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AC9" w:rsidRPr="00423DF3" w:rsidRDefault="00AA1AC9" w:rsidP="00AA1AC9">
      <w:pPr>
        <w:spacing w:after="0" w:line="240" w:lineRule="auto"/>
        <w:jc w:val="right"/>
        <w:rPr>
          <w:rFonts w:ascii="Times" w:hAnsi="Times"/>
          <w:bCs/>
          <w:i/>
          <w:sz w:val="18"/>
          <w:szCs w:val="18"/>
          <w:lang w:eastAsia="pl-PL"/>
        </w:rPr>
      </w:pPr>
      <w:r w:rsidRPr="00423DF3">
        <w:rPr>
          <w:rFonts w:ascii="Times" w:hAnsi="Times"/>
          <w:bCs/>
          <w:i/>
          <w:sz w:val="18"/>
          <w:szCs w:val="18"/>
          <w:lang w:eastAsia="pl-PL"/>
        </w:rPr>
        <w:t>Załącznik nr 1  do uchwały Nr 5 Senatu UMK z dnia 5 lutego 2019 r.</w:t>
      </w:r>
    </w:p>
    <w:p w:rsidR="00AA1AC9" w:rsidRPr="00423DF3" w:rsidRDefault="00AA1AC9" w:rsidP="00AA1AC9">
      <w:pPr>
        <w:spacing w:after="0" w:line="240" w:lineRule="auto"/>
        <w:ind w:left="4956"/>
        <w:rPr>
          <w:rFonts w:ascii="Times" w:hAnsi="Times"/>
          <w:bCs/>
          <w:i/>
          <w:sz w:val="18"/>
          <w:szCs w:val="18"/>
          <w:lang w:eastAsia="pl-PL"/>
        </w:rPr>
      </w:pPr>
    </w:p>
    <w:p w:rsidR="00AA1AC9" w:rsidRPr="00423DF3" w:rsidRDefault="00AA1AC9" w:rsidP="00556D38">
      <w:pPr>
        <w:spacing w:after="0" w:line="360" w:lineRule="auto"/>
        <w:jc w:val="center"/>
        <w:rPr>
          <w:rFonts w:ascii="Times" w:hAnsi="Times"/>
          <w:b/>
        </w:rPr>
      </w:pPr>
      <w:r w:rsidRPr="00423DF3">
        <w:rPr>
          <w:rFonts w:ascii="Times" w:hAnsi="Times"/>
          <w:b/>
        </w:rPr>
        <w:t>P r o g r a m   s t u d i ó w</w:t>
      </w:r>
    </w:p>
    <w:p w:rsidR="00AA1AC9" w:rsidRPr="00423DF3" w:rsidRDefault="00AA1AC9" w:rsidP="00556D38">
      <w:pPr>
        <w:spacing w:after="0" w:line="360" w:lineRule="auto"/>
        <w:rPr>
          <w:rFonts w:ascii="Times" w:hAnsi="Times"/>
          <w:b/>
          <w:bCs/>
          <w:i/>
          <w:lang w:eastAsia="pl-PL"/>
        </w:rPr>
      </w:pPr>
      <w:r w:rsidRPr="00423DF3">
        <w:rPr>
          <w:rFonts w:ascii="Times" w:hAnsi="Times"/>
          <w:b/>
          <w:bCs/>
          <w:i/>
          <w:lang w:eastAsia="pl-PL"/>
        </w:rPr>
        <w:t xml:space="preserve">Część A) programu studiów* </w:t>
      </w:r>
    </w:p>
    <w:p w:rsidR="00AA1AC9" w:rsidRPr="00423DF3" w:rsidRDefault="00AA1AC9" w:rsidP="00556D38">
      <w:pPr>
        <w:spacing w:after="0" w:line="360" w:lineRule="auto"/>
        <w:jc w:val="center"/>
        <w:rPr>
          <w:rFonts w:ascii="Times" w:hAnsi="Times"/>
          <w:b/>
        </w:rPr>
      </w:pPr>
      <w:r w:rsidRPr="00423DF3">
        <w:rPr>
          <w:rFonts w:ascii="Times" w:hAnsi="Times"/>
          <w:b/>
        </w:rPr>
        <w:t xml:space="preserve">E f e k t y   u c z e n i a   s i ę       </w:t>
      </w:r>
    </w:p>
    <w:p w:rsidR="00AA1AC9" w:rsidRPr="00423DF3" w:rsidRDefault="00AA1AC9" w:rsidP="00AA1AC9">
      <w:pPr>
        <w:spacing w:after="0" w:line="240" w:lineRule="auto"/>
        <w:jc w:val="both"/>
        <w:rPr>
          <w:rFonts w:ascii="Times" w:hAnsi="Times"/>
          <w:b/>
          <w:bCs/>
          <w:strike/>
          <w:lang w:eastAsia="pl-PL"/>
        </w:rPr>
      </w:pP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5"/>
        <w:gridCol w:w="5133"/>
        <w:gridCol w:w="4084"/>
      </w:tblGrid>
      <w:tr w:rsidR="00AA1AC9" w:rsidRPr="00423DF3" w:rsidTr="005325BB">
        <w:trPr>
          <w:jc w:val="center"/>
        </w:trPr>
        <w:tc>
          <w:tcPr>
            <w:tcW w:w="6548" w:type="dxa"/>
            <w:gridSpan w:val="2"/>
          </w:tcPr>
          <w:p w:rsidR="00AA1AC9" w:rsidRPr="00423DF3" w:rsidRDefault="00AA1AC9" w:rsidP="0068079D">
            <w:pPr>
              <w:spacing w:after="0" w:line="240" w:lineRule="auto"/>
              <w:jc w:val="both"/>
              <w:rPr>
                <w:rFonts w:ascii="Times" w:hAnsi="Times"/>
                <w:b/>
              </w:rPr>
            </w:pPr>
            <w:r w:rsidRPr="00423DF3">
              <w:rPr>
                <w:rFonts w:ascii="Times" w:hAnsi="Times"/>
                <w:b/>
              </w:rPr>
              <w:t>Wydział prowadzący studia:</w:t>
            </w:r>
          </w:p>
          <w:p w:rsidR="00AA1AC9" w:rsidRPr="00423DF3" w:rsidRDefault="00AA1AC9" w:rsidP="0068079D">
            <w:pPr>
              <w:spacing w:after="0" w:line="240" w:lineRule="auto"/>
              <w:jc w:val="both"/>
              <w:rPr>
                <w:rFonts w:ascii="Times" w:hAnsi="Times"/>
                <w:b/>
                <w:bCs/>
                <w:sz w:val="24"/>
                <w:szCs w:val="20"/>
                <w:lang w:eastAsia="pl-PL"/>
              </w:rPr>
            </w:pPr>
          </w:p>
        </w:tc>
        <w:tc>
          <w:tcPr>
            <w:tcW w:w="4084" w:type="dxa"/>
            <w:vAlign w:val="center"/>
          </w:tcPr>
          <w:p w:rsidR="00AA1AC9" w:rsidRPr="00423DF3" w:rsidRDefault="00AA1AC9" w:rsidP="0068079D">
            <w:pPr>
              <w:spacing w:after="0"/>
              <w:jc w:val="center"/>
              <w:rPr>
                <w:rFonts w:ascii="Times" w:hAnsi="Times"/>
                <w:b/>
              </w:rPr>
            </w:pPr>
            <w:r w:rsidRPr="00423DF3">
              <w:rPr>
                <w:rFonts w:ascii="Times" w:hAnsi="Times"/>
                <w:b/>
              </w:rPr>
              <w:t>Wydział Farmaceutyczny</w:t>
            </w:r>
          </w:p>
          <w:p w:rsidR="00AA1AC9" w:rsidRPr="00423DF3" w:rsidRDefault="00AA1AC9" w:rsidP="0068079D">
            <w:pPr>
              <w:spacing w:after="0"/>
              <w:jc w:val="center"/>
              <w:rPr>
                <w:rFonts w:ascii="Times" w:hAnsi="Times"/>
                <w:b/>
              </w:rPr>
            </w:pPr>
            <w:r w:rsidRPr="00423DF3">
              <w:rPr>
                <w:rFonts w:ascii="Times" w:hAnsi="Times"/>
                <w:b/>
              </w:rPr>
              <w:t xml:space="preserve">Collegium </w:t>
            </w:r>
            <w:proofErr w:type="spellStart"/>
            <w:r w:rsidRPr="00423DF3">
              <w:rPr>
                <w:rFonts w:ascii="Times" w:hAnsi="Times"/>
                <w:b/>
              </w:rPr>
              <w:t>Medicum</w:t>
            </w:r>
            <w:proofErr w:type="spellEnd"/>
            <w:r w:rsidRPr="00423DF3">
              <w:rPr>
                <w:rFonts w:ascii="Times" w:hAnsi="Times"/>
                <w:b/>
              </w:rPr>
              <w:t xml:space="preserve"> im. Ludwika Rydygiera w Bydgoszczy</w:t>
            </w:r>
          </w:p>
          <w:p w:rsidR="00AA1AC9" w:rsidRPr="00423DF3" w:rsidRDefault="00AA1AC9" w:rsidP="0068079D">
            <w:pPr>
              <w:spacing w:after="0" w:line="240" w:lineRule="auto"/>
              <w:jc w:val="center"/>
              <w:rPr>
                <w:rFonts w:ascii="Times" w:hAnsi="Times"/>
                <w:b/>
                <w:bCs/>
                <w:sz w:val="24"/>
                <w:szCs w:val="20"/>
                <w:lang w:eastAsia="pl-PL"/>
              </w:rPr>
            </w:pPr>
            <w:r w:rsidRPr="00423DF3">
              <w:rPr>
                <w:rFonts w:ascii="Times" w:hAnsi="Times"/>
                <w:b/>
              </w:rPr>
              <w:t>Uniwersytet Mikołaja Kopernika w Toruniu</w:t>
            </w:r>
          </w:p>
        </w:tc>
      </w:tr>
      <w:tr w:rsidR="00AA1AC9" w:rsidRPr="00423DF3" w:rsidTr="005325BB">
        <w:trPr>
          <w:jc w:val="center"/>
        </w:trPr>
        <w:tc>
          <w:tcPr>
            <w:tcW w:w="6548" w:type="dxa"/>
            <w:gridSpan w:val="2"/>
          </w:tcPr>
          <w:p w:rsidR="00AA1AC9" w:rsidRPr="00423DF3" w:rsidRDefault="00AA1AC9" w:rsidP="0068079D">
            <w:pPr>
              <w:spacing w:after="0" w:line="240" w:lineRule="auto"/>
              <w:jc w:val="both"/>
              <w:rPr>
                <w:rFonts w:ascii="Times" w:hAnsi="Times"/>
                <w:b/>
              </w:rPr>
            </w:pPr>
            <w:r w:rsidRPr="00423DF3">
              <w:rPr>
                <w:rFonts w:ascii="Times" w:hAnsi="Times"/>
                <w:b/>
              </w:rPr>
              <w:t>Kierunek na którym są prowadzone studia:</w:t>
            </w:r>
          </w:p>
        </w:tc>
        <w:tc>
          <w:tcPr>
            <w:tcW w:w="4084" w:type="dxa"/>
            <w:vAlign w:val="center"/>
          </w:tcPr>
          <w:p w:rsidR="00AA1AC9" w:rsidRPr="00423DF3" w:rsidRDefault="00AA1AC9" w:rsidP="0068079D">
            <w:pPr>
              <w:spacing w:after="0" w:line="240" w:lineRule="auto"/>
              <w:jc w:val="center"/>
              <w:rPr>
                <w:rFonts w:ascii="Times" w:hAnsi="Times"/>
                <w:b/>
                <w:bCs/>
                <w:sz w:val="24"/>
                <w:szCs w:val="24"/>
                <w:lang w:eastAsia="pl-PL"/>
              </w:rPr>
            </w:pPr>
            <w:r w:rsidRPr="00423DF3">
              <w:rPr>
                <w:rFonts w:ascii="Times" w:hAnsi="Times"/>
                <w:b/>
                <w:bCs/>
                <w:sz w:val="24"/>
                <w:szCs w:val="24"/>
                <w:lang w:eastAsia="pl-PL"/>
              </w:rPr>
              <w:t>Analityka medyczna</w:t>
            </w:r>
          </w:p>
        </w:tc>
      </w:tr>
      <w:tr w:rsidR="00AA1AC9" w:rsidRPr="00423DF3" w:rsidTr="005325BB">
        <w:trPr>
          <w:jc w:val="center"/>
        </w:trPr>
        <w:tc>
          <w:tcPr>
            <w:tcW w:w="6548" w:type="dxa"/>
            <w:gridSpan w:val="2"/>
          </w:tcPr>
          <w:p w:rsidR="00AA1AC9" w:rsidRPr="00423DF3" w:rsidRDefault="00AA1AC9" w:rsidP="0068079D">
            <w:pPr>
              <w:spacing w:after="0" w:line="240" w:lineRule="auto"/>
              <w:jc w:val="both"/>
              <w:rPr>
                <w:rFonts w:ascii="Times" w:hAnsi="Times"/>
                <w:b/>
                <w:bCs/>
                <w:lang w:eastAsia="pl-PL"/>
              </w:rPr>
            </w:pPr>
            <w:r w:rsidRPr="00423DF3">
              <w:rPr>
                <w:rFonts w:ascii="Times" w:hAnsi="Times"/>
                <w:b/>
                <w:bCs/>
                <w:lang w:eastAsia="pl-PL"/>
              </w:rPr>
              <w:t>Poziom studiów</w:t>
            </w:r>
          </w:p>
        </w:tc>
        <w:tc>
          <w:tcPr>
            <w:tcW w:w="4084" w:type="dxa"/>
            <w:vAlign w:val="center"/>
          </w:tcPr>
          <w:p w:rsidR="00AA1AC9" w:rsidRPr="00423DF3" w:rsidRDefault="00AA1AC9" w:rsidP="0068079D">
            <w:pPr>
              <w:spacing w:after="0" w:line="240" w:lineRule="auto"/>
              <w:jc w:val="center"/>
              <w:rPr>
                <w:rFonts w:ascii="Times" w:hAnsi="Times"/>
                <w:b/>
                <w:bCs/>
                <w:sz w:val="24"/>
                <w:szCs w:val="24"/>
                <w:lang w:eastAsia="pl-PL"/>
              </w:rPr>
            </w:pPr>
            <w:r w:rsidRPr="00423DF3">
              <w:rPr>
                <w:rFonts w:ascii="Times" w:hAnsi="Times"/>
                <w:b/>
                <w:bCs/>
                <w:sz w:val="24"/>
                <w:szCs w:val="24"/>
                <w:lang w:eastAsia="pl-PL"/>
              </w:rPr>
              <w:t>Jednolite studia magisterskie</w:t>
            </w:r>
          </w:p>
        </w:tc>
      </w:tr>
      <w:tr w:rsidR="00AA1AC9" w:rsidRPr="00423DF3" w:rsidTr="005325BB">
        <w:trPr>
          <w:jc w:val="center"/>
        </w:trPr>
        <w:tc>
          <w:tcPr>
            <w:tcW w:w="6548" w:type="dxa"/>
            <w:gridSpan w:val="2"/>
          </w:tcPr>
          <w:p w:rsidR="00AA1AC9" w:rsidRPr="00423DF3" w:rsidRDefault="00AA1AC9" w:rsidP="0068079D">
            <w:pPr>
              <w:spacing w:after="0" w:line="240" w:lineRule="auto"/>
              <w:jc w:val="both"/>
              <w:rPr>
                <w:rFonts w:ascii="Times" w:hAnsi="Times"/>
                <w:b/>
                <w:bCs/>
                <w:lang w:eastAsia="pl-PL"/>
              </w:rPr>
            </w:pPr>
            <w:r w:rsidRPr="00423DF3">
              <w:rPr>
                <w:rFonts w:ascii="Times" w:hAnsi="Times"/>
                <w:b/>
                <w:bCs/>
                <w:lang w:eastAsia="pl-PL"/>
              </w:rPr>
              <w:t>Poziom Polskiej Ramy Kwalifikacji:</w:t>
            </w:r>
          </w:p>
        </w:tc>
        <w:tc>
          <w:tcPr>
            <w:tcW w:w="4084" w:type="dxa"/>
            <w:vAlign w:val="center"/>
          </w:tcPr>
          <w:p w:rsidR="00AA1AC9" w:rsidRPr="00423DF3" w:rsidRDefault="00AA1AC9" w:rsidP="0068079D">
            <w:pPr>
              <w:spacing w:after="0" w:line="240" w:lineRule="auto"/>
              <w:jc w:val="center"/>
              <w:rPr>
                <w:rFonts w:ascii="Times" w:hAnsi="Times"/>
                <w:b/>
                <w:bCs/>
                <w:sz w:val="24"/>
                <w:szCs w:val="24"/>
                <w:lang w:eastAsia="pl-PL"/>
              </w:rPr>
            </w:pPr>
            <w:r w:rsidRPr="00423DF3">
              <w:rPr>
                <w:rFonts w:ascii="Times" w:hAnsi="Times"/>
                <w:b/>
                <w:bCs/>
                <w:sz w:val="24"/>
                <w:szCs w:val="24"/>
                <w:lang w:eastAsia="pl-PL"/>
              </w:rPr>
              <w:t>Poziom 7</w:t>
            </w:r>
          </w:p>
        </w:tc>
      </w:tr>
      <w:tr w:rsidR="00AA1AC9" w:rsidRPr="00423DF3" w:rsidTr="005325BB">
        <w:trPr>
          <w:jc w:val="center"/>
        </w:trPr>
        <w:tc>
          <w:tcPr>
            <w:tcW w:w="6548" w:type="dxa"/>
            <w:gridSpan w:val="2"/>
          </w:tcPr>
          <w:p w:rsidR="00AA1AC9" w:rsidRPr="00423DF3" w:rsidRDefault="00AA1AC9" w:rsidP="00CD5A74">
            <w:pPr>
              <w:spacing w:after="0" w:line="240" w:lineRule="auto"/>
              <w:jc w:val="both"/>
              <w:rPr>
                <w:rFonts w:ascii="Times" w:hAnsi="Times"/>
                <w:b/>
                <w:bCs/>
                <w:lang w:eastAsia="pl-PL"/>
              </w:rPr>
            </w:pPr>
            <w:r w:rsidRPr="00423DF3">
              <w:rPr>
                <w:rFonts w:ascii="Times" w:hAnsi="Times"/>
                <w:b/>
                <w:bCs/>
                <w:lang w:eastAsia="pl-PL"/>
              </w:rPr>
              <w:t>Profil studiów:</w:t>
            </w:r>
          </w:p>
        </w:tc>
        <w:tc>
          <w:tcPr>
            <w:tcW w:w="4084" w:type="dxa"/>
            <w:vAlign w:val="center"/>
          </w:tcPr>
          <w:p w:rsidR="00AA1AC9" w:rsidRPr="00423DF3" w:rsidRDefault="001E639C" w:rsidP="0068079D">
            <w:pPr>
              <w:spacing w:after="0" w:line="240" w:lineRule="auto"/>
              <w:jc w:val="center"/>
              <w:rPr>
                <w:rFonts w:ascii="Times" w:hAnsi="Times"/>
                <w:b/>
                <w:bCs/>
                <w:sz w:val="24"/>
                <w:szCs w:val="24"/>
                <w:lang w:eastAsia="pl-PL"/>
              </w:rPr>
            </w:pPr>
            <w:r>
              <w:rPr>
                <w:rFonts w:ascii="Times" w:hAnsi="Times"/>
                <w:b/>
                <w:bCs/>
                <w:sz w:val="24"/>
                <w:szCs w:val="24"/>
                <w:lang w:eastAsia="pl-PL"/>
              </w:rPr>
              <w:t>Praktyczny</w:t>
            </w:r>
          </w:p>
        </w:tc>
      </w:tr>
      <w:tr w:rsidR="00AA1AC9" w:rsidRPr="00423DF3" w:rsidTr="005325BB">
        <w:trPr>
          <w:jc w:val="center"/>
        </w:trPr>
        <w:tc>
          <w:tcPr>
            <w:tcW w:w="6548" w:type="dxa"/>
            <w:gridSpan w:val="2"/>
          </w:tcPr>
          <w:p w:rsidR="00AA1AC9" w:rsidRPr="00423DF3" w:rsidRDefault="00AA1AC9" w:rsidP="0068079D">
            <w:pPr>
              <w:spacing w:after="0" w:line="360" w:lineRule="auto"/>
              <w:jc w:val="both"/>
              <w:rPr>
                <w:rFonts w:ascii="Times" w:hAnsi="Times"/>
                <w:b/>
              </w:rPr>
            </w:pPr>
            <w:r w:rsidRPr="00423DF3">
              <w:rPr>
                <w:rFonts w:ascii="Times" w:hAnsi="Times"/>
                <w:b/>
              </w:rPr>
              <w:t>Tytuł zawodowy uzyskiwany przez absolwenta:</w:t>
            </w:r>
          </w:p>
        </w:tc>
        <w:tc>
          <w:tcPr>
            <w:tcW w:w="4084" w:type="dxa"/>
            <w:vAlign w:val="center"/>
          </w:tcPr>
          <w:p w:rsidR="00AA1AC9" w:rsidRPr="00423DF3" w:rsidRDefault="00AA1AC9" w:rsidP="0068079D">
            <w:pPr>
              <w:spacing w:after="0" w:line="360" w:lineRule="auto"/>
              <w:jc w:val="center"/>
              <w:rPr>
                <w:rFonts w:ascii="Times" w:hAnsi="Times"/>
                <w:b/>
                <w:sz w:val="24"/>
                <w:szCs w:val="24"/>
              </w:rPr>
            </w:pPr>
            <w:r w:rsidRPr="00423DF3">
              <w:rPr>
                <w:rFonts w:ascii="Times" w:hAnsi="Times"/>
                <w:b/>
                <w:sz w:val="24"/>
                <w:szCs w:val="24"/>
              </w:rPr>
              <w:t>Magister</w:t>
            </w:r>
          </w:p>
        </w:tc>
      </w:tr>
      <w:tr w:rsidR="00AA1AC9" w:rsidRPr="00423DF3" w:rsidTr="005325BB">
        <w:trPr>
          <w:jc w:val="center"/>
        </w:trPr>
        <w:tc>
          <w:tcPr>
            <w:tcW w:w="6548" w:type="dxa"/>
            <w:gridSpan w:val="2"/>
          </w:tcPr>
          <w:p w:rsidR="00AA1AC9" w:rsidRPr="00423DF3" w:rsidRDefault="00AA1AC9" w:rsidP="0068079D">
            <w:pPr>
              <w:spacing w:after="0" w:line="240" w:lineRule="auto"/>
              <w:jc w:val="both"/>
              <w:rPr>
                <w:rFonts w:ascii="Times" w:hAnsi="Times"/>
                <w:b/>
              </w:rPr>
            </w:pPr>
            <w:r w:rsidRPr="00423DF3">
              <w:rPr>
                <w:rFonts w:ascii="Times" w:hAnsi="Times"/>
                <w:b/>
              </w:rPr>
              <w:t>Przyporządkowanie kierunku do dyscypliny naukowej lub artystycznej (dyscyplin),</w:t>
            </w:r>
            <w:r w:rsidRPr="00423DF3">
              <w:rPr>
                <w:rFonts w:ascii="Times" w:eastAsia="Times New Roman" w:hAnsi="Times"/>
                <w:b/>
                <w:lang w:eastAsia="pl-PL"/>
              </w:rPr>
              <w:t xml:space="preserve"> do których odnoszą się efekty uczenia się:</w:t>
            </w:r>
          </w:p>
          <w:p w:rsidR="00AA1AC9" w:rsidRPr="00423DF3" w:rsidRDefault="00AA1AC9" w:rsidP="0068079D">
            <w:pPr>
              <w:spacing w:before="100" w:beforeAutospacing="1" w:after="100" w:afterAutospacing="1" w:line="240" w:lineRule="auto"/>
              <w:jc w:val="both"/>
              <w:rPr>
                <w:rFonts w:ascii="Times" w:eastAsia="Times New Roman" w:hAnsi="Times"/>
                <w:i/>
                <w:sz w:val="20"/>
                <w:szCs w:val="20"/>
                <w:lang w:eastAsia="pl-PL"/>
              </w:rPr>
            </w:pPr>
            <w:r w:rsidRPr="00423DF3">
              <w:rPr>
                <w:rFonts w:ascii="Times" w:eastAsia="Times New Roman" w:hAnsi="Times"/>
                <w:i/>
                <w:sz w:val="20"/>
                <w:szCs w:val="20"/>
                <w:lang w:eastAsia="pl-PL"/>
              </w:rPr>
              <w:t xml:space="preserve"> </w:t>
            </w:r>
          </w:p>
          <w:p w:rsidR="00AA1AC9" w:rsidRPr="00423DF3" w:rsidRDefault="00AA1AC9" w:rsidP="0068079D">
            <w:pPr>
              <w:spacing w:after="0" w:line="240" w:lineRule="auto"/>
              <w:jc w:val="both"/>
              <w:rPr>
                <w:rFonts w:ascii="Times" w:hAnsi="Times"/>
                <w:bCs/>
                <w:sz w:val="24"/>
                <w:szCs w:val="24"/>
                <w:lang w:eastAsia="pl-PL"/>
              </w:rPr>
            </w:pPr>
          </w:p>
        </w:tc>
        <w:tc>
          <w:tcPr>
            <w:tcW w:w="4084" w:type="dxa"/>
          </w:tcPr>
          <w:p w:rsidR="00AA1AC9" w:rsidRPr="00423DF3" w:rsidRDefault="00AA1AC9" w:rsidP="0068079D">
            <w:pPr>
              <w:spacing w:after="0" w:line="240" w:lineRule="auto"/>
              <w:jc w:val="both"/>
              <w:rPr>
                <w:rFonts w:ascii="Times" w:hAnsi="Times"/>
                <w:b/>
                <w:bCs/>
                <w:lang w:eastAsia="pl-PL"/>
              </w:rPr>
            </w:pPr>
            <w:r w:rsidRPr="00423DF3">
              <w:rPr>
                <w:rFonts w:ascii="Times" w:hAnsi="Times"/>
                <w:b/>
                <w:bCs/>
                <w:lang w:eastAsia="pl-PL"/>
              </w:rPr>
              <w:t>Dyscyplina:</w:t>
            </w:r>
          </w:p>
          <w:p w:rsidR="00AA1AC9" w:rsidRPr="00423DF3" w:rsidRDefault="00AA1AC9" w:rsidP="0068079D">
            <w:pPr>
              <w:spacing w:after="0" w:line="240" w:lineRule="auto"/>
              <w:ind w:left="708"/>
              <w:jc w:val="both"/>
              <w:rPr>
                <w:rFonts w:ascii="Times" w:hAnsi="Times"/>
                <w:b/>
                <w:bCs/>
                <w:lang w:eastAsia="pl-PL"/>
              </w:rPr>
            </w:pPr>
            <w:r w:rsidRPr="00423DF3">
              <w:rPr>
                <w:rFonts w:ascii="Times" w:hAnsi="Times"/>
                <w:b/>
                <w:bCs/>
                <w:lang w:eastAsia="pl-PL"/>
              </w:rPr>
              <w:t>nauki medyczne - 80%</w:t>
            </w:r>
          </w:p>
          <w:p w:rsidR="00AA1AC9" w:rsidRPr="00423DF3" w:rsidRDefault="00AA1AC9" w:rsidP="0068079D">
            <w:pPr>
              <w:spacing w:after="0" w:line="240" w:lineRule="auto"/>
              <w:ind w:left="708"/>
              <w:jc w:val="both"/>
              <w:rPr>
                <w:rFonts w:ascii="Times" w:hAnsi="Times"/>
                <w:b/>
                <w:bCs/>
                <w:lang w:eastAsia="pl-PL"/>
              </w:rPr>
            </w:pPr>
            <w:r w:rsidRPr="00423DF3">
              <w:rPr>
                <w:rFonts w:ascii="Times" w:hAnsi="Times"/>
                <w:b/>
                <w:bCs/>
                <w:lang w:eastAsia="pl-PL"/>
              </w:rPr>
              <w:t>nauki farmaceutyczne - 20%</w:t>
            </w:r>
          </w:p>
          <w:p w:rsidR="00AA1AC9" w:rsidRPr="00423DF3" w:rsidRDefault="00AA1AC9" w:rsidP="0068079D">
            <w:pPr>
              <w:spacing w:after="0" w:line="240" w:lineRule="auto"/>
              <w:ind w:left="708"/>
              <w:jc w:val="both"/>
              <w:rPr>
                <w:rFonts w:ascii="Times" w:hAnsi="Times"/>
                <w:b/>
                <w:bCs/>
                <w:sz w:val="20"/>
                <w:szCs w:val="20"/>
                <w:lang w:eastAsia="pl-PL"/>
              </w:rPr>
            </w:pPr>
          </w:p>
          <w:p w:rsidR="00AA1AC9" w:rsidRPr="00423DF3" w:rsidRDefault="00AA1AC9" w:rsidP="0068079D">
            <w:pPr>
              <w:spacing w:after="0" w:line="240" w:lineRule="auto"/>
              <w:jc w:val="both"/>
              <w:rPr>
                <w:rFonts w:ascii="Times" w:hAnsi="Times"/>
                <w:b/>
                <w:bCs/>
                <w:sz w:val="24"/>
                <w:szCs w:val="24"/>
                <w:lang w:eastAsia="pl-PL"/>
              </w:rPr>
            </w:pPr>
            <w:r w:rsidRPr="00423DF3">
              <w:rPr>
                <w:rFonts w:ascii="Times" w:hAnsi="Times"/>
                <w:b/>
                <w:bCs/>
                <w:lang w:eastAsia="pl-PL"/>
              </w:rPr>
              <w:t>Dyscyplina wiodąca:</w:t>
            </w:r>
          </w:p>
          <w:p w:rsidR="00AA1AC9" w:rsidRPr="00423DF3" w:rsidRDefault="00AA1AC9" w:rsidP="0068079D">
            <w:pPr>
              <w:spacing w:after="0" w:line="240" w:lineRule="auto"/>
              <w:ind w:left="708"/>
              <w:jc w:val="both"/>
              <w:rPr>
                <w:rFonts w:ascii="Times" w:hAnsi="Times"/>
                <w:b/>
                <w:bCs/>
                <w:sz w:val="24"/>
                <w:szCs w:val="24"/>
                <w:lang w:eastAsia="pl-PL"/>
              </w:rPr>
            </w:pPr>
            <w:r w:rsidRPr="00423DF3">
              <w:rPr>
                <w:rFonts w:ascii="Times" w:hAnsi="Times"/>
                <w:b/>
                <w:bCs/>
                <w:lang w:eastAsia="pl-PL"/>
              </w:rPr>
              <w:t>nauki medyczne</w:t>
            </w:r>
          </w:p>
        </w:tc>
      </w:tr>
      <w:tr w:rsidR="00AA1AC9" w:rsidRPr="00423DF3" w:rsidTr="005325BB">
        <w:trPr>
          <w:jc w:val="center"/>
        </w:trPr>
        <w:tc>
          <w:tcPr>
            <w:tcW w:w="1415" w:type="dxa"/>
          </w:tcPr>
          <w:p w:rsidR="00AA1AC9" w:rsidRPr="00423DF3" w:rsidRDefault="00AA1AC9" w:rsidP="0068079D">
            <w:pPr>
              <w:spacing w:after="0" w:line="240" w:lineRule="auto"/>
              <w:jc w:val="center"/>
              <w:rPr>
                <w:rFonts w:ascii="Times" w:hAnsi="Times"/>
                <w:b/>
                <w:bCs/>
                <w:lang w:eastAsia="pl-PL"/>
              </w:rPr>
            </w:pPr>
            <w:r w:rsidRPr="00423DF3">
              <w:rPr>
                <w:rFonts w:ascii="Times" w:hAnsi="Times"/>
                <w:b/>
                <w:bCs/>
                <w:lang w:eastAsia="pl-PL"/>
              </w:rPr>
              <w:t xml:space="preserve">(1) Symbol </w:t>
            </w:r>
          </w:p>
        </w:tc>
        <w:tc>
          <w:tcPr>
            <w:tcW w:w="9217" w:type="dxa"/>
            <w:gridSpan w:val="2"/>
          </w:tcPr>
          <w:p w:rsidR="00AA1AC9" w:rsidRPr="00423DF3" w:rsidRDefault="00AA1AC9" w:rsidP="0068079D">
            <w:pPr>
              <w:spacing w:after="0" w:line="240" w:lineRule="auto"/>
              <w:jc w:val="center"/>
              <w:rPr>
                <w:rFonts w:ascii="Times" w:hAnsi="Times"/>
                <w:b/>
                <w:bCs/>
                <w:lang w:eastAsia="pl-PL"/>
              </w:rPr>
            </w:pPr>
            <w:r w:rsidRPr="00423DF3">
              <w:rPr>
                <w:rFonts w:ascii="Times" w:hAnsi="Times"/>
                <w:b/>
                <w:bCs/>
                <w:lang w:eastAsia="pl-PL"/>
              </w:rPr>
              <w:t>(2) Po ukończeniu studiów absolwent osiąga następujące efekty uczenia się:</w:t>
            </w:r>
          </w:p>
          <w:p w:rsidR="00AA1AC9" w:rsidRPr="00423DF3" w:rsidRDefault="00AA1AC9" w:rsidP="0068079D">
            <w:pPr>
              <w:spacing w:after="0" w:line="240" w:lineRule="auto"/>
              <w:jc w:val="center"/>
              <w:rPr>
                <w:rFonts w:ascii="Times" w:hAnsi="Times"/>
                <w:b/>
                <w:bCs/>
                <w:lang w:eastAsia="pl-PL"/>
              </w:rPr>
            </w:pPr>
          </w:p>
        </w:tc>
      </w:tr>
      <w:tr w:rsidR="00AA1AC9" w:rsidRPr="00423DF3" w:rsidTr="0068079D">
        <w:trPr>
          <w:jc w:val="center"/>
        </w:trPr>
        <w:tc>
          <w:tcPr>
            <w:tcW w:w="10632" w:type="dxa"/>
            <w:gridSpan w:val="3"/>
          </w:tcPr>
          <w:p w:rsidR="00AA1AC9" w:rsidRPr="00423DF3" w:rsidRDefault="00AA1AC9" w:rsidP="0068079D">
            <w:pPr>
              <w:spacing w:after="0" w:line="240" w:lineRule="auto"/>
              <w:jc w:val="center"/>
              <w:rPr>
                <w:rFonts w:ascii="Times" w:hAnsi="Times"/>
                <w:b/>
                <w:bCs/>
                <w:sz w:val="28"/>
                <w:szCs w:val="28"/>
                <w:lang w:eastAsia="pl-PL"/>
              </w:rPr>
            </w:pPr>
            <w:r w:rsidRPr="00423DF3">
              <w:rPr>
                <w:rFonts w:ascii="Times" w:hAnsi="Times"/>
                <w:b/>
                <w:bCs/>
                <w:sz w:val="28"/>
                <w:szCs w:val="28"/>
                <w:lang w:eastAsia="pl-PL"/>
              </w:rPr>
              <w:t>WIEDZA</w:t>
            </w:r>
          </w:p>
        </w:tc>
      </w:tr>
      <w:tr w:rsidR="00F92171" w:rsidRPr="00423DF3" w:rsidTr="0068079D">
        <w:trPr>
          <w:jc w:val="center"/>
        </w:trPr>
        <w:tc>
          <w:tcPr>
            <w:tcW w:w="10632" w:type="dxa"/>
            <w:gridSpan w:val="3"/>
          </w:tcPr>
          <w:p w:rsidR="00F92171" w:rsidRPr="00423DF3" w:rsidRDefault="00F92171" w:rsidP="0068079D">
            <w:pPr>
              <w:spacing w:after="0" w:line="240" w:lineRule="auto"/>
              <w:jc w:val="center"/>
              <w:rPr>
                <w:rFonts w:ascii="Times" w:hAnsi="Times"/>
                <w:b/>
                <w:bCs/>
                <w:sz w:val="28"/>
                <w:szCs w:val="28"/>
                <w:lang w:eastAsia="pl-PL"/>
              </w:rPr>
            </w:pPr>
            <w:r w:rsidRPr="00423DF3">
              <w:rPr>
                <w:rFonts w:ascii="Times" w:eastAsia="Times New Roman" w:hAnsi="Times"/>
                <w:b/>
                <w:bCs/>
                <w:color w:val="000000"/>
                <w:sz w:val="28"/>
                <w:szCs w:val="28"/>
                <w:lang w:eastAsia="pl-PL"/>
              </w:rPr>
              <w:t>A. NAUKI BIOLOGICZNO-MEDYCZNE: Anatomia, Biochemia, Biofizyka Medyczna, Biologia medyczna, Farmakologia, Fizjologia, Histologia, Immunologia, Patofizjologia.</w:t>
            </w:r>
          </w:p>
        </w:tc>
      </w:tr>
      <w:tr w:rsidR="00F92171" w:rsidRPr="00423DF3" w:rsidTr="0068079D">
        <w:trPr>
          <w:jc w:val="center"/>
        </w:trPr>
        <w:tc>
          <w:tcPr>
            <w:tcW w:w="10632" w:type="dxa"/>
            <w:gridSpan w:val="3"/>
          </w:tcPr>
          <w:p w:rsidR="00F92171" w:rsidRPr="00423DF3" w:rsidRDefault="00F92171" w:rsidP="0068079D">
            <w:pPr>
              <w:spacing w:after="0" w:line="240" w:lineRule="auto"/>
              <w:jc w:val="center"/>
              <w:rPr>
                <w:rFonts w:ascii="Times" w:hAnsi="Times"/>
                <w:b/>
                <w:bCs/>
                <w:sz w:val="28"/>
                <w:szCs w:val="28"/>
                <w:lang w:eastAsia="pl-PL"/>
              </w:rPr>
            </w:pPr>
            <w:r w:rsidRPr="00423DF3">
              <w:rPr>
                <w:rFonts w:ascii="Times" w:eastAsia="Times New Roman" w:hAnsi="Times"/>
                <w:b/>
                <w:bCs/>
                <w:color w:val="000000"/>
                <w:sz w:val="28"/>
                <w:szCs w:val="28"/>
                <w:lang w:eastAsia="pl-PL"/>
              </w:rPr>
              <w:t>W zakresie wiedzy absolwent zna i rozumie:</w:t>
            </w:r>
          </w:p>
        </w:tc>
      </w:tr>
      <w:tr w:rsidR="00F92171" w:rsidRPr="00423DF3" w:rsidTr="005325BB">
        <w:trPr>
          <w:jc w:val="center"/>
        </w:trPr>
        <w:tc>
          <w:tcPr>
            <w:tcW w:w="1415" w:type="dxa"/>
          </w:tcPr>
          <w:p w:rsidR="00F92171" w:rsidRPr="00423DF3" w:rsidRDefault="00F92171" w:rsidP="0068079D">
            <w:pPr>
              <w:spacing w:after="0"/>
              <w:jc w:val="center"/>
              <w:rPr>
                <w:rFonts w:ascii="Times" w:hAnsi="Times"/>
              </w:rPr>
            </w:pPr>
            <w:r w:rsidRPr="00423DF3">
              <w:rPr>
                <w:rFonts w:ascii="Times" w:eastAsia="Times New Roman" w:hAnsi="Times"/>
                <w:color w:val="000000"/>
                <w:lang w:eastAsia="pl-PL"/>
              </w:rPr>
              <w:t>A.W</w:t>
            </w:r>
            <w:r w:rsidR="003F74C4">
              <w:rPr>
                <w:rFonts w:ascii="Times New Roman" w:eastAsia="Times New Roman" w:hAnsi="Times New Roman"/>
                <w:color w:val="000000"/>
                <w:lang w:eastAsia="pl-PL"/>
              </w:rPr>
              <w:t>0</w:t>
            </w:r>
            <w:r w:rsidRPr="00423DF3">
              <w:rPr>
                <w:rFonts w:ascii="Times" w:eastAsia="Times New Roman" w:hAnsi="Times"/>
                <w:color w:val="000000"/>
                <w:lang w:eastAsia="pl-PL"/>
              </w:rPr>
              <w:t>1.</w:t>
            </w:r>
          </w:p>
        </w:tc>
        <w:tc>
          <w:tcPr>
            <w:tcW w:w="9217" w:type="dxa"/>
            <w:gridSpan w:val="2"/>
          </w:tcPr>
          <w:p w:rsidR="00F92171" w:rsidRPr="00423DF3" w:rsidRDefault="00F92171" w:rsidP="00BE1E3E">
            <w:pPr>
              <w:spacing w:after="0" w:line="240" w:lineRule="auto"/>
              <w:jc w:val="both"/>
              <w:rPr>
                <w:rFonts w:ascii="Times" w:hAnsi="Times"/>
              </w:rPr>
            </w:pPr>
            <w:r w:rsidRPr="00423DF3">
              <w:rPr>
                <w:rFonts w:ascii="Times" w:eastAsia="Times New Roman" w:hAnsi="Times"/>
                <w:color w:val="000000"/>
                <w:lang w:eastAsia="pl-PL"/>
              </w:rPr>
              <w:t>mianownictwo anatomiczne, histologiczne i embriologiczne.</w:t>
            </w:r>
          </w:p>
        </w:tc>
      </w:tr>
      <w:tr w:rsidR="00F92171" w:rsidRPr="00423DF3" w:rsidTr="005325BB">
        <w:trPr>
          <w:jc w:val="center"/>
        </w:trPr>
        <w:tc>
          <w:tcPr>
            <w:tcW w:w="1415" w:type="dxa"/>
          </w:tcPr>
          <w:p w:rsidR="00F92171" w:rsidRPr="00423DF3" w:rsidRDefault="00F92171" w:rsidP="0068079D">
            <w:pPr>
              <w:spacing w:after="0"/>
              <w:jc w:val="center"/>
              <w:rPr>
                <w:rFonts w:ascii="Times" w:hAnsi="Times"/>
              </w:rPr>
            </w:pPr>
            <w:r w:rsidRPr="00423DF3">
              <w:rPr>
                <w:rFonts w:ascii="Times" w:eastAsia="Times New Roman" w:hAnsi="Times"/>
                <w:color w:val="000000"/>
                <w:lang w:eastAsia="pl-PL"/>
              </w:rPr>
              <w:t>A.W</w:t>
            </w:r>
            <w:r w:rsidR="003F74C4">
              <w:rPr>
                <w:rFonts w:ascii="Times New Roman" w:eastAsia="Times New Roman" w:hAnsi="Times New Roman"/>
                <w:color w:val="000000"/>
                <w:lang w:eastAsia="pl-PL"/>
              </w:rPr>
              <w:t>0</w:t>
            </w:r>
            <w:r w:rsidRPr="00423DF3">
              <w:rPr>
                <w:rFonts w:ascii="Times" w:eastAsia="Times New Roman" w:hAnsi="Times"/>
                <w:color w:val="000000"/>
                <w:lang w:eastAsia="pl-PL"/>
              </w:rPr>
              <w:t>2.</w:t>
            </w:r>
          </w:p>
        </w:tc>
        <w:tc>
          <w:tcPr>
            <w:tcW w:w="9217" w:type="dxa"/>
            <w:gridSpan w:val="2"/>
          </w:tcPr>
          <w:p w:rsidR="00F92171" w:rsidRPr="00423DF3" w:rsidRDefault="00F92171" w:rsidP="00BE1E3E">
            <w:pPr>
              <w:spacing w:after="3" w:line="240" w:lineRule="auto"/>
              <w:ind w:right="351"/>
              <w:jc w:val="both"/>
              <w:rPr>
                <w:rFonts w:ascii="Times" w:hAnsi="Times"/>
              </w:rPr>
            </w:pPr>
            <w:r w:rsidRPr="00423DF3">
              <w:rPr>
                <w:rFonts w:ascii="Times" w:eastAsia="Times New Roman" w:hAnsi="Times"/>
                <w:color w:val="000000"/>
                <w:lang w:eastAsia="pl-PL"/>
              </w:rPr>
              <w:t>budowę ciała ludzkiego w podejściu topograficznym oraz czynnościowym (układ kostno-stawowy, układ mięśniowy, układ krążenia, układ oddechowy, układ pokarmowy, układ moczowy, układy płciowe, układ nerwowy, narządy zmysłów, powłoka wspólna).</w:t>
            </w:r>
          </w:p>
        </w:tc>
      </w:tr>
      <w:tr w:rsidR="00F92171" w:rsidRPr="00423DF3" w:rsidTr="005325BB">
        <w:trPr>
          <w:jc w:val="center"/>
        </w:trPr>
        <w:tc>
          <w:tcPr>
            <w:tcW w:w="1415" w:type="dxa"/>
          </w:tcPr>
          <w:p w:rsidR="00F92171" w:rsidRPr="00423DF3" w:rsidRDefault="00F92171" w:rsidP="0068079D">
            <w:pPr>
              <w:spacing w:after="0"/>
              <w:jc w:val="center"/>
              <w:rPr>
                <w:rFonts w:ascii="Times" w:hAnsi="Times"/>
              </w:rPr>
            </w:pPr>
            <w:r w:rsidRPr="00423DF3">
              <w:rPr>
                <w:rFonts w:ascii="Times" w:eastAsia="Times New Roman" w:hAnsi="Times"/>
                <w:color w:val="000000"/>
                <w:lang w:eastAsia="pl-PL"/>
              </w:rPr>
              <w:t>A.W</w:t>
            </w:r>
            <w:r w:rsidR="003F74C4">
              <w:rPr>
                <w:rFonts w:ascii="Times New Roman" w:eastAsia="Times New Roman" w:hAnsi="Times New Roman"/>
                <w:color w:val="000000"/>
                <w:lang w:eastAsia="pl-PL"/>
              </w:rPr>
              <w:t>0</w:t>
            </w:r>
            <w:r w:rsidRPr="00423DF3">
              <w:rPr>
                <w:rFonts w:ascii="Times" w:eastAsia="Times New Roman" w:hAnsi="Times"/>
                <w:color w:val="000000"/>
                <w:lang w:eastAsia="pl-PL"/>
              </w:rPr>
              <w:t>3.</w:t>
            </w:r>
          </w:p>
        </w:tc>
        <w:tc>
          <w:tcPr>
            <w:tcW w:w="9217" w:type="dxa"/>
            <w:gridSpan w:val="2"/>
          </w:tcPr>
          <w:p w:rsidR="00F92171" w:rsidRPr="00423DF3" w:rsidRDefault="00F92171" w:rsidP="00BE1E3E">
            <w:pPr>
              <w:spacing w:after="3" w:line="240" w:lineRule="auto"/>
              <w:ind w:right="351"/>
              <w:jc w:val="both"/>
              <w:rPr>
                <w:rFonts w:ascii="Times" w:hAnsi="Times"/>
              </w:rPr>
            </w:pPr>
            <w:r w:rsidRPr="00423DF3">
              <w:rPr>
                <w:rFonts w:ascii="Times" w:eastAsia="Times New Roman" w:hAnsi="Times"/>
                <w:color w:val="000000"/>
                <w:lang w:eastAsia="pl-PL"/>
              </w:rPr>
              <w:t>prawidłową budowę i funkcje komórek, tkanek, narządów i układów organizmu ludzkiego oraz rozumie współzależności ich budowy i funkcji w warunkach zdrowia  i choroby.</w:t>
            </w:r>
          </w:p>
        </w:tc>
      </w:tr>
      <w:tr w:rsidR="00F92171" w:rsidRPr="00423DF3" w:rsidTr="005325BB">
        <w:trPr>
          <w:jc w:val="center"/>
        </w:trPr>
        <w:tc>
          <w:tcPr>
            <w:tcW w:w="1415" w:type="dxa"/>
          </w:tcPr>
          <w:p w:rsidR="00F92171" w:rsidRPr="00423DF3" w:rsidRDefault="00F92171" w:rsidP="0068079D">
            <w:pPr>
              <w:spacing w:after="0"/>
              <w:jc w:val="center"/>
              <w:rPr>
                <w:rFonts w:ascii="Times" w:hAnsi="Times"/>
              </w:rPr>
            </w:pPr>
            <w:r w:rsidRPr="00423DF3">
              <w:rPr>
                <w:rFonts w:ascii="Times" w:eastAsia="Times New Roman" w:hAnsi="Times"/>
                <w:color w:val="000000"/>
                <w:lang w:eastAsia="pl-PL"/>
              </w:rPr>
              <w:t>A.W</w:t>
            </w:r>
            <w:r w:rsidR="003F74C4">
              <w:rPr>
                <w:rFonts w:ascii="Times New Roman" w:eastAsia="Times New Roman" w:hAnsi="Times New Roman"/>
                <w:color w:val="000000"/>
                <w:lang w:eastAsia="pl-PL"/>
              </w:rPr>
              <w:t>0</w:t>
            </w:r>
            <w:r w:rsidRPr="00423DF3">
              <w:rPr>
                <w:rFonts w:ascii="Times" w:eastAsia="Times New Roman" w:hAnsi="Times"/>
                <w:color w:val="000000"/>
                <w:lang w:eastAsia="pl-PL"/>
              </w:rPr>
              <w:t>4.</w:t>
            </w:r>
          </w:p>
        </w:tc>
        <w:tc>
          <w:tcPr>
            <w:tcW w:w="9217" w:type="dxa"/>
            <w:gridSpan w:val="2"/>
          </w:tcPr>
          <w:p w:rsidR="00F92171" w:rsidRPr="00423DF3" w:rsidRDefault="00F92171" w:rsidP="00BE1E3E">
            <w:pPr>
              <w:spacing w:after="0" w:line="240" w:lineRule="auto"/>
              <w:jc w:val="both"/>
              <w:rPr>
                <w:rFonts w:ascii="Times" w:hAnsi="Times"/>
              </w:rPr>
            </w:pPr>
            <w:r w:rsidRPr="00423DF3">
              <w:rPr>
                <w:rFonts w:ascii="Times" w:eastAsia="Times New Roman" w:hAnsi="Times"/>
                <w:color w:val="000000"/>
                <w:lang w:eastAsia="pl-PL"/>
              </w:rPr>
              <w:t>etapy cyklu komórkowego, w tym molekularne aspekty jego regulacji.</w:t>
            </w:r>
          </w:p>
        </w:tc>
      </w:tr>
      <w:tr w:rsidR="00F92171" w:rsidRPr="00423DF3" w:rsidTr="005325BB">
        <w:trPr>
          <w:jc w:val="center"/>
        </w:trPr>
        <w:tc>
          <w:tcPr>
            <w:tcW w:w="1415" w:type="dxa"/>
          </w:tcPr>
          <w:p w:rsidR="00F92171" w:rsidRPr="00423DF3" w:rsidRDefault="00F92171" w:rsidP="0068079D">
            <w:pPr>
              <w:spacing w:after="0"/>
              <w:jc w:val="center"/>
              <w:rPr>
                <w:rFonts w:ascii="Times" w:hAnsi="Times"/>
              </w:rPr>
            </w:pPr>
            <w:r w:rsidRPr="00423DF3">
              <w:rPr>
                <w:rFonts w:ascii="Times" w:eastAsia="Times New Roman" w:hAnsi="Times"/>
                <w:color w:val="000000"/>
                <w:lang w:eastAsia="pl-PL"/>
              </w:rPr>
              <w:t>A.W</w:t>
            </w:r>
            <w:r w:rsidR="003F74C4">
              <w:rPr>
                <w:rFonts w:ascii="Times New Roman" w:eastAsia="Times New Roman" w:hAnsi="Times New Roman"/>
                <w:color w:val="000000"/>
                <w:lang w:eastAsia="pl-PL"/>
              </w:rPr>
              <w:t>0</w:t>
            </w:r>
            <w:r w:rsidRPr="00423DF3">
              <w:rPr>
                <w:rFonts w:ascii="Times" w:eastAsia="Times New Roman" w:hAnsi="Times"/>
                <w:color w:val="000000"/>
                <w:lang w:eastAsia="pl-PL"/>
              </w:rPr>
              <w:t>5.</w:t>
            </w:r>
          </w:p>
        </w:tc>
        <w:tc>
          <w:tcPr>
            <w:tcW w:w="9217" w:type="dxa"/>
            <w:gridSpan w:val="2"/>
          </w:tcPr>
          <w:p w:rsidR="00F92171" w:rsidRPr="00423DF3" w:rsidRDefault="00F92171" w:rsidP="00BE1E3E">
            <w:pPr>
              <w:spacing w:after="0" w:line="240" w:lineRule="auto"/>
              <w:jc w:val="both"/>
              <w:rPr>
                <w:rFonts w:ascii="Times" w:hAnsi="Times"/>
              </w:rPr>
            </w:pPr>
            <w:r w:rsidRPr="00423DF3">
              <w:rPr>
                <w:rFonts w:ascii="Times" w:eastAsia="Times New Roman" w:hAnsi="Times"/>
                <w:color w:val="000000"/>
                <w:lang w:eastAsia="pl-PL"/>
              </w:rPr>
              <w:t>mechanizmy regulacji funkcji narządów i układów organizmu człowieka.</w:t>
            </w:r>
          </w:p>
        </w:tc>
      </w:tr>
      <w:tr w:rsidR="00F92171" w:rsidRPr="00423DF3" w:rsidTr="005325BB">
        <w:trPr>
          <w:jc w:val="center"/>
        </w:trPr>
        <w:tc>
          <w:tcPr>
            <w:tcW w:w="1415" w:type="dxa"/>
          </w:tcPr>
          <w:p w:rsidR="00F92171" w:rsidRPr="00423DF3" w:rsidRDefault="00F92171" w:rsidP="0068079D">
            <w:pPr>
              <w:spacing w:after="0"/>
              <w:jc w:val="center"/>
              <w:rPr>
                <w:rFonts w:ascii="Times" w:hAnsi="Times"/>
              </w:rPr>
            </w:pPr>
            <w:r w:rsidRPr="00423DF3">
              <w:rPr>
                <w:rFonts w:ascii="Times" w:eastAsia="Times New Roman" w:hAnsi="Times"/>
                <w:color w:val="000000"/>
                <w:lang w:eastAsia="pl-PL"/>
              </w:rPr>
              <w:t>A.W</w:t>
            </w:r>
            <w:r w:rsidR="003F74C4">
              <w:rPr>
                <w:rFonts w:ascii="Times New Roman" w:eastAsia="Times New Roman" w:hAnsi="Times New Roman"/>
                <w:color w:val="000000"/>
                <w:lang w:eastAsia="pl-PL"/>
              </w:rPr>
              <w:t>0</w:t>
            </w:r>
            <w:r w:rsidRPr="00423DF3">
              <w:rPr>
                <w:rFonts w:ascii="Times" w:eastAsia="Times New Roman" w:hAnsi="Times"/>
                <w:color w:val="000000"/>
                <w:lang w:eastAsia="pl-PL"/>
              </w:rPr>
              <w:t>6.</w:t>
            </w:r>
          </w:p>
        </w:tc>
        <w:tc>
          <w:tcPr>
            <w:tcW w:w="9217" w:type="dxa"/>
            <w:gridSpan w:val="2"/>
          </w:tcPr>
          <w:p w:rsidR="00F92171" w:rsidRPr="00423DF3" w:rsidRDefault="00F92171" w:rsidP="00BE1E3E">
            <w:pPr>
              <w:spacing w:after="3" w:line="240" w:lineRule="auto"/>
              <w:ind w:right="351"/>
              <w:jc w:val="both"/>
              <w:rPr>
                <w:rFonts w:ascii="Times" w:hAnsi="Times"/>
              </w:rPr>
            </w:pPr>
            <w:r w:rsidRPr="00423DF3">
              <w:rPr>
                <w:rFonts w:ascii="Times" w:eastAsia="Times New Roman" w:hAnsi="Times"/>
                <w:color w:val="000000"/>
                <w:lang w:eastAsia="pl-PL"/>
              </w:rPr>
              <w:t>mechanizmy działania hormonów oraz konsekwencje zaburzeń regulacji hormonalnej.</w:t>
            </w:r>
          </w:p>
        </w:tc>
      </w:tr>
      <w:tr w:rsidR="00F92171" w:rsidRPr="00423DF3" w:rsidTr="005325BB">
        <w:trPr>
          <w:jc w:val="center"/>
        </w:trPr>
        <w:tc>
          <w:tcPr>
            <w:tcW w:w="1415" w:type="dxa"/>
          </w:tcPr>
          <w:p w:rsidR="00F92171" w:rsidRPr="00423DF3" w:rsidRDefault="00F92171" w:rsidP="0068079D">
            <w:pPr>
              <w:spacing w:after="0"/>
              <w:jc w:val="center"/>
              <w:rPr>
                <w:rFonts w:ascii="Times" w:hAnsi="Times"/>
              </w:rPr>
            </w:pPr>
            <w:r w:rsidRPr="00423DF3">
              <w:rPr>
                <w:rFonts w:ascii="Times" w:eastAsia="Times New Roman" w:hAnsi="Times"/>
                <w:color w:val="000000"/>
                <w:lang w:eastAsia="pl-PL"/>
              </w:rPr>
              <w:t>A.W</w:t>
            </w:r>
            <w:r w:rsidR="003F74C4">
              <w:rPr>
                <w:rFonts w:ascii="Times New Roman" w:eastAsia="Times New Roman" w:hAnsi="Times New Roman"/>
                <w:color w:val="000000"/>
                <w:lang w:eastAsia="pl-PL"/>
              </w:rPr>
              <w:t>0</w:t>
            </w:r>
            <w:r w:rsidRPr="00423DF3">
              <w:rPr>
                <w:rFonts w:ascii="Times" w:eastAsia="Times New Roman" w:hAnsi="Times"/>
                <w:color w:val="000000"/>
                <w:lang w:eastAsia="pl-PL"/>
              </w:rPr>
              <w:t>7.</w:t>
            </w:r>
          </w:p>
        </w:tc>
        <w:tc>
          <w:tcPr>
            <w:tcW w:w="9217" w:type="dxa"/>
            <w:gridSpan w:val="2"/>
          </w:tcPr>
          <w:p w:rsidR="00F92171" w:rsidRPr="00423DF3" w:rsidRDefault="00F92171" w:rsidP="00BE1E3E">
            <w:pPr>
              <w:spacing w:after="0" w:line="240" w:lineRule="auto"/>
              <w:ind w:right="237"/>
              <w:jc w:val="both"/>
              <w:rPr>
                <w:rFonts w:ascii="Times" w:hAnsi="Times"/>
              </w:rPr>
            </w:pPr>
            <w:r w:rsidRPr="00423DF3">
              <w:rPr>
                <w:rFonts w:ascii="Times" w:eastAsia="Times New Roman" w:hAnsi="Times"/>
                <w:color w:val="000000"/>
                <w:lang w:eastAsia="pl-PL"/>
              </w:rPr>
              <w:t>budowę, właściwości fizykochemiczne i funkcje węglowodanów, lipidów, aminokwasów, białek, kwasów nukleinowych, hormonów i witamin.</w:t>
            </w:r>
          </w:p>
        </w:tc>
      </w:tr>
      <w:tr w:rsidR="00F92171" w:rsidRPr="00423DF3" w:rsidTr="005325BB">
        <w:trPr>
          <w:jc w:val="center"/>
        </w:trPr>
        <w:tc>
          <w:tcPr>
            <w:tcW w:w="1415" w:type="dxa"/>
          </w:tcPr>
          <w:p w:rsidR="00F92171" w:rsidRPr="00423DF3" w:rsidRDefault="00F92171" w:rsidP="0068079D">
            <w:pPr>
              <w:spacing w:after="0"/>
              <w:jc w:val="center"/>
              <w:rPr>
                <w:rFonts w:ascii="Times" w:hAnsi="Times"/>
              </w:rPr>
            </w:pPr>
            <w:r w:rsidRPr="00423DF3">
              <w:rPr>
                <w:rFonts w:ascii="Times" w:eastAsia="Times New Roman" w:hAnsi="Times"/>
                <w:color w:val="000000"/>
                <w:lang w:eastAsia="pl-PL"/>
              </w:rPr>
              <w:t>A.W</w:t>
            </w:r>
            <w:r w:rsidR="003F74C4">
              <w:rPr>
                <w:rFonts w:ascii="Times New Roman" w:eastAsia="Times New Roman" w:hAnsi="Times New Roman"/>
                <w:color w:val="000000"/>
                <w:lang w:eastAsia="pl-PL"/>
              </w:rPr>
              <w:t>0</w:t>
            </w:r>
            <w:r w:rsidRPr="00423DF3">
              <w:rPr>
                <w:rFonts w:ascii="Times" w:eastAsia="Times New Roman" w:hAnsi="Times"/>
                <w:color w:val="000000"/>
                <w:lang w:eastAsia="pl-PL"/>
              </w:rPr>
              <w:t>8.</w:t>
            </w:r>
          </w:p>
        </w:tc>
        <w:tc>
          <w:tcPr>
            <w:tcW w:w="9217" w:type="dxa"/>
            <w:gridSpan w:val="2"/>
          </w:tcPr>
          <w:p w:rsidR="00F92171" w:rsidRPr="00423DF3" w:rsidRDefault="00F92171" w:rsidP="00BE1E3E">
            <w:pPr>
              <w:spacing w:after="0" w:line="240" w:lineRule="auto"/>
              <w:ind w:right="237"/>
              <w:jc w:val="both"/>
              <w:rPr>
                <w:rFonts w:ascii="Times" w:hAnsi="Times"/>
              </w:rPr>
            </w:pPr>
            <w:r w:rsidRPr="00423DF3">
              <w:rPr>
                <w:rFonts w:ascii="Times" w:eastAsia="Times New Roman" w:hAnsi="Times"/>
                <w:color w:val="000000"/>
                <w:lang w:eastAsia="pl-PL"/>
              </w:rPr>
              <w:t>procesy metaboliczne, mechanizmy ich regulacji oraz ich wzajemne powiązania na poziomie molekularnym, komórkowym, narządowym i ustrojowym.</w:t>
            </w:r>
          </w:p>
        </w:tc>
      </w:tr>
      <w:tr w:rsidR="00F92171" w:rsidRPr="00423DF3" w:rsidTr="005325BB">
        <w:trPr>
          <w:jc w:val="center"/>
        </w:trPr>
        <w:tc>
          <w:tcPr>
            <w:tcW w:w="1415" w:type="dxa"/>
          </w:tcPr>
          <w:p w:rsidR="00F92171" w:rsidRPr="00423DF3" w:rsidRDefault="00F92171" w:rsidP="0068079D">
            <w:pPr>
              <w:spacing w:after="0"/>
              <w:jc w:val="center"/>
              <w:rPr>
                <w:rFonts w:ascii="Times" w:hAnsi="Times"/>
              </w:rPr>
            </w:pPr>
            <w:r w:rsidRPr="00423DF3">
              <w:rPr>
                <w:rFonts w:ascii="Times" w:eastAsia="Times New Roman" w:hAnsi="Times"/>
                <w:color w:val="000000"/>
                <w:lang w:eastAsia="pl-PL"/>
              </w:rPr>
              <w:t>A.W</w:t>
            </w:r>
            <w:r w:rsidR="003F74C4">
              <w:rPr>
                <w:rFonts w:ascii="Times New Roman" w:eastAsia="Times New Roman" w:hAnsi="Times New Roman"/>
                <w:color w:val="000000"/>
                <w:lang w:eastAsia="pl-PL"/>
              </w:rPr>
              <w:t>0</w:t>
            </w:r>
            <w:r w:rsidRPr="00423DF3">
              <w:rPr>
                <w:rFonts w:ascii="Times" w:eastAsia="Times New Roman" w:hAnsi="Times"/>
                <w:color w:val="000000"/>
                <w:lang w:eastAsia="pl-PL"/>
              </w:rPr>
              <w:t>9.</w:t>
            </w:r>
          </w:p>
        </w:tc>
        <w:tc>
          <w:tcPr>
            <w:tcW w:w="9217" w:type="dxa"/>
            <w:gridSpan w:val="2"/>
          </w:tcPr>
          <w:p w:rsidR="00F92171" w:rsidRPr="00423DF3" w:rsidRDefault="00F92171" w:rsidP="00BE1E3E">
            <w:pPr>
              <w:spacing w:after="3" w:line="240" w:lineRule="auto"/>
              <w:ind w:right="351"/>
              <w:jc w:val="both"/>
              <w:rPr>
                <w:rFonts w:ascii="Times" w:hAnsi="Times"/>
              </w:rPr>
            </w:pPr>
            <w:r w:rsidRPr="00423DF3">
              <w:rPr>
                <w:rFonts w:ascii="Times" w:eastAsia="Times New Roman" w:hAnsi="Times"/>
                <w:color w:val="000000"/>
                <w:lang w:eastAsia="pl-PL"/>
              </w:rPr>
              <w:t>sposoby komunikacji między komórkami, a także między komórką a macierzą pozakomórkową, oraz szlaki przekazywania sygnałów w komórce i przykłady zaburzeń w tych procesach.</w:t>
            </w:r>
          </w:p>
        </w:tc>
      </w:tr>
      <w:tr w:rsidR="00F92171" w:rsidRPr="00423DF3" w:rsidTr="005325BB">
        <w:trPr>
          <w:jc w:val="center"/>
        </w:trPr>
        <w:tc>
          <w:tcPr>
            <w:tcW w:w="1415" w:type="dxa"/>
          </w:tcPr>
          <w:p w:rsidR="00F92171" w:rsidRPr="00423DF3" w:rsidRDefault="00F92171" w:rsidP="0068079D">
            <w:pPr>
              <w:spacing w:after="0"/>
              <w:jc w:val="center"/>
              <w:rPr>
                <w:rFonts w:ascii="Times" w:hAnsi="Times"/>
              </w:rPr>
            </w:pPr>
            <w:r w:rsidRPr="00423DF3">
              <w:rPr>
                <w:rFonts w:ascii="Times" w:eastAsia="Times New Roman" w:hAnsi="Times"/>
                <w:color w:val="000000"/>
                <w:lang w:eastAsia="pl-PL"/>
              </w:rPr>
              <w:t>A.W10.</w:t>
            </w:r>
          </w:p>
        </w:tc>
        <w:tc>
          <w:tcPr>
            <w:tcW w:w="9217" w:type="dxa"/>
            <w:gridSpan w:val="2"/>
          </w:tcPr>
          <w:p w:rsidR="00F92171" w:rsidRPr="00423DF3" w:rsidRDefault="00F92171" w:rsidP="00BE1E3E">
            <w:pPr>
              <w:tabs>
                <w:tab w:val="center" w:pos="676"/>
                <w:tab w:val="left" w:pos="1732"/>
                <w:tab w:val="center" w:pos="5468"/>
              </w:tabs>
              <w:spacing w:after="0" w:line="240" w:lineRule="auto"/>
              <w:jc w:val="both"/>
              <w:rPr>
                <w:rFonts w:ascii="Times" w:hAnsi="Times"/>
              </w:rPr>
            </w:pPr>
            <w:r w:rsidRPr="00423DF3">
              <w:rPr>
                <w:rFonts w:ascii="Times" w:eastAsia="Times New Roman" w:hAnsi="Times"/>
                <w:color w:val="000000"/>
                <w:lang w:eastAsia="pl-PL"/>
              </w:rPr>
              <w:t xml:space="preserve">metody diagnostyki cytologicznej (techniki przygotowania i barwienia preparatów) oraz automatyczne techniki </w:t>
            </w:r>
            <w:proofErr w:type="spellStart"/>
            <w:r w:rsidRPr="00423DF3">
              <w:rPr>
                <w:rFonts w:ascii="Times" w:eastAsia="Times New Roman" w:hAnsi="Times"/>
                <w:color w:val="000000"/>
                <w:lang w:eastAsia="pl-PL"/>
              </w:rPr>
              <w:t>fenotypowania</w:t>
            </w:r>
            <w:proofErr w:type="spellEnd"/>
            <w:r w:rsidRPr="00423DF3">
              <w:rPr>
                <w:rFonts w:ascii="Times" w:eastAsia="Times New Roman" w:hAnsi="Times"/>
                <w:color w:val="000000"/>
                <w:lang w:eastAsia="pl-PL"/>
              </w:rPr>
              <w:t>, cytodiagnostyczne kryteria rozpoznania i różnicowania chorób nowotworowych i nienowotworowych.</w:t>
            </w:r>
          </w:p>
        </w:tc>
      </w:tr>
      <w:tr w:rsidR="00F92171" w:rsidRPr="00423DF3" w:rsidTr="005325BB">
        <w:trPr>
          <w:jc w:val="center"/>
        </w:trPr>
        <w:tc>
          <w:tcPr>
            <w:tcW w:w="1415" w:type="dxa"/>
          </w:tcPr>
          <w:p w:rsidR="00F92171" w:rsidRPr="00423DF3" w:rsidRDefault="00F92171" w:rsidP="0068079D">
            <w:pPr>
              <w:spacing w:after="0"/>
              <w:jc w:val="center"/>
              <w:rPr>
                <w:rFonts w:ascii="Times" w:hAnsi="Times"/>
              </w:rPr>
            </w:pPr>
            <w:r w:rsidRPr="00423DF3">
              <w:rPr>
                <w:rFonts w:ascii="Times" w:eastAsia="Times New Roman" w:hAnsi="Times"/>
                <w:color w:val="000000"/>
                <w:lang w:eastAsia="pl-PL"/>
              </w:rPr>
              <w:t>A.W11.</w:t>
            </w:r>
          </w:p>
        </w:tc>
        <w:tc>
          <w:tcPr>
            <w:tcW w:w="9217" w:type="dxa"/>
            <w:gridSpan w:val="2"/>
          </w:tcPr>
          <w:p w:rsidR="00F92171" w:rsidRPr="00423DF3" w:rsidRDefault="00F92171" w:rsidP="00BE1E3E">
            <w:pPr>
              <w:spacing w:after="0" w:line="240" w:lineRule="auto"/>
              <w:jc w:val="both"/>
              <w:rPr>
                <w:rFonts w:ascii="Times" w:hAnsi="Times"/>
              </w:rPr>
            </w:pPr>
            <w:r w:rsidRPr="00423DF3">
              <w:rPr>
                <w:rFonts w:ascii="Times" w:eastAsia="Times New Roman" w:hAnsi="Times"/>
                <w:color w:val="000000"/>
                <w:lang w:eastAsia="pl-PL"/>
              </w:rPr>
              <w:t>mechanizmy działania poszczególnych grup leków.</w:t>
            </w:r>
          </w:p>
        </w:tc>
      </w:tr>
      <w:tr w:rsidR="00F92171" w:rsidRPr="00423DF3" w:rsidTr="005325BB">
        <w:trPr>
          <w:jc w:val="center"/>
        </w:trPr>
        <w:tc>
          <w:tcPr>
            <w:tcW w:w="1415" w:type="dxa"/>
          </w:tcPr>
          <w:p w:rsidR="00F92171" w:rsidRPr="00423DF3" w:rsidRDefault="00F92171" w:rsidP="0068079D">
            <w:pPr>
              <w:spacing w:after="0"/>
              <w:jc w:val="center"/>
              <w:rPr>
                <w:rFonts w:ascii="Times" w:hAnsi="Times"/>
              </w:rPr>
            </w:pPr>
            <w:r w:rsidRPr="00423DF3">
              <w:rPr>
                <w:rFonts w:ascii="Times" w:eastAsia="Times New Roman" w:hAnsi="Times"/>
                <w:color w:val="000000"/>
                <w:lang w:eastAsia="pl-PL"/>
              </w:rPr>
              <w:t>A.W12.</w:t>
            </w:r>
          </w:p>
        </w:tc>
        <w:tc>
          <w:tcPr>
            <w:tcW w:w="9217" w:type="dxa"/>
            <w:gridSpan w:val="2"/>
          </w:tcPr>
          <w:p w:rsidR="00F92171" w:rsidRPr="00423DF3" w:rsidRDefault="00F92171" w:rsidP="0068079D">
            <w:pPr>
              <w:spacing w:after="0" w:line="240" w:lineRule="auto"/>
              <w:jc w:val="both"/>
              <w:rPr>
                <w:rFonts w:ascii="Times" w:hAnsi="Times"/>
              </w:rPr>
            </w:pPr>
            <w:r w:rsidRPr="00423DF3">
              <w:rPr>
                <w:rFonts w:ascii="Times" w:eastAsia="Times New Roman" w:hAnsi="Times"/>
                <w:color w:val="000000"/>
                <w:lang w:eastAsia="pl-PL"/>
              </w:rPr>
              <w:t>wskazania, przeciwwskazania i działania niepożądane leków.</w:t>
            </w:r>
          </w:p>
        </w:tc>
      </w:tr>
      <w:tr w:rsidR="00F92171" w:rsidRPr="00423DF3" w:rsidTr="005325BB">
        <w:trPr>
          <w:jc w:val="center"/>
        </w:trPr>
        <w:tc>
          <w:tcPr>
            <w:tcW w:w="1415" w:type="dxa"/>
          </w:tcPr>
          <w:p w:rsidR="00F92171" w:rsidRPr="00423DF3" w:rsidRDefault="00F92171" w:rsidP="0068079D">
            <w:pPr>
              <w:spacing w:after="0"/>
              <w:jc w:val="center"/>
              <w:rPr>
                <w:rFonts w:ascii="Times" w:hAnsi="Times"/>
              </w:rPr>
            </w:pPr>
            <w:r w:rsidRPr="00423DF3">
              <w:rPr>
                <w:rFonts w:ascii="Times" w:eastAsia="Times New Roman" w:hAnsi="Times"/>
                <w:color w:val="000000"/>
                <w:lang w:eastAsia="pl-PL"/>
              </w:rPr>
              <w:t>A.W13.</w:t>
            </w:r>
          </w:p>
        </w:tc>
        <w:tc>
          <w:tcPr>
            <w:tcW w:w="9217" w:type="dxa"/>
            <w:gridSpan w:val="2"/>
          </w:tcPr>
          <w:p w:rsidR="00F92171" w:rsidRPr="00423DF3" w:rsidRDefault="00F92171" w:rsidP="0068079D">
            <w:pPr>
              <w:spacing w:after="3" w:line="240" w:lineRule="auto"/>
              <w:ind w:right="348"/>
              <w:jc w:val="both"/>
              <w:rPr>
                <w:rFonts w:ascii="Times" w:hAnsi="Times"/>
              </w:rPr>
            </w:pPr>
            <w:r w:rsidRPr="00423DF3">
              <w:rPr>
                <w:rFonts w:ascii="Times" w:eastAsia="Times New Roman" w:hAnsi="Times"/>
                <w:color w:val="000000"/>
                <w:lang w:eastAsia="pl-PL"/>
              </w:rPr>
              <w:t xml:space="preserve">zasady monitorowania w płynach ustrojowych stężenia leków niezbędnego do uzyskania </w:t>
            </w:r>
            <w:r w:rsidRPr="00423DF3">
              <w:rPr>
                <w:rFonts w:ascii="Times" w:eastAsia="Times New Roman" w:hAnsi="Times"/>
                <w:color w:val="000000"/>
                <w:lang w:eastAsia="pl-PL"/>
              </w:rPr>
              <w:lastRenderedPageBreak/>
              <w:t>właściwego efektu terapeutycznego i minimalizowania działań niepożądanych.</w:t>
            </w:r>
          </w:p>
        </w:tc>
      </w:tr>
      <w:tr w:rsidR="00F92171" w:rsidRPr="00423DF3" w:rsidTr="005325BB">
        <w:trPr>
          <w:jc w:val="center"/>
        </w:trPr>
        <w:tc>
          <w:tcPr>
            <w:tcW w:w="1415" w:type="dxa"/>
          </w:tcPr>
          <w:p w:rsidR="00F92171" w:rsidRPr="00423DF3" w:rsidRDefault="00F92171" w:rsidP="0068079D">
            <w:pPr>
              <w:spacing w:after="0"/>
              <w:jc w:val="center"/>
              <w:rPr>
                <w:rFonts w:ascii="Times" w:hAnsi="Times"/>
              </w:rPr>
            </w:pPr>
            <w:r w:rsidRPr="00423DF3">
              <w:rPr>
                <w:rFonts w:ascii="Times" w:eastAsia="Times New Roman" w:hAnsi="Times"/>
                <w:color w:val="000000"/>
                <w:lang w:eastAsia="pl-PL"/>
              </w:rPr>
              <w:lastRenderedPageBreak/>
              <w:t>A.W14.</w:t>
            </w:r>
          </w:p>
        </w:tc>
        <w:tc>
          <w:tcPr>
            <w:tcW w:w="9217" w:type="dxa"/>
            <w:gridSpan w:val="2"/>
          </w:tcPr>
          <w:p w:rsidR="00F92171" w:rsidRPr="00423DF3" w:rsidRDefault="00F92171" w:rsidP="0068079D">
            <w:pPr>
              <w:tabs>
                <w:tab w:val="center" w:pos="676"/>
                <w:tab w:val="center" w:pos="5242"/>
              </w:tabs>
              <w:spacing w:after="125" w:line="240" w:lineRule="auto"/>
              <w:jc w:val="both"/>
              <w:rPr>
                <w:rFonts w:ascii="Times" w:hAnsi="Times"/>
              </w:rPr>
            </w:pPr>
            <w:r w:rsidRPr="00423DF3">
              <w:rPr>
                <w:rFonts w:ascii="Times" w:eastAsia="Times New Roman" w:hAnsi="Times"/>
                <w:color w:val="000000"/>
                <w:lang w:eastAsia="pl-PL"/>
              </w:rPr>
              <w:t>wpływ leków na wyniki badań laboratoryjnych.</w:t>
            </w:r>
          </w:p>
        </w:tc>
      </w:tr>
      <w:tr w:rsidR="00F92171" w:rsidRPr="00423DF3" w:rsidTr="005325BB">
        <w:trPr>
          <w:jc w:val="center"/>
        </w:trPr>
        <w:tc>
          <w:tcPr>
            <w:tcW w:w="1415" w:type="dxa"/>
          </w:tcPr>
          <w:p w:rsidR="00F92171" w:rsidRPr="00423DF3" w:rsidRDefault="00F92171" w:rsidP="0068079D">
            <w:pPr>
              <w:spacing w:after="0"/>
              <w:jc w:val="center"/>
              <w:rPr>
                <w:rFonts w:ascii="Times" w:hAnsi="Times"/>
              </w:rPr>
            </w:pPr>
            <w:r w:rsidRPr="00423DF3">
              <w:rPr>
                <w:rFonts w:ascii="Times" w:eastAsia="Times New Roman" w:hAnsi="Times"/>
                <w:color w:val="000000"/>
                <w:lang w:eastAsia="pl-PL"/>
              </w:rPr>
              <w:t>A.W15.</w:t>
            </w:r>
          </w:p>
        </w:tc>
        <w:tc>
          <w:tcPr>
            <w:tcW w:w="9217" w:type="dxa"/>
            <w:gridSpan w:val="2"/>
          </w:tcPr>
          <w:p w:rsidR="00F92171" w:rsidRPr="00423DF3" w:rsidRDefault="00F92171" w:rsidP="009603A8">
            <w:pPr>
              <w:spacing w:after="3" w:line="240" w:lineRule="auto"/>
              <w:ind w:right="348"/>
              <w:jc w:val="both"/>
              <w:rPr>
                <w:rFonts w:ascii="Times" w:hAnsi="Times"/>
              </w:rPr>
            </w:pPr>
            <w:r w:rsidRPr="00423DF3">
              <w:rPr>
                <w:rFonts w:ascii="Times" w:eastAsia="Times New Roman" w:hAnsi="Times"/>
                <w:color w:val="000000"/>
                <w:lang w:eastAsia="pl-PL"/>
              </w:rPr>
              <w:t>budowę i funkcje układu odpornościowego, w tym mec</w:t>
            </w:r>
            <w:r w:rsidR="009603A8">
              <w:rPr>
                <w:rFonts w:ascii="Times" w:eastAsia="Times New Roman" w:hAnsi="Times"/>
                <w:color w:val="000000"/>
                <w:lang w:eastAsia="pl-PL"/>
              </w:rPr>
              <w:t>hanizmy odporności nieswoistej</w:t>
            </w:r>
            <w:r w:rsidRPr="00423DF3">
              <w:rPr>
                <w:rFonts w:ascii="Times" w:eastAsia="Times New Roman" w:hAnsi="Times"/>
                <w:color w:val="000000"/>
                <w:lang w:eastAsia="pl-PL"/>
              </w:rPr>
              <w:t xml:space="preserve"> i swoistej organizmu.</w:t>
            </w:r>
          </w:p>
        </w:tc>
      </w:tr>
      <w:tr w:rsidR="00F92171" w:rsidRPr="00423DF3" w:rsidTr="005325BB">
        <w:trPr>
          <w:jc w:val="center"/>
        </w:trPr>
        <w:tc>
          <w:tcPr>
            <w:tcW w:w="1415" w:type="dxa"/>
          </w:tcPr>
          <w:p w:rsidR="00F92171" w:rsidRPr="00423DF3" w:rsidRDefault="00F92171" w:rsidP="0068079D">
            <w:pPr>
              <w:spacing w:after="0"/>
              <w:jc w:val="center"/>
              <w:rPr>
                <w:rFonts w:ascii="Times" w:hAnsi="Times"/>
              </w:rPr>
            </w:pPr>
            <w:r w:rsidRPr="00423DF3">
              <w:rPr>
                <w:rFonts w:ascii="Times" w:eastAsia="Times New Roman" w:hAnsi="Times"/>
                <w:color w:val="000000"/>
                <w:lang w:eastAsia="pl-PL"/>
              </w:rPr>
              <w:t>A.W16.</w:t>
            </w:r>
          </w:p>
        </w:tc>
        <w:tc>
          <w:tcPr>
            <w:tcW w:w="9217" w:type="dxa"/>
            <w:gridSpan w:val="2"/>
          </w:tcPr>
          <w:p w:rsidR="00F92171" w:rsidRPr="00423DF3" w:rsidRDefault="00F92171" w:rsidP="0068079D">
            <w:pPr>
              <w:spacing w:after="0" w:line="240" w:lineRule="auto"/>
              <w:jc w:val="both"/>
              <w:rPr>
                <w:rFonts w:ascii="Times" w:hAnsi="Times"/>
              </w:rPr>
            </w:pPr>
            <w:r w:rsidRPr="00423DF3">
              <w:rPr>
                <w:rFonts w:ascii="Times" w:eastAsia="Times New Roman" w:hAnsi="Times"/>
                <w:color w:val="000000"/>
                <w:lang w:eastAsia="pl-PL"/>
              </w:rPr>
              <w:t xml:space="preserve">główny układ zgodności tkankowej (MHC, </w:t>
            </w:r>
            <w:r w:rsidRPr="00423DF3">
              <w:rPr>
                <w:rFonts w:ascii="Times" w:eastAsia="Times New Roman" w:hAnsi="Times"/>
                <w:i/>
                <w:iCs/>
                <w:color w:val="000000"/>
                <w:lang w:eastAsia="pl-PL"/>
              </w:rPr>
              <w:t xml:space="preserve">Major </w:t>
            </w:r>
            <w:proofErr w:type="spellStart"/>
            <w:r w:rsidRPr="00423DF3">
              <w:rPr>
                <w:rFonts w:ascii="Times" w:eastAsia="Times New Roman" w:hAnsi="Times"/>
                <w:i/>
                <w:iCs/>
                <w:color w:val="000000"/>
                <w:lang w:eastAsia="pl-PL"/>
              </w:rPr>
              <w:t>histocompatibility</w:t>
            </w:r>
            <w:proofErr w:type="spellEnd"/>
            <w:r w:rsidRPr="00423DF3">
              <w:rPr>
                <w:rFonts w:ascii="Times" w:eastAsia="Times New Roman" w:hAnsi="Times"/>
                <w:i/>
                <w:iCs/>
                <w:color w:val="000000"/>
                <w:lang w:eastAsia="pl-PL"/>
              </w:rPr>
              <w:t xml:space="preserve"> </w:t>
            </w:r>
            <w:proofErr w:type="spellStart"/>
            <w:r w:rsidRPr="00423DF3">
              <w:rPr>
                <w:rFonts w:ascii="Times" w:eastAsia="Times New Roman" w:hAnsi="Times"/>
                <w:i/>
                <w:iCs/>
                <w:color w:val="000000"/>
                <w:lang w:eastAsia="pl-PL"/>
              </w:rPr>
              <w:t>complex</w:t>
            </w:r>
            <w:proofErr w:type="spellEnd"/>
            <w:r w:rsidRPr="00423DF3">
              <w:rPr>
                <w:rFonts w:ascii="Times" w:eastAsia="Times New Roman" w:hAnsi="Times"/>
                <w:color w:val="000000"/>
                <w:lang w:eastAsia="pl-PL"/>
              </w:rPr>
              <w:t>).</w:t>
            </w:r>
          </w:p>
        </w:tc>
      </w:tr>
      <w:tr w:rsidR="00F92171" w:rsidRPr="00423DF3" w:rsidTr="005325BB">
        <w:trPr>
          <w:jc w:val="center"/>
        </w:trPr>
        <w:tc>
          <w:tcPr>
            <w:tcW w:w="1415" w:type="dxa"/>
          </w:tcPr>
          <w:p w:rsidR="00F92171" w:rsidRPr="00423DF3" w:rsidRDefault="00F92171" w:rsidP="0068079D">
            <w:pPr>
              <w:spacing w:after="0"/>
              <w:jc w:val="center"/>
              <w:rPr>
                <w:rFonts w:ascii="Times" w:hAnsi="Times"/>
              </w:rPr>
            </w:pPr>
            <w:r w:rsidRPr="00423DF3">
              <w:rPr>
                <w:rFonts w:ascii="Times" w:eastAsia="Times New Roman" w:hAnsi="Times"/>
                <w:color w:val="000000"/>
                <w:lang w:eastAsia="pl-PL"/>
              </w:rPr>
              <w:t>A.W17.</w:t>
            </w:r>
          </w:p>
        </w:tc>
        <w:tc>
          <w:tcPr>
            <w:tcW w:w="9217" w:type="dxa"/>
            <w:gridSpan w:val="2"/>
          </w:tcPr>
          <w:p w:rsidR="00F92171" w:rsidRPr="00423DF3" w:rsidRDefault="00F92171" w:rsidP="0068079D">
            <w:pPr>
              <w:spacing w:after="3" w:line="240" w:lineRule="auto"/>
              <w:ind w:right="348"/>
              <w:jc w:val="both"/>
              <w:rPr>
                <w:rFonts w:ascii="Times" w:hAnsi="Times"/>
              </w:rPr>
            </w:pPr>
            <w:r w:rsidRPr="00423DF3">
              <w:rPr>
                <w:rFonts w:ascii="Times" w:eastAsia="Times New Roman" w:hAnsi="Times"/>
                <w:color w:val="000000"/>
                <w:lang w:eastAsia="pl-PL"/>
              </w:rPr>
              <w:t xml:space="preserve">zasady oceny serologicznej i molekularnej typowania ludzkich antygenów </w:t>
            </w:r>
            <w:proofErr w:type="spellStart"/>
            <w:r w:rsidRPr="00423DF3">
              <w:rPr>
                <w:rFonts w:ascii="Times" w:eastAsia="Times New Roman" w:hAnsi="Times"/>
                <w:color w:val="000000"/>
                <w:lang w:eastAsia="pl-PL"/>
              </w:rPr>
              <w:t>leukocytarnych</w:t>
            </w:r>
            <w:proofErr w:type="spellEnd"/>
            <w:r w:rsidRPr="00423DF3">
              <w:rPr>
                <w:rFonts w:ascii="Times" w:eastAsia="Times New Roman" w:hAnsi="Times"/>
                <w:color w:val="000000"/>
                <w:lang w:eastAsia="pl-PL"/>
              </w:rPr>
              <w:t xml:space="preserve"> (HLA, </w:t>
            </w:r>
            <w:r w:rsidRPr="00423DF3">
              <w:rPr>
                <w:rFonts w:ascii="Times" w:eastAsia="Times New Roman" w:hAnsi="Times"/>
                <w:i/>
                <w:iCs/>
                <w:color w:val="000000"/>
                <w:lang w:eastAsia="pl-PL"/>
              </w:rPr>
              <w:t xml:space="preserve">Human </w:t>
            </w:r>
            <w:proofErr w:type="spellStart"/>
            <w:r w:rsidRPr="00423DF3">
              <w:rPr>
                <w:rFonts w:ascii="Times" w:eastAsia="Times New Roman" w:hAnsi="Times"/>
                <w:i/>
                <w:iCs/>
                <w:color w:val="000000"/>
                <w:lang w:eastAsia="pl-PL"/>
              </w:rPr>
              <w:t>leukocyte</w:t>
            </w:r>
            <w:proofErr w:type="spellEnd"/>
            <w:r w:rsidRPr="00423DF3">
              <w:rPr>
                <w:rFonts w:ascii="Times" w:eastAsia="Times New Roman" w:hAnsi="Times"/>
                <w:i/>
                <w:iCs/>
                <w:color w:val="000000"/>
                <w:lang w:eastAsia="pl-PL"/>
              </w:rPr>
              <w:t xml:space="preserve"> </w:t>
            </w:r>
            <w:proofErr w:type="spellStart"/>
            <w:r w:rsidRPr="00423DF3">
              <w:rPr>
                <w:rFonts w:ascii="Times" w:eastAsia="Times New Roman" w:hAnsi="Times"/>
                <w:i/>
                <w:iCs/>
                <w:color w:val="000000"/>
                <w:lang w:eastAsia="pl-PL"/>
              </w:rPr>
              <w:t>antigen</w:t>
            </w:r>
            <w:proofErr w:type="spellEnd"/>
            <w:r w:rsidRPr="00423DF3">
              <w:rPr>
                <w:rFonts w:ascii="Times" w:eastAsia="Times New Roman" w:hAnsi="Times"/>
                <w:color w:val="000000"/>
                <w:lang w:eastAsia="pl-PL"/>
              </w:rPr>
              <w:t>).</w:t>
            </w:r>
          </w:p>
        </w:tc>
      </w:tr>
      <w:tr w:rsidR="00F92171" w:rsidRPr="00423DF3" w:rsidTr="005325BB">
        <w:trPr>
          <w:jc w:val="center"/>
        </w:trPr>
        <w:tc>
          <w:tcPr>
            <w:tcW w:w="1415" w:type="dxa"/>
          </w:tcPr>
          <w:p w:rsidR="00F92171" w:rsidRPr="00423DF3" w:rsidRDefault="00F92171" w:rsidP="0068079D">
            <w:pPr>
              <w:spacing w:after="0"/>
              <w:jc w:val="center"/>
              <w:rPr>
                <w:rFonts w:ascii="Times" w:hAnsi="Times"/>
              </w:rPr>
            </w:pPr>
            <w:r w:rsidRPr="00423DF3">
              <w:rPr>
                <w:rFonts w:ascii="Times" w:eastAsia="Times New Roman" w:hAnsi="Times"/>
                <w:color w:val="000000"/>
                <w:lang w:eastAsia="pl-PL"/>
              </w:rPr>
              <w:t>A.W18.</w:t>
            </w:r>
          </w:p>
        </w:tc>
        <w:tc>
          <w:tcPr>
            <w:tcW w:w="9217" w:type="dxa"/>
            <w:gridSpan w:val="2"/>
          </w:tcPr>
          <w:p w:rsidR="00F92171" w:rsidRPr="00423DF3" w:rsidRDefault="00F92171" w:rsidP="0068079D">
            <w:pPr>
              <w:spacing w:after="0" w:line="240" w:lineRule="auto"/>
              <w:jc w:val="both"/>
              <w:rPr>
                <w:rFonts w:ascii="Times" w:hAnsi="Times"/>
              </w:rPr>
            </w:pPr>
            <w:r w:rsidRPr="00423DF3">
              <w:rPr>
                <w:rFonts w:ascii="Times" w:eastAsia="Times New Roman" w:hAnsi="Times"/>
                <w:color w:val="000000"/>
                <w:lang w:eastAsia="pl-PL"/>
              </w:rPr>
              <w:t>mechanizmy immunologii rozrodu.</w:t>
            </w:r>
          </w:p>
        </w:tc>
      </w:tr>
      <w:tr w:rsidR="00F92171" w:rsidRPr="00423DF3" w:rsidTr="005325BB">
        <w:trPr>
          <w:jc w:val="center"/>
        </w:trPr>
        <w:tc>
          <w:tcPr>
            <w:tcW w:w="1415" w:type="dxa"/>
          </w:tcPr>
          <w:p w:rsidR="00F92171" w:rsidRPr="00423DF3" w:rsidRDefault="00F92171" w:rsidP="0068079D">
            <w:pPr>
              <w:spacing w:after="0"/>
              <w:jc w:val="center"/>
              <w:rPr>
                <w:rFonts w:ascii="Times" w:hAnsi="Times"/>
              </w:rPr>
            </w:pPr>
            <w:r w:rsidRPr="00423DF3">
              <w:rPr>
                <w:rFonts w:ascii="Times" w:eastAsia="Times New Roman" w:hAnsi="Times"/>
                <w:color w:val="000000"/>
                <w:lang w:eastAsia="pl-PL"/>
              </w:rPr>
              <w:t>A.W19.</w:t>
            </w:r>
          </w:p>
        </w:tc>
        <w:tc>
          <w:tcPr>
            <w:tcW w:w="9217" w:type="dxa"/>
            <w:gridSpan w:val="2"/>
          </w:tcPr>
          <w:p w:rsidR="00F92171" w:rsidRPr="00423DF3" w:rsidRDefault="00F92171" w:rsidP="0068079D">
            <w:pPr>
              <w:spacing w:after="3" w:line="240" w:lineRule="auto"/>
              <w:ind w:right="348"/>
              <w:jc w:val="both"/>
              <w:rPr>
                <w:rFonts w:ascii="Times" w:hAnsi="Times"/>
              </w:rPr>
            </w:pPr>
            <w:r w:rsidRPr="00423DF3">
              <w:rPr>
                <w:rFonts w:ascii="Times" w:eastAsia="Times New Roman" w:hAnsi="Times"/>
                <w:color w:val="000000"/>
                <w:lang w:eastAsia="pl-PL"/>
              </w:rPr>
              <w:t>rodzaje i charakterystykę materiału biologicznego, zasady i metodykę jego pobierania, transportu, przechowywania i przygotowania do badań immunologicznych.</w:t>
            </w:r>
          </w:p>
        </w:tc>
      </w:tr>
      <w:tr w:rsidR="00F92171" w:rsidRPr="00423DF3" w:rsidTr="005325BB">
        <w:trPr>
          <w:jc w:val="center"/>
        </w:trPr>
        <w:tc>
          <w:tcPr>
            <w:tcW w:w="1415" w:type="dxa"/>
          </w:tcPr>
          <w:p w:rsidR="00F92171" w:rsidRPr="00423DF3" w:rsidRDefault="00F92171" w:rsidP="0068079D">
            <w:pPr>
              <w:spacing w:after="0"/>
              <w:jc w:val="center"/>
              <w:rPr>
                <w:rFonts w:ascii="Times" w:hAnsi="Times"/>
              </w:rPr>
            </w:pPr>
            <w:r w:rsidRPr="00423DF3">
              <w:rPr>
                <w:rFonts w:ascii="Times" w:eastAsia="Times New Roman" w:hAnsi="Times"/>
                <w:color w:val="000000"/>
                <w:lang w:eastAsia="pl-PL"/>
              </w:rPr>
              <w:t>A.W20.</w:t>
            </w:r>
          </w:p>
        </w:tc>
        <w:tc>
          <w:tcPr>
            <w:tcW w:w="9217" w:type="dxa"/>
            <w:gridSpan w:val="2"/>
          </w:tcPr>
          <w:p w:rsidR="00F92171" w:rsidRPr="00423DF3" w:rsidRDefault="00F92171" w:rsidP="0068079D">
            <w:pPr>
              <w:spacing w:after="0" w:line="240" w:lineRule="auto"/>
              <w:jc w:val="both"/>
              <w:rPr>
                <w:rFonts w:ascii="Times" w:hAnsi="Times"/>
              </w:rPr>
            </w:pPr>
            <w:r w:rsidRPr="00423DF3">
              <w:rPr>
                <w:rFonts w:ascii="Times" w:eastAsia="Times New Roman" w:hAnsi="Times"/>
                <w:color w:val="000000"/>
                <w:lang w:eastAsia="pl-PL"/>
              </w:rPr>
              <w:t>testy służące do jakościowego i ilościowego oznaczania antygenów, przeciwciał i kompleksów immunologicznych.</w:t>
            </w:r>
          </w:p>
        </w:tc>
      </w:tr>
      <w:tr w:rsidR="00F92171" w:rsidRPr="00423DF3" w:rsidTr="005325BB">
        <w:trPr>
          <w:jc w:val="center"/>
        </w:trPr>
        <w:tc>
          <w:tcPr>
            <w:tcW w:w="1415" w:type="dxa"/>
          </w:tcPr>
          <w:p w:rsidR="00F92171" w:rsidRPr="00423DF3" w:rsidRDefault="00F92171" w:rsidP="0068079D">
            <w:pPr>
              <w:spacing w:after="0"/>
              <w:jc w:val="center"/>
              <w:rPr>
                <w:rFonts w:ascii="Times" w:hAnsi="Times"/>
              </w:rPr>
            </w:pPr>
            <w:r w:rsidRPr="00423DF3">
              <w:rPr>
                <w:rFonts w:ascii="Times" w:eastAsia="Times New Roman" w:hAnsi="Times"/>
                <w:color w:val="000000"/>
                <w:lang w:eastAsia="pl-PL"/>
              </w:rPr>
              <w:t>A.W21.</w:t>
            </w:r>
          </w:p>
        </w:tc>
        <w:tc>
          <w:tcPr>
            <w:tcW w:w="9217" w:type="dxa"/>
            <w:gridSpan w:val="2"/>
          </w:tcPr>
          <w:p w:rsidR="00F92171" w:rsidRPr="00423DF3" w:rsidRDefault="00F92171" w:rsidP="0068079D">
            <w:pPr>
              <w:spacing w:after="0" w:line="240" w:lineRule="auto"/>
              <w:jc w:val="both"/>
              <w:rPr>
                <w:rFonts w:ascii="Times" w:hAnsi="Times"/>
              </w:rPr>
            </w:pPr>
            <w:r w:rsidRPr="00423DF3">
              <w:rPr>
                <w:rFonts w:ascii="Times" w:eastAsia="Times New Roman" w:hAnsi="Times"/>
                <w:color w:val="000000"/>
                <w:lang w:eastAsia="pl-PL"/>
              </w:rPr>
              <w:t>zjawiska biofizyczne zachodzące na poziomie komórek, tkanek i narządów.</w:t>
            </w:r>
          </w:p>
        </w:tc>
      </w:tr>
      <w:tr w:rsidR="00F92171" w:rsidRPr="00423DF3" w:rsidTr="005325BB">
        <w:trPr>
          <w:jc w:val="center"/>
        </w:trPr>
        <w:tc>
          <w:tcPr>
            <w:tcW w:w="1415" w:type="dxa"/>
          </w:tcPr>
          <w:p w:rsidR="00F92171" w:rsidRPr="00423DF3" w:rsidRDefault="00F92171" w:rsidP="0068079D">
            <w:pPr>
              <w:spacing w:after="0"/>
              <w:jc w:val="center"/>
              <w:rPr>
                <w:rFonts w:ascii="Times" w:hAnsi="Times"/>
              </w:rPr>
            </w:pPr>
            <w:r w:rsidRPr="00423DF3">
              <w:rPr>
                <w:rFonts w:ascii="Times" w:eastAsia="Times New Roman" w:hAnsi="Times"/>
                <w:color w:val="000000"/>
                <w:lang w:eastAsia="pl-PL"/>
              </w:rPr>
              <w:t>A.W22.</w:t>
            </w:r>
          </w:p>
        </w:tc>
        <w:tc>
          <w:tcPr>
            <w:tcW w:w="9217" w:type="dxa"/>
            <w:gridSpan w:val="2"/>
          </w:tcPr>
          <w:p w:rsidR="00F92171" w:rsidRPr="00423DF3" w:rsidRDefault="00F92171" w:rsidP="0068079D">
            <w:pPr>
              <w:spacing w:after="3" w:line="240" w:lineRule="auto"/>
              <w:ind w:right="348"/>
              <w:jc w:val="both"/>
              <w:rPr>
                <w:rFonts w:ascii="Times" w:hAnsi="Times"/>
              </w:rPr>
            </w:pPr>
            <w:r w:rsidRPr="00423DF3">
              <w:rPr>
                <w:rFonts w:ascii="Times" w:eastAsia="Times New Roman" w:hAnsi="Times"/>
                <w:color w:val="000000"/>
                <w:lang w:eastAsia="pl-PL"/>
              </w:rPr>
              <w:t>pozytywne i negatywne efekty oddziaływań zewnętrznych czynników fizycznych na organizm.</w:t>
            </w:r>
          </w:p>
        </w:tc>
      </w:tr>
      <w:tr w:rsidR="00BD1D1E" w:rsidRPr="00423DF3" w:rsidTr="00FA2245">
        <w:trPr>
          <w:jc w:val="center"/>
        </w:trPr>
        <w:tc>
          <w:tcPr>
            <w:tcW w:w="10632" w:type="dxa"/>
            <w:gridSpan w:val="3"/>
          </w:tcPr>
          <w:p w:rsidR="00BD1D1E" w:rsidRPr="00423DF3" w:rsidRDefault="00BD1D1E" w:rsidP="00BD1D1E">
            <w:pPr>
              <w:spacing w:after="3" w:line="240" w:lineRule="auto"/>
              <w:ind w:right="348"/>
              <w:jc w:val="center"/>
              <w:rPr>
                <w:rFonts w:ascii="Times" w:eastAsia="Times New Roman" w:hAnsi="Times"/>
                <w:color w:val="000000"/>
                <w:sz w:val="28"/>
                <w:szCs w:val="28"/>
                <w:lang w:eastAsia="pl-PL"/>
              </w:rPr>
            </w:pPr>
            <w:r w:rsidRPr="00423DF3">
              <w:rPr>
                <w:rFonts w:ascii="Times" w:eastAsia="Times New Roman" w:hAnsi="Times"/>
                <w:b/>
                <w:bCs/>
                <w:color w:val="000000"/>
                <w:sz w:val="28"/>
                <w:szCs w:val="28"/>
                <w:lang w:eastAsia="pl-PL"/>
              </w:rPr>
              <w:t>B. NAUKI CHEMICZNE I ELEMENTY STATYSTYKI: Analiza Instrumentalna, Chemia analityczna, Chemia Fizyczna, Chemia Ogólna i nieorganiczna, Chemia Organiczna, Ćwiczenia rachunkowe z chemii, Ma</w:t>
            </w:r>
            <w:r w:rsidR="000753E5">
              <w:rPr>
                <w:rFonts w:ascii="Times" w:eastAsia="Times New Roman" w:hAnsi="Times"/>
                <w:b/>
                <w:bCs/>
                <w:color w:val="000000"/>
                <w:sz w:val="28"/>
                <w:szCs w:val="28"/>
                <w:lang w:eastAsia="pl-PL"/>
              </w:rPr>
              <w:t>tematyczne podstawy nauk med. przedmiot</w:t>
            </w:r>
            <w:r w:rsidRPr="00423DF3">
              <w:rPr>
                <w:rFonts w:ascii="Times" w:eastAsia="Times New Roman" w:hAnsi="Times"/>
                <w:b/>
                <w:bCs/>
                <w:color w:val="000000"/>
                <w:sz w:val="28"/>
                <w:szCs w:val="28"/>
                <w:lang w:eastAsia="pl-PL"/>
              </w:rPr>
              <w:t xml:space="preserve"> własny, Statystyka, Statystyka medyczna, Technologie informacyjne.</w:t>
            </w:r>
          </w:p>
        </w:tc>
      </w:tr>
      <w:tr w:rsidR="00BD1D1E" w:rsidRPr="00423DF3" w:rsidTr="00FA2245">
        <w:trPr>
          <w:jc w:val="center"/>
        </w:trPr>
        <w:tc>
          <w:tcPr>
            <w:tcW w:w="10632" w:type="dxa"/>
            <w:gridSpan w:val="3"/>
          </w:tcPr>
          <w:p w:rsidR="00BD1D1E" w:rsidRPr="00423DF3" w:rsidRDefault="00BD1D1E" w:rsidP="00BD1D1E">
            <w:pPr>
              <w:spacing w:after="3" w:line="240" w:lineRule="auto"/>
              <w:ind w:right="348"/>
              <w:jc w:val="center"/>
              <w:rPr>
                <w:rFonts w:ascii="Times" w:eastAsia="Times New Roman" w:hAnsi="Times"/>
                <w:color w:val="000000"/>
                <w:sz w:val="28"/>
                <w:szCs w:val="28"/>
                <w:lang w:eastAsia="pl-PL"/>
              </w:rPr>
            </w:pPr>
            <w:r w:rsidRPr="00423DF3">
              <w:rPr>
                <w:rFonts w:ascii="Times" w:eastAsia="Times New Roman" w:hAnsi="Times"/>
                <w:b/>
                <w:bCs/>
                <w:color w:val="000000"/>
                <w:sz w:val="28"/>
                <w:szCs w:val="28"/>
                <w:lang w:eastAsia="pl-PL"/>
              </w:rPr>
              <w:t>W zakresie wiedzy absolwent zna i rozumie:</w:t>
            </w:r>
          </w:p>
        </w:tc>
      </w:tr>
      <w:tr w:rsidR="00CA4147" w:rsidRPr="00423DF3" w:rsidTr="005325BB">
        <w:trPr>
          <w:jc w:val="center"/>
        </w:trPr>
        <w:tc>
          <w:tcPr>
            <w:tcW w:w="1415" w:type="dxa"/>
          </w:tcPr>
          <w:p w:rsidR="00CA4147" w:rsidRPr="00423DF3" w:rsidRDefault="00CA4147" w:rsidP="0068079D">
            <w:pPr>
              <w:spacing w:after="0"/>
              <w:jc w:val="center"/>
              <w:rPr>
                <w:rFonts w:ascii="Times" w:hAnsi="Times"/>
              </w:rPr>
            </w:pPr>
            <w:r w:rsidRPr="00423DF3">
              <w:rPr>
                <w:rFonts w:ascii="Times" w:eastAsia="Times New Roman" w:hAnsi="Times"/>
                <w:color w:val="000000"/>
                <w:lang w:eastAsia="pl-PL"/>
              </w:rPr>
              <w:t>B.W</w:t>
            </w:r>
            <w:r w:rsidR="00BE14C6">
              <w:rPr>
                <w:rFonts w:ascii="Times New Roman" w:eastAsia="Times New Roman" w:hAnsi="Times New Roman"/>
                <w:color w:val="000000"/>
                <w:lang w:eastAsia="pl-PL"/>
              </w:rPr>
              <w:t>0</w:t>
            </w:r>
            <w:r w:rsidRPr="00423DF3">
              <w:rPr>
                <w:rFonts w:ascii="Times" w:eastAsia="Times New Roman" w:hAnsi="Times"/>
                <w:color w:val="000000"/>
                <w:lang w:eastAsia="pl-PL"/>
              </w:rPr>
              <w:t>1.</w:t>
            </w:r>
          </w:p>
        </w:tc>
        <w:tc>
          <w:tcPr>
            <w:tcW w:w="9217" w:type="dxa"/>
            <w:gridSpan w:val="2"/>
          </w:tcPr>
          <w:p w:rsidR="00CA4147" w:rsidRPr="00423DF3" w:rsidRDefault="00CA4147" w:rsidP="0068079D">
            <w:pPr>
              <w:spacing w:after="2" w:line="240" w:lineRule="auto"/>
              <w:ind w:right="379"/>
              <w:jc w:val="both"/>
              <w:rPr>
                <w:rFonts w:ascii="Times" w:hAnsi="Times"/>
              </w:rPr>
            </w:pPr>
            <w:r w:rsidRPr="00423DF3">
              <w:rPr>
                <w:rFonts w:ascii="Times" w:eastAsia="Times New Roman" w:hAnsi="Times"/>
                <w:color w:val="000000"/>
                <w:lang w:eastAsia="pl-PL"/>
              </w:rPr>
              <w:t>zagadnienia z zakresu chemii ogólnej i nieorganicznej niezbędną do głębszego zrozumienia zagadnień z dyscypliny naukowej nauki chemiczne oraz dyscypliny naukowej nauki biologiczne, a także zna zasady wa</w:t>
            </w:r>
            <w:r w:rsidR="0090005E">
              <w:rPr>
                <w:rFonts w:ascii="Times New Roman" w:eastAsia="Times New Roman" w:hAnsi="Times New Roman"/>
                <w:color w:val="000000"/>
                <w:lang w:eastAsia="pl-PL"/>
              </w:rPr>
              <w:t>ż</w:t>
            </w:r>
            <w:r w:rsidRPr="00423DF3">
              <w:rPr>
                <w:rFonts w:ascii="Times" w:eastAsia="Times New Roman" w:hAnsi="Times"/>
                <w:color w:val="000000"/>
                <w:lang w:eastAsia="pl-PL"/>
              </w:rPr>
              <w:t>ne w laboratoriach medycznych.</w:t>
            </w:r>
          </w:p>
        </w:tc>
      </w:tr>
      <w:tr w:rsidR="00CA4147" w:rsidRPr="00423DF3" w:rsidTr="005325BB">
        <w:trPr>
          <w:jc w:val="center"/>
        </w:trPr>
        <w:tc>
          <w:tcPr>
            <w:tcW w:w="1415" w:type="dxa"/>
          </w:tcPr>
          <w:p w:rsidR="00CA4147" w:rsidRPr="00423DF3" w:rsidRDefault="00CA4147" w:rsidP="0068079D">
            <w:pPr>
              <w:spacing w:after="0"/>
              <w:jc w:val="center"/>
              <w:rPr>
                <w:rFonts w:ascii="Times" w:hAnsi="Times"/>
              </w:rPr>
            </w:pPr>
            <w:r w:rsidRPr="00423DF3">
              <w:rPr>
                <w:rFonts w:ascii="Times" w:eastAsia="Times New Roman" w:hAnsi="Times"/>
                <w:color w:val="000000"/>
                <w:lang w:eastAsia="pl-PL"/>
              </w:rPr>
              <w:t>B.W</w:t>
            </w:r>
            <w:r w:rsidR="00BE14C6">
              <w:rPr>
                <w:rFonts w:ascii="Times New Roman" w:eastAsia="Times New Roman" w:hAnsi="Times New Roman"/>
                <w:color w:val="000000"/>
                <w:lang w:eastAsia="pl-PL"/>
              </w:rPr>
              <w:t>0</w:t>
            </w:r>
            <w:r w:rsidRPr="00423DF3">
              <w:rPr>
                <w:rFonts w:ascii="Times" w:eastAsia="Times New Roman" w:hAnsi="Times"/>
                <w:color w:val="000000"/>
                <w:lang w:eastAsia="pl-PL"/>
              </w:rPr>
              <w:t>2.</w:t>
            </w:r>
          </w:p>
        </w:tc>
        <w:tc>
          <w:tcPr>
            <w:tcW w:w="9217" w:type="dxa"/>
            <w:gridSpan w:val="2"/>
          </w:tcPr>
          <w:p w:rsidR="00CA4147" w:rsidRPr="00423DF3" w:rsidRDefault="00CA4147" w:rsidP="0068079D">
            <w:pPr>
              <w:spacing w:after="0" w:line="240" w:lineRule="auto"/>
              <w:jc w:val="both"/>
              <w:rPr>
                <w:rFonts w:ascii="Times" w:hAnsi="Times"/>
              </w:rPr>
            </w:pPr>
            <w:r w:rsidRPr="00423DF3">
              <w:rPr>
                <w:rFonts w:ascii="Times" w:eastAsia="Times New Roman" w:hAnsi="Times"/>
                <w:color w:val="000000"/>
                <w:lang w:eastAsia="pl-PL"/>
              </w:rPr>
              <w:t>właściwości chemiczne pierwiastków i ich związków.</w:t>
            </w:r>
          </w:p>
        </w:tc>
      </w:tr>
      <w:tr w:rsidR="00CA4147" w:rsidRPr="00423DF3" w:rsidTr="005325BB">
        <w:trPr>
          <w:jc w:val="center"/>
        </w:trPr>
        <w:tc>
          <w:tcPr>
            <w:tcW w:w="1415" w:type="dxa"/>
          </w:tcPr>
          <w:p w:rsidR="00CA4147" w:rsidRPr="00423DF3" w:rsidRDefault="00CA4147" w:rsidP="0068079D">
            <w:pPr>
              <w:spacing w:after="0"/>
              <w:jc w:val="center"/>
              <w:rPr>
                <w:rFonts w:ascii="Times" w:hAnsi="Times"/>
              </w:rPr>
            </w:pPr>
            <w:r w:rsidRPr="00423DF3">
              <w:rPr>
                <w:rFonts w:ascii="Times" w:eastAsia="Times New Roman" w:hAnsi="Times"/>
                <w:color w:val="000000"/>
                <w:lang w:eastAsia="pl-PL"/>
              </w:rPr>
              <w:t>B.W</w:t>
            </w:r>
            <w:r w:rsidR="00BE14C6">
              <w:rPr>
                <w:rFonts w:ascii="Times New Roman" w:eastAsia="Times New Roman" w:hAnsi="Times New Roman"/>
                <w:color w:val="000000"/>
                <w:lang w:eastAsia="pl-PL"/>
              </w:rPr>
              <w:t>0</w:t>
            </w:r>
            <w:r w:rsidRPr="00423DF3">
              <w:rPr>
                <w:rFonts w:ascii="Times" w:eastAsia="Times New Roman" w:hAnsi="Times"/>
                <w:color w:val="000000"/>
                <w:lang w:eastAsia="pl-PL"/>
              </w:rPr>
              <w:t>3.</w:t>
            </w:r>
          </w:p>
        </w:tc>
        <w:tc>
          <w:tcPr>
            <w:tcW w:w="9217" w:type="dxa"/>
            <w:gridSpan w:val="2"/>
          </w:tcPr>
          <w:p w:rsidR="00CA4147" w:rsidRPr="00423DF3" w:rsidRDefault="00CA4147" w:rsidP="0068079D">
            <w:pPr>
              <w:spacing w:after="0" w:line="240" w:lineRule="auto"/>
              <w:jc w:val="both"/>
              <w:rPr>
                <w:rFonts w:ascii="Times" w:hAnsi="Times"/>
              </w:rPr>
            </w:pPr>
            <w:r w:rsidRPr="00423DF3">
              <w:rPr>
                <w:rFonts w:ascii="Times" w:eastAsia="Times New Roman" w:hAnsi="Times"/>
                <w:color w:val="000000"/>
                <w:lang w:eastAsia="pl-PL"/>
              </w:rPr>
              <w:t>podstawy budowy jądra atomowego i reakcji jądrowej, zwłaszcza rozpadu promieniotwórczego oraz zasady obliczeń szybkości rozpadu radionuklidów.</w:t>
            </w:r>
          </w:p>
        </w:tc>
      </w:tr>
      <w:tr w:rsidR="00CA4147" w:rsidRPr="00423DF3" w:rsidTr="005325BB">
        <w:trPr>
          <w:jc w:val="center"/>
        </w:trPr>
        <w:tc>
          <w:tcPr>
            <w:tcW w:w="1415" w:type="dxa"/>
          </w:tcPr>
          <w:p w:rsidR="00CA4147" w:rsidRPr="00423DF3" w:rsidRDefault="00CA4147" w:rsidP="0068079D">
            <w:pPr>
              <w:spacing w:after="0"/>
              <w:jc w:val="center"/>
              <w:rPr>
                <w:rFonts w:ascii="Times" w:hAnsi="Times"/>
              </w:rPr>
            </w:pPr>
            <w:r w:rsidRPr="00423DF3">
              <w:rPr>
                <w:rFonts w:ascii="Times" w:eastAsia="Times New Roman" w:hAnsi="Times"/>
                <w:color w:val="000000"/>
                <w:lang w:eastAsia="pl-PL"/>
              </w:rPr>
              <w:t>B.W</w:t>
            </w:r>
            <w:r w:rsidR="00BE14C6">
              <w:rPr>
                <w:rFonts w:ascii="Times New Roman" w:eastAsia="Times New Roman" w:hAnsi="Times New Roman"/>
                <w:color w:val="000000"/>
                <w:lang w:eastAsia="pl-PL"/>
              </w:rPr>
              <w:t>0</w:t>
            </w:r>
            <w:r w:rsidRPr="00423DF3">
              <w:rPr>
                <w:rFonts w:ascii="Times" w:eastAsia="Times New Roman" w:hAnsi="Times"/>
                <w:color w:val="000000"/>
                <w:lang w:eastAsia="pl-PL"/>
              </w:rPr>
              <w:t>4.</w:t>
            </w:r>
          </w:p>
        </w:tc>
        <w:tc>
          <w:tcPr>
            <w:tcW w:w="9217" w:type="dxa"/>
            <w:gridSpan w:val="2"/>
          </w:tcPr>
          <w:p w:rsidR="00CA4147" w:rsidRPr="00423DF3" w:rsidRDefault="00CA4147" w:rsidP="0068079D">
            <w:pPr>
              <w:spacing w:after="2" w:line="240" w:lineRule="auto"/>
              <w:ind w:right="379"/>
              <w:jc w:val="both"/>
              <w:rPr>
                <w:rFonts w:ascii="Times" w:hAnsi="Times"/>
              </w:rPr>
            </w:pPr>
            <w:r w:rsidRPr="00423DF3">
              <w:rPr>
                <w:rFonts w:ascii="Times" w:eastAsia="Times New Roman" w:hAnsi="Times"/>
                <w:color w:val="000000"/>
                <w:lang w:eastAsia="pl-PL"/>
              </w:rPr>
              <w:t>mechanizmy tworzenia i rodzaje wiązań chemicznych oraz mechanizmy oddziaływań międzycząsteczkowych w różnych stanach skupienia materii.</w:t>
            </w:r>
          </w:p>
        </w:tc>
      </w:tr>
      <w:tr w:rsidR="00CA4147" w:rsidRPr="00423DF3" w:rsidTr="005325BB">
        <w:trPr>
          <w:jc w:val="center"/>
        </w:trPr>
        <w:tc>
          <w:tcPr>
            <w:tcW w:w="1415" w:type="dxa"/>
          </w:tcPr>
          <w:p w:rsidR="00CA4147" w:rsidRPr="00423DF3" w:rsidRDefault="00CA4147" w:rsidP="0068079D">
            <w:pPr>
              <w:spacing w:after="0"/>
              <w:jc w:val="center"/>
              <w:rPr>
                <w:rFonts w:ascii="Times" w:hAnsi="Times"/>
              </w:rPr>
            </w:pPr>
            <w:r w:rsidRPr="00423DF3">
              <w:rPr>
                <w:rFonts w:ascii="Times" w:eastAsia="Times New Roman" w:hAnsi="Times"/>
                <w:color w:val="000000"/>
                <w:lang w:eastAsia="pl-PL"/>
              </w:rPr>
              <w:t>B.W</w:t>
            </w:r>
            <w:r w:rsidR="00BE14C6">
              <w:rPr>
                <w:rFonts w:ascii="Times New Roman" w:eastAsia="Times New Roman" w:hAnsi="Times New Roman"/>
                <w:color w:val="000000"/>
                <w:lang w:eastAsia="pl-PL"/>
              </w:rPr>
              <w:t>0</w:t>
            </w:r>
            <w:r w:rsidRPr="00423DF3">
              <w:rPr>
                <w:rFonts w:ascii="Times" w:eastAsia="Times New Roman" w:hAnsi="Times"/>
                <w:color w:val="000000"/>
                <w:lang w:eastAsia="pl-PL"/>
              </w:rPr>
              <w:t>5.</w:t>
            </w:r>
          </w:p>
        </w:tc>
        <w:tc>
          <w:tcPr>
            <w:tcW w:w="9217" w:type="dxa"/>
            <w:gridSpan w:val="2"/>
          </w:tcPr>
          <w:p w:rsidR="00CA4147" w:rsidRPr="00423DF3" w:rsidRDefault="00CA4147" w:rsidP="0068079D">
            <w:pPr>
              <w:spacing w:after="0" w:line="240" w:lineRule="auto"/>
              <w:jc w:val="both"/>
              <w:rPr>
                <w:rFonts w:ascii="Times" w:hAnsi="Times"/>
              </w:rPr>
            </w:pPr>
            <w:r w:rsidRPr="00423DF3">
              <w:rPr>
                <w:rFonts w:ascii="Times" w:eastAsia="Times New Roman" w:hAnsi="Times"/>
                <w:color w:val="000000"/>
                <w:lang w:eastAsia="pl-PL"/>
              </w:rPr>
              <w:t>analityczne metody jakościowej i ilościowej oceny związków nieorganicznych i organicznych oraz rozumie celowość stosowania tych metod w analizie medycznej.</w:t>
            </w:r>
          </w:p>
        </w:tc>
      </w:tr>
      <w:tr w:rsidR="00CA4147" w:rsidRPr="00423DF3" w:rsidTr="005325BB">
        <w:trPr>
          <w:jc w:val="center"/>
        </w:trPr>
        <w:tc>
          <w:tcPr>
            <w:tcW w:w="1415" w:type="dxa"/>
          </w:tcPr>
          <w:p w:rsidR="00CA4147" w:rsidRPr="00423DF3" w:rsidRDefault="00CA4147" w:rsidP="0068079D">
            <w:pPr>
              <w:spacing w:after="0"/>
              <w:jc w:val="center"/>
              <w:rPr>
                <w:rFonts w:ascii="Times" w:hAnsi="Times"/>
              </w:rPr>
            </w:pPr>
            <w:r w:rsidRPr="00423DF3">
              <w:rPr>
                <w:rFonts w:ascii="Times" w:eastAsia="Times New Roman" w:hAnsi="Times"/>
                <w:color w:val="000000"/>
                <w:lang w:eastAsia="pl-PL"/>
              </w:rPr>
              <w:t>B.W</w:t>
            </w:r>
            <w:r w:rsidR="00BE14C6">
              <w:rPr>
                <w:rFonts w:ascii="Times New Roman" w:eastAsia="Times New Roman" w:hAnsi="Times New Roman"/>
                <w:color w:val="000000"/>
                <w:lang w:eastAsia="pl-PL"/>
              </w:rPr>
              <w:t>0</w:t>
            </w:r>
            <w:r w:rsidRPr="00423DF3">
              <w:rPr>
                <w:rFonts w:ascii="Times" w:eastAsia="Times New Roman" w:hAnsi="Times"/>
                <w:color w:val="000000"/>
                <w:lang w:eastAsia="pl-PL"/>
              </w:rPr>
              <w:t>6.</w:t>
            </w:r>
          </w:p>
        </w:tc>
        <w:tc>
          <w:tcPr>
            <w:tcW w:w="9217" w:type="dxa"/>
            <w:gridSpan w:val="2"/>
          </w:tcPr>
          <w:p w:rsidR="00CA4147" w:rsidRPr="00423DF3" w:rsidRDefault="00CA4147" w:rsidP="00CC3B3E">
            <w:pPr>
              <w:tabs>
                <w:tab w:val="center" w:pos="580"/>
                <w:tab w:val="center" w:pos="5439"/>
              </w:tabs>
              <w:spacing w:after="0" w:line="240" w:lineRule="auto"/>
              <w:jc w:val="both"/>
              <w:rPr>
                <w:rFonts w:ascii="Times" w:hAnsi="Times"/>
              </w:rPr>
            </w:pPr>
            <w:r w:rsidRPr="00423DF3">
              <w:rPr>
                <w:rFonts w:ascii="Times" w:eastAsia="Times New Roman" w:hAnsi="Times"/>
                <w:color w:val="000000"/>
                <w:lang w:eastAsia="pl-PL"/>
              </w:rPr>
              <w:t>zasady obliczeń chemicznych niezbędnych w medycynie laboratoryjnej, w szczególności obliczeń związanych ze sporządzaniem, rozcieńczaniem i przeliczaniem stężeń wyrażonych</w:t>
            </w:r>
            <w:r w:rsidR="00CC3B3E">
              <w:rPr>
                <w:rFonts w:ascii="Times New Roman" w:eastAsia="Times New Roman" w:hAnsi="Times New Roman"/>
                <w:color w:val="000000"/>
                <w:lang w:eastAsia="pl-PL"/>
              </w:rPr>
              <w:t xml:space="preserve"> </w:t>
            </w:r>
            <w:r w:rsidRPr="00423DF3">
              <w:rPr>
                <w:rFonts w:ascii="Times" w:eastAsia="Times New Roman" w:hAnsi="Times"/>
                <w:color w:val="000000"/>
                <w:lang w:eastAsia="pl-PL"/>
              </w:rPr>
              <w:t>w standardowych i niestandardowych jednostkach.</w:t>
            </w:r>
          </w:p>
        </w:tc>
      </w:tr>
      <w:tr w:rsidR="00CA4147" w:rsidRPr="00423DF3" w:rsidTr="005325BB">
        <w:trPr>
          <w:jc w:val="center"/>
        </w:trPr>
        <w:tc>
          <w:tcPr>
            <w:tcW w:w="1415" w:type="dxa"/>
          </w:tcPr>
          <w:p w:rsidR="00CA4147" w:rsidRPr="00423DF3" w:rsidRDefault="00CA4147" w:rsidP="0068079D">
            <w:pPr>
              <w:spacing w:after="0"/>
              <w:jc w:val="center"/>
              <w:rPr>
                <w:rFonts w:ascii="Times" w:hAnsi="Times"/>
              </w:rPr>
            </w:pPr>
            <w:r w:rsidRPr="00423DF3">
              <w:rPr>
                <w:rFonts w:ascii="Times" w:eastAsia="Times New Roman" w:hAnsi="Times"/>
                <w:color w:val="000000"/>
                <w:lang w:eastAsia="pl-PL"/>
              </w:rPr>
              <w:t>B.W</w:t>
            </w:r>
            <w:r w:rsidR="00BE14C6">
              <w:rPr>
                <w:rFonts w:ascii="Times New Roman" w:eastAsia="Times New Roman" w:hAnsi="Times New Roman"/>
                <w:color w:val="000000"/>
                <w:lang w:eastAsia="pl-PL"/>
              </w:rPr>
              <w:t>0</w:t>
            </w:r>
            <w:r w:rsidRPr="00423DF3">
              <w:rPr>
                <w:rFonts w:ascii="Times" w:eastAsia="Times New Roman" w:hAnsi="Times"/>
                <w:color w:val="000000"/>
                <w:lang w:eastAsia="pl-PL"/>
              </w:rPr>
              <w:t>7.</w:t>
            </w:r>
          </w:p>
        </w:tc>
        <w:tc>
          <w:tcPr>
            <w:tcW w:w="9217" w:type="dxa"/>
            <w:gridSpan w:val="2"/>
          </w:tcPr>
          <w:p w:rsidR="00CA4147" w:rsidRPr="00423DF3" w:rsidRDefault="00CA4147" w:rsidP="00805916">
            <w:pPr>
              <w:spacing w:after="2" w:line="240" w:lineRule="auto"/>
              <w:ind w:right="379"/>
              <w:jc w:val="both"/>
              <w:rPr>
                <w:rFonts w:ascii="Times" w:hAnsi="Times"/>
              </w:rPr>
            </w:pPr>
            <w:r w:rsidRPr="00423DF3">
              <w:rPr>
                <w:rFonts w:ascii="Times" w:eastAsia="Times New Roman" w:hAnsi="Times"/>
                <w:color w:val="000000"/>
                <w:lang w:eastAsia="pl-PL"/>
              </w:rPr>
              <w:t>podstawy kinetyki reakcji chemicznych oraz podstawowe p</w:t>
            </w:r>
            <w:r w:rsidR="00805916">
              <w:rPr>
                <w:rFonts w:ascii="Times" w:eastAsia="Times New Roman" w:hAnsi="Times"/>
                <w:color w:val="000000"/>
                <w:lang w:eastAsia="pl-PL"/>
              </w:rPr>
              <w:t>rawa termochemii, elektrochemii</w:t>
            </w:r>
            <w:r w:rsidRPr="00423DF3">
              <w:rPr>
                <w:rFonts w:ascii="Times" w:eastAsia="Times New Roman" w:hAnsi="Times"/>
                <w:color w:val="000000"/>
                <w:lang w:eastAsia="pl-PL"/>
              </w:rPr>
              <w:t xml:space="preserve"> i zjawisk powierzchniowych.</w:t>
            </w:r>
          </w:p>
        </w:tc>
      </w:tr>
      <w:tr w:rsidR="00CA4147" w:rsidRPr="00423DF3" w:rsidTr="005325BB">
        <w:trPr>
          <w:jc w:val="center"/>
        </w:trPr>
        <w:tc>
          <w:tcPr>
            <w:tcW w:w="1415" w:type="dxa"/>
          </w:tcPr>
          <w:p w:rsidR="00CA4147" w:rsidRPr="00423DF3" w:rsidRDefault="00CA4147" w:rsidP="0068079D">
            <w:pPr>
              <w:spacing w:after="0"/>
              <w:jc w:val="center"/>
              <w:rPr>
                <w:rFonts w:ascii="Times" w:hAnsi="Times"/>
              </w:rPr>
            </w:pPr>
            <w:r w:rsidRPr="00423DF3">
              <w:rPr>
                <w:rFonts w:ascii="Times" w:eastAsia="Times New Roman" w:hAnsi="Times"/>
                <w:color w:val="000000"/>
                <w:lang w:eastAsia="pl-PL"/>
              </w:rPr>
              <w:t>B.W</w:t>
            </w:r>
            <w:r w:rsidR="00BE14C6">
              <w:rPr>
                <w:rFonts w:ascii="Times New Roman" w:eastAsia="Times New Roman" w:hAnsi="Times New Roman"/>
                <w:color w:val="000000"/>
                <w:lang w:eastAsia="pl-PL"/>
              </w:rPr>
              <w:t>0</w:t>
            </w:r>
            <w:r w:rsidRPr="00423DF3">
              <w:rPr>
                <w:rFonts w:ascii="Times" w:eastAsia="Times New Roman" w:hAnsi="Times"/>
                <w:color w:val="000000"/>
                <w:lang w:eastAsia="pl-PL"/>
              </w:rPr>
              <w:t>8.</w:t>
            </w:r>
          </w:p>
        </w:tc>
        <w:tc>
          <w:tcPr>
            <w:tcW w:w="9217" w:type="dxa"/>
            <w:gridSpan w:val="2"/>
          </w:tcPr>
          <w:p w:rsidR="00CA4147" w:rsidRPr="00423DF3" w:rsidRDefault="00CA4147" w:rsidP="00805916">
            <w:pPr>
              <w:spacing w:after="2" w:line="240" w:lineRule="auto"/>
              <w:ind w:right="379"/>
              <w:jc w:val="both"/>
              <w:rPr>
                <w:rFonts w:ascii="Times" w:hAnsi="Times"/>
              </w:rPr>
            </w:pPr>
            <w:r w:rsidRPr="00423DF3">
              <w:rPr>
                <w:rFonts w:ascii="Times" w:eastAsia="Times New Roman" w:hAnsi="Times"/>
                <w:color w:val="000000"/>
                <w:lang w:eastAsia="pl-PL"/>
              </w:rPr>
              <w:t>rolę zjawisk fizykochemicznych w przebiegu procesów zachodzących w warunkach in vivo oraz in vitro z punktu widzenia kierunku ich przebiegu, wydajności, szybkości i mechanizmu.</w:t>
            </w:r>
          </w:p>
        </w:tc>
      </w:tr>
      <w:tr w:rsidR="00CA4147" w:rsidRPr="00423DF3" w:rsidTr="005325BB">
        <w:trPr>
          <w:jc w:val="center"/>
        </w:trPr>
        <w:tc>
          <w:tcPr>
            <w:tcW w:w="1415" w:type="dxa"/>
          </w:tcPr>
          <w:p w:rsidR="00CA4147" w:rsidRPr="00423DF3" w:rsidRDefault="00CA4147" w:rsidP="0068079D">
            <w:pPr>
              <w:spacing w:after="0"/>
              <w:jc w:val="center"/>
              <w:rPr>
                <w:rFonts w:ascii="Times" w:hAnsi="Times"/>
              </w:rPr>
            </w:pPr>
            <w:r w:rsidRPr="00423DF3">
              <w:rPr>
                <w:rFonts w:ascii="Times" w:eastAsia="Times New Roman" w:hAnsi="Times"/>
                <w:color w:val="000000"/>
                <w:lang w:eastAsia="pl-PL"/>
              </w:rPr>
              <w:t>B.W</w:t>
            </w:r>
            <w:r w:rsidR="00BE14C6">
              <w:rPr>
                <w:rFonts w:ascii="Times New Roman" w:eastAsia="Times New Roman" w:hAnsi="Times New Roman"/>
                <w:color w:val="000000"/>
                <w:lang w:eastAsia="pl-PL"/>
              </w:rPr>
              <w:t>0</w:t>
            </w:r>
            <w:r w:rsidRPr="00423DF3">
              <w:rPr>
                <w:rFonts w:ascii="Times" w:eastAsia="Times New Roman" w:hAnsi="Times"/>
                <w:color w:val="000000"/>
                <w:lang w:eastAsia="pl-PL"/>
              </w:rPr>
              <w:t>9.</w:t>
            </w:r>
          </w:p>
        </w:tc>
        <w:tc>
          <w:tcPr>
            <w:tcW w:w="9217" w:type="dxa"/>
            <w:gridSpan w:val="2"/>
          </w:tcPr>
          <w:p w:rsidR="00CA4147" w:rsidRPr="00423DF3" w:rsidRDefault="00CA4147" w:rsidP="0068079D">
            <w:pPr>
              <w:spacing w:after="2" w:line="240" w:lineRule="auto"/>
              <w:ind w:right="379"/>
              <w:jc w:val="both"/>
              <w:rPr>
                <w:rFonts w:ascii="Times" w:hAnsi="Times"/>
              </w:rPr>
            </w:pPr>
            <w:r w:rsidRPr="00423DF3">
              <w:rPr>
                <w:rFonts w:ascii="Times" w:eastAsia="Times New Roman" w:hAnsi="Times"/>
                <w:color w:val="000000"/>
                <w:lang w:eastAsia="pl-PL"/>
              </w:rPr>
              <w:t>nomenklaturę, właściwości oraz metody identyfikacji związków nieorganicznych oraz kompleksowych.</w:t>
            </w:r>
          </w:p>
        </w:tc>
      </w:tr>
      <w:tr w:rsidR="00CA4147" w:rsidRPr="00423DF3" w:rsidTr="005325BB">
        <w:trPr>
          <w:jc w:val="center"/>
        </w:trPr>
        <w:tc>
          <w:tcPr>
            <w:tcW w:w="1415" w:type="dxa"/>
          </w:tcPr>
          <w:p w:rsidR="00CA4147" w:rsidRPr="00423DF3" w:rsidRDefault="00CA4147" w:rsidP="0068079D">
            <w:pPr>
              <w:spacing w:after="0"/>
              <w:jc w:val="center"/>
              <w:rPr>
                <w:rFonts w:ascii="Times" w:hAnsi="Times"/>
              </w:rPr>
            </w:pPr>
            <w:r w:rsidRPr="00423DF3">
              <w:rPr>
                <w:rFonts w:ascii="Times" w:eastAsia="Times New Roman" w:hAnsi="Times"/>
                <w:color w:val="000000"/>
                <w:lang w:eastAsia="pl-PL"/>
              </w:rPr>
              <w:t>B.W10.</w:t>
            </w:r>
          </w:p>
        </w:tc>
        <w:tc>
          <w:tcPr>
            <w:tcW w:w="9217" w:type="dxa"/>
            <w:gridSpan w:val="2"/>
          </w:tcPr>
          <w:p w:rsidR="00CA4147" w:rsidRPr="00423DF3" w:rsidRDefault="00CA4147" w:rsidP="0068079D">
            <w:pPr>
              <w:spacing w:after="2" w:line="240" w:lineRule="auto"/>
              <w:ind w:right="379"/>
              <w:jc w:val="both"/>
              <w:rPr>
                <w:rFonts w:ascii="Times" w:hAnsi="Times"/>
              </w:rPr>
            </w:pPr>
            <w:r w:rsidRPr="00423DF3">
              <w:rPr>
                <w:rFonts w:ascii="Times" w:eastAsia="Times New Roman" w:hAnsi="Times"/>
                <w:color w:val="000000"/>
                <w:lang w:eastAsia="pl-PL"/>
              </w:rPr>
              <w:t>klasyczne metody analizy ilościowej – analizę wagową, analizę objętościową i analizę gazową.</w:t>
            </w:r>
          </w:p>
        </w:tc>
      </w:tr>
      <w:tr w:rsidR="00CA4147" w:rsidRPr="00423DF3" w:rsidTr="005325BB">
        <w:trPr>
          <w:jc w:val="center"/>
        </w:trPr>
        <w:tc>
          <w:tcPr>
            <w:tcW w:w="1415" w:type="dxa"/>
          </w:tcPr>
          <w:p w:rsidR="00CA4147" w:rsidRPr="00423DF3" w:rsidRDefault="00CA4147" w:rsidP="0068079D">
            <w:pPr>
              <w:spacing w:after="0"/>
              <w:jc w:val="center"/>
              <w:rPr>
                <w:rFonts w:ascii="Times" w:hAnsi="Times"/>
              </w:rPr>
            </w:pPr>
            <w:r w:rsidRPr="00423DF3">
              <w:rPr>
                <w:rFonts w:ascii="Times" w:eastAsia="Times New Roman" w:hAnsi="Times"/>
                <w:color w:val="000000"/>
                <w:lang w:eastAsia="pl-PL"/>
              </w:rPr>
              <w:t>B.W11.</w:t>
            </w:r>
          </w:p>
        </w:tc>
        <w:tc>
          <w:tcPr>
            <w:tcW w:w="9217" w:type="dxa"/>
            <w:gridSpan w:val="2"/>
          </w:tcPr>
          <w:p w:rsidR="00CA4147" w:rsidRPr="00423DF3" w:rsidRDefault="00CA4147" w:rsidP="0068079D">
            <w:pPr>
              <w:spacing w:after="4" w:line="240" w:lineRule="auto"/>
              <w:ind w:right="266"/>
              <w:jc w:val="both"/>
              <w:rPr>
                <w:rFonts w:ascii="Times" w:hAnsi="Times"/>
              </w:rPr>
            </w:pPr>
            <w:r w:rsidRPr="00423DF3">
              <w:rPr>
                <w:rFonts w:ascii="Times" w:eastAsia="Times New Roman" w:hAnsi="Times"/>
                <w:color w:val="000000"/>
                <w:lang w:eastAsia="pl-PL"/>
              </w:rPr>
              <w:t>klasyfikację instrumentalnych technik analitycznych oraz podstawy teoretyczne i metodyczne technik spektroskopowych, elektroanalitycznych, chromatograficznych i spektrometrii mas oraz ich zastosowanie w medycznej diagnostyce laboratoryjnej.</w:t>
            </w:r>
          </w:p>
        </w:tc>
      </w:tr>
      <w:tr w:rsidR="00CA4147" w:rsidRPr="00423DF3" w:rsidTr="005325BB">
        <w:trPr>
          <w:jc w:val="center"/>
        </w:trPr>
        <w:tc>
          <w:tcPr>
            <w:tcW w:w="1415" w:type="dxa"/>
          </w:tcPr>
          <w:p w:rsidR="00CA4147" w:rsidRPr="00423DF3" w:rsidRDefault="00CA4147" w:rsidP="0068079D">
            <w:pPr>
              <w:spacing w:after="0"/>
              <w:jc w:val="center"/>
              <w:rPr>
                <w:rFonts w:ascii="Times" w:hAnsi="Times"/>
              </w:rPr>
            </w:pPr>
            <w:r w:rsidRPr="00423DF3">
              <w:rPr>
                <w:rFonts w:ascii="Times" w:eastAsia="Times New Roman" w:hAnsi="Times"/>
                <w:color w:val="000000"/>
                <w:lang w:eastAsia="pl-PL"/>
              </w:rPr>
              <w:t>B.W12.</w:t>
            </w:r>
          </w:p>
        </w:tc>
        <w:tc>
          <w:tcPr>
            <w:tcW w:w="9217" w:type="dxa"/>
            <w:gridSpan w:val="2"/>
          </w:tcPr>
          <w:p w:rsidR="00CA4147" w:rsidRPr="00423DF3" w:rsidRDefault="00CA4147" w:rsidP="00C075F3">
            <w:pPr>
              <w:spacing w:after="4" w:line="240" w:lineRule="auto"/>
              <w:ind w:right="266"/>
              <w:jc w:val="both"/>
              <w:rPr>
                <w:rFonts w:ascii="Times" w:hAnsi="Times"/>
              </w:rPr>
            </w:pPr>
            <w:r w:rsidRPr="00423DF3">
              <w:rPr>
                <w:rFonts w:ascii="Times" w:eastAsia="Times New Roman" w:hAnsi="Times"/>
                <w:color w:val="000000"/>
                <w:lang w:eastAsia="pl-PL"/>
              </w:rPr>
              <w:t>zasady funkcjonowania aparatów stosowanych w spektrofotometrii w z</w:t>
            </w:r>
            <w:r w:rsidR="00C075F3">
              <w:rPr>
                <w:rFonts w:ascii="Times" w:eastAsia="Times New Roman" w:hAnsi="Times"/>
                <w:color w:val="000000"/>
                <w:lang w:eastAsia="pl-PL"/>
              </w:rPr>
              <w:t xml:space="preserve">akresie nadfioletu </w:t>
            </w:r>
            <w:r w:rsidRPr="00423DF3">
              <w:rPr>
                <w:rFonts w:ascii="Times" w:eastAsia="Times New Roman" w:hAnsi="Times"/>
                <w:color w:val="000000"/>
                <w:lang w:eastAsia="pl-PL"/>
              </w:rPr>
              <w:t xml:space="preserve">i promieniowania widzialnego, </w:t>
            </w:r>
            <w:proofErr w:type="spellStart"/>
            <w:r w:rsidRPr="00423DF3">
              <w:rPr>
                <w:rFonts w:ascii="Times" w:eastAsia="Times New Roman" w:hAnsi="Times"/>
                <w:color w:val="000000"/>
                <w:lang w:eastAsia="pl-PL"/>
              </w:rPr>
              <w:t>spektrofluorymetrii</w:t>
            </w:r>
            <w:proofErr w:type="spellEnd"/>
            <w:r w:rsidRPr="00423DF3">
              <w:rPr>
                <w:rFonts w:ascii="Times" w:eastAsia="Times New Roman" w:hAnsi="Times"/>
                <w:color w:val="000000"/>
                <w:lang w:eastAsia="pl-PL"/>
              </w:rPr>
              <w:t>, absorpcyjnej i emisyjnej spektrometrii atomowej, potencjometrii, konduktometrii, chromatografii gazowej, wysokosprawnej chromatografii cieczowej i spektrometrii mas.</w:t>
            </w:r>
          </w:p>
        </w:tc>
      </w:tr>
      <w:tr w:rsidR="00CA4147" w:rsidRPr="00423DF3" w:rsidTr="005325BB">
        <w:trPr>
          <w:jc w:val="center"/>
        </w:trPr>
        <w:tc>
          <w:tcPr>
            <w:tcW w:w="1415" w:type="dxa"/>
          </w:tcPr>
          <w:p w:rsidR="00CA4147" w:rsidRPr="00423DF3" w:rsidRDefault="00CA4147" w:rsidP="0068079D">
            <w:pPr>
              <w:spacing w:after="0"/>
              <w:jc w:val="center"/>
              <w:rPr>
                <w:rFonts w:ascii="Times" w:hAnsi="Times"/>
              </w:rPr>
            </w:pPr>
            <w:r w:rsidRPr="00423DF3">
              <w:rPr>
                <w:rFonts w:ascii="Times" w:eastAsia="Times New Roman" w:hAnsi="Times"/>
                <w:color w:val="000000"/>
                <w:lang w:eastAsia="pl-PL"/>
              </w:rPr>
              <w:t>B.W13.</w:t>
            </w:r>
          </w:p>
        </w:tc>
        <w:tc>
          <w:tcPr>
            <w:tcW w:w="9217" w:type="dxa"/>
            <w:gridSpan w:val="2"/>
          </w:tcPr>
          <w:p w:rsidR="00CA4147" w:rsidRPr="00423DF3" w:rsidRDefault="00CA4147" w:rsidP="0068079D">
            <w:pPr>
              <w:tabs>
                <w:tab w:val="center" w:pos="669"/>
                <w:tab w:val="center" w:pos="5389"/>
              </w:tabs>
              <w:spacing w:after="0" w:line="240" w:lineRule="auto"/>
              <w:jc w:val="both"/>
              <w:rPr>
                <w:rFonts w:ascii="Times" w:hAnsi="Times"/>
              </w:rPr>
            </w:pPr>
            <w:r w:rsidRPr="00423DF3">
              <w:rPr>
                <w:rFonts w:ascii="Times" w:eastAsia="Times New Roman" w:hAnsi="Times"/>
                <w:color w:val="000000"/>
                <w:lang w:eastAsia="pl-PL"/>
              </w:rPr>
              <w:t>kryteria wyboru metody analitycznej oraz statystyczne podstawy jej walidacji.</w:t>
            </w:r>
          </w:p>
        </w:tc>
      </w:tr>
      <w:tr w:rsidR="00CA4147" w:rsidRPr="00423DF3" w:rsidTr="005325BB">
        <w:trPr>
          <w:jc w:val="center"/>
        </w:trPr>
        <w:tc>
          <w:tcPr>
            <w:tcW w:w="1415" w:type="dxa"/>
          </w:tcPr>
          <w:p w:rsidR="00CA4147" w:rsidRPr="00423DF3" w:rsidRDefault="00CA4147" w:rsidP="0068079D">
            <w:pPr>
              <w:spacing w:after="0"/>
              <w:jc w:val="center"/>
              <w:rPr>
                <w:rFonts w:ascii="Times" w:hAnsi="Times"/>
              </w:rPr>
            </w:pPr>
            <w:r w:rsidRPr="00423DF3">
              <w:rPr>
                <w:rFonts w:ascii="Times" w:eastAsia="Times New Roman" w:hAnsi="Times"/>
                <w:color w:val="000000"/>
                <w:lang w:eastAsia="pl-PL"/>
              </w:rPr>
              <w:t>B.W14.</w:t>
            </w:r>
          </w:p>
        </w:tc>
        <w:tc>
          <w:tcPr>
            <w:tcW w:w="9217" w:type="dxa"/>
            <w:gridSpan w:val="2"/>
          </w:tcPr>
          <w:p w:rsidR="00CA4147" w:rsidRPr="00423DF3" w:rsidRDefault="00CA4147" w:rsidP="0068079D">
            <w:pPr>
              <w:tabs>
                <w:tab w:val="center" w:pos="669"/>
                <w:tab w:val="center" w:pos="5153"/>
              </w:tabs>
              <w:spacing w:after="0" w:line="240" w:lineRule="auto"/>
              <w:jc w:val="both"/>
              <w:rPr>
                <w:rFonts w:ascii="Times" w:hAnsi="Times"/>
              </w:rPr>
            </w:pPr>
            <w:r w:rsidRPr="00423DF3">
              <w:rPr>
                <w:rFonts w:ascii="Times" w:eastAsia="Times New Roman" w:hAnsi="Times"/>
                <w:color w:val="000000"/>
                <w:lang w:eastAsia="pl-PL"/>
              </w:rPr>
              <w:t>podział związków węgla i zasady nomenklatury związków organicznych.</w:t>
            </w:r>
          </w:p>
        </w:tc>
      </w:tr>
      <w:tr w:rsidR="00CA4147" w:rsidRPr="00423DF3" w:rsidTr="005325BB">
        <w:trPr>
          <w:jc w:val="center"/>
        </w:trPr>
        <w:tc>
          <w:tcPr>
            <w:tcW w:w="1415" w:type="dxa"/>
          </w:tcPr>
          <w:p w:rsidR="00CA4147" w:rsidRPr="00423DF3" w:rsidRDefault="00CA4147" w:rsidP="0068079D">
            <w:pPr>
              <w:spacing w:after="0"/>
              <w:jc w:val="center"/>
              <w:rPr>
                <w:rFonts w:ascii="Times" w:hAnsi="Times"/>
              </w:rPr>
            </w:pPr>
            <w:r w:rsidRPr="00423DF3">
              <w:rPr>
                <w:rFonts w:ascii="Times" w:eastAsia="Times New Roman" w:hAnsi="Times"/>
                <w:color w:val="000000"/>
                <w:lang w:eastAsia="pl-PL"/>
              </w:rPr>
              <w:t>B.W15.</w:t>
            </w:r>
          </w:p>
        </w:tc>
        <w:tc>
          <w:tcPr>
            <w:tcW w:w="9217" w:type="dxa"/>
            <w:gridSpan w:val="2"/>
          </w:tcPr>
          <w:p w:rsidR="00CA4147" w:rsidRPr="00423DF3" w:rsidRDefault="00CA4147" w:rsidP="0068079D">
            <w:pPr>
              <w:spacing w:after="0" w:line="240" w:lineRule="auto"/>
              <w:ind w:right="269"/>
              <w:jc w:val="both"/>
              <w:rPr>
                <w:rFonts w:ascii="Times" w:hAnsi="Times"/>
              </w:rPr>
            </w:pPr>
            <w:r w:rsidRPr="00423DF3">
              <w:rPr>
                <w:rFonts w:ascii="Times" w:eastAsia="Times New Roman" w:hAnsi="Times"/>
                <w:color w:val="000000"/>
                <w:lang w:eastAsia="pl-PL"/>
              </w:rPr>
              <w:t xml:space="preserve">strukturę związków organicznych w ujęciu teorii </w:t>
            </w:r>
            <w:proofErr w:type="spellStart"/>
            <w:r w:rsidRPr="00423DF3">
              <w:rPr>
                <w:rFonts w:ascii="Times" w:eastAsia="Times New Roman" w:hAnsi="Times"/>
                <w:color w:val="000000"/>
                <w:lang w:eastAsia="pl-PL"/>
              </w:rPr>
              <w:t>orbitali</w:t>
            </w:r>
            <w:proofErr w:type="spellEnd"/>
            <w:r w:rsidRPr="00423DF3">
              <w:rPr>
                <w:rFonts w:ascii="Times" w:eastAsia="Times New Roman" w:hAnsi="Times"/>
                <w:color w:val="000000"/>
                <w:lang w:eastAsia="pl-PL"/>
              </w:rPr>
              <w:t xml:space="preserve"> atomowych i molekularnych oraz efekt </w:t>
            </w:r>
            <w:proofErr w:type="spellStart"/>
            <w:r w:rsidRPr="00423DF3">
              <w:rPr>
                <w:rFonts w:ascii="Times" w:eastAsia="Times New Roman" w:hAnsi="Times"/>
                <w:color w:val="000000"/>
                <w:lang w:eastAsia="pl-PL"/>
              </w:rPr>
              <w:t>mezomeryczny</w:t>
            </w:r>
            <w:proofErr w:type="spellEnd"/>
            <w:r w:rsidRPr="00423DF3">
              <w:rPr>
                <w:rFonts w:ascii="Times" w:eastAsia="Times New Roman" w:hAnsi="Times"/>
                <w:color w:val="000000"/>
                <w:lang w:eastAsia="pl-PL"/>
              </w:rPr>
              <w:t xml:space="preserve"> i indukcyjny.</w:t>
            </w:r>
          </w:p>
        </w:tc>
      </w:tr>
      <w:tr w:rsidR="00CA4147" w:rsidRPr="00423DF3" w:rsidTr="005325BB">
        <w:trPr>
          <w:jc w:val="center"/>
        </w:trPr>
        <w:tc>
          <w:tcPr>
            <w:tcW w:w="1415" w:type="dxa"/>
          </w:tcPr>
          <w:p w:rsidR="00CA4147" w:rsidRPr="00423DF3" w:rsidRDefault="00CA4147" w:rsidP="0068079D">
            <w:pPr>
              <w:spacing w:after="0"/>
              <w:jc w:val="center"/>
              <w:rPr>
                <w:rFonts w:ascii="Times" w:hAnsi="Times"/>
              </w:rPr>
            </w:pPr>
            <w:r w:rsidRPr="00423DF3">
              <w:rPr>
                <w:rFonts w:ascii="Times" w:eastAsia="Times New Roman" w:hAnsi="Times"/>
                <w:color w:val="000000"/>
                <w:lang w:eastAsia="pl-PL"/>
              </w:rPr>
              <w:t>B.W16.</w:t>
            </w:r>
          </w:p>
        </w:tc>
        <w:tc>
          <w:tcPr>
            <w:tcW w:w="9217" w:type="dxa"/>
            <w:gridSpan w:val="2"/>
          </w:tcPr>
          <w:p w:rsidR="00CA4147" w:rsidRPr="00423DF3" w:rsidRDefault="00CA4147" w:rsidP="0068079D">
            <w:pPr>
              <w:spacing w:after="3" w:line="240" w:lineRule="auto"/>
              <w:ind w:right="183"/>
              <w:jc w:val="both"/>
              <w:rPr>
                <w:rFonts w:ascii="Times" w:hAnsi="Times"/>
              </w:rPr>
            </w:pPr>
            <w:r w:rsidRPr="00423DF3">
              <w:rPr>
                <w:rFonts w:ascii="Times" w:eastAsia="Times New Roman" w:hAnsi="Times"/>
                <w:color w:val="000000"/>
                <w:lang w:eastAsia="pl-PL"/>
              </w:rPr>
              <w:t>rodzaje i mechanizmy reakcji chemicznych związków organicznych (substytucja, addycja, eliminacja).</w:t>
            </w:r>
          </w:p>
        </w:tc>
      </w:tr>
      <w:tr w:rsidR="00CA4147" w:rsidRPr="00423DF3" w:rsidTr="005325BB">
        <w:trPr>
          <w:jc w:val="center"/>
        </w:trPr>
        <w:tc>
          <w:tcPr>
            <w:tcW w:w="1415" w:type="dxa"/>
          </w:tcPr>
          <w:p w:rsidR="00CA4147" w:rsidRPr="00423DF3" w:rsidRDefault="00CA4147" w:rsidP="0068079D">
            <w:pPr>
              <w:spacing w:after="0"/>
              <w:jc w:val="center"/>
              <w:rPr>
                <w:rFonts w:ascii="Times" w:hAnsi="Times"/>
              </w:rPr>
            </w:pPr>
            <w:r w:rsidRPr="00423DF3">
              <w:rPr>
                <w:rFonts w:ascii="Times" w:eastAsia="Times New Roman" w:hAnsi="Times"/>
                <w:color w:val="000000"/>
                <w:lang w:eastAsia="pl-PL"/>
              </w:rPr>
              <w:lastRenderedPageBreak/>
              <w:t>B.W17.</w:t>
            </w:r>
          </w:p>
        </w:tc>
        <w:tc>
          <w:tcPr>
            <w:tcW w:w="9217" w:type="dxa"/>
            <w:gridSpan w:val="2"/>
          </w:tcPr>
          <w:p w:rsidR="00CA4147" w:rsidRPr="00423DF3" w:rsidRDefault="00CA4147" w:rsidP="0068079D">
            <w:pPr>
              <w:spacing w:after="3" w:line="240" w:lineRule="auto"/>
              <w:ind w:right="183"/>
              <w:jc w:val="both"/>
              <w:rPr>
                <w:rFonts w:ascii="Times" w:hAnsi="Times"/>
              </w:rPr>
            </w:pPr>
            <w:r w:rsidRPr="00423DF3">
              <w:rPr>
                <w:rFonts w:ascii="Times" w:eastAsia="Times New Roman" w:hAnsi="Times"/>
                <w:color w:val="000000"/>
                <w:lang w:eastAsia="pl-PL"/>
              </w:rPr>
              <w:t xml:space="preserve">właściwości węglowodorów, </w:t>
            </w:r>
            <w:proofErr w:type="spellStart"/>
            <w:r w:rsidRPr="00423DF3">
              <w:rPr>
                <w:rFonts w:ascii="Times" w:eastAsia="Times New Roman" w:hAnsi="Times"/>
                <w:color w:val="000000"/>
                <w:lang w:eastAsia="pl-PL"/>
              </w:rPr>
              <w:t>fluorowcowęglowodorów</w:t>
            </w:r>
            <w:proofErr w:type="spellEnd"/>
            <w:r w:rsidRPr="00423DF3">
              <w:rPr>
                <w:rFonts w:ascii="Times" w:eastAsia="Times New Roman" w:hAnsi="Times"/>
                <w:color w:val="000000"/>
                <w:lang w:eastAsia="pl-PL"/>
              </w:rPr>
              <w:t>, związków metaloorganicznych, amin, nitrozwiązków, alkoholi, fenoli, eterów, aldehydów, ketonów, kwasów karboksylowych, funkcyjnych i szkieletowych pochodnych kwasów karboksylowych oraz pochodnych kwasu węglowego.</w:t>
            </w:r>
          </w:p>
        </w:tc>
      </w:tr>
      <w:tr w:rsidR="00CA4147" w:rsidRPr="00423DF3" w:rsidTr="005325BB">
        <w:trPr>
          <w:jc w:val="center"/>
        </w:trPr>
        <w:tc>
          <w:tcPr>
            <w:tcW w:w="1415" w:type="dxa"/>
          </w:tcPr>
          <w:p w:rsidR="00CA4147" w:rsidRPr="00423DF3" w:rsidRDefault="00CA4147" w:rsidP="0068079D">
            <w:pPr>
              <w:spacing w:after="0"/>
              <w:jc w:val="center"/>
              <w:rPr>
                <w:rFonts w:ascii="Times" w:hAnsi="Times"/>
              </w:rPr>
            </w:pPr>
            <w:r w:rsidRPr="00423DF3">
              <w:rPr>
                <w:rFonts w:ascii="Times" w:eastAsia="Times New Roman" w:hAnsi="Times"/>
                <w:color w:val="000000"/>
                <w:lang w:eastAsia="pl-PL"/>
              </w:rPr>
              <w:t>B.W18.</w:t>
            </w:r>
          </w:p>
        </w:tc>
        <w:tc>
          <w:tcPr>
            <w:tcW w:w="9217" w:type="dxa"/>
            <w:gridSpan w:val="2"/>
          </w:tcPr>
          <w:p w:rsidR="00CA4147" w:rsidRPr="00423DF3" w:rsidRDefault="00CA4147" w:rsidP="00BC12A1">
            <w:pPr>
              <w:spacing w:after="2" w:line="240" w:lineRule="auto"/>
              <w:ind w:right="363"/>
              <w:jc w:val="both"/>
              <w:rPr>
                <w:rFonts w:ascii="Times" w:hAnsi="Times"/>
              </w:rPr>
            </w:pPr>
            <w:r w:rsidRPr="00423DF3">
              <w:rPr>
                <w:rFonts w:ascii="Times" w:eastAsia="Times New Roman" w:hAnsi="Times"/>
                <w:color w:val="000000"/>
                <w:lang w:eastAsia="pl-PL"/>
              </w:rPr>
              <w:t>budowę i właściwości związków heterocyklicznych pięcio- i sześcioczłonowych  z atomami azotu, tlenu i siarki oraz budowę i właściwości związków pochodzenia naturalnego: alkaloidów, węglowodanów, peptydów, białe</w:t>
            </w:r>
            <w:r w:rsidR="00BC12A1">
              <w:rPr>
                <w:rFonts w:ascii="Times" w:eastAsia="Times New Roman" w:hAnsi="Times"/>
                <w:color w:val="000000"/>
                <w:lang w:eastAsia="pl-PL"/>
              </w:rPr>
              <w:t>k oraz lipidów, w tym steroidów</w:t>
            </w:r>
            <w:r w:rsidRPr="00423DF3">
              <w:rPr>
                <w:rFonts w:ascii="Times" w:eastAsia="Times New Roman" w:hAnsi="Times"/>
                <w:color w:val="000000"/>
                <w:lang w:eastAsia="pl-PL"/>
              </w:rPr>
              <w:t xml:space="preserve"> i terpenów.</w:t>
            </w:r>
          </w:p>
        </w:tc>
      </w:tr>
      <w:tr w:rsidR="00CA4147" w:rsidRPr="00423DF3" w:rsidTr="005325BB">
        <w:trPr>
          <w:jc w:val="center"/>
        </w:trPr>
        <w:tc>
          <w:tcPr>
            <w:tcW w:w="1415" w:type="dxa"/>
          </w:tcPr>
          <w:p w:rsidR="00CA4147" w:rsidRPr="00423DF3" w:rsidRDefault="00CA4147" w:rsidP="0068079D">
            <w:pPr>
              <w:spacing w:after="0"/>
              <w:jc w:val="center"/>
              <w:rPr>
                <w:rFonts w:ascii="Times" w:hAnsi="Times"/>
              </w:rPr>
            </w:pPr>
            <w:r w:rsidRPr="00423DF3">
              <w:rPr>
                <w:rFonts w:ascii="Times" w:eastAsia="Times New Roman" w:hAnsi="Times"/>
                <w:color w:val="000000"/>
                <w:lang w:eastAsia="pl-PL"/>
              </w:rPr>
              <w:t>B.W19.</w:t>
            </w:r>
          </w:p>
        </w:tc>
        <w:tc>
          <w:tcPr>
            <w:tcW w:w="9217" w:type="dxa"/>
            <w:gridSpan w:val="2"/>
          </w:tcPr>
          <w:p w:rsidR="00CA4147" w:rsidRPr="00423DF3" w:rsidRDefault="00CA4147" w:rsidP="00FA2245">
            <w:pPr>
              <w:spacing w:after="0" w:line="240" w:lineRule="auto"/>
              <w:ind w:right="180"/>
              <w:jc w:val="both"/>
              <w:rPr>
                <w:rFonts w:ascii="Times" w:eastAsia="Times New Roman" w:hAnsi="Times"/>
                <w:lang w:eastAsia="pl-PL"/>
              </w:rPr>
            </w:pPr>
            <w:r w:rsidRPr="00423DF3">
              <w:rPr>
                <w:rFonts w:ascii="Times" w:eastAsia="Times New Roman" w:hAnsi="Times"/>
                <w:color w:val="000000"/>
                <w:lang w:eastAsia="pl-PL"/>
              </w:rPr>
              <w:t>podstawowe narzędzia informatyczne wykorzystywane w medycynie laboratoryjnej,</w:t>
            </w:r>
          </w:p>
          <w:p w:rsidR="00CA4147" w:rsidRPr="00423DF3" w:rsidRDefault="00CA4147" w:rsidP="0068079D">
            <w:pPr>
              <w:spacing w:after="3" w:line="240" w:lineRule="auto"/>
              <w:ind w:right="183"/>
              <w:jc w:val="both"/>
              <w:rPr>
                <w:rFonts w:ascii="Times" w:hAnsi="Times"/>
              </w:rPr>
            </w:pPr>
            <w:r w:rsidRPr="00423DF3">
              <w:rPr>
                <w:rFonts w:ascii="Times" w:eastAsia="Times New Roman" w:hAnsi="Times"/>
                <w:color w:val="000000"/>
                <w:lang w:eastAsia="pl-PL"/>
              </w:rPr>
              <w:t>w tym medyczne bazy danych, arkusze kalkulacyjne i podstawy grafiki komputerowej.</w:t>
            </w:r>
          </w:p>
        </w:tc>
      </w:tr>
      <w:tr w:rsidR="00CA4147" w:rsidRPr="00423DF3" w:rsidTr="005325BB">
        <w:trPr>
          <w:jc w:val="center"/>
        </w:trPr>
        <w:tc>
          <w:tcPr>
            <w:tcW w:w="1415" w:type="dxa"/>
          </w:tcPr>
          <w:p w:rsidR="00CA4147" w:rsidRPr="00423DF3" w:rsidRDefault="00CA4147" w:rsidP="0068079D">
            <w:pPr>
              <w:spacing w:after="0"/>
              <w:jc w:val="center"/>
              <w:rPr>
                <w:rFonts w:ascii="Times" w:hAnsi="Times"/>
              </w:rPr>
            </w:pPr>
            <w:r w:rsidRPr="00423DF3">
              <w:rPr>
                <w:rFonts w:ascii="Times" w:eastAsia="Times New Roman" w:hAnsi="Times"/>
                <w:color w:val="000000"/>
                <w:lang w:eastAsia="pl-PL"/>
              </w:rPr>
              <w:t>B.W20.</w:t>
            </w:r>
          </w:p>
        </w:tc>
        <w:tc>
          <w:tcPr>
            <w:tcW w:w="9217" w:type="dxa"/>
            <w:gridSpan w:val="2"/>
          </w:tcPr>
          <w:p w:rsidR="00CA4147" w:rsidRPr="00423DF3" w:rsidRDefault="00CA4147" w:rsidP="00BC12A1">
            <w:pPr>
              <w:spacing w:after="3" w:line="240" w:lineRule="auto"/>
              <w:ind w:right="183"/>
              <w:jc w:val="both"/>
              <w:rPr>
                <w:rFonts w:ascii="Times" w:hAnsi="Times"/>
              </w:rPr>
            </w:pPr>
            <w:r w:rsidRPr="00423DF3">
              <w:rPr>
                <w:rFonts w:ascii="Times" w:eastAsia="Times New Roman" w:hAnsi="Times"/>
                <w:color w:val="000000"/>
                <w:lang w:eastAsia="pl-PL"/>
              </w:rPr>
              <w:t>podstawowe metody analizy statystycznej wykorzyst</w:t>
            </w:r>
            <w:r w:rsidR="00BC12A1">
              <w:rPr>
                <w:rFonts w:ascii="Times" w:eastAsia="Times New Roman" w:hAnsi="Times"/>
                <w:color w:val="000000"/>
                <w:lang w:eastAsia="pl-PL"/>
              </w:rPr>
              <w:t xml:space="preserve">ywane w badaniach populacyjnych </w:t>
            </w:r>
            <w:r w:rsidRPr="00423DF3">
              <w:rPr>
                <w:rFonts w:ascii="Times" w:eastAsia="Times New Roman" w:hAnsi="Times"/>
                <w:color w:val="000000"/>
                <w:lang w:eastAsia="pl-PL"/>
              </w:rPr>
              <w:t>i diagnostycznych.</w:t>
            </w:r>
          </w:p>
        </w:tc>
      </w:tr>
      <w:tr w:rsidR="00CA4147" w:rsidRPr="00423DF3" w:rsidTr="005325BB">
        <w:trPr>
          <w:jc w:val="center"/>
        </w:trPr>
        <w:tc>
          <w:tcPr>
            <w:tcW w:w="1415" w:type="dxa"/>
          </w:tcPr>
          <w:p w:rsidR="00CA4147" w:rsidRPr="00423DF3" w:rsidRDefault="00CA4147" w:rsidP="0068079D">
            <w:pPr>
              <w:spacing w:after="0"/>
              <w:jc w:val="center"/>
              <w:rPr>
                <w:rFonts w:ascii="Times" w:hAnsi="Times"/>
              </w:rPr>
            </w:pPr>
            <w:r w:rsidRPr="00423DF3">
              <w:rPr>
                <w:rFonts w:ascii="Times" w:eastAsia="Times New Roman" w:hAnsi="Times"/>
                <w:color w:val="000000"/>
                <w:lang w:eastAsia="pl-PL"/>
              </w:rPr>
              <w:t>B.W21.</w:t>
            </w:r>
          </w:p>
        </w:tc>
        <w:tc>
          <w:tcPr>
            <w:tcW w:w="9217" w:type="dxa"/>
            <w:gridSpan w:val="2"/>
          </w:tcPr>
          <w:p w:rsidR="00CA4147" w:rsidRPr="00423DF3" w:rsidRDefault="00CA4147" w:rsidP="0068079D">
            <w:pPr>
              <w:spacing w:after="3" w:line="240" w:lineRule="auto"/>
              <w:ind w:right="183"/>
              <w:jc w:val="both"/>
              <w:rPr>
                <w:rFonts w:ascii="Times" w:hAnsi="Times"/>
              </w:rPr>
            </w:pPr>
            <w:r w:rsidRPr="00423DF3">
              <w:rPr>
                <w:rFonts w:ascii="Times" w:eastAsia="Times New Roman" w:hAnsi="Times"/>
                <w:color w:val="000000"/>
                <w:lang w:eastAsia="pl-PL"/>
              </w:rPr>
              <w:t>zasady prowadzenia badań obserwacyjnych, doświadczalnych oraz in vitro, służących rozwojowi medycyny laboratoryjnej.</w:t>
            </w:r>
          </w:p>
        </w:tc>
      </w:tr>
      <w:tr w:rsidR="00CA4147" w:rsidRPr="00423DF3" w:rsidTr="00FA2245">
        <w:trPr>
          <w:jc w:val="center"/>
        </w:trPr>
        <w:tc>
          <w:tcPr>
            <w:tcW w:w="10632" w:type="dxa"/>
            <w:gridSpan w:val="3"/>
          </w:tcPr>
          <w:p w:rsidR="00CA4147" w:rsidRPr="00423DF3" w:rsidRDefault="00CA4147" w:rsidP="00CA4147">
            <w:pPr>
              <w:spacing w:after="3" w:line="240" w:lineRule="auto"/>
              <w:ind w:right="183"/>
              <w:jc w:val="center"/>
              <w:rPr>
                <w:rFonts w:ascii="Times" w:eastAsia="Times New Roman" w:hAnsi="Times"/>
                <w:color w:val="000000"/>
                <w:sz w:val="28"/>
                <w:szCs w:val="28"/>
                <w:lang w:eastAsia="pl-PL"/>
              </w:rPr>
            </w:pPr>
            <w:r w:rsidRPr="00423DF3">
              <w:rPr>
                <w:rFonts w:ascii="Times" w:eastAsia="Times New Roman" w:hAnsi="Times"/>
                <w:b/>
                <w:bCs/>
                <w:color w:val="000000"/>
                <w:sz w:val="28"/>
                <w:szCs w:val="28"/>
                <w:lang w:eastAsia="pl-PL"/>
              </w:rPr>
              <w:t>C: NAUKI BEHAWIORALNE I SPOŁECZNE: Higiena i epidemiologia, Historia filozofii - przedmiot własny, Historia medycyny i diagnostyki laboratoryjnej, Lektorat z języka obcego, Kwalifikowana pierwsza pomoc, Psychologia z elementami komunikacji klinicznej, Socjologia.</w:t>
            </w:r>
          </w:p>
        </w:tc>
      </w:tr>
      <w:tr w:rsidR="00CA4147" w:rsidRPr="00423DF3" w:rsidTr="00FA2245">
        <w:trPr>
          <w:jc w:val="center"/>
        </w:trPr>
        <w:tc>
          <w:tcPr>
            <w:tcW w:w="10632" w:type="dxa"/>
            <w:gridSpan w:val="3"/>
          </w:tcPr>
          <w:p w:rsidR="00CA4147" w:rsidRPr="00423DF3" w:rsidRDefault="00CA4147" w:rsidP="00CA4147">
            <w:pPr>
              <w:spacing w:after="3" w:line="240" w:lineRule="auto"/>
              <w:ind w:right="183"/>
              <w:jc w:val="center"/>
              <w:rPr>
                <w:rFonts w:ascii="Times" w:eastAsia="Times New Roman" w:hAnsi="Times"/>
                <w:color w:val="000000"/>
                <w:sz w:val="28"/>
                <w:szCs w:val="28"/>
                <w:lang w:eastAsia="pl-PL"/>
              </w:rPr>
            </w:pPr>
            <w:r w:rsidRPr="00423DF3">
              <w:rPr>
                <w:rFonts w:ascii="Times" w:eastAsia="Times New Roman" w:hAnsi="Times"/>
                <w:b/>
                <w:bCs/>
                <w:color w:val="000000"/>
                <w:sz w:val="28"/>
                <w:szCs w:val="28"/>
                <w:lang w:eastAsia="pl-PL"/>
              </w:rPr>
              <w:t>W zakresie wiedzy absolwent zna i rozumie:</w:t>
            </w:r>
          </w:p>
        </w:tc>
      </w:tr>
      <w:tr w:rsidR="006A4B35" w:rsidRPr="00423DF3" w:rsidTr="005325BB">
        <w:trPr>
          <w:jc w:val="center"/>
        </w:trPr>
        <w:tc>
          <w:tcPr>
            <w:tcW w:w="1415" w:type="dxa"/>
          </w:tcPr>
          <w:p w:rsidR="006A4B35" w:rsidRPr="00423DF3" w:rsidRDefault="006A4B35" w:rsidP="0068079D">
            <w:pPr>
              <w:spacing w:after="0"/>
              <w:jc w:val="center"/>
              <w:rPr>
                <w:rFonts w:ascii="Times" w:hAnsi="Times"/>
              </w:rPr>
            </w:pPr>
            <w:r w:rsidRPr="00423DF3">
              <w:rPr>
                <w:rFonts w:ascii="Times" w:eastAsia="Times New Roman" w:hAnsi="Times"/>
                <w:color w:val="000000"/>
                <w:lang w:eastAsia="pl-PL"/>
              </w:rPr>
              <w:t>C.W</w:t>
            </w:r>
            <w:r w:rsidR="00675939">
              <w:rPr>
                <w:rFonts w:ascii="Times New Roman" w:eastAsia="Times New Roman" w:hAnsi="Times New Roman"/>
                <w:color w:val="000000"/>
                <w:lang w:eastAsia="pl-PL"/>
              </w:rPr>
              <w:t>0</w:t>
            </w:r>
            <w:r w:rsidRPr="00423DF3">
              <w:rPr>
                <w:rFonts w:ascii="Times" w:eastAsia="Times New Roman" w:hAnsi="Times"/>
                <w:color w:val="000000"/>
                <w:lang w:eastAsia="pl-PL"/>
              </w:rPr>
              <w:t>1.</w:t>
            </w:r>
          </w:p>
        </w:tc>
        <w:tc>
          <w:tcPr>
            <w:tcW w:w="9217" w:type="dxa"/>
            <w:gridSpan w:val="2"/>
          </w:tcPr>
          <w:p w:rsidR="006A4B35" w:rsidRPr="00423DF3" w:rsidRDefault="006A4B35" w:rsidP="0068079D">
            <w:pPr>
              <w:spacing w:after="0" w:line="240" w:lineRule="auto"/>
              <w:jc w:val="both"/>
              <w:rPr>
                <w:rFonts w:ascii="Times" w:hAnsi="Times"/>
              </w:rPr>
            </w:pPr>
            <w:r w:rsidRPr="00423DF3">
              <w:rPr>
                <w:rFonts w:ascii="Times" w:eastAsia="Times New Roman" w:hAnsi="Times"/>
                <w:color w:val="000000"/>
                <w:lang w:eastAsia="pl-PL"/>
              </w:rPr>
              <w:t>historyczny postęp myśli lekarskiej oparty na doskonaleniu technik diagnostycznych.</w:t>
            </w:r>
          </w:p>
        </w:tc>
      </w:tr>
      <w:tr w:rsidR="006A4B35" w:rsidRPr="00423DF3" w:rsidTr="005325BB">
        <w:trPr>
          <w:jc w:val="center"/>
        </w:trPr>
        <w:tc>
          <w:tcPr>
            <w:tcW w:w="1415" w:type="dxa"/>
          </w:tcPr>
          <w:p w:rsidR="006A4B35" w:rsidRPr="00423DF3" w:rsidRDefault="006A4B35" w:rsidP="0068079D">
            <w:pPr>
              <w:spacing w:after="0"/>
              <w:jc w:val="center"/>
              <w:rPr>
                <w:rFonts w:ascii="Times" w:hAnsi="Times"/>
              </w:rPr>
            </w:pPr>
            <w:r w:rsidRPr="00423DF3">
              <w:rPr>
                <w:rFonts w:ascii="Times" w:eastAsia="Times New Roman" w:hAnsi="Times"/>
                <w:color w:val="000000"/>
                <w:lang w:eastAsia="pl-PL"/>
              </w:rPr>
              <w:t>C.W</w:t>
            </w:r>
            <w:r w:rsidR="00675939">
              <w:rPr>
                <w:rFonts w:ascii="Times New Roman" w:eastAsia="Times New Roman" w:hAnsi="Times New Roman"/>
                <w:color w:val="000000"/>
                <w:lang w:eastAsia="pl-PL"/>
              </w:rPr>
              <w:t>0</w:t>
            </w:r>
            <w:r w:rsidRPr="00423DF3">
              <w:rPr>
                <w:rFonts w:ascii="Times" w:eastAsia="Times New Roman" w:hAnsi="Times"/>
                <w:color w:val="000000"/>
                <w:lang w:eastAsia="pl-PL"/>
              </w:rPr>
              <w:t>2.</w:t>
            </w:r>
          </w:p>
        </w:tc>
        <w:tc>
          <w:tcPr>
            <w:tcW w:w="9217" w:type="dxa"/>
            <w:gridSpan w:val="2"/>
          </w:tcPr>
          <w:p w:rsidR="006A4B35" w:rsidRPr="00423DF3" w:rsidRDefault="006A4B35" w:rsidP="00C9072B">
            <w:pPr>
              <w:spacing w:after="3" w:line="240" w:lineRule="auto"/>
              <w:ind w:right="350"/>
              <w:jc w:val="both"/>
              <w:rPr>
                <w:rFonts w:ascii="Times" w:hAnsi="Times"/>
              </w:rPr>
            </w:pPr>
            <w:r w:rsidRPr="00423DF3">
              <w:rPr>
                <w:rFonts w:ascii="Times" w:eastAsia="Times New Roman" w:hAnsi="Times"/>
                <w:color w:val="000000"/>
                <w:lang w:eastAsia="pl-PL"/>
              </w:rPr>
              <w:t>istotne odkrycia naukowe dotyczące diagnostyki, lec</w:t>
            </w:r>
            <w:r w:rsidR="00C9072B">
              <w:rPr>
                <w:rFonts w:ascii="Times" w:eastAsia="Times New Roman" w:hAnsi="Times"/>
                <w:color w:val="000000"/>
                <w:lang w:eastAsia="pl-PL"/>
              </w:rPr>
              <w:t>zenia oraz profilaktyki chorób </w:t>
            </w:r>
            <w:r w:rsidRPr="00423DF3">
              <w:rPr>
                <w:rFonts w:ascii="Times" w:eastAsia="Times New Roman" w:hAnsi="Times"/>
                <w:color w:val="000000"/>
                <w:lang w:eastAsia="pl-PL"/>
              </w:rPr>
              <w:t>w różnych okresach historycznych.</w:t>
            </w:r>
          </w:p>
        </w:tc>
      </w:tr>
      <w:tr w:rsidR="006A4B35" w:rsidRPr="00423DF3" w:rsidTr="005325BB">
        <w:trPr>
          <w:jc w:val="center"/>
        </w:trPr>
        <w:tc>
          <w:tcPr>
            <w:tcW w:w="1415" w:type="dxa"/>
          </w:tcPr>
          <w:p w:rsidR="006A4B35" w:rsidRPr="00423DF3" w:rsidRDefault="006A4B35" w:rsidP="0068079D">
            <w:pPr>
              <w:spacing w:after="0"/>
              <w:jc w:val="center"/>
              <w:rPr>
                <w:rFonts w:ascii="Times" w:hAnsi="Times"/>
              </w:rPr>
            </w:pPr>
            <w:r w:rsidRPr="00423DF3">
              <w:rPr>
                <w:rFonts w:ascii="Times" w:eastAsia="Times New Roman" w:hAnsi="Times"/>
                <w:color w:val="000000"/>
                <w:lang w:eastAsia="pl-PL"/>
              </w:rPr>
              <w:t>C.W</w:t>
            </w:r>
            <w:r w:rsidR="00675939">
              <w:rPr>
                <w:rFonts w:ascii="Times New Roman" w:eastAsia="Times New Roman" w:hAnsi="Times New Roman"/>
                <w:color w:val="000000"/>
                <w:lang w:eastAsia="pl-PL"/>
              </w:rPr>
              <w:t>0</w:t>
            </w:r>
            <w:r w:rsidRPr="00423DF3">
              <w:rPr>
                <w:rFonts w:ascii="Times" w:eastAsia="Times New Roman" w:hAnsi="Times"/>
                <w:color w:val="000000"/>
                <w:lang w:eastAsia="pl-PL"/>
              </w:rPr>
              <w:t>3.</w:t>
            </w:r>
          </w:p>
        </w:tc>
        <w:tc>
          <w:tcPr>
            <w:tcW w:w="9217" w:type="dxa"/>
            <w:gridSpan w:val="2"/>
          </w:tcPr>
          <w:p w:rsidR="006A4B35" w:rsidRPr="00423DF3" w:rsidRDefault="006A4B35" w:rsidP="0068079D">
            <w:pPr>
              <w:spacing w:after="3" w:line="240" w:lineRule="auto"/>
              <w:ind w:right="350"/>
              <w:jc w:val="both"/>
              <w:rPr>
                <w:rFonts w:ascii="Times" w:hAnsi="Times"/>
              </w:rPr>
            </w:pPr>
            <w:r w:rsidRPr="00423DF3">
              <w:rPr>
                <w:rFonts w:ascii="Times" w:eastAsia="Times New Roman" w:hAnsi="Times"/>
                <w:color w:val="000000"/>
                <w:lang w:eastAsia="pl-PL"/>
              </w:rPr>
              <w:t>nowe osiągnięcia medyczne i procesy je kształtujące oraz czołowych przedstawicieli medycyny polskiej i światowej.</w:t>
            </w:r>
          </w:p>
        </w:tc>
      </w:tr>
      <w:tr w:rsidR="006A4B35" w:rsidRPr="00423DF3" w:rsidTr="005325BB">
        <w:trPr>
          <w:jc w:val="center"/>
        </w:trPr>
        <w:tc>
          <w:tcPr>
            <w:tcW w:w="1415" w:type="dxa"/>
          </w:tcPr>
          <w:p w:rsidR="006A4B35" w:rsidRPr="00423DF3" w:rsidRDefault="006A4B35" w:rsidP="0068079D">
            <w:pPr>
              <w:spacing w:after="0"/>
              <w:jc w:val="center"/>
              <w:rPr>
                <w:rFonts w:ascii="Times" w:hAnsi="Times"/>
              </w:rPr>
            </w:pPr>
            <w:r w:rsidRPr="00423DF3">
              <w:rPr>
                <w:rFonts w:ascii="Times" w:eastAsia="Times New Roman" w:hAnsi="Times"/>
                <w:color w:val="000000"/>
                <w:lang w:eastAsia="pl-PL"/>
              </w:rPr>
              <w:t>C.W</w:t>
            </w:r>
            <w:r w:rsidR="00675939">
              <w:rPr>
                <w:rFonts w:ascii="Times New Roman" w:eastAsia="Times New Roman" w:hAnsi="Times New Roman"/>
                <w:color w:val="000000"/>
                <w:lang w:eastAsia="pl-PL"/>
              </w:rPr>
              <w:t>0</w:t>
            </w:r>
            <w:r w:rsidRPr="00423DF3">
              <w:rPr>
                <w:rFonts w:ascii="Times" w:eastAsia="Times New Roman" w:hAnsi="Times"/>
                <w:color w:val="000000"/>
                <w:lang w:eastAsia="pl-PL"/>
              </w:rPr>
              <w:t>4.</w:t>
            </w:r>
          </w:p>
        </w:tc>
        <w:tc>
          <w:tcPr>
            <w:tcW w:w="9217" w:type="dxa"/>
            <w:gridSpan w:val="2"/>
          </w:tcPr>
          <w:p w:rsidR="006A4B35" w:rsidRPr="00423DF3" w:rsidRDefault="006A4B35" w:rsidP="0068079D">
            <w:pPr>
              <w:tabs>
                <w:tab w:val="center" w:pos="610"/>
                <w:tab w:val="center" w:pos="3676"/>
              </w:tabs>
              <w:spacing w:after="0" w:line="240" w:lineRule="auto"/>
              <w:jc w:val="both"/>
              <w:rPr>
                <w:rFonts w:ascii="Times" w:hAnsi="Times"/>
              </w:rPr>
            </w:pPr>
            <w:r w:rsidRPr="00423DF3">
              <w:rPr>
                <w:rFonts w:ascii="Times" w:eastAsia="Times New Roman" w:hAnsi="Times"/>
                <w:color w:val="000000"/>
                <w:lang w:eastAsia="pl-PL"/>
              </w:rPr>
              <w:t>podstawy medycyny opartej na dowodach.</w:t>
            </w:r>
          </w:p>
        </w:tc>
      </w:tr>
      <w:tr w:rsidR="006A4B35" w:rsidRPr="00423DF3" w:rsidTr="005325BB">
        <w:trPr>
          <w:jc w:val="center"/>
        </w:trPr>
        <w:tc>
          <w:tcPr>
            <w:tcW w:w="1415" w:type="dxa"/>
          </w:tcPr>
          <w:p w:rsidR="006A4B35" w:rsidRPr="00423DF3" w:rsidRDefault="006A4B35" w:rsidP="0068079D">
            <w:pPr>
              <w:spacing w:after="0"/>
              <w:jc w:val="center"/>
              <w:rPr>
                <w:rFonts w:ascii="Times" w:hAnsi="Times"/>
              </w:rPr>
            </w:pPr>
            <w:r w:rsidRPr="00423DF3">
              <w:rPr>
                <w:rFonts w:ascii="Times" w:eastAsia="Times New Roman" w:hAnsi="Times"/>
                <w:color w:val="000000"/>
                <w:lang w:eastAsia="pl-PL"/>
              </w:rPr>
              <w:t>C.W</w:t>
            </w:r>
            <w:r w:rsidR="00675939">
              <w:rPr>
                <w:rFonts w:ascii="Times New Roman" w:eastAsia="Times New Roman" w:hAnsi="Times New Roman"/>
                <w:color w:val="000000"/>
                <w:lang w:eastAsia="pl-PL"/>
              </w:rPr>
              <w:t>0</w:t>
            </w:r>
            <w:r w:rsidRPr="00423DF3">
              <w:rPr>
                <w:rFonts w:ascii="Times" w:eastAsia="Times New Roman" w:hAnsi="Times"/>
                <w:color w:val="000000"/>
                <w:lang w:eastAsia="pl-PL"/>
              </w:rPr>
              <w:t>5.</w:t>
            </w:r>
          </w:p>
        </w:tc>
        <w:tc>
          <w:tcPr>
            <w:tcW w:w="9217" w:type="dxa"/>
            <w:gridSpan w:val="2"/>
          </w:tcPr>
          <w:p w:rsidR="006A4B35" w:rsidRPr="00423DF3" w:rsidRDefault="006A4B35" w:rsidP="0068079D">
            <w:pPr>
              <w:spacing w:after="3" w:line="240" w:lineRule="auto"/>
              <w:ind w:right="350"/>
              <w:jc w:val="both"/>
              <w:rPr>
                <w:rFonts w:ascii="Times" w:hAnsi="Times"/>
              </w:rPr>
            </w:pPr>
            <w:r w:rsidRPr="00423DF3">
              <w:rPr>
                <w:rFonts w:ascii="Times" w:eastAsia="Times New Roman" w:hAnsi="Times"/>
                <w:color w:val="000000"/>
                <w:lang w:eastAsia="pl-PL"/>
              </w:rPr>
              <w:t>kierunki rozwoju diagnostyki laboratoryjnej, a także rozwoju historycznej myśli filozoficznej oraz etycznych podstaw rozstrzygania dylematów moralnych, związanych  z wykonywaniem zawodu diagnosty laboratoryjnego i innych zawodów medycznych.</w:t>
            </w:r>
          </w:p>
        </w:tc>
      </w:tr>
      <w:tr w:rsidR="006A4B35" w:rsidRPr="00423DF3" w:rsidTr="005325BB">
        <w:trPr>
          <w:jc w:val="center"/>
        </w:trPr>
        <w:tc>
          <w:tcPr>
            <w:tcW w:w="1415" w:type="dxa"/>
          </w:tcPr>
          <w:p w:rsidR="006A4B35" w:rsidRPr="00423DF3" w:rsidRDefault="006A4B35" w:rsidP="0068079D">
            <w:pPr>
              <w:spacing w:after="0"/>
              <w:jc w:val="center"/>
              <w:rPr>
                <w:rFonts w:ascii="Times" w:hAnsi="Times"/>
              </w:rPr>
            </w:pPr>
            <w:r w:rsidRPr="00423DF3">
              <w:rPr>
                <w:rFonts w:ascii="Times" w:eastAsia="Times New Roman" w:hAnsi="Times"/>
                <w:color w:val="000000"/>
                <w:lang w:eastAsia="pl-PL"/>
              </w:rPr>
              <w:t>C.W</w:t>
            </w:r>
            <w:r w:rsidR="00675939">
              <w:rPr>
                <w:rFonts w:ascii="Times New Roman" w:eastAsia="Times New Roman" w:hAnsi="Times New Roman"/>
                <w:color w:val="000000"/>
                <w:lang w:eastAsia="pl-PL"/>
              </w:rPr>
              <w:t>0</w:t>
            </w:r>
            <w:r w:rsidRPr="00423DF3">
              <w:rPr>
                <w:rFonts w:ascii="Times" w:eastAsia="Times New Roman" w:hAnsi="Times"/>
                <w:color w:val="000000"/>
                <w:lang w:eastAsia="pl-PL"/>
              </w:rPr>
              <w:t>6.</w:t>
            </w:r>
          </w:p>
        </w:tc>
        <w:tc>
          <w:tcPr>
            <w:tcW w:w="9217" w:type="dxa"/>
            <w:gridSpan w:val="2"/>
          </w:tcPr>
          <w:p w:rsidR="006A4B35" w:rsidRPr="00423DF3" w:rsidRDefault="006A4B35" w:rsidP="0068079D">
            <w:pPr>
              <w:spacing w:after="0" w:line="240" w:lineRule="auto"/>
              <w:jc w:val="both"/>
              <w:rPr>
                <w:rFonts w:ascii="Times" w:hAnsi="Times"/>
              </w:rPr>
            </w:pPr>
            <w:r w:rsidRPr="00423DF3">
              <w:rPr>
                <w:rFonts w:ascii="Times" w:eastAsia="Times New Roman" w:hAnsi="Times"/>
                <w:color w:val="000000"/>
                <w:lang w:eastAsia="pl-PL"/>
              </w:rPr>
              <w:t>fizyczne, biologiczne i psychologiczne uwarunkowania stanu zdrowia oraz metody oceny stanu zdrowia jednostki i populacji.</w:t>
            </w:r>
          </w:p>
        </w:tc>
      </w:tr>
      <w:tr w:rsidR="006A4B35" w:rsidRPr="00423DF3" w:rsidTr="005325BB">
        <w:trPr>
          <w:jc w:val="center"/>
        </w:trPr>
        <w:tc>
          <w:tcPr>
            <w:tcW w:w="1415" w:type="dxa"/>
          </w:tcPr>
          <w:p w:rsidR="006A4B35" w:rsidRPr="00423DF3" w:rsidRDefault="006A4B35" w:rsidP="0068079D">
            <w:pPr>
              <w:spacing w:after="0"/>
              <w:jc w:val="center"/>
              <w:rPr>
                <w:rFonts w:ascii="Times" w:hAnsi="Times"/>
              </w:rPr>
            </w:pPr>
            <w:r w:rsidRPr="00423DF3">
              <w:rPr>
                <w:rFonts w:ascii="Times" w:eastAsia="Times New Roman" w:hAnsi="Times"/>
                <w:color w:val="000000"/>
                <w:lang w:eastAsia="pl-PL"/>
              </w:rPr>
              <w:t>C.W</w:t>
            </w:r>
            <w:r w:rsidR="00675939">
              <w:rPr>
                <w:rFonts w:ascii="Times New Roman" w:eastAsia="Times New Roman" w:hAnsi="Times New Roman"/>
                <w:color w:val="000000"/>
                <w:lang w:eastAsia="pl-PL"/>
              </w:rPr>
              <w:t>0</w:t>
            </w:r>
            <w:r w:rsidRPr="00423DF3">
              <w:rPr>
                <w:rFonts w:ascii="Times" w:eastAsia="Times New Roman" w:hAnsi="Times"/>
                <w:color w:val="000000"/>
                <w:lang w:eastAsia="pl-PL"/>
              </w:rPr>
              <w:t>7.</w:t>
            </w:r>
          </w:p>
        </w:tc>
        <w:tc>
          <w:tcPr>
            <w:tcW w:w="9217" w:type="dxa"/>
            <w:gridSpan w:val="2"/>
          </w:tcPr>
          <w:p w:rsidR="006A4B35" w:rsidRPr="00423DF3" w:rsidRDefault="006A4B35" w:rsidP="006E5DF8">
            <w:pPr>
              <w:spacing w:after="0" w:line="240" w:lineRule="auto"/>
              <w:jc w:val="both"/>
              <w:rPr>
                <w:rFonts w:ascii="Times" w:hAnsi="Times"/>
              </w:rPr>
            </w:pPr>
            <w:r w:rsidRPr="00423DF3">
              <w:rPr>
                <w:rFonts w:ascii="Times" w:eastAsia="Times New Roman" w:hAnsi="Times"/>
                <w:color w:val="000000"/>
                <w:lang w:eastAsia="pl-PL"/>
              </w:rPr>
              <w:t>zależności pomiędzy stylem życia a zdrowiem i choro</w:t>
            </w:r>
            <w:r w:rsidR="006E5DF8">
              <w:rPr>
                <w:rFonts w:ascii="Times" w:eastAsia="Times New Roman" w:hAnsi="Times"/>
                <w:color w:val="000000"/>
                <w:lang w:eastAsia="pl-PL"/>
              </w:rPr>
              <w:t>bą oraz społeczne uwarunkowania</w:t>
            </w:r>
            <w:r w:rsidRPr="00423DF3">
              <w:rPr>
                <w:rFonts w:ascii="Times" w:eastAsia="Times New Roman" w:hAnsi="Times"/>
                <w:color w:val="000000"/>
                <w:lang w:eastAsia="pl-PL"/>
              </w:rPr>
              <w:t xml:space="preserve"> i ograniczenia wynikające z choroby.</w:t>
            </w:r>
          </w:p>
        </w:tc>
      </w:tr>
      <w:tr w:rsidR="006A4B35" w:rsidRPr="00423DF3" w:rsidTr="005325BB">
        <w:trPr>
          <w:jc w:val="center"/>
        </w:trPr>
        <w:tc>
          <w:tcPr>
            <w:tcW w:w="1415" w:type="dxa"/>
          </w:tcPr>
          <w:p w:rsidR="006A4B35" w:rsidRPr="00423DF3" w:rsidRDefault="006A4B35" w:rsidP="0068079D">
            <w:pPr>
              <w:spacing w:after="0"/>
              <w:jc w:val="center"/>
              <w:rPr>
                <w:rFonts w:ascii="Times" w:hAnsi="Times"/>
              </w:rPr>
            </w:pPr>
            <w:r w:rsidRPr="00423DF3">
              <w:rPr>
                <w:rFonts w:ascii="Times" w:eastAsia="Times New Roman" w:hAnsi="Times"/>
                <w:color w:val="000000"/>
                <w:lang w:eastAsia="pl-PL"/>
              </w:rPr>
              <w:t>C.W</w:t>
            </w:r>
            <w:r w:rsidR="00675939">
              <w:rPr>
                <w:rFonts w:ascii="Times New Roman" w:eastAsia="Times New Roman" w:hAnsi="Times New Roman"/>
                <w:color w:val="000000"/>
                <w:lang w:eastAsia="pl-PL"/>
              </w:rPr>
              <w:t>0</w:t>
            </w:r>
            <w:r w:rsidRPr="00423DF3">
              <w:rPr>
                <w:rFonts w:ascii="Times" w:eastAsia="Times New Roman" w:hAnsi="Times"/>
                <w:color w:val="000000"/>
                <w:lang w:eastAsia="pl-PL"/>
              </w:rPr>
              <w:t>8.</w:t>
            </w:r>
          </w:p>
        </w:tc>
        <w:tc>
          <w:tcPr>
            <w:tcW w:w="9217" w:type="dxa"/>
            <w:gridSpan w:val="2"/>
          </w:tcPr>
          <w:p w:rsidR="006A4B35" w:rsidRPr="00423DF3" w:rsidRDefault="006A4B35" w:rsidP="0068079D">
            <w:pPr>
              <w:spacing w:after="3" w:line="240" w:lineRule="auto"/>
              <w:ind w:right="350"/>
              <w:jc w:val="both"/>
              <w:rPr>
                <w:rFonts w:ascii="Times" w:hAnsi="Times"/>
              </w:rPr>
            </w:pPr>
            <w:r w:rsidRPr="00423DF3">
              <w:rPr>
                <w:rFonts w:ascii="Times" w:eastAsia="Times New Roman" w:hAnsi="Times"/>
                <w:color w:val="000000"/>
                <w:lang w:eastAsia="pl-PL"/>
              </w:rPr>
              <w:t>rolę stresu w etiopatogenezie i przebiegu chorób oraz sposoby radzenia sobie ze stresem.</w:t>
            </w:r>
          </w:p>
        </w:tc>
      </w:tr>
      <w:tr w:rsidR="006A4B35" w:rsidRPr="00423DF3" w:rsidTr="005325BB">
        <w:trPr>
          <w:jc w:val="center"/>
        </w:trPr>
        <w:tc>
          <w:tcPr>
            <w:tcW w:w="1415" w:type="dxa"/>
          </w:tcPr>
          <w:p w:rsidR="006A4B35" w:rsidRPr="00423DF3" w:rsidRDefault="006A4B35" w:rsidP="0068079D">
            <w:pPr>
              <w:spacing w:after="0"/>
              <w:jc w:val="center"/>
              <w:rPr>
                <w:rFonts w:ascii="Times" w:hAnsi="Times"/>
              </w:rPr>
            </w:pPr>
            <w:r w:rsidRPr="00423DF3">
              <w:rPr>
                <w:rFonts w:ascii="Times" w:eastAsia="Times New Roman" w:hAnsi="Times"/>
                <w:color w:val="000000"/>
                <w:lang w:eastAsia="pl-PL"/>
              </w:rPr>
              <w:t>C.W</w:t>
            </w:r>
            <w:r w:rsidR="00675939">
              <w:rPr>
                <w:rFonts w:ascii="Times New Roman" w:eastAsia="Times New Roman" w:hAnsi="Times New Roman"/>
                <w:color w:val="000000"/>
                <w:lang w:eastAsia="pl-PL"/>
              </w:rPr>
              <w:t>0</w:t>
            </w:r>
            <w:r w:rsidRPr="00423DF3">
              <w:rPr>
                <w:rFonts w:ascii="Times" w:eastAsia="Times New Roman" w:hAnsi="Times"/>
                <w:color w:val="000000"/>
                <w:lang w:eastAsia="pl-PL"/>
              </w:rPr>
              <w:t>9.</w:t>
            </w:r>
          </w:p>
        </w:tc>
        <w:tc>
          <w:tcPr>
            <w:tcW w:w="9217" w:type="dxa"/>
            <w:gridSpan w:val="2"/>
          </w:tcPr>
          <w:p w:rsidR="006A4B35" w:rsidRPr="00423DF3" w:rsidRDefault="006A4B35" w:rsidP="0068079D">
            <w:pPr>
              <w:spacing w:after="3" w:line="240" w:lineRule="auto"/>
              <w:ind w:right="350"/>
              <w:jc w:val="both"/>
              <w:rPr>
                <w:rFonts w:ascii="Times" w:hAnsi="Times"/>
              </w:rPr>
            </w:pPr>
            <w:r w:rsidRPr="00423DF3">
              <w:rPr>
                <w:rFonts w:ascii="Times" w:eastAsia="Times New Roman" w:hAnsi="Times"/>
                <w:color w:val="000000"/>
                <w:lang w:eastAsia="pl-PL"/>
              </w:rPr>
              <w:t>psychologiczne i socjologiczne uwarunkowania funkcjonowania jednostki w społeczeństwie.</w:t>
            </w:r>
          </w:p>
        </w:tc>
      </w:tr>
      <w:tr w:rsidR="006A4B35" w:rsidRPr="00423DF3" w:rsidTr="005325BB">
        <w:trPr>
          <w:jc w:val="center"/>
        </w:trPr>
        <w:tc>
          <w:tcPr>
            <w:tcW w:w="1415" w:type="dxa"/>
          </w:tcPr>
          <w:p w:rsidR="006A4B35" w:rsidRPr="00423DF3" w:rsidRDefault="006A4B35" w:rsidP="0068079D">
            <w:pPr>
              <w:spacing w:after="0"/>
              <w:jc w:val="center"/>
              <w:rPr>
                <w:rFonts w:ascii="Times" w:hAnsi="Times"/>
              </w:rPr>
            </w:pPr>
            <w:r w:rsidRPr="00423DF3">
              <w:rPr>
                <w:rFonts w:ascii="Times" w:eastAsia="Times New Roman" w:hAnsi="Times"/>
                <w:color w:val="000000"/>
                <w:lang w:eastAsia="pl-PL"/>
              </w:rPr>
              <w:t>C.W10.</w:t>
            </w:r>
          </w:p>
        </w:tc>
        <w:tc>
          <w:tcPr>
            <w:tcW w:w="9217" w:type="dxa"/>
            <w:gridSpan w:val="2"/>
          </w:tcPr>
          <w:p w:rsidR="006A4B35" w:rsidRPr="00423DF3" w:rsidRDefault="006A4B35" w:rsidP="0068079D">
            <w:pPr>
              <w:spacing w:after="3" w:line="240" w:lineRule="auto"/>
              <w:ind w:right="350"/>
              <w:jc w:val="both"/>
              <w:rPr>
                <w:rFonts w:ascii="Times" w:hAnsi="Times"/>
              </w:rPr>
            </w:pPr>
            <w:r w:rsidRPr="00423DF3">
              <w:rPr>
                <w:rFonts w:ascii="Times" w:eastAsia="Times New Roman" w:hAnsi="Times"/>
                <w:color w:val="000000"/>
                <w:lang w:eastAsia="pl-PL"/>
              </w:rPr>
              <w:t>sposoby identyfikacji czynników ryzyka rozwoju chorób oraz działań profilaktycznych.</w:t>
            </w:r>
          </w:p>
        </w:tc>
      </w:tr>
      <w:tr w:rsidR="006A4B35" w:rsidRPr="00423DF3" w:rsidTr="005325BB">
        <w:trPr>
          <w:jc w:val="center"/>
        </w:trPr>
        <w:tc>
          <w:tcPr>
            <w:tcW w:w="1415" w:type="dxa"/>
          </w:tcPr>
          <w:p w:rsidR="006A4B35" w:rsidRPr="00423DF3" w:rsidRDefault="006A4B35" w:rsidP="0068079D">
            <w:pPr>
              <w:spacing w:after="0"/>
              <w:jc w:val="center"/>
              <w:rPr>
                <w:rFonts w:ascii="Times" w:hAnsi="Times"/>
              </w:rPr>
            </w:pPr>
            <w:r w:rsidRPr="00423DF3">
              <w:rPr>
                <w:rFonts w:ascii="Times" w:eastAsia="Times New Roman" w:hAnsi="Times"/>
                <w:color w:val="000000"/>
                <w:lang w:eastAsia="pl-PL"/>
              </w:rPr>
              <w:t>C.W11.</w:t>
            </w:r>
          </w:p>
        </w:tc>
        <w:tc>
          <w:tcPr>
            <w:tcW w:w="9217" w:type="dxa"/>
            <w:gridSpan w:val="2"/>
          </w:tcPr>
          <w:p w:rsidR="006A4B35" w:rsidRPr="00423DF3" w:rsidRDefault="006A4B35" w:rsidP="002D0485">
            <w:pPr>
              <w:spacing w:after="3" w:line="240" w:lineRule="auto"/>
              <w:ind w:right="350"/>
              <w:jc w:val="both"/>
              <w:rPr>
                <w:rFonts w:ascii="Times" w:hAnsi="Times"/>
              </w:rPr>
            </w:pPr>
            <w:r w:rsidRPr="00423DF3">
              <w:rPr>
                <w:rFonts w:ascii="Times" w:eastAsia="Times New Roman" w:hAnsi="Times"/>
                <w:color w:val="000000"/>
                <w:lang w:eastAsia="pl-PL"/>
              </w:rPr>
              <w:t>metody badań epidemiologicznych oraz zadania systemu nadzoru sanitarno</w:t>
            </w:r>
            <w:r w:rsidR="002D0485">
              <w:rPr>
                <w:rFonts w:ascii="Times New Roman" w:eastAsia="Times New Roman" w:hAnsi="Times New Roman"/>
                <w:color w:val="000000"/>
                <w:lang w:eastAsia="pl-PL"/>
              </w:rPr>
              <w:t>-</w:t>
            </w:r>
            <w:r w:rsidRPr="00423DF3">
              <w:rPr>
                <w:rFonts w:ascii="Times" w:eastAsia="Times New Roman" w:hAnsi="Times"/>
                <w:color w:val="000000"/>
                <w:lang w:eastAsia="pl-PL"/>
              </w:rPr>
              <w:t>epidemiologicznego.</w:t>
            </w:r>
          </w:p>
        </w:tc>
      </w:tr>
      <w:tr w:rsidR="006A4B35" w:rsidRPr="00423DF3" w:rsidTr="005325BB">
        <w:trPr>
          <w:jc w:val="center"/>
        </w:trPr>
        <w:tc>
          <w:tcPr>
            <w:tcW w:w="1415" w:type="dxa"/>
          </w:tcPr>
          <w:p w:rsidR="006A4B35" w:rsidRPr="00423DF3" w:rsidRDefault="006A4B35" w:rsidP="0068079D">
            <w:pPr>
              <w:spacing w:after="0"/>
              <w:jc w:val="center"/>
              <w:rPr>
                <w:rFonts w:ascii="Times" w:hAnsi="Times"/>
              </w:rPr>
            </w:pPr>
            <w:r w:rsidRPr="00423DF3">
              <w:rPr>
                <w:rFonts w:ascii="Times" w:eastAsia="Times New Roman" w:hAnsi="Times"/>
                <w:color w:val="000000"/>
                <w:lang w:eastAsia="pl-PL"/>
              </w:rPr>
              <w:t>C.W12.</w:t>
            </w:r>
          </w:p>
        </w:tc>
        <w:tc>
          <w:tcPr>
            <w:tcW w:w="9217" w:type="dxa"/>
            <w:gridSpan w:val="2"/>
          </w:tcPr>
          <w:p w:rsidR="006A4B35" w:rsidRPr="00423DF3" w:rsidRDefault="006A4B35" w:rsidP="0068079D">
            <w:pPr>
              <w:spacing w:after="0" w:line="240" w:lineRule="auto"/>
              <w:jc w:val="both"/>
              <w:rPr>
                <w:rFonts w:ascii="Times" w:hAnsi="Times"/>
              </w:rPr>
            </w:pPr>
            <w:r w:rsidRPr="00423DF3">
              <w:rPr>
                <w:rFonts w:ascii="Times" w:eastAsia="Times New Roman" w:hAnsi="Times"/>
                <w:color w:val="000000"/>
                <w:lang w:eastAsia="pl-PL"/>
              </w:rPr>
              <w:t>zasady, zadania oraz główne kierunki działań w zakresie promocji zdrowia, ze szczególnym uwzględnieniem znajomości roli elementów zdrowego stylu życia.</w:t>
            </w:r>
          </w:p>
        </w:tc>
      </w:tr>
      <w:tr w:rsidR="006A4B35" w:rsidRPr="00423DF3" w:rsidTr="005325BB">
        <w:trPr>
          <w:jc w:val="center"/>
        </w:trPr>
        <w:tc>
          <w:tcPr>
            <w:tcW w:w="1415" w:type="dxa"/>
          </w:tcPr>
          <w:p w:rsidR="006A4B35" w:rsidRPr="00423DF3" w:rsidRDefault="006A4B35" w:rsidP="0068079D">
            <w:pPr>
              <w:spacing w:after="0"/>
              <w:jc w:val="center"/>
              <w:rPr>
                <w:rFonts w:ascii="Times" w:hAnsi="Times"/>
              </w:rPr>
            </w:pPr>
            <w:r w:rsidRPr="00423DF3">
              <w:rPr>
                <w:rFonts w:ascii="Times" w:eastAsia="Times New Roman" w:hAnsi="Times"/>
                <w:color w:val="000000"/>
                <w:lang w:eastAsia="pl-PL"/>
              </w:rPr>
              <w:t>C.W13.</w:t>
            </w:r>
          </w:p>
        </w:tc>
        <w:tc>
          <w:tcPr>
            <w:tcW w:w="9217" w:type="dxa"/>
            <w:gridSpan w:val="2"/>
          </w:tcPr>
          <w:p w:rsidR="006A4B35" w:rsidRPr="00423DF3" w:rsidRDefault="006A4B35" w:rsidP="0068079D">
            <w:pPr>
              <w:spacing w:after="3" w:line="240" w:lineRule="auto"/>
              <w:ind w:right="350"/>
              <w:jc w:val="both"/>
              <w:rPr>
                <w:rFonts w:ascii="Times" w:hAnsi="Times"/>
              </w:rPr>
            </w:pPr>
            <w:r w:rsidRPr="00423DF3">
              <w:rPr>
                <w:rFonts w:ascii="Times" w:eastAsia="Times New Roman" w:hAnsi="Times"/>
                <w:color w:val="000000"/>
                <w:lang w:eastAsia="pl-PL"/>
              </w:rPr>
              <w:t>zasady interpretowania częstości występowania chorób i niepełnosprawności oraz zasady oceny epidemiologicznej chorób cywilizacyjnych.</w:t>
            </w:r>
          </w:p>
        </w:tc>
      </w:tr>
      <w:tr w:rsidR="006A4B35" w:rsidRPr="00423DF3" w:rsidTr="005325BB">
        <w:trPr>
          <w:jc w:val="center"/>
        </w:trPr>
        <w:tc>
          <w:tcPr>
            <w:tcW w:w="1415" w:type="dxa"/>
          </w:tcPr>
          <w:p w:rsidR="006A4B35" w:rsidRPr="00423DF3" w:rsidRDefault="006A4B35" w:rsidP="0068079D">
            <w:pPr>
              <w:spacing w:after="0"/>
              <w:jc w:val="center"/>
              <w:rPr>
                <w:rFonts w:ascii="Times" w:hAnsi="Times"/>
              </w:rPr>
            </w:pPr>
            <w:r w:rsidRPr="00423DF3">
              <w:rPr>
                <w:rFonts w:ascii="Times" w:eastAsia="Times New Roman" w:hAnsi="Times"/>
                <w:color w:val="000000"/>
                <w:lang w:eastAsia="pl-PL"/>
              </w:rPr>
              <w:t>C.W14.</w:t>
            </w:r>
          </w:p>
        </w:tc>
        <w:tc>
          <w:tcPr>
            <w:tcW w:w="9217" w:type="dxa"/>
            <w:gridSpan w:val="2"/>
          </w:tcPr>
          <w:p w:rsidR="006A4B35" w:rsidRPr="00423DF3" w:rsidRDefault="006A4B35" w:rsidP="000313C0">
            <w:pPr>
              <w:spacing w:after="3" w:line="240" w:lineRule="auto"/>
              <w:ind w:right="351"/>
              <w:jc w:val="both"/>
              <w:rPr>
                <w:rFonts w:ascii="Times" w:hAnsi="Times"/>
              </w:rPr>
            </w:pPr>
            <w:r w:rsidRPr="00423DF3">
              <w:rPr>
                <w:rFonts w:ascii="Times" w:eastAsia="Times New Roman" w:hAnsi="Times"/>
                <w:color w:val="000000"/>
                <w:lang w:eastAsia="pl-PL"/>
              </w:rPr>
              <w:t>metody oceny podstawowych funkcji życiowych człowieka w stanie zagrożenia oraz zasady udzielania kwalifikowanej pierwszej pomocy w chorobach układu sercowo</w:t>
            </w:r>
            <w:r w:rsidR="000313C0">
              <w:rPr>
                <w:rFonts w:ascii="Times New Roman" w:eastAsia="Times New Roman" w:hAnsi="Times New Roman"/>
                <w:color w:val="000000"/>
                <w:lang w:eastAsia="pl-PL"/>
              </w:rPr>
              <w:t>-</w:t>
            </w:r>
            <w:r w:rsidRPr="00423DF3">
              <w:rPr>
                <w:rFonts w:ascii="Times" w:eastAsia="Times New Roman" w:hAnsi="Times"/>
                <w:color w:val="000000"/>
                <w:lang w:eastAsia="pl-PL"/>
              </w:rPr>
              <w:t>naczyniowego, oddechowego, nerwowego i w zatruciach.</w:t>
            </w:r>
          </w:p>
        </w:tc>
      </w:tr>
      <w:tr w:rsidR="006A4B35" w:rsidRPr="00423DF3" w:rsidTr="005325BB">
        <w:trPr>
          <w:jc w:val="center"/>
        </w:trPr>
        <w:tc>
          <w:tcPr>
            <w:tcW w:w="1415" w:type="dxa"/>
          </w:tcPr>
          <w:p w:rsidR="006A4B35" w:rsidRPr="00423DF3" w:rsidRDefault="006A4B35" w:rsidP="0068079D">
            <w:pPr>
              <w:spacing w:after="0"/>
              <w:jc w:val="center"/>
              <w:rPr>
                <w:rFonts w:ascii="Times" w:hAnsi="Times"/>
              </w:rPr>
            </w:pPr>
            <w:r w:rsidRPr="00423DF3">
              <w:rPr>
                <w:rFonts w:ascii="Times" w:eastAsia="Times New Roman" w:hAnsi="Times"/>
                <w:color w:val="000000"/>
                <w:lang w:eastAsia="pl-PL"/>
              </w:rPr>
              <w:t>C.W15.</w:t>
            </w:r>
          </w:p>
        </w:tc>
        <w:tc>
          <w:tcPr>
            <w:tcW w:w="9217" w:type="dxa"/>
            <w:gridSpan w:val="2"/>
          </w:tcPr>
          <w:p w:rsidR="006A4B35" w:rsidRPr="00423DF3" w:rsidRDefault="006A4B35" w:rsidP="0068079D">
            <w:pPr>
              <w:spacing w:after="0" w:line="240" w:lineRule="auto"/>
              <w:ind w:right="236"/>
              <w:jc w:val="both"/>
              <w:rPr>
                <w:rFonts w:ascii="Times" w:hAnsi="Times"/>
              </w:rPr>
            </w:pPr>
            <w:r w:rsidRPr="00423DF3">
              <w:rPr>
                <w:rFonts w:ascii="Times" w:eastAsia="Times New Roman" w:hAnsi="Times"/>
                <w:color w:val="000000"/>
                <w:lang w:eastAsia="pl-PL"/>
              </w:rPr>
              <w:t>zasady dotyczące bezpieczeństwa poszkodowanego oraz osoby ratującej w trakcie udzielania pierwszej pomocy, możliwe zagrożenia biologiczne i środowiskowe.</w:t>
            </w:r>
          </w:p>
        </w:tc>
      </w:tr>
      <w:tr w:rsidR="00A60006" w:rsidRPr="00423DF3" w:rsidTr="00FA2245">
        <w:trPr>
          <w:jc w:val="center"/>
        </w:trPr>
        <w:tc>
          <w:tcPr>
            <w:tcW w:w="10632" w:type="dxa"/>
            <w:gridSpan w:val="3"/>
            <w:vAlign w:val="center"/>
          </w:tcPr>
          <w:p w:rsidR="00A60006" w:rsidRPr="00423DF3" w:rsidRDefault="00A60006" w:rsidP="00A60006">
            <w:pPr>
              <w:spacing w:after="0" w:line="240" w:lineRule="auto"/>
              <w:ind w:right="236"/>
              <w:jc w:val="center"/>
              <w:rPr>
                <w:rFonts w:ascii="Times" w:eastAsia="Times New Roman" w:hAnsi="Times"/>
                <w:color w:val="000000"/>
                <w:sz w:val="28"/>
                <w:szCs w:val="28"/>
                <w:lang w:eastAsia="pl-PL"/>
              </w:rPr>
            </w:pPr>
            <w:r w:rsidRPr="00423DF3">
              <w:rPr>
                <w:rFonts w:ascii="Times" w:eastAsia="Times New Roman" w:hAnsi="Times"/>
                <w:b/>
                <w:bCs/>
                <w:color w:val="000000"/>
                <w:sz w:val="28"/>
                <w:szCs w:val="28"/>
                <w:lang w:eastAsia="pl-PL"/>
              </w:rPr>
              <w:t>D: NAUKI KLINICZNE ORAZ PRAWNE I ORGANIZACYJNE ASPEKTY MEDYCYNY LABORATORYJNEJ: Etyka zawodowa, Organizacja medycznych laboratoriów diagnostycznych, Prawo medyczne i ochrona danych osobowych oraz własności intelektualnej, Propedeutyka medycyny, Propedeutyka onkologii, Systemy jakości i akredytacja laboratoriów.</w:t>
            </w:r>
          </w:p>
        </w:tc>
      </w:tr>
      <w:tr w:rsidR="00A60006" w:rsidRPr="00423DF3" w:rsidTr="00A60006">
        <w:trPr>
          <w:jc w:val="center"/>
        </w:trPr>
        <w:tc>
          <w:tcPr>
            <w:tcW w:w="10632" w:type="dxa"/>
            <w:gridSpan w:val="3"/>
            <w:tcBorders>
              <w:right w:val="single" w:sz="4" w:space="0" w:color="auto"/>
            </w:tcBorders>
            <w:vAlign w:val="center"/>
          </w:tcPr>
          <w:p w:rsidR="00A60006" w:rsidRPr="00423DF3" w:rsidRDefault="00A60006" w:rsidP="00A60006">
            <w:pPr>
              <w:spacing w:after="0" w:line="240" w:lineRule="auto"/>
              <w:ind w:right="236"/>
              <w:jc w:val="center"/>
              <w:rPr>
                <w:rFonts w:ascii="Times" w:eastAsia="Times New Roman" w:hAnsi="Times"/>
                <w:color w:val="000000"/>
                <w:sz w:val="28"/>
                <w:szCs w:val="28"/>
                <w:lang w:eastAsia="pl-PL"/>
              </w:rPr>
            </w:pPr>
            <w:r w:rsidRPr="00423DF3">
              <w:rPr>
                <w:rFonts w:ascii="Times" w:eastAsia="Times New Roman" w:hAnsi="Times"/>
                <w:b/>
                <w:bCs/>
                <w:color w:val="000000"/>
                <w:sz w:val="28"/>
                <w:szCs w:val="28"/>
                <w:lang w:eastAsia="pl-PL"/>
              </w:rPr>
              <w:t>W zakresie wiedzy absolwent zna i rozumie:</w:t>
            </w:r>
          </w:p>
        </w:tc>
      </w:tr>
      <w:tr w:rsidR="009F293A" w:rsidRPr="00423DF3" w:rsidTr="005325BB">
        <w:trPr>
          <w:jc w:val="center"/>
        </w:trPr>
        <w:tc>
          <w:tcPr>
            <w:tcW w:w="1415" w:type="dxa"/>
          </w:tcPr>
          <w:p w:rsidR="009F293A" w:rsidRPr="00423DF3" w:rsidRDefault="009F293A" w:rsidP="0068079D">
            <w:pPr>
              <w:spacing w:after="0"/>
              <w:jc w:val="center"/>
              <w:rPr>
                <w:rFonts w:ascii="Times" w:hAnsi="Times"/>
              </w:rPr>
            </w:pPr>
            <w:r w:rsidRPr="00423DF3">
              <w:rPr>
                <w:rFonts w:ascii="Times" w:eastAsia="Times New Roman" w:hAnsi="Times"/>
                <w:color w:val="000000"/>
                <w:lang w:eastAsia="pl-PL"/>
              </w:rPr>
              <w:t>D.W</w:t>
            </w:r>
            <w:r w:rsidR="00095A6A">
              <w:rPr>
                <w:rFonts w:ascii="Times New Roman" w:eastAsia="Times New Roman" w:hAnsi="Times New Roman"/>
                <w:color w:val="000000"/>
                <w:lang w:eastAsia="pl-PL"/>
              </w:rPr>
              <w:t>0</w:t>
            </w:r>
            <w:r w:rsidRPr="00423DF3">
              <w:rPr>
                <w:rFonts w:ascii="Times" w:eastAsia="Times New Roman" w:hAnsi="Times"/>
                <w:color w:val="000000"/>
                <w:lang w:eastAsia="pl-PL"/>
              </w:rPr>
              <w:t>1.</w:t>
            </w:r>
          </w:p>
        </w:tc>
        <w:tc>
          <w:tcPr>
            <w:tcW w:w="9217" w:type="dxa"/>
            <w:gridSpan w:val="2"/>
            <w:tcBorders>
              <w:right w:val="single" w:sz="4" w:space="0" w:color="auto"/>
            </w:tcBorders>
          </w:tcPr>
          <w:p w:rsidR="009F293A" w:rsidRPr="00423DF3" w:rsidRDefault="009F293A" w:rsidP="0068079D">
            <w:pPr>
              <w:spacing w:after="3" w:line="240" w:lineRule="auto"/>
              <w:ind w:right="349"/>
              <w:jc w:val="both"/>
              <w:rPr>
                <w:rFonts w:ascii="Times" w:hAnsi="Times"/>
              </w:rPr>
            </w:pPr>
            <w:r w:rsidRPr="00423DF3">
              <w:rPr>
                <w:rFonts w:ascii="Times" w:eastAsia="Times New Roman" w:hAnsi="Times"/>
                <w:color w:val="000000"/>
                <w:lang w:eastAsia="pl-PL"/>
              </w:rPr>
              <w:t>pojęcie choroby, jako następstwa zmiany struktury i funkcji komórek, tkanek  i narządów.</w:t>
            </w:r>
          </w:p>
        </w:tc>
      </w:tr>
      <w:tr w:rsidR="009F293A" w:rsidRPr="00423DF3" w:rsidTr="005325BB">
        <w:trPr>
          <w:jc w:val="center"/>
        </w:trPr>
        <w:tc>
          <w:tcPr>
            <w:tcW w:w="1415" w:type="dxa"/>
          </w:tcPr>
          <w:p w:rsidR="009F293A" w:rsidRPr="00423DF3" w:rsidRDefault="009F293A" w:rsidP="0068079D">
            <w:pPr>
              <w:spacing w:after="0"/>
              <w:jc w:val="center"/>
              <w:rPr>
                <w:rFonts w:ascii="Times" w:hAnsi="Times"/>
              </w:rPr>
            </w:pPr>
            <w:r w:rsidRPr="00423DF3">
              <w:rPr>
                <w:rFonts w:ascii="Times" w:eastAsia="Times New Roman" w:hAnsi="Times"/>
                <w:color w:val="000000"/>
                <w:lang w:eastAsia="pl-PL"/>
              </w:rPr>
              <w:lastRenderedPageBreak/>
              <w:t>D.W</w:t>
            </w:r>
            <w:r w:rsidR="00095A6A">
              <w:rPr>
                <w:rFonts w:ascii="Times New Roman" w:eastAsia="Times New Roman" w:hAnsi="Times New Roman"/>
                <w:color w:val="000000"/>
                <w:lang w:eastAsia="pl-PL"/>
              </w:rPr>
              <w:t>0</w:t>
            </w:r>
            <w:r w:rsidRPr="00423DF3">
              <w:rPr>
                <w:rFonts w:ascii="Times" w:eastAsia="Times New Roman" w:hAnsi="Times"/>
                <w:color w:val="000000"/>
                <w:lang w:eastAsia="pl-PL"/>
              </w:rPr>
              <w:t>2.</w:t>
            </w:r>
          </w:p>
        </w:tc>
        <w:tc>
          <w:tcPr>
            <w:tcW w:w="9217" w:type="dxa"/>
            <w:gridSpan w:val="2"/>
          </w:tcPr>
          <w:p w:rsidR="009F293A" w:rsidRPr="00423DF3" w:rsidRDefault="009F293A" w:rsidP="0068079D">
            <w:pPr>
              <w:tabs>
                <w:tab w:val="left" w:pos="6120"/>
              </w:tabs>
              <w:spacing w:after="0" w:line="240" w:lineRule="auto"/>
              <w:jc w:val="both"/>
              <w:rPr>
                <w:rFonts w:ascii="Times" w:hAnsi="Times"/>
              </w:rPr>
            </w:pPr>
            <w:r w:rsidRPr="00423DF3">
              <w:rPr>
                <w:rFonts w:ascii="Times" w:eastAsia="Times New Roman" w:hAnsi="Times"/>
                <w:color w:val="000000"/>
                <w:lang w:eastAsia="pl-PL"/>
              </w:rPr>
              <w:t>wybrane choroby, ich symptomatologię i etiopatogenezę.</w:t>
            </w:r>
          </w:p>
        </w:tc>
      </w:tr>
      <w:tr w:rsidR="009F293A" w:rsidRPr="00423DF3" w:rsidTr="005325BB">
        <w:trPr>
          <w:jc w:val="center"/>
        </w:trPr>
        <w:tc>
          <w:tcPr>
            <w:tcW w:w="1415" w:type="dxa"/>
          </w:tcPr>
          <w:p w:rsidR="009F293A" w:rsidRPr="00423DF3" w:rsidRDefault="009F293A" w:rsidP="0068079D">
            <w:pPr>
              <w:spacing w:after="0"/>
              <w:jc w:val="center"/>
              <w:rPr>
                <w:rFonts w:ascii="Times" w:hAnsi="Times"/>
              </w:rPr>
            </w:pPr>
            <w:r w:rsidRPr="00423DF3">
              <w:rPr>
                <w:rFonts w:ascii="Times" w:eastAsia="Times New Roman" w:hAnsi="Times"/>
                <w:color w:val="000000"/>
                <w:lang w:eastAsia="pl-PL"/>
              </w:rPr>
              <w:t>D.W</w:t>
            </w:r>
            <w:r w:rsidR="00095A6A">
              <w:rPr>
                <w:rFonts w:ascii="Times New Roman" w:eastAsia="Times New Roman" w:hAnsi="Times New Roman"/>
                <w:color w:val="000000"/>
                <w:lang w:eastAsia="pl-PL"/>
              </w:rPr>
              <w:t>0</w:t>
            </w:r>
            <w:r w:rsidRPr="00423DF3">
              <w:rPr>
                <w:rFonts w:ascii="Times" w:eastAsia="Times New Roman" w:hAnsi="Times"/>
                <w:color w:val="000000"/>
                <w:lang w:eastAsia="pl-PL"/>
              </w:rPr>
              <w:t>3.</w:t>
            </w:r>
          </w:p>
        </w:tc>
        <w:tc>
          <w:tcPr>
            <w:tcW w:w="9217" w:type="dxa"/>
            <w:gridSpan w:val="2"/>
          </w:tcPr>
          <w:p w:rsidR="009F293A" w:rsidRPr="00423DF3" w:rsidRDefault="009F293A" w:rsidP="0068079D">
            <w:pPr>
              <w:spacing w:after="3" w:line="240" w:lineRule="auto"/>
              <w:ind w:right="349"/>
              <w:jc w:val="both"/>
              <w:rPr>
                <w:rFonts w:ascii="Times" w:hAnsi="Times"/>
              </w:rPr>
            </w:pPr>
            <w:r w:rsidRPr="00423DF3">
              <w:rPr>
                <w:rFonts w:ascii="Times" w:eastAsia="Times New Roman" w:hAnsi="Times"/>
                <w:color w:val="000000"/>
                <w:lang w:eastAsia="pl-PL"/>
              </w:rPr>
              <w:t>rolę laboratoryjnych badań diagnostycznych w rozpoznawaniu schorzeń i rokowaniu oraz monitorowaniu terapii.</w:t>
            </w:r>
          </w:p>
        </w:tc>
      </w:tr>
      <w:tr w:rsidR="009F293A" w:rsidRPr="00423DF3" w:rsidTr="005325BB">
        <w:trPr>
          <w:jc w:val="center"/>
        </w:trPr>
        <w:tc>
          <w:tcPr>
            <w:tcW w:w="1415" w:type="dxa"/>
          </w:tcPr>
          <w:p w:rsidR="009F293A" w:rsidRPr="00423DF3" w:rsidRDefault="009F293A" w:rsidP="0068079D">
            <w:pPr>
              <w:spacing w:after="0"/>
              <w:jc w:val="center"/>
              <w:rPr>
                <w:rFonts w:ascii="Times" w:hAnsi="Times"/>
              </w:rPr>
            </w:pPr>
            <w:r w:rsidRPr="00423DF3">
              <w:rPr>
                <w:rFonts w:ascii="Times" w:eastAsia="Times New Roman" w:hAnsi="Times"/>
                <w:color w:val="000000"/>
                <w:lang w:eastAsia="pl-PL"/>
              </w:rPr>
              <w:t>D.W</w:t>
            </w:r>
            <w:r w:rsidR="00095A6A">
              <w:rPr>
                <w:rFonts w:ascii="Times New Roman" w:eastAsia="Times New Roman" w:hAnsi="Times New Roman"/>
                <w:color w:val="000000"/>
                <w:lang w:eastAsia="pl-PL"/>
              </w:rPr>
              <w:t>0</w:t>
            </w:r>
            <w:r w:rsidRPr="00423DF3">
              <w:rPr>
                <w:rFonts w:ascii="Times" w:eastAsia="Times New Roman" w:hAnsi="Times"/>
                <w:color w:val="000000"/>
                <w:lang w:eastAsia="pl-PL"/>
              </w:rPr>
              <w:t>4.</w:t>
            </w:r>
          </w:p>
        </w:tc>
        <w:tc>
          <w:tcPr>
            <w:tcW w:w="9217" w:type="dxa"/>
            <w:gridSpan w:val="2"/>
          </w:tcPr>
          <w:p w:rsidR="009F293A" w:rsidRPr="00423DF3" w:rsidRDefault="009F293A" w:rsidP="005509DE">
            <w:pPr>
              <w:spacing w:after="3" w:line="240" w:lineRule="auto"/>
              <w:ind w:right="349"/>
              <w:jc w:val="both"/>
              <w:rPr>
                <w:rFonts w:ascii="Times" w:hAnsi="Times"/>
              </w:rPr>
            </w:pPr>
            <w:r w:rsidRPr="00423DF3">
              <w:rPr>
                <w:rFonts w:ascii="Times" w:eastAsia="Times New Roman" w:hAnsi="Times"/>
                <w:color w:val="000000"/>
                <w:lang w:eastAsia="pl-PL"/>
              </w:rPr>
              <w:t>strukturę organizacyjną oraz zasady działania medycznych laboratoriów diagnostycznych i innych podmiotów systemu ochrony zdrowia w Rzeczypospolitej Polskiej.</w:t>
            </w:r>
          </w:p>
        </w:tc>
      </w:tr>
      <w:tr w:rsidR="009F293A" w:rsidRPr="00423DF3" w:rsidTr="005325BB">
        <w:trPr>
          <w:jc w:val="center"/>
        </w:trPr>
        <w:tc>
          <w:tcPr>
            <w:tcW w:w="1415" w:type="dxa"/>
          </w:tcPr>
          <w:p w:rsidR="009F293A" w:rsidRPr="00423DF3" w:rsidRDefault="009F293A" w:rsidP="0068079D">
            <w:pPr>
              <w:spacing w:after="0"/>
              <w:jc w:val="center"/>
              <w:rPr>
                <w:rFonts w:ascii="Times" w:hAnsi="Times"/>
              </w:rPr>
            </w:pPr>
            <w:r w:rsidRPr="00423DF3">
              <w:rPr>
                <w:rFonts w:ascii="Times" w:eastAsia="Times New Roman" w:hAnsi="Times"/>
                <w:color w:val="000000"/>
                <w:lang w:eastAsia="pl-PL"/>
              </w:rPr>
              <w:t>D.W</w:t>
            </w:r>
            <w:r w:rsidR="00095A6A">
              <w:rPr>
                <w:rFonts w:ascii="Times New Roman" w:eastAsia="Times New Roman" w:hAnsi="Times New Roman"/>
                <w:color w:val="000000"/>
                <w:lang w:eastAsia="pl-PL"/>
              </w:rPr>
              <w:t>0</w:t>
            </w:r>
            <w:r w:rsidRPr="00423DF3">
              <w:rPr>
                <w:rFonts w:ascii="Times" w:eastAsia="Times New Roman" w:hAnsi="Times"/>
                <w:color w:val="000000"/>
                <w:lang w:eastAsia="pl-PL"/>
              </w:rPr>
              <w:t>5.</w:t>
            </w:r>
          </w:p>
        </w:tc>
        <w:tc>
          <w:tcPr>
            <w:tcW w:w="9217" w:type="dxa"/>
            <w:gridSpan w:val="2"/>
          </w:tcPr>
          <w:p w:rsidR="009F293A" w:rsidRPr="00423DF3" w:rsidRDefault="009F293A" w:rsidP="0068079D">
            <w:pPr>
              <w:spacing w:after="3" w:line="240" w:lineRule="auto"/>
              <w:ind w:right="349"/>
              <w:jc w:val="both"/>
              <w:rPr>
                <w:rFonts w:ascii="Times" w:hAnsi="Times"/>
              </w:rPr>
            </w:pPr>
            <w:r w:rsidRPr="00423DF3">
              <w:rPr>
                <w:rFonts w:ascii="Times" w:eastAsia="Times New Roman" w:hAnsi="Times"/>
                <w:color w:val="000000"/>
                <w:lang w:eastAsia="pl-PL"/>
              </w:rPr>
              <w:t>przepisy prawa dotyczące wykonywania zawodu diagnosty laboratoryjnego, a także obowiązki i prawa diagnosty laboratoryjnego.</w:t>
            </w:r>
          </w:p>
        </w:tc>
      </w:tr>
      <w:tr w:rsidR="009F293A" w:rsidRPr="00423DF3" w:rsidTr="005325BB">
        <w:trPr>
          <w:jc w:val="center"/>
        </w:trPr>
        <w:tc>
          <w:tcPr>
            <w:tcW w:w="1415" w:type="dxa"/>
          </w:tcPr>
          <w:p w:rsidR="009F293A" w:rsidRPr="00423DF3" w:rsidRDefault="009F293A" w:rsidP="0068079D">
            <w:pPr>
              <w:spacing w:after="0"/>
              <w:jc w:val="center"/>
              <w:rPr>
                <w:rFonts w:ascii="Times" w:hAnsi="Times"/>
              </w:rPr>
            </w:pPr>
            <w:r w:rsidRPr="00423DF3">
              <w:rPr>
                <w:rFonts w:ascii="Times" w:eastAsia="Times New Roman" w:hAnsi="Times"/>
                <w:color w:val="000000"/>
                <w:lang w:eastAsia="pl-PL"/>
              </w:rPr>
              <w:t>D.W</w:t>
            </w:r>
            <w:r w:rsidR="00095A6A">
              <w:rPr>
                <w:rFonts w:ascii="Times New Roman" w:eastAsia="Times New Roman" w:hAnsi="Times New Roman"/>
                <w:color w:val="000000"/>
                <w:lang w:eastAsia="pl-PL"/>
              </w:rPr>
              <w:t>0</w:t>
            </w:r>
            <w:r w:rsidRPr="00423DF3">
              <w:rPr>
                <w:rFonts w:ascii="Times" w:eastAsia="Times New Roman" w:hAnsi="Times"/>
                <w:color w:val="000000"/>
                <w:lang w:eastAsia="pl-PL"/>
              </w:rPr>
              <w:t>6.</w:t>
            </w:r>
          </w:p>
        </w:tc>
        <w:tc>
          <w:tcPr>
            <w:tcW w:w="9217" w:type="dxa"/>
            <w:gridSpan w:val="2"/>
          </w:tcPr>
          <w:p w:rsidR="009F293A" w:rsidRPr="00423DF3" w:rsidRDefault="009F293A" w:rsidP="0068079D">
            <w:pPr>
              <w:spacing w:after="0" w:line="240" w:lineRule="auto"/>
              <w:ind w:firstLine="1"/>
              <w:jc w:val="both"/>
              <w:rPr>
                <w:rFonts w:ascii="Times" w:hAnsi="Times"/>
              </w:rPr>
            </w:pPr>
            <w:r w:rsidRPr="00423DF3">
              <w:rPr>
                <w:rFonts w:ascii="Times" w:eastAsia="Times New Roman" w:hAnsi="Times"/>
                <w:color w:val="000000"/>
                <w:lang w:eastAsia="pl-PL"/>
              </w:rPr>
              <w:t>prawa pacjenta i konsekwencje prawne ich naruszenia.</w:t>
            </w:r>
          </w:p>
        </w:tc>
      </w:tr>
      <w:tr w:rsidR="009F293A" w:rsidRPr="00423DF3" w:rsidTr="005325BB">
        <w:trPr>
          <w:jc w:val="center"/>
        </w:trPr>
        <w:tc>
          <w:tcPr>
            <w:tcW w:w="1415" w:type="dxa"/>
          </w:tcPr>
          <w:p w:rsidR="009F293A" w:rsidRPr="00423DF3" w:rsidRDefault="009F293A" w:rsidP="0068079D">
            <w:pPr>
              <w:spacing w:after="0"/>
              <w:jc w:val="center"/>
              <w:rPr>
                <w:rFonts w:ascii="Times" w:hAnsi="Times"/>
              </w:rPr>
            </w:pPr>
            <w:r w:rsidRPr="00423DF3">
              <w:rPr>
                <w:rFonts w:ascii="Times" w:eastAsia="Times New Roman" w:hAnsi="Times"/>
                <w:color w:val="000000"/>
                <w:lang w:eastAsia="pl-PL"/>
              </w:rPr>
              <w:t>D.W</w:t>
            </w:r>
            <w:r w:rsidR="00095A6A">
              <w:rPr>
                <w:rFonts w:ascii="Times New Roman" w:eastAsia="Times New Roman" w:hAnsi="Times New Roman"/>
                <w:color w:val="000000"/>
                <w:lang w:eastAsia="pl-PL"/>
              </w:rPr>
              <w:t>0</w:t>
            </w:r>
            <w:r w:rsidRPr="00423DF3">
              <w:rPr>
                <w:rFonts w:ascii="Times" w:eastAsia="Times New Roman" w:hAnsi="Times"/>
                <w:color w:val="000000"/>
                <w:lang w:eastAsia="pl-PL"/>
              </w:rPr>
              <w:t>7.</w:t>
            </w:r>
          </w:p>
        </w:tc>
        <w:tc>
          <w:tcPr>
            <w:tcW w:w="9217" w:type="dxa"/>
            <w:gridSpan w:val="2"/>
          </w:tcPr>
          <w:p w:rsidR="009F293A" w:rsidRPr="00423DF3" w:rsidRDefault="009F293A" w:rsidP="0068079D">
            <w:pPr>
              <w:tabs>
                <w:tab w:val="center" w:pos="616"/>
                <w:tab w:val="center" w:pos="4557"/>
              </w:tabs>
              <w:spacing w:after="3" w:line="240" w:lineRule="auto"/>
              <w:jc w:val="both"/>
              <w:rPr>
                <w:rFonts w:ascii="Times" w:hAnsi="Times"/>
              </w:rPr>
            </w:pPr>
            <w:r w:rsidRPr="00423DF3">
              <w:rPr>
                <w:rFonts w:ascii="Times" w:eastAsia="Times New Roman" w:hAnsi="Times"/>
                <w:color w:val="000000"/>
                <w:lang w:eastAsia="pl-PL"/>
              </w:rPr>
              <w:t>zasady doboru badań laboratoryjnych w medycynie sądowej.</w:t>
            </w:r>
          </w:p>
        </w:tc>
      </w:tr>
      <w:tr w:rsidR="009F293A" w:rsidRPr="00423DF3" w:rsidTr="005325BB">
        <w:trPr>
          <w:jc w:val="center"/>
        </w:trPr>
        <w:tc>
          <w:tcPr>
            <w:tcW w:w="1415" w:type="dxa"/>
          </w:tcPr>
          <w:p w:rsidR="009F293A" w:rsidRPr="00423DF3" w:rsidRDefault="009F293A" w:rsidP="0068079D">
            <w:pPr>
              <w:spacing w:after="0"/>
              <w:jc w:val="center"/>
              <w:rPr>
                <w:rFonts w:ascii="Times" w:hAnsi="Times"/>
              </w:rPr>
            </w:pPr>
            <w:r w:rsidRPr="00423DF3">
              <w:rPr>
                <w:rFonts w:ascii="Times" w:eastAsia="Times New Roman" w:hAnsi="Times"/>
                <w:color w:val="000000"/>
                <w:lang w:eastAsia="pl-PL"/>
              </w:rPr>
              <w:t>D.W</w:t>
            </w:r>
            <w:r w:rsidR="00095A6A">
              <w:rPr>
                <w:rFonts w:ascii="Times New Roman" w:eastAsia="Times New Roman" w:hAnsi="Times New Roman"/>
                <w:color w:val="000000"/>
                <w:lang w:eastAsia="pl-PL"/>
              </w:rPr>
              <w:t>0</w:t>
            </w:r>
            <w:r w:rsidRPr="00423DF3">
              <w:rPr>
                <w:rFonts w:ascii="Times" w:eastAsia="Times New Roman" w:hAnsi="Times"/>
                <w:color w:val="000000"/>
                <w:lang w:eastAsia="pl-PL"/>
              </w:rPr>
              <w:t>8.</w:t>
            </w:r>
          </w:p>
        </w:tc>
        <w:tc>
          <w:tcPr>
            <w:tcW w:w="9217" w:type="dxa"/>
            <w:gridSpan w:val="2"/>
          </w:tcPr>
          <w:p w:rsidR="009F293A" w:rsidRPr="00423DF3" w:rsidRDefault="009F293A" w:rsidP="0068079D">
            <w:pPr>
              <w:spacing w:after="3" w:line="240" w:lineRule="auto"/>
              <w:ind w:right="350"/>
              <w:jc w:val="both"/>
              <w:rPr>
                <w:rFonts w:ascii="Times" w:hAnsi="Times"/>
              </w:rPr>
            </w:pPr>
            <w:r w:rsidRPr="00423DF3">
              <w:rPr>
                <w:rFonts w:ascii="Times" w:eastAsia="Times New Roman" w:hAnsi="Times"/>
                <w:color w:val="000000"/>
                <w:lang w:eastAsia="pl-PL"/>
              </w:rPr>
              <w:t>podstawowe pojęcia z zakresu prawa oraz miejsce prawa w życiu społeczeństwa, ze szczególnym uwzględnieniem praw człowieka i prawa pracy.</w:t>
            </w:r>
          </w:p>
        </w:tc>
      </w:tr>
      <w:tr w:rsidR="009F293A" w:rsidRPr="00423DF3" w:rsidTr="005325BB">
        <w:trPr>
          <w:jc w:val="center"/>
        </w:trPr>
        <w:tc>
          <w:tcPr>
            <w:tcW w:w="1415" w:type="dxa"/>
          </w:tcPr>
          <w:p w:rsidR="009F293A" w:rsidRPr="00423DF3" w:rsidRDefault="009F293A" w:rsidP="0068079D">
            <w:pPr>
              <w:spacing w:after="0"/>
              <w:jc w:val="center"/>
              <w:rPr>
                <w:rFonts w:ascii="Times" w:hAnsi="Times"/>
              </w:rPr>
            </w:pPr>
            <w:r w:rsidRPr="00423DF3">
              <w:rPr>
                <w:rFonts w:ascii="Times" w:eastAsia="Times New Roman" w:hAnsi="Times"/>
                <w:color w:val="000000"/>
                <w:lang w:eastAsia="pl-PL"/>
              </w:rPr>
              <w:t>D.W</w:t>
            </w:r>
            <w:r w:rsidR="00095A6A">
              <w:rPr>
                <w:rFonts w:ascii="Times New Roman" w:eastAsia="Times New Roman" w:hAnsi="Times New Roman"/>
                <w:color w:val="000000"/>
                <w:lang w:eastAsia="pl-PL"/>
              </w:rPr>
              <w:t>0</w:t>
            </w:r>
            <w:r w:rsidRPr="00423DF3">
              <w:rPr>
                <w:rFonts w:ascii="Times" w:eastAsia="Times New Roman" w:hAnsi="Times"/>
                <w:color w:val="000000"/>
                <w:lang w:eastAsia="pl-PL"/>
              </w:rPr>
              <w:t>9.</w:t>
            </w:r>
          </w:p>
        </w:tc>
        <w:tc>
          <w:tcPr>
            <w:tcW w:w="9217" w:type="dxa"/>
            <w:gridSpan w:val="2"/>
          </w:tcPr>
          <w:p w:rsidR="009F293A" w:rsidRPr="00423DF3" w:rsidRDefault="009F293A" w:rsidP="0068079D">
            <w:pPr>
              <w:spacing w:after="3" w:line="240" w:lineRule="auto"/>
              <w:ind w:left="5" w:right="350" w:hanging="5"/>
              <w:jc w:val="both"/>
              <w:rPr>
                <w:rFonts w:ascii="Times" w:hAnsi="Times"/>
              </w:rPr>
            </w:pPr>
            <w:r w:rsidRPr="00423DF3">
              <w:rPr>
                <w:rFonts w:ascii="Times" w:eastAsia="Times New Roman" w:hAnsi="Times"/>
                <w:color w:val="000000"/>
                <w:lang w:eastAsia="pl-PL"/>
              </w:rPr>
              <w:t xml:space="preserve">wpływ czynników </w:t>
            </w:r>
            <w:proofErr w:type="spellStart"/>
            <w:r w:rsidRPr="00423DF3">
              <w:rPr>
                <w:rFonts w:ascii="Times" w:eastAsia="Times New Roman" w:hAnsi="Times"/>
                <w:color w:val="000000"/>
                <w:lang w:eastAsia="pl-PL"/>
              </w:rPr>
              <w:t>przedlaboratoryjnych</w:t>
            </w:r>
            <w:proofErr w:type="spellEnd"/>
            <w:r w:rsidRPr="00423DF3">
              <w:rPr>
                <w:rFonts w:ascii="Times" w:eastAsia="Times New Roman" w:hAnsi="Times"/>
                <w:color w:val="000000"/>
                <w:lang w:eastAsia="pl-PL"/>
              </w:rPr>
              <w:t xml:space="preserve">, laboratoryjnych i </w:t>
            </w:r>
            <w:proofErr w:type="spellStart"/>
            <w:r w:rsidRPr="00423DF3">
              <w:rPr>
                <w:rFonts w:ascii="Times" w:eastAsia="Times New Roman" w:hAnsi="Times"/>
                <w:color w:val="000000"/>
                <w:lang w:eastAsia="pl-PL"/>
              </w:rPr>
              <w:t>pozalaboratoryjnych</w:t>
            </w:r>
            <w:proofErr w:type="spellEnd"/>
            <w:r w:rsidRPr="00423DF3">
              <w:rPr>
                <w:rFonts w:ascii="Times" w:eastAsia="Times New Roman" w:hAnsi="Times"/>
                <w:color w:val="000000"/>
                <w:lang w:eastAsia="pl-PL"/>
              </w:rPr>
              <w:t xml:space="preserve"> na jakość wyników badań.</w:t>
            </w:r>
          </w:p>
        </w:tc>
      </w:tr>
      <w:tr w:rsidR="009F293A" w:rsidRPr="00423DF3" w:rsidTr="005325BB">
        <w:trPr>
          <w:jc w:val="center"/>
        </w:trPr>
        <w:tc>
          <w:tcPr>
            <w:tcW w:w="1415" w:type="dxa"/>
          </w:tcPr>
          <w:p w:rsidR="009F293A" w:rsidRPr="00423DF3" w:rsidRDefault="009F293A" w:rsidP="0068079D">
            <w:pPr>
              <w:spacing w:after="0"/>
              <w:jc w:val="center"/>
              <w:rPr>
                <w:rFonts w:ascii="Times" w:hAnsi="Times"/>
              </w:rPr>
            </w:pPr>
            <w:r w:rsidRPr="00423DF3">
              <w:rPr>
                <w:rFonts w:ascii="Times" w:eastAsia="Times New Roman" w:hAnsi="Times"/>
                <w:color w:val="000000"/>
                <w:lang w:eastAsia="pl-PL"/>
              </w:rPr>
              <w:t>D.W10.</w:t>
            </w:r>
          </w:p>
        </w:tc>
        <w:tc>
          <w:tcPr>
            <w:tcW w:w="9217" w:type="dxa"/>
            <w:gridSpan w:val="2"/>
          </w:tcPr>
          <w:p w:rsidR="009F293A" w:rsidRPr="00423DF3" w:rsidRDefault="009F293A" w:rsidP="0068079D">
            <w:pPr>
              <w:tabs>
                <w:tab w:val="center" w:pos="676"/>
                <w:tab w:val="center" w:pos="4574"/>
              </w:tabs>
              <w:spacing w:after="0" w:line="240" w:lineRule="auto"/>
              <w:ind w:left="5" w:hanging="5"/>
              <w:jc w:val="both"/>
              <w:rPr>
                <w:rFonts w:ascii="Times" w:hAnsi="Times"/>
              </w:rPr>
            </w:pPr>
            <w:r w:rsidRPr="00423DF3">
              <w:rPr>
                <w:rFonts w:ascii="Times" w:eastAsia="Times New Roman" w:hAnsi="Times"/>
                <w:color w:val="000000"/>
                <w:lang w:eastAsia="pl-PL"/>
              </w:rPr>
              <w:t>zasady kontroli jakości badań oraz sposoby jej dokumentacji.</w:t>
            </w:r>
          </w:p>
        </w:tc>
      </w:tr>
      <w:tr w:rsidR="009F293A" w:rsidRPr="00423DF3" w:rsidTr="005325BB">
        <w:trPr>
          <w:jc w:val="center"/>
        </w:trPr>
        <w:tc>
          <w:tcPr>
            <w:tcW w:w="1415" w:type="dxa"/>
          </w:tcPr>
          <w:p w:rsidR="009F293A" w:rsidRPr="00423DF3" w:rsidRDefault="009F293A" w:rsidP="0068079D">
            <w:pPr>
              <w:spacing w:after="0"/>
              <w:jc w:val="center"/>
              <w:rPr>
                <w:rFonts w:ascii="Times" w:hAnsi="Times"/>
              </w:rPr>
            </w:pPr>
            <w:r w:rsidRPr="00423DF3">
              <w:rPr>
                <w:rFonts w:ascii="Times" w:eastAsia="Times New Roman" w:hAnsi="Times"/>
                <w:color w:val="000000"/>
                <w:lang w:eastAsia="pl-PL"/>
              </w:rPr>
              <w:t>D.W11.</w:t>
            </w:r>
          </w:p>
        </w:tc>
        <w:tc>
          <w:tcPr>
            <w:tcW w:w="9217" w:type="dxa"/>
            <w:gridSpan w:val="2"/>
          </w:tcPr>
          <w:p w:rsidR="009F293A" w:rsidRPr="00423DF3" w:rsidRDefault="009F293A" w:rsidP="0068079D">
            <w:pPr>
              <w:tabs>
                <w:tab w:val="center" w:pos="676"/>
                <w:tab w:val="center" w:pos="5467"/>
              </w:tabs>
              <w:spacing w:after="0" w:line="240" w:lineRule="auto"/>
              <w:ind w:left="6" w:hanging="6"/>
              <w:jc w:val="both"/>
              <w:rPr>
                <w:rFonts w:ascii="Times" w:hAnsi="Times"/>
              </w:rPr>
            </w:pPr>
            <w:r w:rsidRPr="00423DF3">
              <w:rPr>
                <w:rFonts w:ascii="Times" w:eastAsia="Times New Roman" w:hAnsi="Times"/>
                <w:color w:val="000000"/>
                <w:lang w:eastAsia="pl-PL"/>
              </w:rPr>
              <w:t>zasady organizacji i zarządzania laboratorium, z uwzględnieniem organizacji pracy, obiegu informacji, rejestracji i archiwizacji wyników, wyliczania kosztów badań, zasady ergonomii oraz bezpieczeństwa i higieny pracy.</w:t>
            </w:r>
          </w:p>
        </w:tc>
      </w:tr>
      <w:tr w:rsidR="009F293A" w:rsidRPr="00423DF3" w:rsidTr="005325BB">
        <w:trPr>
          <w:jc w:val="center"/>
        </w:trPr>
        <w:tc>
          <w:tcPr>
            <w:tcW w:w="1415" w:type="dxa"/>
          </w:tcPr>
          <w:p w:rsidR="009F293A" w:rsidRPr="00423DF3" w:rsidRDefault="009F293A" w:rsidP="0068079D">
            <w:pPr>
              <w:spacing w:after="0"/>
              <w:jc w:val="center"/>
              <w:rPr>
                <w:rFonts w:ascii="Times" w:hAnsi="Times"/>
              </w:rPr>
            </w:pPr>
            <w:r w:rsidRPr="00423DF3">
              <w:rPr>
                <w:rFonts w:ascii="Times" w:eastAsia="Times New Roman" w:hAnsi="Times"/>
                <w:color w:val="000000"/>
                <w:lang w:eastAsia="pl-PL"/>
              </w:rPr>
              <w:t>D.W12.</w:t>
            </w:r>
          </w:p>
        </w:tc>
        <w:tc>
          <w:tcPr>
            <w:tcW w:w="9217" w:type="dxa"/>
            <w:gridSpan w:val="2"/>
          </w:tcPr>
          <w:p w:rsidR="009F293A" w:rsidRPr="00423DF3" w:rsidRDefault="009F293A" w:rsidP="0068079D">
            <w:pPr>
              <w:tabs>
                <w:tab w:val="center" w:pos="676"/>
                <w:tab w:val="center" w:pos="5467"/>
              </w:tabs>
              <w:spacing w:after="0" w:line="240" w:lineRule="auto"/>
              <w:ind w:left="5" w:hanging="5"/>
              <w:jc w:val="both"/>
              <w:rPr>
                <w:rFonts w:ascii="Times" w:hAnsi="Times"/>
              </w:rPr>
            </w:pPr>
            <w:r w:rsidRPr="00423DF3">
              <w:rPr>
                <w:rFonts w:ascii="Times" w:eastAsia="Times New Roman" w:hAnsi="Times"/>
                <w:color w:val="000000"/>
                <w:lang w:eastAsia="pl-PL"/>
              </w:rPr>
              <w:t>zasady organizacji i wdrażania systemu jakości w medycznych laboratoriach diagnostycznych zgodnie z normami ISO (</w:t>
            </w:r>
            <w:r w:rsidRPr="00423DF3">
              <w:rPr>
                <w:rFonts w:ascii="Times" w:eastAsia="Times New Roman" w:hAnsi="Times"/>
                <w:i/>
                <w:iCs/>
                <w:color w:val="000000"/>
                <w:lang w:eastAsia="pl-PL"/>
              </w:rPr>
              <w:t xml:space="preserve">International Organization for </w:t>
            </w:r>
            <w:proofErr w:type="spellStart"/>
            <w:r w:rsidRPr="00423DF3">
              <w:rPr>
                <w:rFonts w:ascii="Times" w:eastAsia="Times New Roman" w:hAnsi="Times"/>
                <w:i/>
                <w:iCs/>
                <w:color w:val="000000"/>
                <w:lang w:eastAsia="pl-PL"/>
              </w:rPr>
              <w:t>Standardization</w:t>
            </w:r>
            <w:proofErr w:type="spellEnd"/>
            <w:r w:rsidRPr="00423DF3">
              <w:rPr>
                <w:rFonts w:ascii="Times" w:eastAsia="Times New Roman" w:hAnsi="Times"/>
                <w:color w:val="000000"/>
                <w:lang w:eastAsia="pl-PL"/>
              </w:rPr>
              <w:t>) oraz obowiązującymi procedurami akredytacji i certyfikacji.</w:t>
            </w:r>
          </w:p>
        </w:tc>
      </w:tr>
      <w:tr w:rsidR="009F293A" w:rsidRPr="00423DF3" w:rsidTr="005325BB">
        <w:trPr>
          <w:jc w:val="center"/>
        </w:trPr>
        <w:tc>
          <w:tcPr>
            <w:tcW w:w="1415" w:type="dxa"/>
          </w:tcPr>
          <w:p w:rsidR="009F293A" w:rsidRPr="00423DF3" w:rsidRDefault="009F293A" w:rsidP="0068079D">
            <w:pPr>
              <w:spacing w:after="0"/>
              <w:jc w:val="center"/>
              <w:rPr>
                <w:rFonts w:ascii="Times" w:hAnsi="Times"/>
              </w:rPr>
            </w:pPr>
            <w:r w:rsidRPr="00423DF3">
              <w:rPr>
                <w:rFonts w:ascii="Times" w:eastAsia="Times New Roman" w:hAnsi="Times"/>
                <w:color w:val="000000"/>
                <w:lang w:eastAsia="pl-PL"/>
              </w:rPr>
              <w:t>D.W13.</w:t>
            </w:r>
          </w:p>
        </w:tc>
        <w:tc>
          <w:tcPr>
            <w:tcW w:w="9217" w:type="dxa"/>
            <w:gridSpan w:val="2"/>
          </w:tcPr>
          <w:p w:rsidR="009F293A" w:rsidRPr="00423DF3" w:rsidRDefault="009F293A" w:rsidP="0068079D">
            <w:pPr>
              <w:spacing w:after="3" w:line="240" w:lineRule="auto"/>
              <w:ind w:right="350"/>
              <w:jc w:val="both"/>
              <w:rPr>
                <w:rFonts w:ascii="Times" w:hAnsi="Times"/>
              </w:rPr>
            </w:pPr>
            <w:r w:rsidRPr="00423DF3">
              <w:rPr>
                <w:rFonts w:ascii="Times" w:eastAsia="Times New Roman" w:hAnsi="Times"/>
                <w:color w:val="000000"/>
                <w:lang w:eastAsia="pl-PL"/>
              </w:rPr>
              <w:t>zasady komunikowania interpersonalnego w relacjach diagnosta laboratoryjny – odbiorca wyniku oraz diagnosta laboratoryjny – pracownicy systemu ochrony zdrowia.</w:t>
            </w:r>
          </w:p>
        </w:tc>
      </w:tr>
      <w:tr w:rsidR="009F293A" w:rsidRPr="00423DF3" w:rsidTr="005325BB">
        <w:trPr>
          <w:jc w:val="center"/>
        </w:trPr>
        <w:tc>
          <w:tcPr>
            <w:tcW w:w="1415" w:type="dxa"/>
          </w:tcPr>
          <w:p w:rsidR="009F293A" w:rsidRPr="00423DF3" w:rsidRDefault="009F293A" w:rsidP="0068079D">
            <w:pPr>
              <w:spacing w:after="0"/>
              <w:jc w:val="center"/>
              <w:rPr>
                <w:rFonts w:ascii="Times" w:hAnsi="Times"/>
              </w:rPr>
            </w:pPr>
            <w:r w:rsidRPr="00423DF3">
              <w:rPr>
                <w:rFonts w:ascii="Times" w:eastAsia="Times New Roman" w:hAnsi="Times"/>
                <w:color w:val="000000"/>
                <w:lang w:eastAsia="pl-PL"/>
              </w:rPr>
              <w:t>D.W14</w:t>
            </w:r>
          </w:p>
        </w:tc>
        <w:tc>
          <w:tcPr>
            <w:tcW w:w="9217" w:type="dxa"/>
            <w:gridSpan w:val="2"/>
          </w:tcPr>
          <w:p w:rsidR="009F293A" w:rsidRPr="00423DF3" w:rsidRDefault="009F293A" w:rsidP="0068079D">
            <w:pPr>
              <w:spacing w:after="3" w:line="240" w:lineRule="auto"/>
              <w:ind w:right="350"/>
              <w:jc w:val="both"/>
              <w:rPr>
                <w:rFonts w:ascii="Times" w:hAnsi="Times"/>
              </w:rPr>
            </w:pPr>
            <w:r w:rsidRPr="00423DF3">
              <w:rPr>
                <w:rFonts w:ascii="Times" w:eastAsia="Times New Roman" w:hAnsi="Times"/>
                <w:color w:val="000000"/>
                <w:lang w:eastAsia="pl-PL"/>
              </w:rPr>
              <w:t>zasady ochrony własności intelektualnej.</w:t>
            </w:r>
          </w:p>
        </w:tc>
      </w:tr>
      <w:tr w:rsidR="009F293A" w:rsidRPr="00423DF3" w:rsidTr="005325BB">
        <w:trPr>
          <w:jc w:val="center"/>
        </w:trPr>
        <w:tc>
          <w:tcPr>
            <w:tcW w:w="1415" w:type="dxa"/>
            <w:tcBorders>
              <w:bottom w:val="single" w:sz="4" w:space="0" w:color="000000"/>
            </w:tcBorders>
          </w:tcPr>
          <w:p w:rsidR="009F293A" w:rsidRPr="00423DF3" w:rsidRDefault="009F293A" w:rsidP="0068079D">
            <w:pPr>
              <w:spacing w:after="0"/>
              <w:jc w:val="center"/>
              <w:rPr>
                <w:rFonts w:ascii="Times" w:hAnsi="Times"/>
              </w:rPr>
            </w:pPr>
            <w:r w:rsidRPr="00423DF3">
              <w:rPr>
                <w:rFonts w:ascii="Times" w:eastAsia="Times New Roman" w:hAnsi="Times"/>
                <w:color w:val="000000"/>
                <w:lang w:eastAsia="pl-PL"/>
              </w:rPr>
              <w:t>D.W15</w:t>
            </w:r>
          </w:p>
        </w:tc>
        <w:tc>
          <w:tcPr>
            <w:tcW w:w="9217" w:type="dxa"/>
            <w:gridSpan w:val="2"/>
            <w:tcBorders>
              <w:bottom w:val="single" w:sz="4" w:space="0" w:color="000000"/>
            </w:tcBorders>
          </w:tcPr>
          <w:p w:rsidR="009F293A" w:rsidRPr="00423DF3" w:rsidRDefault="009F293A" w:rsidP="0068079D">
            <w:pPr>
              <w:spacing w:after="3" w:line="240" w:lineRule="auto"/>
              <w:ind w:right="350"/>
              <w:jc w:val="both"/>
              <w:rPr>
                <w:rFonts w:ascii="Times" w:hAnsi="Times"/>
              </w:rPr>
            </w:pPr>
            <w:r w:rsidRPr="00423DF3">
              <w:rPr>
                <w:rFonts w:ascii="Times" w:eastAsia="Times New Roman" w:hAnsi="Times"/>
                <w:color w:val="000000"/>
                <w:lang w:eastAsia="pl-PL"/>
              </w:rPr>
              <w:t>zasady badań biomedycznych prowadzonych z udziałem ludzi oraz badań z udziałem zwierząt.</w:t>
            </w:r>
          </w:p>
        </w:tc>
      </w:tr>
      <w:tr w:rsidR="00B1437F" w:rsidRPr="00423DF3" w:rsidTr="00B1437F">
        <w:trPr>
          <w:jc w:val="center"/>
        </w:trPr>
        <w:tc>
          <w:tcPr>
            <w:tcW w:w="10632" w:type="dxa"/>
            <w:gridSpan w:val="3"/>
            <w:tcBorders>
              <w:bottom w:val="single" w:sz="4" w:space="0" w:color="auto"/>
              <w:right w:val="single" w:sz="4" w:space="0" w:color="auto"/>
            </w:tcBorders>
          </w:tcPr>
          <w:p w:rsidR="00B1437F" w:rsidRPr="00423DF3" w:rsidRDefault="00B1437F" w:rsidP="00B1437F">
            <w:pPr>
              <w:spacing w:after="3" w:line="240" w:lineRule="auto"/>
              <w:ind w:right="350"/>
              <w:jc w:val="center"/>
              <w:rPr>
                <w:rFonts w:ascii="Times" w:hAnsi="Times"/>
                <w:sz w:val="28"/>
                <w:szCs w:val="28"/>
              </w:rPr>
            </w:pPr>
            <w:r w:rsidRPr="00423DF3">
              <w:rPr>
                <w:rFonts w:ascii="Times" w:eastAsia="Times New Roman" w:hAnsi="Times"/>
                <w:b/>
                <w:bCs/>
                <w:color w:val="000000"/>
                <w:sz w:val="28"/>
                <w:szCs w:val="28"/>
                <w:lang w:eastAsia="pl-PL"/>
              </w:rPr>
              <w:t>E: NAUKOWE ASPEKTY MEDYCYNY LABORATORYJNEJ: Biochemia kliniczna, Biologia molekularna, Cytologia kliniczna, Diagnostyka laboratoryjna, Genetyka medyczna, Diagnostyka molekularna, Immunopatologia z immunodiagnostyką, Patomorfologia, Toksykologia, Toksykologia sądowa.</w:t>
            </w:r>
          </w:p>
        </w:tc>
      </w:tr>
      <w:tr w:rsidR="00B1437F" w:rsidRPr="00423DF3" w:rsidTr="00B1437F">
        <w:trPr>
          <w:jc w:val="center"/>
        </w:trPr>
        <w:tc>
          <w:tcPr>
            <w:tcW w:w="10632" w:type="dxa"/>
            <w:gridSpan w:val="3"/>
            <w:tcBorders>
              <w:top w:val="single" w:sz="4" w:space="0" w:color="auto"/>
              <w:bottom w:val="nil"/>
              <w:right w:val="single" w:sz="4" w:space="0" w:color="auto"/>
            </w:tcBorders>
          </w:tcPr>
          <w:p w:rsidR="00B1437F" w:rsidRPr="00423DF3" w:rsidRDefault="00B1437F" w:rsidP="00B1437F">
            <w:pPr>
              <w:spacing w:after="3" w:line="240" w:lineRule="auto"/>
              <w:ind w:right="350"/>
              <w:jc w:val="center"/>
              <w:rPr>
                <w:rFonts w:ascii="Times" w:hAnsi="Times"/>
                <w:sz w:val="28"/>
                <w:szCs w:val="28"/>
              </w:rPr>
            </w:pPr>
            <w:r w:rsidRPr="00423DF3">
              <w:rPr>
                <w:rFonts w:ascii="Times" w:eastAsia="Times New Roman" w:hAnsi="Times"/>
                <w:b/>
                <w:bCs/>
                <w:color w:val="000000"/>
                <w:sz w:val="28"/>
                <w:szCs w:val="28"/>
                <w:lang w:eastAsia="pl-PL"/>
              </w:rPr>
              <w:t>W zakresie wiedzy absolwent zna i rozumie:</w:t>
            </w:r>
          </w:p>
        </w:tc>
      </w:tr>
      <w:tr w:rsidR="00A41B99" w:rsidRPr="00423DF3" w:rsidTr="005325BB">
        <w:trPr>
          <w:jc w:val="center"/>
        </w:trPr>
        <w:tc>
          <w:tcPr>
            <w:tcW w:w="1415" w:type="dxa"/>
            <w:tcBorders>
              <w:top w:val="single" w:sz="4" w:space="0" w:color="auto"/>
            </w:tcBorders>
          </w:tcPr>
          <w:p w:rsidR="00A41B99" w:rsidRPr="00423DF3" w:rsidRDefault="00A41B99" w:rsidP="0068079D">
            <w:pPr>
              <w:spacing w:after="0"/>
              <w:jc w:val="center"/>
              <w:rPr>
                <w:rFonts w:ascii="Times" w:hAnsi="Times"/>
              </w:rPr>
            </w:pPr>
            <w:r w:rsidRPr="00423DF3">
              <w:rPr>
                <w:rFonts w:ascii="Times" w:eastAsia="Times New Roman" w:hAnsi="Times"/>
                <w:color w:val="000000"/>
                <w:lang w:eastAsia="pl-PL"/>
              </w:rPr>
              <w:t>E.W</w:t>
            </w:r>
            <w:r w:rsidR="00A50DA3">
              <w:rPr>
                <w:rFonts w:ascii="Times New Roman" w:eastAsia="Times New Roman" w:hAnsi="Times New Roman"/>
                <w:color w:val="000000"/>
                <w:lang w:eastAsia="pl-PL"/>
              </w:rPr>
              <w:t>0</w:t>
            </w:r>
            <w:r w:rsidRPr="00423DF3">
              <w:rPr>
                <w:rFonts w:ascii="Times" w:eastAsia="Times New Roman" w:hAnsi="Times"/>
                <w:color w:val="000000"/>
                <w:lang w:eastAsia="pl-PL"/>
              </w:rPr>
              <w:t>1.</w:t>
            </w:r>
          </w:p>
        </w:tc>
        <w:tc>
          <w:tcPr>
            <w:tcW w:w="9217" w:type="dxa"/>
            <w:gridSpan w:val="2"/>
          </w:tcPr>
          <w:p w:rsidR="00A41B99" w:rsidRPr="00423DF3" w:rsidRDefault="00A41B99" w:rsidP="0068079D">
            <w:pPr>
              <w:spacing w:after="3" w:line="240" w:lineRule="auto"/>
              <w:ind w:right="265"/>
              <w:jc w:val="both"/>
              <w:rPr>
                <w:rFonts w:ascii="Times" w:hAnsi="Times"/>
              </w:rPr>
            </w:pPr>
            <w:r w:rsidRPr="00423DF3">
              <w:rPr>
                <w:rFonts w:ascii="Times" w:eastAsia="Times New Roman" w:hAnsi="Times"/>
                <w:color w:val="000000"/>
                <w:lang w:eastAsia="pl-PL"/>
              </w:rPr>
              <w:t>zaburzenia ustrojowych przemian metabolicznych, charakteryzujących przebieg różnych chorób.</w:t>
            </w:r>
          </w:p>
        </w:tc>
      </w:tr>
      <w:tr w:rsidR="00A41B99" w:rsidRPr="00423DF3" w:rsidTr="005325BB">
        <w:trPr>
          <w:jc w:val="center"/>
        </w:trPr>
        <w:tc>
          <w:tcPr>
            <w:tcW w:w="1415" w:type="dxa"/>
          </w:tcPr>
          <w:p w:rsidR="00A41B99" w:rsidRPr="00423DF3" w:rsidRDefault="00A41B99" w:rsidP="0068079D">
            <w:pPr>
              <w:spacing w:after="0"/>
              <w:jc w:val="center"/>
              <w:rPr>
                <w:rFonts w:ascii="Times" w:hAnsi="Times"/>
              </w:rPr>
            </w:pPr>
            <w:r w:rsidRPr="00423DF3">
              <w:rPr>
                <w:rFonts w:ascii="Times" w:eastAsia="Times New Roman" w:hAnsi="Times"/>
                <w:color w:val="000000"/>
                <w:lang w:eastAsia="pl-PL"/>
              </w:rPr>
              <w:t>E.W</w:t>
            </w:r>
            <w:r w:rsidR="00A50DA3">
              <w:rPr>
                <w:rFonts w:ascii="Times New Roman" w:eastAsia="Times New Roman" w:hAnsi="Times New Roman"/>
                <w:color w:val="000000"/>
                <w:lang w:eastAsia="pl-PL"/>
              </w:rPr>
              <w:t>0</w:t>
            </w:r>
            <w:r w:rsidRPr="00423DF3">
              <w:rPr>
                <w:rFonts w:ascii="Times" w:eastAsia="Times New Roman" w:hAnsi="Times"/>
                <w:color w:val="000000"/>
                <w:lang w:eastAsia="pl-PL"/>
              </w:rPr>
              <w:t>2.</w:t>
            </w:r>
          </w:p>
        </w:tc>
        <w:tc>
          <w:tcPr>
            <w:tcW w:w="9217" w:type="dxa"/>
            <w:gridSpan w:val="2"/>
          </w:tcPr>
          <w:p w:rsidR="00A41B99" w:rsidRPr="00423DF3" w:rsidRDefault="00A41B99" w:rsidP="0068079D">
            <w:pPr>
              <w:spacing w:after="3" w:line="240" w:lineRule="auto"/>
              <w:ind w:right="265"/>
              <w:jc w:val="both"/>
              <w:rPr>
                <w:rFonts w:ascii="Times" w:hAnsi="Times"/>
              </w:rPr>
            </w:pPr>
            <w:r w:rsidRPr="00423DF3">
              <w:rPr>
                <w:rFonts w:ascii="Times" w:eastAsia="Times New Roman" w:hAnsi="Times"/>
                <w:color w:val="000000"/>
                <w:lang w:eastAsia="pl-PL"/>
              </w:rPr>
              <w:t>czynniki chorobotwórcze zewnętrzne i wewnętrzne, modyfikowalne i niemodyfikowalne.</w:t>
            </w:r>
          </w:p>
        </w:tc>
      </w:tr>
      <w:tr w:rsidR="00A41B99" w:rsidRPr="00423DF3" w:rsidTr="005325BB">
        <w:trPr>
          <w:jc w:val="center"/>
        </w:trPr>
        <w:tc>
          <w:tcPr>
            <w:tcW w:w="1415" w:type="dxa"/>
          </w:tcPr>
          <w:p w:rsidR="00A41B99" w:rsidRPr="00423DF3" w:rsidRDefault="00A41B99" w:rsidP="0068079D">
            <w:pPr>
              <w:spacing w:after="0"/>
              <w:jc w:val="center"/>
              <w:rPr>
                <w:rFonts w:ascii="Times" w:hAnsi="Times"/>
              </w:rPr>
            </w:pPr>
            <w:r w:rsidRPr="00423DF3">
              <w:rPr>
                <w:rFonts w:ascii="Times" w:eastAsia="Times New Roman" w:hAnsi="Times"/>
                <w:color w:val="000000"/>
                <w:lang w:eastAsia="pl-PL"/>
              </w:rPr>
              <w:t>E.W</w:t>
            </w:r>
            <w:r w:rsidR="00A50DA3">
              <w:rPr>
                <w:rFonts w:ascii="Times New Roman" w:eastAsia="Times New Roman" w:hAnsi="Times New Roman"/>
                <w:color w:val="000000"/>
                <w:lang w:eastAsia="pl-PL"/>
              </w:rPr>
              <w:t>0</w:t>
            </w:r>
            <w:r w:rsidRPr="00423DF3">
              <w:rPr>
                <w:rFonts w:ascii="Times" w:eastAsia="Times New Roman" w:hAnsi="Times"/>
                <w:color w:val="000000"/>
                <w:lang w:eastAsia="pl-PL"/>
              </w:rPr>
              <w:t>3.</w:t>
            </w:r>
          </w:p>
        </w:tc>
        <w:tc>
          <w:tcPr>
            <w:tcW w:w="9217" w:type="dxa"/>
            <w:gridSpan w:val="2"/>
          </w:tcPr>
          <w:p w:rsidR="00A41B99" w:rsidRPr="00423DF3" w:rsidRDefault="00A41B99" w:rsidP="00D57E7F">
            <w:pPr>
              <w:spacing w:after="3" w:line="240" w:lineRule="auto"/>
              <w:ind w:right="265"/>
              <w:jc w:val="both"/>
              <w:rPr>
                <w:rFonts w:ascii="Times" w:hAnsi="Times"/>
              </w:rPr>
            </w:pPr>
            <w:r w:rsidRPr="00423DF3">
              <w:rPr>
                <w:rFonts w:ascii="Times" w:eastAsia="Times New Roman" w:hAnsi="Times"/>
                <w:color w:val="000000"/>
                <w:lang w:eastAsia="pl-PL"/>
              </w:rPr>
              <w:t xml:space="preserve">patogenezę i symptomatologię chorób układów: sercowo-naczyniowego, moczowego, pokarmowego i ruchu, a także chorób metabolicznych, </w:t>
            </w:r>
            <w:proofErr w:type="spellStart"/>
            <w:r w:rsidRPr="00423DF3">
              <w:rPr>
                <w:rFonts w:ascii="Times" w:eastAsia="Times New Roman" w:hAnsi="Times"/>
                <w:color w:val="000000"/>
                <w:lang w:eastAsia="pl-PL"/>
              </w:rPr>
              <w:t>endokrynnych</w:t>
            </w:r>
            <w:proofErr w:type="spellEnd"/>
            <w:r w:rsidRPr="00423DF3">
              <w:rPr>
                <w:rFonts w:ascii="Times" w:eastAsia="Times New Roman" w:hAnsi="Times"/>
                <w:color w:val="000000"/>
                <w:lang w:eastAsia="pl-PL"/>
              </w:rPr>
              <w:t>, nowotworowych</w:t>
            </w:r>
            <w:r w:rsidR="00D57E7F">
              <w:rPr>
                <w:rFonts w:ascii="Times New Roman" w:eastAsia="Times New Roman" w:hAnsi="Times New Roman"/>
                <w:color w:val="000000"/>
                <w:lang w:eastAsia="pl-PL"/>
              </w:rPr>
              <w:t xml:space="preserve"> </w:t>
            </w:r>
            <w:r w:rsidRPr="00423DF3">
              <w:rPr>
                <w:rFonts w:ascii="Times" w:eastAsia="Times New Roman" w:hAnsi="Times"/>
                <w:color w:val="000000"/>
                <w:lang w:eastAsia="pl-PL"/>
              </w:rPr>
              <w:t>i neurodegeneracyjnych oraz zaburzeń gospodarki wodno-elektrolitowej i kwasowo-zasadowej.</w:t>
            </w:r>
          </w:p>
        </w:tc>
      </w:tr>
      <w:tr w:rsidR="00A41B99" w:rsidRPr="00423DF3" w:rsidTr="005325BB">
        <w:trPr>
          <w:jc w:val="center"/>
        </w:trPr>
        <w:tc>
          <w:tcPr>
            <w:tcW w:w="1415" w:type="dxa"/>
          </w:tcPr>
          <w:p w:rsidR="00A41B99" w:rsidRPr="00423DF3" w:rsidRDefault="00A41B99" w:rsidP="0068079D">
            <w:pPr>
              <w:spacing w:after="0"/>
              <w:jc w:val="center"/>
              <w:rPr>
                <w:rFonts w:ascii="Times" w:hAnsi="Times"/>
              </w:rPr>
            </w:pPr>
            <w:r w:rsidRPr="00423DF3">
              <w:rPr>
                <w:rFonts w:ascii="Times" w:eastAsia="Times New Roman" w:hAnsi="Times"/>
                <w:color w:val="000000"/>
                <w:lang w:eastAsia="pl-PL"/>
              </w:rPr>
              <w:t>E.W</w:t>
            </w:r>
            <w:r w:rsidR="00A50DA3">
              <w:rPr>
                <w:rFonts w:ascii="Times New Roman" w:eastAsia="Times New Roman" w:hAnsi="Times New Roman"/>
                <w:color w:val="000000"/>
                <w:lang w:eastAsia="pl-PL"/>
              </w:rPr>
              <w:t>0</w:t>
            </w:r>
            <w:r w:rsidRPr="00423DF3">
              <w:rPr>
                <w:rFonts w:ascii="Times" w:eastAsia="Times New Roman" w:hAnsi="Times"/>
                <w:color w:val="000000"/>
                <w:lang w:eastAsia="pl-PL"/>
              </w:rPr>
              <w:t>4.</w:t>
            </w:r>
          </w:p>
        </w:tc>
        <w:tc>
          <w:tcPr>
            <w:tcW w:w="9217" w:type="dxa"/>
            <w:gridSpan w:val="2"/>
          </w:tcPr>
          <w:p w:rsidR="00A41B99" w:rsidRPr="00423DF3" w:rsidRDefault="00A41B99" w:rsidP="0068079D">
            <w:pPr>
              <w:tabs>
                <w:tab w:val="center" w:pos="574"/>
                <w:tab w:val="center" w:pos="4155"/>
              </w:tabs>
              <w:spacing w:after="0" w:line="240" w:lineRule="auto"/>
              <w:jc w:val="both"/>
              <w:rPr>
                <w:rFonts w:ascii="Times" w:hAnsi="Times"/>
              </w:rPr>
            </w:pPr>
            <w:r w:rsidRPr="00423DF3">
              <w:rPr>
                <w:rFonts w:ascii="Times" w:eastAsia="Times New Roman" w:hAnsi="Times"/>
                <w:color w:val="000000"/>
                <w:lang w:eastAsia="pl-PL"/>
              </w:rPr>
              <w:t>procesy regeneracji oraz naprawy tkanek i narządów.</w:t>
            </w:r>
          </w:p>
        </w:tc>
      </w:tr>
      <w:tr w:rsidR="00A41B99" w:rsidRPr="00423DF3" w:rsidTr="005325BB">
        <w:trPr>
          <w:jc w:val="center"/>
        </w:trPr>
        <w:tc>
          <w:tcPr>
            <w:tcW w:w="1415" w:type="dxa"/>
          </w:tcPr>
          <w:p w:rsidR="00A41B99" w:rsidRPr="00423DF3" w:rsidRDefault="00A41B99" w:rsidP="0068079D">
            <w:pPr>
              <w:spacing w:after="0"/>
              <w:jc w:val="center"/>
              <w:rPr>
                <w:rFonts w:ascii="Times" w:hAnsi="Times"/>
              </w:rPr>
            </w:pPr>
            <w:r w:rsidRPr="00423DF3">
              <w:rPr>
                <w:rFonts w:ascii="Times" w:eastAsia="Times New Roman" w:hAnsi="Times"/>
                <w:color w:val="000000"/>
                <w:lang w:eastAsia="pl-PL"/>
              </w:rPr>
              <w:t>E.W</w:t>
            </w:r>
            <w:r w:rsidR="00A50DA3">
              <w:rPr>
                <w:rFonts w:ascii="Times New Roman" w:eastAsia="Times New Roman" w:hAnsi="Times New Roman"/>
                <w:color w:val="000000"/>
                <w:lang w:eastAsia="pl-PL"/>
              </w:rPr>
              <w:t>0</w:t>
            </w:r>
            <w:r w:rsidRPr="00423DF3">
              <w:rPr>
                <w:rFonts w:ascii="Times" w:eastAsia="Times New Roman" w:hAnsi="Times"/>
                <w:color w:val="000000"/>
                <w:lang w:eastAsia="pl-PL"/>
              </w:rPr>
              <w:t>5.</w:t>
            </w:r>
          </w:p>
        </w:tc>
        <w:tc>
          <w:tcPr>
            <w:tcW w:w="9217" w:type="dxa"/>
            <w:gridSpan w:val="2"/>
          </w:tcPr>
          <w:p w:rsidR="00A41B99" w:rsidRPr="00423DF3" w:rsidRDefault="00A41B99" w:rsidP="0068079D">
            <w:pPr>
              <w:spacing w:after="3" w:line="240" w:lineRule="auto"/>
              <w:ind w:right="265"/>
              <w:jc w:val="both"/>
              <w:rPr>
                <w:rFonts w:ascii="Times" w:hAnsi="Times"/>
              </w:rPr>
            </w:pPr>
            <w:r w:rsidRPr="00423DF3">
              <w:rPr>
                <w:rFonts w:ascii="Times" w:eastAsia="Times New Roman" w:hAnsi="Times"/>
                <w:color w:val="000000"/>
                <w:lang w:eastAsia="pl-PL"/>
              </w:rPr>
              <w:t>metody oceny procesów biochemicznych w warunkach fizjologicznych i patologicznych.</w:t>
            </w:r>
          </w:p>
        </w:tc>
      </w:tr>
      <w:tr w:rsidR="00A41B99" w:rsidRPr="00423DF3" w:rsidTr="005325BB">
        <w:trPr>
          <w:jc w:val="center"/>
        </w:trPr>
        <w:tc>
          <w:tcPr>
            <w:tcW w:w="1415" w:type="dxa"/>
          </w:tcPr>
          <w:p w:rsidR="00A41B99" w:rsidRPr="00423DF3" w:rsidRDefault="00A41B99" w:rsidP="0068079D">
            <w:pPr>
              <w:spacing w:after="0"/>
              <w:jc w:val="center"/>
              <w:rPr>
                <w:rFonts w:ascii="Times" w:hAnsi="Times"/>
              </w:rPr>
            </w:pPr>
            <w:r w:rsidRPr="00423DF3">
              <w:rPr>
                <w:rFonts w:ascii="Times" w:eastAsia="Times New Roman" w:hAnsi="Times"/>
                <w:color w:val="000000"/>
                <w:lang w:eastAsia="pl-PL"/>
              </w:rPr>
              <w:t>E.W</w:t>
            </w:r>
            <w:r w:rsidR="00A50DA3">
              <w:rPr>
                <w:rFonts w:ascii="Times New Roman" w:eastAsia="Times New Roman" w:hAnsi="Times New Roman"/>
                <w:color w:val="000000"/>
                <w:lang w:eastAsia="pl-PL"/>
              </w:rPr>
              <w:t>0</w:t>
            </w:r>
            <w:r w:rsidRPr="00423DF3">
              <w:rPr>
                <w:rFonts w:ascii="Times" w:eastAsia="Times New Roman" w:hAnsi="Times"/>
                <w:color w:val="000000"/>
                <w:lang w:eastAsia="pl-PL"/>
              </w:rPr>
              <w:t>6.</w:t>
            </w:r>
          </w:p>
        </w:tc>
        <w:tc>
          <w:tcPr>
            <w:tcW w:w="9217" w:type="dxa"/>
            <w:gridSpan w:val="2"/>
          </w:tcPr>
          <w:p w:rsidR="00A41B99" w:rsidRPr="00423DF3" w:rsidRDefault="00A41B99" w:rsidP="00A50DA3">
            <w:pPr>
              <w:spacing w:after="0" w:line="240" w:lineRule="auto"/>
              <w:ind w:right="391"/>
              <w:jc w:val="both"/>
              <w:rPr>
                <w:rFonts w:ascii="Times" w:hAnsi="Times"/>
              </w:rPr>
            </w:pPr>
            <w:r w:rsidRPr="00423DF3">
              <w:rPr>
                <w:rFonts w:ascii="Times" w:eastAsia="Times New Roman" w:hAnsi="Times"/>
                <w:color w:val="000000"/>
                <w:lang w:eastAsia="pl-PL"/>
              </w:rPr>
              <w:t xml:space="preserve">funkcje genomu, </w:t>
            </w:r>
            <w:proofErr w:type="spellStart"/>
            <w:r w:rsidRPr="00423DF3">
              <w:rPr>
                <w:rFonts w:ascii="Times" w:eastAsia="Times New Roman" w:hAnsi="Times"/>
                <w:color w:val="000000"/>
                <w:lang w:eastAsia="pl-PL"/>
              </w:rPr>
              <w:t>transkryptomu</w:t>
            </w:r>
            <w:proofErr w:type="spellEnd"/>
            <w:r w:rsidRPr="00423DF3">
              <w:rPr>
                <w:rFonts w:ascii="Times" w:eastAsia="Times New Roman" w:hAnsi="Times"/>
                <w:color w:val="000000"/>
                <w:lang w:eastAsia="pl-PL"/>
              </w:rPr>
              <w:t xml:space="preserve"> i </w:t>
            </w:r>
            <w:proofErr w:type="spellStart"/>
            <w:r w:rsidRPr="00423DF3">
              <w:rPr>
                <w:rFonts w:ascii="Times" w:eastAsia="Times New Roman" w:hAnsi="Times"/>
                <w:color w:val="000000"/>
                <w:lang w:eastAsia="pl-PL"/>
              </w:rPr>
              <w:t>proteomu</w:t>
            </w:r>
            <w:proofErr w:type="spellEnd"/>
            <w:r w:rsidRPr="00423DF3">
              <w:rPr>
                <w:rFonts w:ascii="Times" w:eastAsia="Times New Roman" w:hAnsi="Times"/>
                <w:color w:val="000000"/>
                <w:lang w:eastAsia="pl-PL"/>
              </w:rPr>
              <w:t xml:space="preserve"> człowieka oraz procesy replikacji, naprawy i rekombinacji kwasu deoksyrybonukleinowego (DNA), transkrypcji i translacji oraz degradacji DNA, kwasu rybonukleinowego (RNA) i białek.</w:t>
            </w:r>
          </w:p>
        </w:tc>
      </w:tr>
      <w:tr w:rsidR="00A41B99" w:rsidRPr="00423DF3" w:rsidTr="005325BB">
        <w:trPr>
          <w:jc w:val="center"/>
        </w:trPr>
        <w:tc>
          <w:tcPr>
            <w:tcW w:w="1415" w:type="dxa"/>
          </w:tcPr>
          <w:p w:rsidR="00A41B99" w:rsidRPr="00423DF3" w:rsidRDefault="00A41B99" w:rsidP="0068079D">
            <w:pPr>
              <w:spacing w:after="0"/>
              <w:jc w:val="center"/>
              <w:rPr>
                <w:rFonts w:ascii="Times" w:hAnsi="Times"/>
              </w:rPr>
            </w:pPr>
            <w:r w:rsidRPr="00423DF3">
              <w:rPr>
                <w:rFonts w:ascii="Times" w:eastAsia="Times New Roman" w:hAnsi="Times"/>
                <w:color w:val="000000"/>
                <w:lang w:eastAsia="pl-PL"/>
              </w:rPr>
              <w:t>E.W</w:t>
            </w:r>
            <w:r w:rsidR="00A50DA3">
              <w:rPr>
                <w:rFonts w:ascii="Times New Roman" w:eastAsia="Times New Roman" w:hAnsi="Times New Roman"/>
                <w:color w:val="000000"/>
                <w:lang w:eastAsia="pl-PL"/>
              </w:rPr>
              <w:t>0</w:t>
            </w:r>
            <w:r w:rsidRPr="00423DF3">
              <w:rPr>
                <w:rFonts w:ascii="Times" w:eastAsia="Times New Roman" w:hAnsi="Times"/>
                <w:color w:val="000000"/>
                <w:lang w:eastAsia="pl-PL"/>
              </w:rPr>
              <w:t>7.</w:t>
            </w:r>
          </w:p>
        </w:tc>
        <w:tc>
          <w:tcPr>
            <w:tcW w:w="9217" w:type="dxa"/>
            <w:gridSpan w:val="2"/>
          </w:tcPr>
          <w:p w:rsidR="00A41B99" w:rsidRPr="00423DF3" w:rsidRDefault="00A41B99" w:rsidP="0068079D">
            <w:pPr>
              <w:spacing w:after="0" w:line="240" w:lineRule="auto"/>
              <w:jc w:val="both"/>
              <w:rPr>
                <w:rFonts w:ascii="Times" w:hAnsi="Times"/>
              </w:rPr>
            </w:pPr>
            <w:r w:rsidRPr="00423DF3">
              <w:rPr>
                <w:rFonts w:ascii="Times" w:eastAsia="Times New Roman" w:hAnsi="Times"/>
                <w:color w:val="000000"/>
                <w:lang w:eastAsia="pl-PL"/>
              </w:rPr>
              <w:t>mechanizmy regulacji ekspresji genów, aspekty transdukcji sygnału, aspekty regulacji procesów wewnątrzkomórkowych oraz problematykę rekombinacji i klonowania DNA.</w:t>
            </w:r>
          </w:p>
        </w:tc>
      </w:tr>
      <w:tr w:rsidR="00A41B99" w:rsidRPr="00423DF3" w:rsidTr="005325BB">
        <w:trPr>
          <w:jc w:val="center"/>
        </w:trPr>
        <w:tc>
          <w:tcPr>
            <w:tcW w:w="1415" w:type="dxa"/>
          </w:tcPr>
          <w:p w:rsidR="00A41B99" w:rsidRPr="00423DF3" w:rsidRDefault="00A41B99" w:rsidP="0068079D">
            <w:pPr>
              <w:spacing w:after="0"/>
              <w:jc w:val="center"/>
              <w:rPr>
                <w:rFonts w:ascii="Times" w:hAnsi="Times"/>
              </w:rPr>
            </w:pPr>
            <w:r w:rsidRPr="00423DF3">
              <w:rPr>
                <w:rFonts w:ascii="Times" w:eastAsia="Times New Roman" w:hAnsi="Times"/>
                <w:color w:val="000000"/>
                <w:lang w:eastAsia="pl-PL"/>
              </w:rPr>
              <w:t>E.W</w:t>
            </w:r>
            <w:r w:rsidR="00396353">
              <w:rPr>
                <w:rFonts w:ascii="Times New Roman" w:eastAsia="Times New Roman" w:hAnsi="Times New Roman"/>
                <w:color w:val="000000"/>
                <w:lang w:eastAsia="pl-PL"/>
              </w:rPr>
              <w:t>0</w:t>
            </w:r>
            <w:r w:rsidRPr="00423DF3">
              <w:rPr>
                <w:rFonts w:ascii="Times" w:eastAsia="Times New Roman" w:hAnsi="Times"/>
                <w:color w:val="000000"/>
                <w:lang w:eastAsia="pl-PL"/>
              </w:rPr>
              <w:t>8.</w:t>
            </w:r>
          </w:p>
        </w:tc>
        <w:tc>
          <w:tcPr>
            <w:tcW w:w="9217" w:type="dxa"/>
            <w:gridSpan w:val="2"/>
          </w:tcPr>
          <w:p w:rsidR="00A41B99" w:rsidRPr="00423DF3" w:rsidRDefault="00A41B99" w:rsidP="00396353">
            <w:pPr>
              <w:spacing w:after="0" w:line="240" w:lineRule="auto"/>
              <w:jc w:val="both"/>
              <w:rPr>
                <w:rFonts w:ascii="Times" w:hAnsi="Times"/>
              </w:rPr>
            </w:pPr>
            <w:r w:rsidRPr="00423DF3">
              <w:rPr>
                <w:rFonts w:ascii="Times" w:eastAsia="Times New Roman" w:hAnsi="Times"/>
                <w:color w:val="000000"/>
                <w:lang w:eastAsia="pl-PL"/>
              </w:rPr>
              <w:t>zasady i zastosowanie technik biologii molekularnej oraz technik cytogenetyki klasycznej i cytogenetyki molekularnej.</w:t>
            </w:r>
          </w:p>
        </w:tc>
      </w:tr>
      <w:tr w:rsidR="00A41B99" w:rsidRPr="00423DF3" w:rsidTr="005325BB">
        <w:trPr>
          <w:jc w:val="center"/>
        </w:trPr>
        <w:tc>
          <w:tcPr>
            <w:tcW w:w="1415" w:type="dxa"/>
          </w:tcPr>
          <w:p w:rsidR="00A41B99" w:rsidRPr="00423DF3" w:rsidRDefault="00A41B99" w:rsidP="0068079D">
            <w:pPr>
              <w:spacing w:after="0"/>
              <w:jc w:val="center"/>
              <w:rPr>
                <w:rFonts w:ascii="Times" w:hAnsi="Times"/>
              </w:rPr>
            </w:pPr>
            <w:r w:rsidRPr="00423DF3">
              <w:rPr>
                <w:rFonts w:ascii="Times" w:eastAsia="Times New Roman" w:hAnsi="Times"/>
                <w:color w:val="000000"/>
                <w:lang w:eastAsia="pl-PL"/>
              </w:rPr>
              <w:t>E.W</w:t>
            </w:r>
            <w:r w:rsidR="00396353">
              <w:rPr>
                <w:rFonts w:ascii="Times New Roman" w:eastAsia="Times New Roman" w:hAnsi="Times New Roman"/>
                <w:color w:val="000000"/>
                <w:lang w:eastAsia="pl-PL"/>
              </w:rPr>
              <w:t>0</w:t>
            </w:r>
            <w:r w:rsidRPr="00423DF3">
              <w:rPr>
                <w:rFonts w:ascii="Times" w:eastAsia="Times New Roman" w:hAnsi="Times"/>
                <w:color w:val="000000"/>
                <w:lang w:eastAsia="pl-PL"/>
              </w:rPr>
              <w:t>9.</w:t>
            </w:r>
          </w:p>
        </w:tc>
        <w:tc>
          <w:tcPr>
            <w:tcW w:w="9217" w:type="dxa"/>
            <w:gridSpan w:val="2"/>
          </w:tcPr>
          <w:p w:rsidR="00A41B99" w:rsidRPr="00423DF3" w:rsidRDefault="00A41B99" w:rsidP="0068079D">
            <w:pPr>
              <w:spacing w:after="0" w:line="240" w:lineRule="auto"/>
              <w:jc w:val="both"/>
              <w:rPr>
                <w:rFonts w:ascii="Times" w:hAnsi="Times"/>
              </w:rPr>
            </w:pPr>
            <w:r w:rsidRPr="00423DF3">
              <w:rPr>
                <w:rFonts w:ascii="Times" w:eastAsia="Times New Roman" w:hAnsi="Times"/>
                <w:color w:val="000000"/>
                <w:lang w:eastAsia="pl-PL"/>
              </w:rPr>
              <w:t xml:space="preserve">tradycyjne metody diagnostyki cytologicznej, w tym techniki przygotowania i barwienia preparatów, a także automatyczne techniki </w:t>
            </w:r>
            <w:proofErr w:type="spellStart"/>
            <w:r w:rsidRPr="00423DF3">
              <w:rPr>
                <w:rFonts w:ascii="Times" w:eastAsia="Times New Roman" w:hAnsi="Times"/>
                <w:color w:val="000000"/>
                <w:lang w:eastAsia="pl-PL"/>
              </w:rPr>
              <w:t>fenotypowania</w:t>
            </w:r>
            <w:proofErr w:type="spellEnd"/>
            <w:r w:rsidRPr="00423DF3">
              <w:rPr>
                <w:rFonts w:ascii="Times" w:eastAsia="Times New Roman" w:hAnsi="Times"/>
                <w:color w:val="000000"/>
                <w:lang w:eastAsia="pl-PL"/>
              </w:rPr>
              <w:t xml:space="preserve"> oraz cytodiagnostyczne kryteria rozpoznawania i różnicowania chorób.</w:t>
            </w:r>
          </w:p>
        </w:tc>
      </w:tr>
      <w:tr w:rsidR="00A41B99" w:rsidRPr="00423DF3" w:rsidTr="005325BB">
        <w:trPr>
          <w:jc w:val="center"/>
        </w:trPr>
        <w:tc>
          <w:tcPr>
            <w:tcW w:w="1415" w:type="dxa"/>
          </w:tcPr>
          <w:p w:rsidR="00A41B99" w:rsidRPr="00423DF3" w:rsidRDefault="00A41B99" w:rsidP="0068079D">
            <w:pPr>
              <w:spacing w:after="0"/>
              <w:jc w:val="center"/>
              <w:rPr>
                <w:rFonts w:ascii="Times" w:hAnsi="Times"/>
              </w:rPr>
            </w:pPr>
            <w:r w:rsidRPr="00423DF3">
              <w:rPr>
                <w:rFonts w:ascii="Times" w:eastAsia="Times New Roman" w:hAnsi="Times"/>
                <w:color w:val="000000"/>
                <w:lang w:eastAsia="pl-PL"/>
              </w:rPr>
              <w:t>E.W10.</w:t>
            </w:r>
          </w:p>
        </w:tc>
        <w:tc>
          <w:tcPr>
            <w:tcW w:w="9217" w:type="dxa"/>
            <w:gridSpan w:val="2"/>
          </w:tcPr>
          <w:p w:rsidR="00A41B99" w:rsidRPr="00423DF3" w:rsidRDefault="00A41B99" w:rsidP="0068079D">
            <w:pPr>
              <w:spacing w:after="0" w:line="240" w:lineRule="auto"/>
              <w:jc w:val="both"/>
              <w:rPr>
                <w:rFonts w:ascii="Times" w:hAnsi="Times"/>
              </w:rPr>
            </w:pPr>
            <w:r w:rsidRPr="00423DF3">
              <w:rPr>
                <w:rFonts w:ascii="Times" w:eastAsia="Times New Roman" w:hAnsi="Times"/>
                <w:color w:val="000000"/>
                <w:lang w:eastAsia="pl-PL"/>
              </w:rPr>
              <w:t>podstawy genetyki klasycznej, populacyjnej i molekularnej.</w:t>
            </w:r>
          </w:p>
        </w:tc>
      </w:tr>
      <w:tr w:rsidR="00A41B99" w:rsidRPr="00423DF3" w:rsidTr="005325BB">
        <w:trPr>
          <w:jc w:val="center"/>
        </w:trPr>
        <w:tc>
          <w:tcPr>
            <w:tcW w:w="1415" w:type="dxa"/>
          </w:tcPr>
          <w:p w:rsidR="00A41B99" w:rsidRPr="00423DF3" w:rsidRDefault="00A41B99" w:rsidP="0068079D">
            <w:pPr>
              <w:spacing w:after="0"/>
              <w:jc w:val="center"/>
              <w:rPr>
                <w:rFonts w:ascii="Times" w:hAnsi="Times"/>
              </w:rPr>
            </w:pPr>
            <w:r w:rsidRPr="00423DF3">
              <w:rPr>
                <w:rFonts w:ascii="Times" w:eastAsia="Times New Roman" w:hAnsi="Times"/>
                <w:color w:val="000000"/>
                <w:lang w:eastAsia="pl-PL"/>
              </w:rPr>
              <w:t>E.W11.</w:t>
            </w:r>
          </w:p>
        </w:tc>
        <w:tc>
          <w:tcPr>
            <w:tcW w:w="9217" w:type="dxa"/>
            <w:gridSpan w:val="2"/>
          </w:tcPr>
          <w:p w:rsidR="00A41B99" w:rsidRPr="00423DF3" w:rsidRDefault="00A41B99" w:rsidP="0068079D">
            <w:pPr>
              <w:tabs>
                <w:tab w:val="center" w:pos="1"/>
                <w:tab w:val="center" w:pos="4029"/>
              </w:tabs>
              <w:spacing w:after="0" w:line="240" w:lineRule="auto"/>
              <w:ind w:left="1"/>
              <w:jc w:val="both"/>
              <w:rPr>
                <w:rFonts w:ascii="Times" w:hAnsi="Times"/>
              </w:rPr>
            </w:pPr>
            <w:r w:rsidRPr="00423DF3">
              <w:rPr>
                <w:rFonts w:ascii="Times" w:eastAsia="Times New Roman" w:hAnsi="Times"/>
                <w:color w:val="000000"/>
                <w:lang w:eastAsia="pl-PL"/>
              </w:rPr>
              <w:t>mechanizmy zaburzeń genetycznych u człowieka.</w:t>
            </w:r>
          </w:p>
        </w:tc>
      </w:tr>
      <w:tr w:rsidR="00A41B99" w:rsidRPr="00423DF3" w:rsidTr="005325BB">
        <w:trPr>
          <w:jc w:val="center"/>
        </w:trPr>
        <w:tc>
          <w:tcPr>
            <w:tcW w:w="1415" w:type="dxa"/>
          </w:tcPr>
          <w:p w:rsidR="00A41B99" w:rsidRPr="00423DF3" w:rsidRDefault="00A41B99" w:rsidP="0068079D">
            <w:pPr>
              <w:spacing w:after="0"/>
              <w:jc w:val="center"/>
              <w:rPr>
                <w:rFonts w:ascii="Times" w:hAnsi="Times"/>
              </w:rPr>
            </w:pPr>
            <w:r w:rsidRPr="00423DF3">
              <w:rPr>
                <w:rFonts w:ascii="Times" w:eastAsia="Times New Roman" w:hAnsi="Times"/>
                <w:color w:val="000000"/>
                <w:lang w:eastAsia="pl-PL"/>
              </w:rPr>
              <w:t>E.W12.</w:t>
            </w:r>
          </w:p>
        </w:tc>
        <w:tc>
          <w:tcPr>
            <w:tcW w:w="9217" w:type="dxa"/>
            <w:gridSpan w:val="2"/>
          </w:tcPr>
          <w:p w:rsidR="00A41B99" w:rsidRPr="00423DF3" w:rsidRDefault="00A41B99" w:rsidP="0068079D">
            <w:pPr>
              <w:tabs>
                <w:tab w:val="center" w:pos="1"/>
              </w:tabs>
              <w:spacing w:after="3" w:line="240" w:lineRule="auto"/>
              <w:ind w:left="1" w:right="350"/>
              <w:jc w:val="both"/>
              <w:rPr>
                <w:rFonts w:ascii="Times" w:hAnsi="Times"/>
              </w:rPr>
            </w:pPr>
            <w:r w:rsidRPr="00423DF3">
              <w:rPr>
                <w:rFonts w:ascii="Times" w:eastAsia="Times New Roman" w:hAnsi="Times"/>
                <w:color w:val="000000"/>
                <w:lang w:eastAsia="pl-PL"/>
              </w:rPr>
              <w:t xml:space="preserve">wskazania oraz metody laboratoryjne używane do genetycznej diagnostyki niepełnosprawności intelektualnej, dysmorfii, zaburzeń rozwoju, zaburzeń </w:t>
            </w:r>
            <w:proofErr w:type="spellStart"/>
            <w:r w:rsidRPr="00423DF3">
              <w:rPr>
                <w:rFonts w:ascii="Times" w:eastAsia="Times New Roman" w:hAnsi="Times"/>
                <w:color w:val="000000"/>
                <w:lang w:eastAsia="pl-PL"/>
              </w:rPr>
              <w:t>cielesno</w:t>
            </w:r>
            <w:proofErr w:type="spellEnd"/>
            <w:r w:rsidRPr="00423DF3">
              <w:rPr>
                <w:rFonts w:ascii="Times" w:eastAsia="Times New Roman" w:hAnsi="Times"/>
                <w:color w:val="000000"/>
                <w:lang w:eastAsia="pl-PL"/>
              </w:rPr>
              <w:t>-płciowych, niepowodzeń rozrodu, predyspozycji do nowotworów oraz genetycznej diagnostyki prenatalnej.</w:t>
            </w:r>
          </w:p>
        </w:tc>
      </w:tr>
      <w:tr w:rsidR="00A41B99" w:rsidRPr="00423DF3" w:rsidTr="005325BB">
        <w:trPr>
          <w:jc w:val="center"/>
        </w:trPr>
        <w:tc>
          <w:tcPr>
            <w:tcW w:w="1415" w:type="dxa"/>
          </w:tcPr>
          <w:p w:rsidR="00A41B99" w:rsidRPr="00423DF3" w:rsidRDefault="00A41B99" w:rsidP="0068079D">
            <w:pPr>
              <w:spacing w:after="0"/>
              <w:jc w:val="center"/>
              <w:rPr>
                <w:rFonts w:ascii="Times" w:hAnsi="Times"/>
              </w:rPr>
            </w:pPr>
            <w:r w:rsidRPr="00423DF3">
              <w:rPr>
                <w:rFonts w:ascii="Times" w:eastAsia="Times New Roman" w:hAnsi="Times"/>
                <w:color w:val="000000"/>
                <w:lang w:eastAsia="pl-PL"/>
              </w:rPr>
              <w:lastRenderedPageBreak/>
              <w:t>E.W13.</w:t>
            </w:r>
          </w:p>
        </w:tc>
        <w:tc>
          <w:tcPr>
            <w:tcW w:w="9217" w:type="dxa"/>
            <w:gridSpan w:val="2"/>
          </w:tcPr>
          <w:p w:rsidR="00A41B99" w:rsidRPr="00423DF3" w:rsidRDefault="00A41B99" w:rsidP="0068079D">
            <w:pPr>
              <w:spacing w:after="0" w:line="240" w:lineRule="auto"/>
              <w:jc w:val="both"/>
              <w:rPr>
                <w:rFonts w:ascii="Times" w:hAnsi="Times"/>
              </w:rPr>
            </w:pPr>
            <w:r w:rsidRPr="00423DF3">
              <w:rPr>
                <w:rFonts w:ascii="Times" w:eastAsia="Times New Roman" w:hAnsi="Times"/>
                <w:color w:val="000000"/>
                <w:lang w:eastAsia="pl-PL"/>
              </w:rPr>
              <w:t>podstawy genetyczne różnych chorób oraz genetyczne mechanizmy nabywania lekooporności.</w:t>
            </w:r>
          </w:p>
        </w:tc>
      </w:tr>
      <w:tr w:rsidR="00A41B99" w:rsidRPr="00423DF3" w:rsidTr="005325BB">
        <w:trPr>
          <w:jc w:val="center"/>
        </w:trPr>
        <w:tc>
          <w:tcPr>
            <w:tcW w:w="1415" w:type="dxa"/>
          </w:tcPr>
          <w:p w:rsidR="00A41B99" w:rsidRPr="00423DF3" w:rsidRDefault="00A41B99" w:rsidP="0068079D">
            <w:pPr>
              <w:spacing w:after="0"/>
              <w:jc w:val="center"/>
              <w:rPr>
                <w:rFonts w:ascii="Times" w:hAnsi="Times"/>
              </w:rPr>
            </w:pPr>
            <w:r w:rsidRPr="00423DF3">
              <w:rPr>
                <w:rFonts w:ascii="Times" w:eastAsia="Times New Roman" w:hAnsi="Times"/>
                <w:color w:val="000000"/>
                <w:lang w:eastAsia="pl-PL"/>
              </w:rPr>
              <w:t>E.W14.</w:t>
            </w:r>
          </w:p>
        </w:tc>
        <w:tc>
          <w:tcPr>
            <w:tcW w:w="9217" w:type="dxa"/>
            <w:gridSpan w:val="2"/>
          </w:tcPr>
          <w:p w:rsidR="00A41B99" w:rsidRPr="00423DF3" w:rsidRDefault="00A41B99" w:rsidP="0068079D">
            <w:pPr>
              <w:tabs>
                <w:tab w:val="center" w:pos="663"/>
                <w:tab w:val="center" w:pos="3227"/>
              </w:tabs>
              <w:spacing w:after="0" w:line="240" w:lineRule="auto"/>
              <w:jc w:val="both"/>
              <w:rPr>
                <w:rFonts w:ascii="Times" w:hAnsi="Times"/>
              </w:rPr>
            </w:pPr>
            <w:r w:rsidRPr="00423DF3">
              <w:rPr>
                <w:rFonts w:ascii="Times" w:eastAsia="Times New Roman" w:hAnsi="Times"/>
                <w:color w:val="000000"/>
                <w:lang w:eastAsia="pl-PL"/>
              </w:rPr>
              <w:t>nazewnictwo patomorfologiczne.</w:t>
            </w:r>
          </w:p>
        </w:tc>
      </w:tr>
      <w:tr w:rsidR="00A41B99" w:rsidRPr="00423DF3" w:rsidTr="005325BB">
        <w:trPr>
          <w:jc w:val="center"/>
        </w:trPr>
        <w:tc>
          <w:tcPr>
            <w:tcW w:w="1415" w:type="dxa"/>
          </w:tcPr>
          <w:p w:rsidR="00A41B99" w:rsidRPr="00423DF3" w:rsidRDefault="00A41B99" w:rsidP="0068079D">
            <w:pPr>
              <w:spacing w:after="0"/>
              <w:jc w:val="center"/>
              <w:rPr>
                <w:rFonts w:ascii="Times" w:hAnsi="Times"/>
              </w:rPr>
            </w:pPr>
            <w:r w:rsidRPr="00423DF3">
              <w:rPr>
                <w:rFonts w:ascii="Times" w:eastAsia="Times New Roman" w:hAnsi="Times"/>
                <w:color w:val="000000"/>
                <w:lang w:eastAsia="pl-PL"/>
              </w:rPr>
              <w:t>E.W15.</w:t>
            </w:r>
          </w:p>
        </w:tc>
        <w:tc>
          <w:tcPr>
            <w:tcW w:w="9217" w:type="dxa"/>
            <w:gridSpan w:val="2"/>
          </w:tcPr>
          <w:p w:rsidR="00A41B99" w:rsidRPr="00423DF3" w:rsidRDefault="00A41B99" w:rsidP="0068079D">
            <w:pPr>
              <w:tabs>
                <w:tab w:val="center" w:pos="663"/>
                <w:tab w:val="center" w:pos="4443"/>
              </w:tabs>
              <w:spacing w:after="0" w:line="240" w:lineRule="auto"/>
              <w:jc w:val="both"/>
              <w:rPr>
                <w:rFonts w:ascii="Times" w:hAnsi="Times"/>
              </w:rPr>
            </w:pPr>
            <w:r w:rsidRPr="00423DF3">
              <w:rPr>
                <w:rFonts w:ascii="Times" w:eastAsia="Times New Roman" w:hAnsi="Times"/>
                <w:color w:val="000000"/>
                <w:lang w:eastAsia="pl-PL"/>
              </w:rPr>
              <w:t>metody diagnostyczne wykorzystywane w patomorfologii.</w:t>
            </w:r>
          </w:p>
        </w:tc>
      </w:tr>
      <w:tr w:rsidR="00A41B99" w:rsidRPr="00423DF3" w:rsidTr="005325BB">
        <w:trPr>
          <w:jc w:val="center"/>
        </w:trPr>
        <w:tc>
          <w:tcPr>
            <w:tcW w:w="1415" w:type="dxa"/>
          </w:tcPr>
          <w:p w:rsidR="00A41B99" w:rsidRPr="00423DF3" w:rsidRDefault="00A41B99" w:rsidP="0068079D">
            <w:pPr>
              <w:spacing w:after="0"/>
              <w:jc w:val="center"/>
              <w:rPr>
                <w:rFonts w:ascii="Times" w:hAnsi="Times"/>
              </w:rPr>
            </w:pPr>
            <w:r w:rsidRPr="00423DF3">
              <w:rPr>
                <w:rFonts w:ascii="Times" w:eastAsia="Times New Roman" w:hAnsi="Times"/>
                <w:color w:val="000000"/>
                <w:lang w:eastAsia="pl-PL"/>
              </w:rPr>
              <w:t>E.W16.</w:t>
            </w:r>
          </w:p>
        </w:tc>
        <w:tc>
          <w:tcPr>
            <w:tcW w:w="9217" w:type="dxa"/>
            <w:gridSpan w:val="2"/>
          </w:tcPr>
          <w:p w:rsidR="00A41B99" w:rsidRPr="00423DF3" w:rsidRDefault="00A41B99" w:rsidP="0068079D">
            <w:pPr>
              <w:spacing w:after="3" w:line="240" w:lineRule="auto"/>
              <w:ind w:right="350"/>
              <w:jc w:val="both"/>
              <w:rPr>
                <w:rFonts w:ascii="Times" w:hAnsi="Times"/>
              </w:rPr>
            </w:pPr>
            <w:r w:rsidRPr="00423DF3">
              <w:rPr>
                <w:rFonts w:ascii="Times" w:eastAsia="Times New Roman" w:hAnsi="Times"/>
                <w:color w:val="000000"/>
                <w:lang w:eastAsia="pl-PL"/>
              </w:rPr>
              <w:t>mechanizmy rozwoju procesu zapalnego oraz techniki immunologiczne pozwalające na ocenę przebiegu tego procesu.</w:t>
            </w:r>
          </w:p>
        </w:tc>
      </w:tr>
      <w:tr w:rsidR="00A41B99" w:rsidRPr="00423DF3" w:rsidTr="005325BB">
        <w:trPr>
          <w:jc w:val="center"/>
        </w:trPr>
        <w:tc>
          <w:tcPr>
            <w:tcW w:w="1415" w:type="dxa"/>
          </w:tcPr>
          <w:p w:rsidR="00A41B99" w:rsidRPr="00423DF3" w:rsidRDefault="00A41B99" w:rsidP="0068079D">
            <w:pPr>
              <w:spacing w:after="0"/>
              <w:jc w:val="center"/>
              <w:rPr>
                <w:rFonts w:ascii="Times" w:hAnsi="Times"/>
              </w:rPr>
            </w:pPr>
            <w:r w:rsidRPr="00423DF3">
              <w:rPr>
                <w:rFonts w:ascii="Times" w:eastAsia="Times New Roman" w:hAnsi="Times"/>
                <w:color w:val="000000"/>
                <w:lang w:eastAsia="pl-PL"/>
              </w:rPr>
              <w:t>E.W17.</w:t>
            </w:r>
          </w:p>
        </w:tc>
        <w:tc>
          <w:tcPr>
            <w:tcW w:w="9217" w:type="dxa"/>
            <w:gridSpan w:val="2"/>
          </w:tcPr>
          <w:p w:rsidR="00A41B99" w:rsidRPr="00423DF3" w:rsidRDefault="00A41B99" w:rsidP="00DE0496">
            <w:pPr>
              <w:spacing w:after="3" w:line="240" w:lineRule="auto"/>
              <w:ind w:right="350"/>
              <w:jc w:val="both"/>
              <w:rPr>
                <w:rFonts w:ascii="Times" w:hAnsi="Times"/>
              </w:rPr>
            </w:pPr>
            <w:r w:rsidRPr="00423DF3">
              <w:rPr>
                <w:rFonts w:ascii="Times" w:eastAsia="Times New Roman" w:hAnsi="Times"/>
                <w:color w:val="000000"/>
                <w:lang w:eastAsia="pl-PL"/>
              </w:rPr>
              <w:t xml:space="preserve">metody otrzymywania i stosowania przeciwciał </w:t>
            </w:r>
            <w:r w:rsidR="00DE0496">
              <w:rPr>
                <w:rFonts w:ascii="Times" w:eastAsia="Times New Roman" w:hAnsi="Times"/>
                <w:color w:val="000000"/>
                <w:lang w:eastAsia="pl-PL"/>
              </w:rPr>
              <w:t xml:space="preserve">monoklonalnych i </w:t>
            </w:r>
            <w:proofErr w:type="spellStart"/>
            <w:r w:rsidR="00DE0496">
              <w:rPr>
                <w:rFonts w:ascii="Times" w:eastAsia="Times New Roman" w:hAnsi="Times"/>
                <w:color w:val="000000"/>
                <w:lang w:eastAsia="pl-PL"/>
              </w:rPr>
              <w:t>poliklonalnych</w:t>
            </w:r>
            <w:proofErr w:type="spellEnd"/>
            <w:r w:rsidRPr="00423DF3">
              <w:rPr>
                <w:rFonts w:ascii="Times" w:eastAsia="Times New Roman" w:hAnsi="Times"/>
                <w:color w:val="000000"/>
                <w:lang w:eastAsia="pl-PL"/>
              </w:rPr>
              <w:t xml:space="preserve"> w diagnostyce, leczeniu i monitorowaniu terapii.</w:t>
            </w:r>
          </w:p>
        </w:tc>
      </w:tr>
      <w:tr w:rsidR="00A41B99" w:rsidRPr="00423DF3" w:rsidTr="005325BB">
        <w:trPr>
          <w:jc w:val="center"/>
        </w:trPr>
        <w:tc>
          <w:tcPr>
            <w:tcW w:w="1415" w:type="dxa"/>
          </w:tcPr>
          <w:p w:rsidR="00A41B99" w:rsidRPr="00423DF3" w:rsidRDefault="00A41B99" w:rsidP="0068079D">
            <w:pPr>
              <w:spacing w:after="0"/>
              <w:jc w:val="center"/>
              <w:rPr>
                <w:rFonts w:ascii="Times" w:hAnsi="Times"/>
              </w:rPr>
            </w:pPr>
            <w:r w:rsidRPr="00423DF3">
              <w:rPr>
                <w:rFonts w:ascii="Times" w:eastAsia="Times New Roman" w:hAnsi="Times"/>
                <w:color w:val="000000"/>
                <w:lang w:eastAsia="pl-PL"/>
              </w:rPr>
              <w:t>E.W18.</w:t>
            </w:r>
          </w:p>
        </w:tc>
        <w:tc>
          <w:tcPr>
            <w:tcW w:w="9217" w:type="dxa"/>
            <w:gridSpan w:val="2"/>
          </w:tcPr>
          <w:p w:rsidR="00A41B99" w:rsidRPr="00423DF3" w:rsidRDefault="00A41B99" w:rsidP="0068079D">
            <w:pPr>
              <w:spacing w:after="3" w:line="240" w:lineRule="auto"/>
              <w:ind w:right="350"/>
              <w:jc w:val="both"/>
              <w:rPr>
                <w:rFonts w:ascii="Times" w:hAnsi="Times"/>
              </w:rPr>
            </w:pPr>
            <w:r w:rsidRPr="00423DF3">
              <w:rPr>
                <w:rFonts w:ascii="Times" w:eastAsia="Times New Roman" w:hAnsi="Times"/>
                <w:color w:val="000000"/>
                <w:lang w:eastAsia="pl-PL"/>
              </w:rPr>
              <w:t>rolę badań immunologicznych w rozpoznawaniu i monitorowaniu zaburzeń odporności oraz kryteria doboru tych badań.</w:t>
            </w:r>
          </w:p>
        </w:tc>
      </w:tr>
      <w:tr w:rsidR="00A41B99" w:rsidRPr="00423DF3" w:rsidTr="005325BB">
        <w:trPr>
          <w:jc w:val="center"/>
        </w:trPr>
        <w:tc>
          <w:tcPr>
            <w:tcW w:w="1415" w:type="dxa"/>
          </w:tcPr>
          <w:p w:rsidR="00A41B99" w:rsidRPr="00423DF3" w:rsidRDefault="00A41B99" w:rsidP="0068079D">
            <w:pPr>
              <w:spacing w:after="0"/>
              <w:jc w:val="center"/>
              <w:rPr>
                <w:rFonts w:ascii="Times" w:hAnsi="Times"/>
              </w:rPr>
            </w:pPr>
            <w:r w:rsidRPr="00423DF3">
              <w:rPr>
                <w:rFonts w:ascii="Times" w:eastAsia="Times New Roman" w:hAnsi="Times"/>
                <w:color w:val="000000"/>
                <w:lang w:eastAsia="pl-PL"/>
              </w:rPr>
              <w:t>E.W19.</w:t>
            </w:r>
          </w:p>
        </w:tc>
        <w:tc>
          <w:tcPr>
            <w:tcW w:w="9217" w:type="dxa"/>
            <w:gridSpan w:val="2"/>
          </w:tcPr>
          <w:p w:rsidR="00A41B99" w:rsidRPr="00423DF3" w:rsidRDefault="00A41B99" w:rsidP="0068079D">
            <w:pPr>
              <w:spacing w:after="3" w:line="240" w:lineRule="auto"/>
              <w:ind w:right="350"/>
              <w:jc w:val="both"/>
              <w:rPr>
                <w:rFonts w:ascii="Times" w:hAnsi="Times"/>
              </w:rPr>
            </w:pPr>
            <w:r w:rsidRPr="00423DF3">
              <w:rPr>
                <w:rFonts w:ascii="Times" w:eastAsia="Times New Roman" w:hAnsi="Times"/>
                <w:color w:val="000000"/>
                <w:lang w:eastAsia="pl-PL"/>
              </w:rPr>
              <w:t>mechanizmy powstawania oraz możliwości diagnostyczne i terapeutyczne chorób autoimmunizacyjnych, reakcji nadwrażliwości, wrodzonych i nabytych niedoborów odporności.</w:t>
            </w:r>
          </w:p>
        </w:tc>
      </w:tr>
      <w:tr w:rsidR="00A41B99" w:rsidRPr="00423DF3" w:rsidTr="005325BB">
        <w:trPr>
          <w:jc w:val="center"/>
        </w:trPr>
        <w:tc>
          <w:tcPr>
            <w:tcW w:w="1415" w:type="dxa"/>
          </w:tcPr>
          <w:p w:rsidR="00A41B99" w:rsidRPr="00423DF3" w:rsidRDefault="00A41B99" w:rsidP="0068079D">
            <w:pPr>
              <w:spacing w:after="0"/>
              <w:jc w:val="center"/>
              <w:rPr>
                <w:rFonts w:ascii="Times" w:hAnsi="Times"/>
              </w:rPr>
            </w:pPr>
            <w:r w:rsidRPr="00423DF3">
              <w:rPr>
                <w:rFonts w:ascii="Times" w:eastAsia="Times New Roman" w:hAnsi="Times"/>
                <w:color w:val="000000"/>
                <w:lang w:eastAsia="pl-PL"/>
              </w:rPr>
              <w:t>E.W20.</w:t>
            </w:r>
          </w:p>
        </w:tc>
        <w:tc>
          <w:tcPr>
            <w:tcW w:w="9217" w:type="dxa"/>
            <w:gridSpan w:val="2"/>
          </w:tcPr>
          <w:p w:rsidR="00A41B99" w:rsidRPr="00423DF3" w:rsidRDefault="00A41B99" w:rsidP="0068079D">
            <w:pPr>
              <w:spacing w:after="0" w:line="240" w:lineRule="auto"/>
              <w:jc w:val="both"/>
              <w:rPr>
                <w:rFonts w:ascii="Times" w:hAnsi="Times"/>
              </w:rPr>
            </w:pPr>
            <w:r w:rsidRPr="00423DF3">
              <w:rPr>
                <w:rFonts w:ascii="Times" w:eastAsia="Times New Roman" w:hAnsi="Times"/>
                <w:color w:val="000000"/>
                <w:lang w:eastAsia="pl-PL"/>
              </w:rPr>
              <w:t>problematykę z zakresu immunologii nowotworów.</w:t>
            </w:r>
          </w:p>
        </w:tc>
      </w:tr>
      <w:tr w:rsidR="00A41B99" w:rsidRPr="00423DF3" w:rsidTr="005325BB">
        <w:trPr>
          <w:jc w:val="center"/>
        </w:trPr>
        <w:tc>
          <w:tcPr>
            <w:tcW w:w="1415" w:type="dxa"/>
          </w:tcPr>
          <w:p w:rsidR="00A41B99" w:rsidRPr="00423DF3" w:rsidRDefault="00A41B99" w:rsidP="0068079D">
            <w:pPr>
              <w:spacing w:after="0"/>
              <w:jc w:val="center"/>
              <w:rPr>
                <w:rFonts w:ascii="Times" w:hAnsi="Times"/>
              </w:rPr>
            </w:pPr>
            <w:r w:rsidRPr="00423DF3">
              <w:rPr>
                <w:rFonts w:ascii="Times" w:eastAsia="Times New Roman" w:hAnsi="Times"/>
                <w:color w:val="000000"/>
                <w:lang w:eastAsia="pl-PL"/>
              </w:rPr>
              <w:t>E.W21.</w:t>
            </w:r>
          </w:p>
        </w:tc>
        <w:tc>
          <w:tcPr>
            <w:tcW w:w="9217" w:type="dxa"/>
            <w:gridSpan w:val="2"/>
          </w:tcPr>
          <w:p w:rsidR="00A41B99" w:rsidRPr="00423DF3" w:rsidRDefault="00A41B99" w:rsidP="0068079D">
            <w:pPr>
              <w:spacing w:after="3" w:line="240" w:lineRule="auto"/>
              <w:ind w:right="350"/>
              <w:jc w:val="both"/>
              <w:rPr>
                <w:rFonts w:ascii="Times" w:hAnsi="Times"/>
              </w:rPr>
            </w:pPr>
            <w:r w:rsidRPr="00423DF3">
              <w:rPr>
                <w:rFonts w:ascii="Times" w:eastAsia="Times New Roman" w:hAnsi="Times"/>
                <w:color w:val="000000"/>
                <w:lang w:eastAsia="pl-PL"/>
              </w:rPr>
              <w:t>problematykę z zakresu immunologii transplantacyjnej, zna zasady doboru dawcy i biorcy przeszczepów narządów oraz komórek macierzystych.</w:t>
            </w:r>
          </w:p>
        </w:tc>
      </w:tr>
      <w:tr w:rsidR="00A41B99" w:rsidRPr="00423DF3" w:rsidTr="005325BB">
        <w:trPr>
          <w:jc w:val="center"/>
        </w:trPr>
        <w:tc>
          <w:tcPr>
            <w:tcW w:w="1415" w:type="dxa"/>
          </w:tcPr>
          <w:p w:rsidR="00A41B99" w:rsidRPr="00423DF3" w:rsidRDefault="00A41B99" w:rsidP="0068079D">
            <w:pPr>
              <w:spacing w:after="0"/>
              <w:jc w:val="center"/>
              <w:rPr>
                <w:rFonts w:ascii="Times" w:hAnsi="Times"/>
              </w:rPr>
            </w:pPr>
            <w:r w:rsidRPr="00423DF3">
              <w:rPr>
                <w:rFonts w:ascii="Times" w:eastAsia="Times New Roman" w:hAnsi="Times"/>
                <w:color w:val="000000"/>
                <w:lang w:eastAsia="pl-PL"/>
              </w:rPr>
              <w:t>E.W22.</w:t>
            </w:r>
          </w:p>
        </w:tc>
        <w:tc>
          <w:tcPr>
            <w:tcW w:w="9217" w:type="dxa"/>
            <w:gridSpan w:val="2"/>
          </w:tcPr>
          <w:p w:rsidR="00A41B99" w:rsidRPr="00423DF3" w:rsidRDefault="00A41B99" w:rsidP="0068079D">
            <w:pPr>
              <w:spacing w:after="3" w:line="240" w:lineRule="auto"/>
              <w:ind w:right="350"/>
              <w:jc w:val="both"/>
              <w:rPr>
                <w:rFonts w:ascii="Times" w:hAnsi="Times"/>
              </w:rPr>
            </w:pPr>
            <w:r w:rsidRPr="00423DF3">
              <w:rPr>
                <w:rFonts w:ascii="Times" w:eastAsia="Times New Roman" w:hAnsi="Times"/>
                <w:color w:val="000000"/>
                <w:lang w:eastAsia="pl-PL"/>
              </w:rPr>
              <w:t>rodzaje przeszczepów i mechanizmy immunologiczne odrzucania przeszczepu allogenicznego.</w:t>
            </w:r>
          </w:p>
        </w:tc>
      </w:tr>
      <w:tr w:rsidR="00A41B99" w:rsidRPr="00423DF3" w:rsidTr="005325BB">
        <w:trPr>
          <w:jc w:val="center"/>
        </w:trPr>
        <w:tc>
          <w:tcPr>
            <w:tcW w:w="1415" w:type="dxa"/>
          </w:tcPr>
          <w:p w:rsidR="00A41B99" w:rsidRPr="00423DF3" w:rsidRDefault="00A41B99" w:rsidP="0068079D">
            <w:pPr>
              <w:spacing w:after="0"/>
              <w:jc w:val="center"/>
              <w:rPr>
                <w:rFonts w:ascii="Times" w:hAnsi="Times"/>
              </w:rPr>
            </w:pPr>
            <w:r w:rsidRPr="00423DF3">
              <w:rPr>
                <w:rFonts w:ascii="Times" w:eastAsia="Times New Roman" w:hAnsi="Times"/>
                <w:color w:val="000000"/>
                <w:lang w:eastAsia="pl-PL"/>
              </w:rPr>
              <w:t>E.W23.</w:t>
            </w:r>
          </w:p>
        </w:tc>
        <w:tc>
          <w:tcPr>
            <w:tcW w:w="9217" w:type="dxa"/>
            <w:gridSpan w:val="2"/>
          </w:tcPr>
          <w:p w:rsidR="00A41B99" w:rsidRPr="00423DF3" w:rsidRDefault="00A41B99" w:rsidP="0068079D">
            <w:pPr>
              <w:spacing w:after="3" w:line="240" w:lineRule="auto"/>
              <w:ind w:left="5" w:right="350" w:hanging="5"/>
              <w:jc w:val="both"/>
              <w:rPr>
                <w:rFonts w:ascii="Times" w:hAnsi="Times"/>
              </w:rPr>
            </w:pPr>
            <w:r w:rsidRPr="00423DF3">
              <w:rPr>
                <w:rFonts w:ascii="Times" w:eastAsia="Times New Roman" w:hAnsi="Times"/>
                <w:color w:val="000000"/>
                <w:lang w:eastAsia="pl-PL"/>
              </w:rPr>
              <w:t>rolę badań laboratoryjnych w rozpoznaniu, monitorowaniu, przewidywaniu i profilaktyce zaburzeń narządowych i układowych.</w:t>
            </w:r>
          </w:p>
        </w:tc>
      </w:tr>
      <w:tr w:rsidR="00A41B99" w:rsidRPr="00423DF3" w:rsidTr="005325BB">
        <w:trPr>
          <w:jc w:val="center"/>
        </w:trPr>
        <w:tc>
          <w:tcPr>
            <w:tcW w:w="1415" w:type="dxa"/>
          </w:tcPr>
          <w:p w:rsidR="00A41B99" w:rsidRPr="00423DF3" w:rsidRDefault="00A41B99" w:rsidP="0068079D">
            <w:pPr>
              <w:spacing w:after="0"/>
              <w:jc w:val="center"/>
              <w:rPr>
                <w:rFonts w:ascii="Times" w:hAnsi="Times"/>
              </w:rPr>
            </w:pPr>
            <w:r w:rsidRPr="00423DF3">
              <w:rPr>
                <w:rFonts w:ascii="Times" w:eastAsia="Times New Roman" w:hAnsi="Times"/>
                <w:color w:val="000000"/>
                <w:lang w:eastAsia="pl-PL"/>
              </w:rPr>
              <w:t>E.W24.</w:t>
            </w:r>
          </w:p>
        </w:tc>
        <w:tc>
          <w:tcPr>
            <w:tcW w:w="9217" w:type="dxa"/>
            <w:gridSpan w:val="2"/>
          </w:tcPr>
          <w:p w:rsidR="00A41B99" w:rsidRPr="00423DF3" w:rsidRDefault="00A41B99" w:rsidP="0068079D">
            <w:pPr>
              <w:spacing w:after="3" w:line="240" w:lineRule="auto"/>
              <w:ind w:left="5" w:right="196" w:hanging="5"/>
              <w:jc w:val="both"/>
              <w:rPr>
                <w:rFonts w:ascii="Times" w:hAnsi="Times"/>
              </w:rPr>
            </w:pPr>
            <w:r w:rsidRPr="00423DF3">
              <w:rPr>
                <w:rFonts w:ascii="Times" w:eastAsia="Times New Roman" w:hAnsi="Times"/>
                <w:color w:val="000000"/>
                <w:lang w:eastAsia="pl-PL"/>
              </w:rPr>
              <w:t>zasady doboru, wykonywania i organizowania badań przesiewowych w diagnostyce chorób.</w:t>
            </w:r>
          </w:p>
        </w:tc>
      </w:tr>
      <w:tr w:rsidR="00A41B99" w:rsidRPr="00423DF3" w:rsidTr="005325BB">
        <w:trPr>
          <w:jc w:val="center"/>
        </w:trPr>
        <w:tc>
          <w:tcPr>
            <w:tcW w:w="1415" w:type="dxa"/>
          </w:tcPr>
          <w:p w:rsidR="00A41B99" w:rsidRPr="00423DF3" w:rsidRDefault="00A41B99" w:rsidP="0068079D">
            <w:pPr>
              <w:spacing w:after="0"/>
              <w:jc w:val="center"/>
              <w:rPr>
                <w:rFonts w:ascii="Times" w:hAnsi="Times"/>
              </w:rPr>
            </w:pPr>
            <w:r w:rsidRPr="00423DF3">
              <w:rPr>
                <w:rFonts w:ascii="Times" w:eastAsia="Times New Roman" w:hAnsi="Times"/>
                <w:color w:val="000000"/>
                <w:lang w:eastAsia="pl-PL"/>
              </w:rPr>
              <w:t>E.W25.</w:t>
            </w:r>
          </w:p>
        </w:tc>
        <w:tc>
          <w:tcPr>
            <w:tcW w:w="9217" w:type="dxa"/>
            <w:gridSpan w:val="2"/>
          </w:tcPr>
          <w:p w:rsidR="00A41B99" w:rsidRPr="00423DF3" w:rsidRDefault="00A41B99" w:rsidP="00E76023">
            <w:pPr>
              <w:spacing w:after="3" w:line="240" w:lineRule="auto"/>
              <w:ind w:right="196"/>
              <w:jc w:val="both"/>
              <w:rPr>
                <w:rFonts w:ascii="Times" w:hAnsi="Times"/>
              </w:rPr>
            </w:pPr>
            <w:r w:rsidRPr="00423DF3">
              <w:rPr>
                <w:rFonts w:ascii="Times" w:eastAsia="Times New Roman" w:hAnsi="Times"/>
                <w:color w:val="000000"/>
                <w:lang w:eastAsia="pl-PL"/>
              </w:rPr>
              <w:t>profile badań laboratoryjnych oraz schematy i algorytmy diagnostyczne w różnych stanach klinicznych, w tym w chorobach układów: krążenia, moczowo-płciowego, oddechowego, pokarmowego i ruchu, a także w chorobach meta</w:t>
            </w:r>
            <w:r w:rsidR="00E76023">
              <w:rPr>
                <w:rFonts w:ascii="Times" w:eastAsia="Times New Roman" w:hAnsi="Times"/>
                <w:color w:val="000000"/>
                <w:lang w:eastAsia="pl-PL"/>
              </w:rPr>
              <w:t xml:space="preserve">bolicznych, endokrynologicznych </w:t>
            </w:r>
            <w:r w:rsidRPr="00423DF3">
              <w:rPr>
                <w:rFonts w:ascii="Times" w:eastAsia="Times New Roman" w:hAnsi="Times"/>
                <w:color w:val="000000"/>
                <w:lang w:eastAsia="pl-PL"/>
              </w:rPr>
              <w:t>i neurologicznych.</w:t>
            </w:r>
          </w:p>
        </w:tc>
      </w:tr>
      <w:tr w:rsidR="00A41B99" w:rsidRPr="00423DF3" w:rsidTr="005325BB">
        <w:trPr>
          <w:jc w:val="center"/>
        </w:trPr>
        <w:tc>
          <w:tcPr>
            <w:tcW w:w="1415" w:type="dxa"/>
          </w:tcPr>
          <w:p w:rsidR="00A41B99" w:rsidRPr="00423DF3" w:rsidRDefault="00A41B99" w:rsidP="0068079D">
            <w:pPr>
              <w:spacing w:after="0"/>
              <w:jc w:val="center"/>
              <w:rPr>
                <w:rFonts w:ascii="Times" w:hAnsi="Times"/>
              </w:rPr>
            </w:pPr>
            <w:r w:rsidRPr="00423DF3">
              <w:rPr>
                <w:rFonts w:ascii="Times" w:eastAsia="Times New Roman" w:hAnsi="Times"/>
                <w:color w:val="000000"/>
                <w:lang w:eastAsia="pl-PL"/>
              </w:rPr>
              <w:t>E.W26.</w:t>
            </w:r>
          </w:p>
        </w:tc>
        <w:tc>
          <w:tcPr>
            <w:tcW w:w="9217" w:type="dxa"/>
            <w:gridSpan w:val="2"/>
          </w:tcPr>
          <w:p w:rsidR="00A41B99" w:rsidRPr="00423DF3" w:rsidRDefault="00A41B99" w:rsidP="0068079D">
            <w:pPr>
              <w:spacing w:after="0" w:line="240" w:lineRule="auto"/>
              <w:ind w:right="-68"/>
              <w:jc w:val="both"/>
              <w:rPr>
                <w:rFonts w:ascii="Times" w:hAnsi="Times"/>
              </w:rPr>
            </w:pPr>
            <w:r w:rsidRPr="00423DF3">
              <w:rPr>
                <w:rFonts w:ascii="Times" w:eastAsia="Times New Roman" w:hAnsi="Times"/>
                <w:color w:val="000000"/>
                <w:lang w:eastAsia="pl-PL"/>
              </w:rPr>
              <w:t>wskazania do poszerzenia diagnostyki laboratoryjnej w wybranych stanach chorobowych oraz zalecane testy specjalistyczne.</w:t>
            </w:r>
          </w:p>
        </w:tc>
      </w:tr>
      <w:tr w:rsidR="00A41B99" w:rsidRPr="00423DF3" w:rsidTr="005325BB">
        <w:trPr>
          <w:jc w:val="center"/>
        </w:trPr>
        <w:tc>
          <w:tcPr>
            <w:tcW w:w="1415" w:type="dxa"/>
          </w:tcPr>
          <w:p w:rsidR="00A41B99" w:rsidRPr="00423DF3" w:rsidRDefault="00A41B99" w:rsidP="0068079D">
            <w:pPr>
              <w:spacing w:after="0"/>
              <w:jc w:val="center"/>
              <w:rPr>
                <w:rFonts w:ascii="Times" w:hAnsi="Times"/>
              </w:rPr>
            </w:pPr>
            <w:r w:rsidRPr="00423DF3">
              <w:rPr>
                <w:rFonts w:ascii="Times" w:eastAsia="Times New Roman" w:hAnsi="Times"/>
                <w:color w:val="000000"/>
                <w:lang w:eastAsia="pl-PL"/>
              </w:rPr>
              <w:t>E.W27.</w:t>
            </w:r>
          </w:p>
        </w:tc>
        <w:tc>
          <w:tcPr>
            <w:tcW w:w="9217" w:type="dxa"/>
            <w:gridSpan w:val="2"/>
          </w:tcPr>
          <w:p w:rsidR="00A41B99" w:rsidRPr="00423DF3" w:rsidRDefault="00A41B99" w:rsidP="0068079D">
            <w:pPr>
              <w:spacing w:after="3" w:line="240" w:lineRule="auto"/>
              <w:ind w:right="196"/>
              <w:jc w:val="both"/>
              <w:rPr>
                <w:rFonts w:ascii="Times" w:hAnsi="Times"/>
              </w:rPr>
            </w:pPr>
            <w:r w:rsidRPr="00423DF3">
              <w:rPr>
                <w:rFonts w:ascii="Times" w:eastAsia="Times New Roman" w:hAnsi="Times"/>
                <w:color w:val="000000"/>
                <w:lang w:eastAsia="pl-PL"/>
              </w:rPr>
              <w:t>zasady interpretacji wyników badań laboratoryjnych w celu zróżnicowania stanów fizjologicznych i patologicznych.</w:t>
            </w:r>
          </w:p>
        </w:tc>
      </w:tr>
      <w:tr w:rsidR="00A41B99" w:rsidRPr="00423DF3" w:rsidTr="005325BB">
        <w:trPr>
          <w:jc w:val="center"/>
        </w:trPr>
        <w:tc>
          <w:tcPr>
            <w:tcW w:w="1415" w:type="dxa"/>
          </w:tcPr>
          <w:p w:rsidR="00A41B99" w:rsidRPr="00423DF3" w:rsidRDefault="00A41B99" w:rsidP="0068079D">
            <w:pPr>
              <w:spacing w:after="0"/>
              <w:jc w:val="center"/>
              <w:rPr>
                <w:rFonts w:ascii="Times" w:hAnsi="Times"/>
              </w:rPr>
            </w:pPr>
            <w:r w:rsidRPr="00423DF3">
              <w:rPr>
                <w:rFonts w:ascii="Times" w:eastAsia="Times New Roman" w:hAnsi="Times"/>
                <w:color w:val="000000"/>
                <w:lang w:eastAsia="pl-PL"/>
              </w:rPr>
              <w:t>E.W28.</w:t>
            </w:r>
          </w:p>
        </w:tc>
        <w:tc>
          <w:tcPr>
            <w:tcW w:w="9217" w:type="dxa"/>
            <w:gridSpan w:val="2"/>
          </w:tcPr>
          <w:p w:rsidR="00A41B99" w:rsidRPr="00423DF3" w:rsidRDefault="00A41B99" w:rsidP="0068079D">
            <w:pPr>
              <w:tabs>
                <w:tab w:val="center" w:pos="663"/>
                <w:tab w:val="center" w:pos="4470"/>
              </w:tabs>
              <w:spacing w:after="0" w:line="240" w:lineRule="auto"/>
              <w:jc w:val="both"/>
              <w:rPr>
                <w:rFonts w:ascii="Times" w:hAnsi="Times"/>
              </w:rPr>
            </w:pPr>
            <w:r w:rsidRPr="00423DF3">
              <w:rPr>
                <w:rFonts w:ascii="Times" w:eastAsia="Times New Roman" w:hAnsi="Times"/>
                <w:color w:val="000000"/>
                <w:lang w:eastAsia="pl-PL"/>
              </w:rPr>
              <w:t>zagadnienia z zakresu toksykologii ogólnej i szczegółowej.</w:t>
            </w:r>
          </w:p>
        </w:tc>
      </w:tr>
      <w:tr w:rsidR="00A41B99" w:rsidRPr="00423DF3" w:rsidTr="005325BB">
        <w:trPr>
          <w:jc w:val="center"/>
        </w:trPr>
        <w:tc>
          <w:tcPr>
            <w:tcW w:w="1415" w:type="dxa"/>
          </w:tcPr>
          <w:p w:rsidR="00A41B99" w:rsidRPr="00423DF3" w:rsidRDefault="00A41B99" w:rsidP="0068079D">
            <w:pPr>
              <w:spacing w:after="0"/>
              <w:jc w:val="center"/>
              <w:rPr>
                <w:rFonts w:ascii="Times" w:hAnsi="Times"/>
              </w:rPr>
            </w:pPr>
            <w:r w:rsidRPr="00423DF3">
              <w:rPr>
                <w:rFonts w:ascii="Times" w:eastAsia="Times New Roman" w:hAnsi="Times"/>
                <w:color w:val="000000"/>
                <w:lang w:eastAsia="pl-PL"/>
              </w:rPr>
              <w:t>E.W29.</w:t>
            </w:r>
          </w:p>
        </w:tc>
        <w:tc>
          <w:tcPr>
            <w:tcW w:w="9217" w:type="dxa"/>
            <w:gridSpan w:val="2"/>
          </w:tcPr>
          <w:p w:rsidR="00A41B99" w:rsidRPr="00423DF3" w:rsidRDefault="00A41B99" w:rsidP="0068079D">
            <w:pPr>
              <w:spacing w:after="2" w:line="240" w:lineRule="auto"/>
              <w:ind w:right="361"/>
              <w:jc w:val="both"/>
              <w:rPr>
                <w:rFonts w:ascii="Times" w:hAnsi="Times"/>
              </w:rPr>
            </w:pPr>
            <w:r w:rsidRPr="00423DF3">
              <w:rPr>
                <w:rFonts w:ascii="Times" w:eastAsia="Times New Roman" w:hAnsi="Times"/>
                <w:color w:val="000000"/>
                <w:lang w:eastAsia="pl-PL"/>
              </w:rPr>
              <w:t xml:space="preserve">właściwości fizyczne i chemiczne </w:t>
            </w:r>
            <w:proofErr w:type="spellStart"/>
            <w:r w:rsidRPr="00423DF3">
              <w:rPr>
                <w:rFonts w:ascii="Times" w:eastAsia="Times New Roman" w:hAnsi="Times"/>
                <w:color w:val="000000"/>
                <w:lang w:eastAsia="pl-PL"/>
              </w:rPr>
              <w:t>ksenobiotyków</w:t>
            </w:r>
            <w:proofErr w:type="spellEnd"/>
            <w:r w:rsidRPr="00423DF3">
              <w:rPr>
                <w:rFonts w:ascii="Times" w:eastAsia="Times New Roman" w:hAnsi="Times"/>
                <w:color w:val="000000"/>
                <w:lang w:eastAsia="pl-PL"/>
              </w:rPr>
              <w:t xml:space="preserve"> oraz zależności między strukturą związków chemicznych a reakcjami zachodzącymi w organizmach żywych i działaniem szkodliwym lub toksycznym </w:t>
            </w:r>
            <w:proofErr w:type="spellStart"/>
            <w:r w:rsidRPr="00423DF3">
              <w:rPr>
                <w:rFonts w:ascii="Times" w:eastAsia="Times New Roman" w:hAnsi="Times"/>
                <w:color w:val="000000"/>
                <w:lang w:eastAsia="pl-PL"/>
              </w:rPr>
              <w:t>ksenobiotyków</w:t>
            </w:r>
            <w:proofErr w:type="spellEnd"/>
            <w:r w:rsidRPr="00423DF3">
              <w:rPr>
                <w:rFonts w:ascii="Times" w:eastAsia="Times New Roman" w:hAnsi="Times"/>
                <w:color w:val="000000"/>
                <w:lang w:eastAsia="pl-PL"/>
              </w:rPr>
              <w:t>.</w:t>
            </w:r>
          </w:p>
        </w:tc>
      </w:tr>
      <w:tr w:rsidR="00A41B99" w:rsidRPr="00423DF3" w:rsidTr="005325BB">
        <w:trPr>
          <w:jc w:val="center"/>
        </w:trPr>
        <w:tc>
          <w:tcPr>
            <w:tcW w:w="1415" w:type="dxa"/>
          </w:tcPr>
          <w:p w:rsidR="00A41B99" w:rsidRPr="00423DF3" w:rsidRDefault="00A41B99" w:rsidP="0068079D">
            <w:pPr>
              <w:spacing w:after="0"/>
              <w:jc w:val="center"/>
              <w:rPr>
                <w:rFonts w:ascii="Times" w:hAnsi="Times"/>
              </w:rPr>
            </w:pPr>
            <w:r w:rsidRPr="00423DF3">
              <w:rPr>
                <w:rFonts w:ascii="Times" w:eastAsia="Times New Roman" w:hAnsi="Times"/>
                <w:color w:val="000000"/>
                <w:lang w:eastAsia="pl-PL"/>
              </w:rPr>
              <w:t>E.W30.</w:t>
            </w:r>
          </w:p>
        </w:tc>
        <w:tc>
          <w:tcPr>
            <w:tcW w:w="9217" w:type="dxa"/>
            <w:gridSpan w:val="2"/>
          </w:tcPr>
          <w:p w:rsidR="00A41B99" w:rsidRPr="00423DF3" w:rsidRDefault="00A41B99" w:rsidP="0068079D">
            <w:pPr>
              <w:spacing w:after="3" w:line="240" w:lineRule="auto"/>
              <w:ind w:right="196"/>
              <w:jc w:val="both"/>
              <w:rPr>
                <w:rFonts w:ascii="Times" w:hAnsi="Times"/>
              </w:rPr>
            </w:pPr>
            <w:r w:rsidRPr="00423DF3">
              <w:rPr>
                <w:rFonts w:ascii="Times" w:eastAsia="Times New Roman" w:hAnsi="Times"/>
                <w:color w:val="000000"/>
                <w:lang w:eastAsia="pl-PL"/>
              </w:rPr>
              <w:t>zasady pobierania materiału biologicznego do badań toksykologicznych, jego transportu, przechowywania i przygotowania do analizy.</w:t>
            </w:r>
          </w:p>
        </w:tc>
      </w:tr>
      <w:tr w:rsidR="00A41B99" w:rsidRPr="00423DF3" w:rsidTr="005325BB">
        <w:trPr>
          <w:jc w:val="center"/>
        </w:trPr>
        <w:tc>
          <w:tcPr>
            <w:tcW w:w="1415" w:type="dxa"/>
          </w:tcPr>
          <w:p w:rsidR="00A41B99" w:rsidRPr="00423DF3" w:rsidRDefault="00A41B99" w:rsidP="0068079D">
            <w:pPr>
              <w:spacing w:after="0"/>
              <w:jc w:val="center"/>
              <w:rPr>
                <w:rFonts w:ascii="Times" w:hAnsi="Times"/>
              </w:rPr>
            </w:pPr>
            <w:r w:rsidRPr="00423DF3">
              <w:rPr>
                <w:rFonts w:ascii="Times" w:eastAsia="Times New Roman" w:hAnsi="Times"/>
                <w:color w:val="000000"/>
                <w:lang w:eastAsia="pl-PL"/>
              </w:rPr>
              <w:t>E.W31.</w:t>
            </w:r>
          </w:p>
        </w:tc>
        <w:tc>
          <w:tcPr>
            <w:tcW w:w="9217" w:type="dxa"/>
            <w:gridSpan w:val="2"/>
          </w:tcPr>
          <w:p w:rsidR="00A41B99" w:rsidRPr="00423DF3" w:rsidRDefault="00A41B99" w:rsidP="0068079D">
            <w:pPr>
              <w:spacing w:after="3" w:line="240" w:lineRule="auto"/>
              <w:ind w:right="196"/>
              <w:jc w:val="both"/>
              <w:rPr>
                <w:rFonts w:ascii="Times" w:hAnsi="Times"/>
              </w:rPr>
            </w:pPr>
            <w:r w:rsidRPr="00423DF3">
              <w:rPr>
                <w:rFonts w:ascii="Times" w:eastAsia="Times New Roman" w:hAnsi="Times"/>
                <w:color w:val="000000"/>
                <w:lang w:eastAsia="pl-PL"/>
              </w:rPr>
              <w:t>podstawy metody zapłodnienia pozaustrojowego (</w:t>
            </w:r>
            <w:r w:rsidRPr="00423DF3">
              <w:rPr>
                <w:rFonts w:ascii="Times" w:eastAsia="Times New Roman" w:hAnsi="Times"/>
                <w:i/>
                <w:iCs/>
                <w:color w:val="000000"/>
                <w:lang w:eastAsia="pl-PL"/>
              </w:rPr>
              <w:t>in vitro</w:t>
            </w:r>
            <w:r w:rsidRPr="00423DF3">
              <w:rPr>
                <w:rFonts w:ascii="Times" w:eastAsia="Times New Roman" w:hAnsi="Times"/>
                <w:color w:val="000000"/>
                <w:lang w:eastAsia="pl-PL"/>
              </w:rPr>
              <w:t xml:space="preserve">) i genetycznej diagnostyki </w:t>
            </w:r>
            <w:proofErr w:type="spellStart"/>
            <w:r w:rsidRPr="00423DF3">
              <w:rPr>
                <w:rFonts w:ascii="Times" w:eastAsia="Times New Roman" w:hAnsi="Times"/>
                <w:color w:val="000000"/>
                <w:lang w:eastAsia="pl-PL"/>
              </w:rPr>
              <w:t>preimplantacyjnej</w:t>
            </w:r>
            <w:proofErr w:type="spellEnd"/>
            <w:r w:rsidRPr="00423DF3">
              <w:rPr>
                <w:rFonts w:ascii="Times" w:eastAsia="Times New Roman" w:hAnsi="Times"/>
                <w:color w:val="000000"/>
                <w:lang w:eastAsia="pl-PL"/>
              </w:rPr>
              <w:t>.</w:t>
            </w:r>
          </w:p>
        </w:tc>
      </w:tr>
      <w:tr w:rsidR="00A41B99" w:rsidRPr="00423DF3" w:rsidTr="005325BB">
        <w:trPr>
          <w:jc w:val="center"/>
        </w:trPr>
        <w:tc>
          <w:tcPr>
            <w:tcW w:w="1415" w:type="dxa"/>
          </w:tcPr>
          <w:p w:rsidR="00A41B99" w:rsidRPr="00423DF3" w:rsidRDefault="00A41B99" w:rsidP="0068079D">
            <w:pPr>
              <w:spacing w:after="0"/>
              <w:jc w:val="center"/>
              <w:rPr>
                <w:rFonts w:ascii="Times" w:hAnsi="Times"/>
              </w:rPr>
            </w:pPr>
            <w:r w:rsidRPr="00423DF3">
              <w:rPr>
                <w:rFonts w:ascii="Times" w:eastAsia="Times New Roman" w:hAnsi="Times"/>
                <w:color w:val="000000"/>
                <w:lang w:eastAsia="pl-PL"/>
              </w:rPr>
              <w:t>E.W32.</w:t>
            </w:r>
          </w:p>
        </w:tc>
        <w:tc>
          <w:tcPr>
            <w:tcW w:w="9217" w:type="dxa"/>
            <w:gridSpan w:val="2"/>
          </w:tcPr>
          <w:p w:rsidR="00A41B99" w:rsidRPr="00423DF3" w:rsidRDefault="00A41B99" w:rsidP="0068079D">
            <w:pPr>
              <w:spacing w:after="3" w:line="240" w:lineRule="auto"/>
              <w:ind w:right="196"/>
              <w:jc w:val="both"/>
              <w:rPr>
                <w:rFonts w:ascii="Times" w:hAnsi="Times"/>
              </w:rPr>
            </w:pPr>
            <w:r w:rsidRPr="00423DF3">
              <w:rPr>
                <w:rFonts w:ascii="Times" w:eastAsia="Times New Roman" w:hAnsi="Times"/>
                <w:color w:val="000000"/>
                <w:lang w:eastAsia="pl-PL"/>
              </w:rPr>
              <w:t>nowe osiągnięcia medycyny laboratoryjnej</w:t>
            </w:r>
            <w:r w:rsidR="00D66B8E" w:rsidRPr="00423DF3">
              <w:rPr>
                <w:rFonts w:ascii="Times" w:eastAsia="Times New Roman" w:hAnsi="Times"/>
                <w:color w:val="000000"/>
                <w:lang w:eastAsia="pl-PL"/>
              </w:rPr>
              <w:t>.</w:t>
            </w:r>
          </w:p>
        </w:tc>
      </w:tr>
      <w:tr w:rsidR="00A41B99" w:rsidRPr="00423DF3" w:rsidTr="00FA2245">
        <w:trPr>
          <w:jc w:val="center"/>
        </w:trPr>
        <w:tc>
          <w:tcPr>
            <w:tcW w:w="10632" w:type="dxa"/>
            <w:gridSpan w:val="3"/>
            <w:vAlign w:val="center"/>
          </w:tcPr>
          <w:p w:rsidR="00A41B99" w:rsidRPr="00423DF3" w:rsidRDefault="00A41B99" w:rsidP="00A41B99">
            <w:pPr>
              <w:spacing w:after="3" w:line="240" w:lineRule="auto"/>
              <w:ind w:right="196"/>
              <w:jc w:val="center"/>
              <w:rPr>
                <w:rFonts w:ascii="Times" w:hAnsi="Times"/>
                <w:sz w:val="28"/>
                <w:szCs w:val="28"/>
              </w:rPr>
            </w:pPr>
            <w:r w:rsidRPr="00423DF3">
              <w:rPr>
                <w:rFonts w:ascii="Times" w:eastAsia="Times New Roman" w:hAnsi="Times"/>
                <w:b/>
                <w:bCs/>
                <w:color w:val="000000"/>
                <w:sz w:val="28"/>
                <w:szCs w:val="28"/>
                <w:lang w:eastAsia="pl-PL"/>
              </w:rPr>
              <w:t>F: PRAKTYCZNE ASPEKTY MEDYCYNY LABORATORYJNEJ: Analityka ogólna, Techniki pobierania materiału, Chemia kliniczna, Diagnostyka izotopowa, Diagnostyka mikrobiologiczna, Diagnostyka parazytologiczna, Hematologia laboratoryjna, Praktyczna nauka zawodu, Serologia grup krwi i transfuzjologia.</w:t>
            </w:r>
          </w:p>
        </w:tc>
      </w:tr>
      <w:tr w:rsidR="00A41B99" w:rsidRPr="00423DF3" w:rsidTr="00FA2245">
        <w:trPr>
          <w:jc w:val="center"/>
        </w:trPr>
        <w:tc>
          <w:tcPr>
            <w:tcW w:w="10632" w:type="dxa"/>
            <w:gridSpan w:val="3"/>
            <w:vAlign w:val="center"/>
          </w:tcPr>
          <w:p w:rsidR="00A41B99" w:rsidRPr="00423DF3" w:rsidRDefault="00A41B99" w:rsidP="00A41B99">
            <w:pPr>
              <w:spacing w:after="3" w:line="240" w:lineRule="auto"/>
              <w:ind w:right="196"/>
              <w:jc w:val="center"/>
              <w:rPr>
                <w:rFonts w:ascii="Times" w:hAnsi="Times"/>
                <w:sz w:val="28"/>
                <w:szCs w:val="28"/>
              </w:rPr>
            </w:pPr>
            <w:r w:rsidRPr="00423DF3">
              <w:rPr>
                <w:rFonts w:ascii="Times" w:eastAsia="Times New Roman" w:hAnsi="Times"/>
                <w:b/>
                <w:bCs/>
                <w:color w:val="000000"/>
                <w:sz w:val="28"/>
                <w:szCs w:val="28"/>
                <w:lang w:eastAsia="pl-PL"/>
              </w:rPr>
              <w:t>W zakresie wiedzy absolwent zna i rozumie:</w:t>
            </w:r>
          </w:p>
        </w:tc>
      </w:tr>
      <w:tr w:rsidR="00356404" w:rsidRPr="00423DF3" w:rsidTr="005325BB">
        <w:trPr>
          <w:jc w:val="center"/>
        </w:trPr>
        <w:tc>
          <w:tcPr>
            <w:tcW w:w="1415" w:type="dxa"/>
          </w:tcPr>
          <w:p w:rsidR="00356404" w:rsidRPr="00423DF3" w:rsidRDefault="00356404" w:rsidP="0068079D">
            <w:pPr>
              <w:spacing w:after="0" w:line="240" w:lineRule="auto"/>
              <w:jc w:val="center"/>
              <w:rPr>
                <w:rFonts w:ascii="Times" w:hAnsi="Times"/>
              </w:rPr>
            </w:pPr>
            <w:r w:rsidRPr="00423DF3">
              <w:rPr>
                <w:rFonts w:ascii="Times" w:eastAsia="Times New Roman" w:hAnsi="Times"/>
                <w:color w:val="000000"/>
                <w:lang w:eastAsia="pl-PL"/>
              </w:rPr>
              <w:t>F.W</w:t>
            </w:r>
            <w:r w:rsidR="00E31455">
              <w:rPr>
                <w:rFonts w:ascii="Times New Roman" w:eastAsia="Times New Roman" w:hAnsi="Times New Roman"/>
                <w:color w:val="000000"/>
                <w:lang w:eastAsia="pl-PL"/>
              </w:rPr>
              <w:t>0</w:t>
            </w:r>
            <w:r w:rsidRPr="00423DF3">
              <w:rPr>
                <w:rFonts w:ascii="Times" w:eastAsia="Times New Roman" w:hAnsi="Times"/>
                <w:color w:val="000000"/>
                <w:lang w:eastAsia="pl-PL"/>
              </w:rPr>
              <w:t>1.</w:t>
            </w:r>
          </w:p>
        </w:tc>
        <w:tc>
          <w:tcPr>
            <w:tcW w:w="9217" w:type="dxa"/>
            <w:gridSpan w:val="2"/>
          </w:tcPr>
          <w:p w:rsidR="00356404" w:rsidRPr="00423DF3" w:rsidRDefault="00356404" w:rsidP="0068079D">
            <w:pPr>
              <w:spacing w:after="3" w:line="240" w:lineRule="auto"/>
              <w:ind w:right="196"/>
              <w:jc w:val="both"/>
              <w:rPr>
                <w:rFonts w:ascii="Times" w:hAnsi="Times"/>
              </w:rPr>
            </w:pPr>
            <w:r w:rsidRPr="00423DF3">
              <w:rPr>
                <w:rFonts w:ascii="Times" w:eastAsia="Times New Roman" w:hAnsi="Times"/>
                <w:color w:val="000000"/>
                <w:lang w:eastAsia="pl-PL"/>
              </w:rPr>
              <w:t xml:space="preserve">podstawowe problemy </w:t>
            </w:r>
            <w:proofErr w:type="spellStart"/>
            <w:r w:rsidRPr="00423DF3">
              <w:rPr>
                <w:rFonts w:ascii="Times" w:eastAsia="Times New Roman" w:hAnsi="Times"/>
                <w:color w:val="000000"/>
                <w:lang w:eastAsia="pl-PL"/>
              </w:rPr>
              <w:t>przedanalitycznej</w:t>
            </w:r>
            <w:proofErr w:type="spellEnd"/>
            <w:r w:rsidRPr="00423DF3">
              <w:rPr>
                <w:rFonts w:ascii="Times" w:eastAsia="Times New Roman" w:hAnsi="Times"/>
                <w:color w:val="000000"/>
                <w:lang w:eastAsia="pl-PL"/>
              </w:rPr>
              <w:t xml:space="preserve">, analitycznej i </w:t>
            </w:r>
            <w:proofErr w:type="spellStart"/>
            <w:r w:rsidRPr="00423DF3">
              <w:rPr>
                <w:rFonts w:ascii="Times" w:eastAsia="Times New Roman" w:hAnsi="Times"/>
                <w:color w:val="000000"/>
                <w:lang w:eastAsia="pl-PL"/>
              </w:rPr>
              <w:t>poanalitycznej</w:t>
            </w:r>
            <w:proofErr w:type="spellEnd"/>
            <w:r w:rsidRPr="00423DF3">
              <w:rPr>
                <w:rFonts w:ascii="Times" w:eastAsia="Times New Roman" w:hAnsi="Times"/>
                <w:color w:val="000000"/>
                <w:lang w:eastAsia="pl-PL"/>
              </w:rPr>
              <w:t xml:space="preserve"> fazy wykonywania badań.</w:t>
            </w:r>
          </w:p>
        </w:tc>
      </w:tr>
      <w:tr w:rsidR="00356404" w:rsidRPr="00423DF3" w:rsidTr="005325BB">
        <w:trPr>
          <w:jc w:val="center"/>
        </w:trPr>
        <w:tc>
          <w:tcPr>
            <w:tcW w:w="1415" w:type="dxa"/>
          </w:tcPr>
          <w:p w:rsidR="00356404" w:rsidRPr="00423DF3" w:rsidRDefault="00356404" w:rsidP="0068079D">
            <w:pPr>
              <w:spacing w:after="0"/>
              <w:jc w:val="center"/>
              <w:rPr>
                <w:rFonts w:ascii="Times" w:hAnsi="Times"/>
              </w:rPr>
            </w:pPr>
            <w:r w:rsidRPr="00423DF3">
              <w:rPr>
                <w:rFonts w:ascii="Times" w:eastAsia="Times New Roman" w:hAnsi="Times"/>
                <w:color w:val="000000"/>
                <w:lang w:eastAsia="pl-PL"/>
              </w:rPr>
              <w:t>F.W</w:t>
            </w:r>
            <w:r w:rsidR="00E31455">
              <w:rPr>
                <w:rFonts w:ascii="Times New Roman" w:eastAsia="Times New Roman" w:hAnsi="Times New Roman"/>
                <w:color w:val="000000"/>
                <w:lang w:eastAsia="pl-PL"/>
              </w:rPr>
              <w:t>0</w:t>
            </w:r>
            <w:r w:rsidRPr="00423DF3">
              <w:rPr>
                <w:rFonts w:ascii="Times" w:eastAsia="Times New Roman" w:hAnsi="Times"/>
                <w:color w:val="000000"/>
                <w:lang w:eastAsia="pl-PL"/>
              </w:rPr>
              <w:t>2.</w:t>
            </w:r>
          </w:p>
        </w:tc>
        <w:tc>
          <w:tcPr>
            <w:tcW w:w="9217" w:type="dxa"/>
            <w:gridSpan w:val="2"/>
          </w:tcPr>
          <w:p w:rsidR="00356404" w:rsidRPr="00423DF3" w:rsidRDefault="00356404" w:rsidP="0068079D">
            <w:pPr>
              <w:tabs>
                <w:tab w:val="left" w:pos="5145"/>
              </w:tabs>
              <w:spacing w:after="0" w:line="240" w:lineRule="auto"/>
              <w:jc w:val="both"/>
              <w:rPr>
                <w:rFonts w:ascii="Times" w:hAnsi="Times"/>
              </w:rPr>
            </w:pPr>
            <w:r w:rsidRPr="00423DF3">
              <w:rPr>
                <w:rFonts w:ascii="Times" w:eastAsia="Times New Roman" w:hAnsi="Times"/>
                <w:color w:val="000000"/>
                <w:lang w:eastAsia="pl-PL"/>
              </w:rPr>
              <w:t>czynniki wpływające na wiarygodność wyników badań laboratoryjnych.</w:t>
            </w:r>
          </w:p>
        </w:tc>
      </w:tr>
      <w:tr w:rsidR="00356404" w:rsidRPr="00423DF3" w:rsidTr="005325BB">
        <w:trPr>
          <w:jc w:val="center"/>
        </w:trPr>
        <w:tc>
          <w:tcPr>
            <w:tcW w:w="1415" w:type="dxa"/>
          </w:tcPr>
          <w:p w:rsidR="00356404" w:rsidRPr="00423DF3" w:rsidRDefault="00356404" w:rsidP="0068079D">
            <w:pPr>
              <w:spacing w:after="0"/>
              <w:jc w:val="center"/>
              <w:rPr>
                <w:rFonts w:ascii="Times" w:hAnsi="Times"/>
              </w:rPr>
            </w:pPr>
            <w:r w:rsidRPr="00423DF3">
              <w:rPr>
                <w:rFonts w:ascii="Times" w:eastAsia="Times New Roman" w:hAnsi="Times"/>
                <w:color w:val="000000"/>
                <w:lang w:eastAsia="pl-PL"/>
              </w:rPr>
              <w:t>F.W</w:t>
            </w:r>
            <w:r w:rsidR="00E31455">
              <w:rPr>
                <w:rFonts w:ascii="Times New Roman" w:eastAsia="Times New Roman" w:hAnsi="Times New Roman"/>
                <w:color w:val="000000"/>
                <w:lang w:eastAsia="pl-PL"/>
              </w:rPr>
              <w:t>0</w:t>
            </w:r>
            <w:r w:rsidRPr="00423DF3">
              <w:rPr>
                <w:rFonts w:ascii="Times" w:eastAsia="Times New Roman" w:hAnsi="Times"/>
                <w:color w:val="000000"/>
                <w:lang w:eastAsia="pl-PL"/>
              </w:rPr>
              <w:t>3.</w:t>
            </w:r>
          </w:p>
        </w:tc>
        <w:tc>
          <w:tcPr>
            <w:tcW w:w="9217" w:type="dxa"/>
            <w:gridSpan w:val="2"/>
          </w:tcPr>
          <w:p w:rsidR="00356404" w:rsidRPr="00423DF3" w:rsidRDefault="00356404" w:rsidP="0068079D">
            <w:pPr>
              <w:spacing w:after="0" w:line="240" w:lineRule="auto"/>
              <w:jc w:val="both"/>
              <w:rPr>
                <w:rFonts w:ascii="Times" w:hAnsi="Times"/>
              </w:rPr>
            </w:pPr>
            <w:r w:rsidRPr="00423DF3">
              <w:rPr>
                <w:rFonts w:ascii="Times" w:eastAsia="Times New Roman" w:hAnsi="Times"/>
                <w:color w:val="000000"/>
                <w:lang w:eastAsia="pl-PL"/>
              </w:rPr>
              <w:t>elementy diagnostycznej charakterystyki badań.</w:t>
            </w:r>
          </w:p>
        </w:tc>
      </w:tr>
      <w:tr w:rsidR="00356404" w:rsidRPr="00423DF3" w:rsidTr="005325BB">
        <w:trPr>
          <w:jc w:val="center"/>
        </w:trPr>
        <w:tc>
          <w:tcPr>
            <w:tcW w:w="1415" w:type="dxa"/>
          </w:tcPr>
          <w:p w:rsidR="00356404" w:rsidRPr="00423DF3" w:rsidRDefault="00356404" w:rsidP="0068079D">
            <w:pPr>
              <w:spacing w:after="0"/>
              <w:jc w:val="center"/>
              <w:rPr>
                <w:rFonts w:ascii="Times" w:hAnsi="Times"/>
              </w:rPr>
            </w:pPr>
            <w:r w:rsidRPr="00423DF3">
              <w:rPr>
                <w:rFonts w:ascii="Times" w:eastAsia="Times New Roman" w:hAnsi="Times"/>
                <w:color w:val="000000"/>
                <w:lang w:eastAsia="pl-PL"/>
              </w:rPr>
              <w:t>F.W</w:t>
            </w:r>
            <w:r w:rsidR="00E31455">
              <w:rPr>
                <w:rFonts w:ascii="Times New Roman" w:eastAsia="Times New Roman" w:hAnsi="Times New Roman"/>
                <w:color w:val="000000"/>
                <w:lang w:eastAsia="pl-PL"/>
              </w:rPr>
              <w:t>0</w:t>
            </w:r>
            <w:r w:rsidRPr="00423DF3">
              <w:rPr>
                <w:rFonts w:ascii="Times" w:eastAsia="Times New Roman" w:hAnsi="Times"/>
                <w:color w:val="000000"/>
                <w:lang w:eastAsia="pl-PL"/>
              </w:rPr>
              <w:t>4.</w:t>
            </w:r>
          </w:p>
        </w:tc>
        <w:tc>
          <w:tcPr>
            <w:tcW w:w="9217" w:type="dxa"/>
            <w:gridSpan w:val="2"/>
          </w:tcPr>
          <w:p w:rsidR="00356404" w:rsidRPr="00423DF3" w:rsidRDefault="00356404" w:rsidP="0068079D">
            <w:pPr>
              <w:spacing w:after="4" w:line="240" w:lineRule="auto"/>
              <w:ind w:left="5" w:right="237" w:hanging="5"/>
              <w:jc w:val="both"/>
              <w:rPr>
                <w:rFonts w:ascii="Times" w:hAnsi="Times"/>
              </w:rPr>
            </w:pPr>
            <w:r w:rsidRPr="00423DF3">
              <w:rPr>
                <w:rFonts w:ascii="Times" w:eastAsia="Times New Roman" w:hAnsi="Times"/>
                <w:color w:val="000000"/>
                <w:lang w:eastAsia="pl-PL"/>
              </w:rPr>
              <w:t>zasady zlecania badań laboratoryjnych, przyjmowania zleceń na wykonanie badań oraz zasady dokumentacji zleceń.</w:t>
            </w:r>
          </w:p>
        </w:tc>
      </w:tr>
      <w:tr w:rsidR="00356404" w:rsidRPr="00423DF3" w:rsidTr="005325BB">
        <w:trPr>
          <w:jc w:val="center"/>
        </w:trPr>
        <w:tc>
          <w:tcPr>
            <w:tcW w:w="1415" w:type="dxa"/>
          </w:tcPr>
          <w:p w:rsidR="00356404" w:rsidRPr="00423DF3" w:rsidRDefault="00356404" w:rsidP="0068079D">
            <w:pPr>
              <w:spacing w:after="0"/>
              <w:jc w:val="center"/>
              <w:rPr>
                <w:rFonts w:ascii="Times" w:hAnsi="Times"/>
              </w:rPr>
            </w:pPr>
            <w:r w:rsidRPr="00423DF3">
              <w:rPr>
                <w:rFonts w:ascii="Times" w:eastAsia="Times New Roman" w:hAnsi="Times"/>
                <w:color w:val="000000"/>
                <w:lang w:eastAsia="pl-PL"/>
              </w:rPr>
              <w:t>F.W</w:t>
            </w:r>
            <w:r w:rsidR="00E31455">
              <w:rPr>
                <w:rFonts w:ascii="Times New Roman" w:eastAsia="Times New Roman" w:hAnsi="Times New Roman"/>
                <w:color w:val="000000"/>
                <w:lang w:eastAsia="pl-PL"/>
              </w:rPr>
              <w:t>0</w:t>
            </w:r>
            <w:r w:rsidRPr="00423DF3">
              <w:rPr>
                <w:rFonts w:ascii="Times" w:eastAsia="Times New Roman" w:hAnsi="Times"/>
                <w:color w:val="000000"/>
                <w:lang w:eastAsia="pl-PL"/>
              </w:rPr>
              <w:t>5.</w:t>
            </w:r>
          </w:p>
        </w:tc>
        <w:tc>
          <w:tcPr>
            <w:tcW w:w="9217" w:type="dxa"/>
            <w:gridSpan w:val="2"/>
          </w:tcPr>
          <w:p w:rsidR="00356404" w:rsidRPr="00423DF3" w:rsidRDefault="00356404" w:rsidP="0068079D">
            <w:pPr>
              <w:spacing w:after="0" w:line="240" w:lineRule="auto"/>
              <w:jc w:val="both"/>
              <w:rPr>
                <w:rFonts w:ascii="Times" w:hAnsi="Times"/>
              </w:rPr>
            </w:pPr>
            <w:r w:rsidRPr="00423DF3">
              <w:rPr>
                <w:rFonts w:ascii="Times" w:eastAsia="Times New Roman" w:hAnsi="Times"/>
                <w:color w:val="000000"/>
                <w:lang w:eastAsia="pl-PL"/>
              </w:rPr>
              <w:t>zasady kontroli jakości badań laboratoryjnych i sposoby jej dokumentowania.</w:t>
            </w:r>
          </w:p>
        </w:tc>
      </w:tr>
      <w:tr w:rsidR="00356404" w:rsidRPr="00423DF3" w:rsidTr="005325BB">
        <w:trPr>
          <w:jc w:val="center"/>
        </w:trPr>
        <w:tc>
          <w:tcPr>
            <w:tcW w:w="1415" w:type="dxa"/>
          </w:tcPr>
          <w:p w:rsidR="00356404" w:rsidRPr="00423DF3" w:rsidRDefault="00356404" w:rsidP="0068079D">
            <w:pPr>
              <w:spacing w:after="0"/>
              <w:jc w:val="center"/>
              <w:rPr>
                <w:rFonts w:ascii="Times" w:hAnsi="Times"/>
              </w:rPr>
            </w:pPr>
            <w:r w:rsidRPr="00423DF3">
              <w:rPr>
                <w:rFonts w:ascii="Times" w:eastAsia="Times New Roman" w:hAnsi="Times"/>
                <w:color w:val="000000"/>
                <w:lang w:eastAsia="pl-PL"/>
              </w:rPr>
              <w:t>F.</w:t>
            </w:r>
            <w:r w:rsidRPr="007A4FF2">
              <w:rPr>
                <w:rFonts w:ascii="Times" w:eastAsia="Times New Roman" w:hAnsi="Times"/>
                <w:color w:val="000000"/>
                <w:lang w:eastAsia="pl-PL"/>
              </w:rPr>
              <w:t>W</w:t>
            </w:r>
            <w:r w:rsidR="00E31455" w:rsidRPr="007A4FF2">
              <w:rPr>
                <w:rFonts w:ascii="Times New Roman" w:eastAsia="Times New Roman" w:hAnsi="Times New Roman"/>
                <w:color w:val="000000"/>
                <w:lang w:eastAsia="pl-PL"/>
              </w:rPr>
              <w:t>0</w:t>
            </w:r>
            <w:r w:rsidRPr="007A4FF2">
              <w:rPr>
                <w:rFonts w:ascii="Times" w:eastAsia="Times New Roman" w:hAnsi="Times"/>
                <w:color w:val="000000"/>
                <w:lang w:eastAsia="pl-PL"/>
              </w:rPr>
              <w:t>6.</w:t>
            </w:r>
          </w:p>
        </w:tc>
        <w:tc>
          <w:tcPr>
            <w:tcW w:w="9217" w:type="dxa"/>
            <w:gridSpan w:val="2"/>
          </w:tcPr>
          <w:p w:rsidR="00356404" w:rsidRPr="00423DF3" w:rsidRDefault="00356404" w:rsidP="0068079D">
            <w:pPr>
              <w:spacing w:after="4" w:line="240" w:lineRule="auto"/>
              <w:ind w:right="237"/>
              <w:jc w:val="both"/>
              <w:rPr>
                <w:rFonts w:ascii="Times" w:hAnsi="Times"/>
              </w:rPr>
            </w:pPr>
            <w:r w:rsidRPr="00423DF3">
              <w:rPr>
                <w:rFonts w:ascii="Times" w:eastAsia="Times New Roman" w:hAnsi="Times"/>
                <w:color w:val="000000"/>
                <w:lang w:eastAsia="pl-PL"/>
              </w:rPr>
              <w:t xml:space="preserve">rodzaje i charakterystykę materiału biologicznego wykorzystywanego do badań hematologicznych, serologicznych, </w:t>
            </w:r>
            <w:proofErr w:type="spellStart"/>
            <w:r w:rsidRPr="00423DF3">
              <w:rPr>
                <w:rFonts w:ascii="Times" w:eastAsia="Times New Roman" w:hAnsi="Times"/>
                <w:color w:val="000000"/>
                <w:lang w:eastAsia="pl-PL"/>
              </w:rPr>
              <w:t>koagulologicznych</w:t>
            </w:r>
            <w:proofErr w:type="spellEnd"/>
            <w:r w:rsidRPr="00423DF3">
              <w:rPr>
                <w:rFonts w:ascii="Times" w:eastAsia="Times New Roman" w:hAnsi="Times"/>
                <w:color w:val="000000"/>
                <w:lang w:eastAsia="pl-PL"/>
              </w:rPr>
              <w:t>, immunologicznych, biochemicznych, wirusologicznych, mikrobiologicznych, parazytologicznych, toksykologicznych, genetycznych oraz medycyny nuklearnej i sądowej.</w:t>
            </w:r>
          </w:p>
        </w:tc>
      </w:tr>
      <w:tr w:rsidR="00356404" w:rsidRPr="00423DF3" w:rsidTr="005325BB">
        <w:trPr>
          <w:jc w:val="center"/>
        </w:trPr>
        <w:tc>
          <w:tcPr>
            <w:tcW w:w="1415" w:type="dxa"/>
          </w:tcPr>
          <w:p w:rsidR="00356404" w:rsidRPr="00423DF3" w:rsidRDefault="00356404" w:rsidP="0068079D">
            <w:pPr>
              <w:spacing w:after="0"/>
              <w:jc w:val="center"/>
              <w:rPr>
                <w:rFonts w:ascii="Times" w:hAnsi="Times"/>
              </w:rPr>
            </w:pPr>
            <w:r w:rsidRPr="00423DF3">
              <w:rPr>
                <w:rFonts w:ascii="Times" w:eastAsia="Times New Roman" w:hAnsi="Times"/>
                <w:color w:val="000000"/>
                <w:lang w:eastAsia="pl-PL"/>
              </w:rPr>
              <w:t>F.W</w:t>
            </w:r>
            <w:r w:rsidR="00E31455">
              <w:rPr>
                <w:rFonts w:ascii="Times New Roman" w:eastAsia="Times New Roman" w:hAnsi="Times New Roman"/>
                <w:color w:val="000000"/>
                <w:lang w:eastAsia="pl-PL"/>
              </w:rPr>
              <w:t>0</w:t>
            </w:r>
            <w:r w:rsidRPr="00423DF3">
              <w:rPr>
                <w:rFonts w:ascii="Times" w:eastAsia="Times New Roman" w:hAnsi="Times"/>
                <w:color w:val="000000"/>
                <w:lang w:eastAsia="pl-PL"/>
              </w:rPr>
              <w:t>7.</w:t>
            </w:r>
          </w:p>
        </w:tc>
        <w:tc>
          <w:tcPr>
            <w:tcW w:w="9217" w:type="dxa"/>
            <w:gridSpan w:val="2"/>
          </w:tcPr>
          <w:p w:rsidR="00356404" w:rsidRPr="00423DF3" w:rsidRDefault="00356404" w:rsidP="0068079D">
            <w:pPr>
              <w:tabs>
                <w:tab w:val="center" w:pos="595"/>
                <w:tab w:val="center" w:pos="5468"/>
              </w:tabs>
              <w:spacing w:after="0" w:line="240" w:lineRule="auto"/>
              <w:jc w:val="both"/>
              <w:rPr>
                <w:rFonts w:ascii="Times" w:hAnsi="Times"/>
              </w:rPr>
            </w:pPr>
            <w:r w:rsidRPr="00423DF3">
              <w:rPr>
                <w:rFonts w:ascii="Times" w:eastAsia="Times New Roman" w:hAnsi="Times"/>
                <w:color w:val="000000"/>
                <w:lang w:eastAsia="pl-PL"/>
              </w:rPr>
              <w:t xml:space="preserve">zasady i techniki pobierania materiału biologicznego, w tym krwi, moczu, kału, płynu mózgowo-rdzeniowego i stawowego, płynów z jam ciała, treści żołądkowej i dwunastniczej oraz wymazów, </w:t>
            </w:r>
            <w:r w:rsidRPr="00423DF3">
              <w:rPr>
                <w:rFonts w:ascii="Times" w:eastAsia="Times New Roman" w:hAnsi="Times"/>
                <w:color w:val="000000"/>
                <w:lang w:eastAsia="pl-PL"/>
              </w:rPr>
              <w:lastRenderedPageBreak/>
              <w:t>popłuczyn i zeskrobin.</w:t>
            </w:r>
          </w:p>
        </w:tc>
      </w:tr>
      <w:tr w:rsidR="00356404" w:rsidRPr="00423DF3" w:rsidTr="005325BB">
        <w:trPr>
          <w:jc w:val="center"/>
        </w:trPr>
        <w:tc>
          <w:tcPr>
            <w:tcW w:w="1415" w:type="dxa"/>
          </w:tcPr>
          <w:p w:rsidR="00356404" w:rsidRPr="00423DF3" w:rsidRDefault="00356404" w:rsidP="0068079D">
            <w:pPr>
              <w:spacing w:after="0"/>
              <w:jc w:val="center"/>
              <w:rPr>
                <w:rFonts w:ascii="Times" w:hAnsi="Times"/>
              </w:rPr>
            </w:pPr>
            <w:r w:rsidRPr="00423DF3">
              <w:rPr>
                <w:rFonts w:ascii="Times" w:eastAsia="Times New Roman" w:hAnsi="Times"/>
                <w:color w:val="000000"/>
                <w:lang w:eastAsia="pl-PL"/>
              </w:rPr>
              <w:lastRenderedPageBreak/>
              <w:t>F.W</w:t>
            </w:r>
            <w:r w:rsidR="00E31455">
              <w:rPr>
                <w:rFonts w:ascii="Times New Roman" w:eastAsia="Times New Roman" w:hAnsi="Times New Roman"/>
                <w:color w:val="000000"/>
                <w:lang w:eastAsia="pl-PL"/>
              </w:rPr>
              <w:t>0</w:t>
            </w:r>
            <w:r w:rsidRPr="00423DF3">
              <w:rPr>
                <w:rFonts w:ascii="Times" w:eastAsia="Times New Roman" w:hAnsi="Times"/>
                <w:color w:val="000000"/>
                <w:lang w:eastAsia="pl-PL"/>
              </w:rPr>
              <w:t>8.</w:t>
            </w:r>
          </w:p>
        </w:tc>
        <w:tc>
          <w:tcPr>
            <w:tcW w:w="9217" w:type="dxa"/>
            <w:gridSpan w:val="2"/>
          </w:tcPr>
          <w:p w:rsidR="00356404" w:rsidRPr="00423DF3" w:rsidRDefault="00356404" w:rsidP="0068079D">
            <w:pPr>
              <w:tabs>
                <w:tab w:val="left" w:pos="5550"/>
              </w:tabs>
              <w:spacing w:after="0" w:line="240" w:lineRule="auto"/>
              <w:jc w:val="both"/>
              <w:rPr>
                <w:rFonts w:ascii="Times" w:hAnsi="Times"/>
              </w:rPr>
            </w:pPr>
            <w:r w:rsidRPr="00423DF3">
              <w:rPr>
                <w:rFonts w:ascii="Times" w:eastAsia="Times New Roman" w:hAnsi="Times"/>
                <w:color w:val="000000"/>
                <w:lang w:eastAsia="pl-PL"/>
              </w:rPr>
              <w:t>wytyczne dotyczące transportu, przechowywania i przygotowywania do analizy materiału biologicznego.</w:t>
            </w:r>
          </w:p>
        </w:tc>
      </w:tr>
      <w:tr w:rsidR="00356404" w:rsidRPr="00423DF3" w:rsidTr="005325BB">
        <w:trPr>
          <w:jc w:val="center"/>
        </w:trPr>
        <w:tc>
          <w:tcPr>
            <w:tcW w:w="1415" w:type="dxa"/>
          </w:tcPr>
          <w:p w:rsidR="00356404" w:rsidRPr="00423DF3" w:rsidRDefault="00356404" w:rsidP="0068079D">
            <w:pPr>
              <w:spacing w:after="0"/>
              <w:jc w:val="center"/>
              <w:rPr>
                <w:rFonts w:ascii="Times" w:hAnsi="Times"/>
              </w:rPr>
            </w:pPr>
            <w:r w:rsidRPr="00423DF3">
              <w:rPr>
                <w:rFonts w:ascii="Times" w:eastAsia="Times New Roman" w:hAnsi="Times"/>
                <w:color w:val="000000"/>
                <w:lang w:eastAsia="pl-PL"/>
              </w:rPr>
              <w:t>F.W</w:t>
            </w:r>
            <w:r w:rsidR="00E31455">
              <w:rPr>
                <w:rFonts w:ascii="Times New Roman" w:eastAsia="Times New Roman" w:hAnsi="Times New Roman"/>
                <w:color w:val="000000"/>
                <w:lang w:eastAsia="pl-PL"/>
              </w:rPr>
              <w:t>0</w:t>
            </w:r>
            <w:r w:rsidRPr="00423DF3">
              <w:rPr>
                <w:rFonts w:ascii="Times" w:eastAsia="Times New Roman" w:hAnsi="Times"/>
                <w:color w:val="000000"/>
                <w:lang w:eastAsia="pl-PL"/>
              </w:rPr>
              <w:t>9.</w:t>
            </w:r>
          </w:p>
        </w:tc>
        <w:tc>
          <w:tcPr>
            <w:tcW w:w="9217" w:type="dxa"/>
            <w:gridSpan w:val="2"/>
          </w:tcPr>
          <w:p w:rsidR="00356404" w:rsidRPr="00423DF3" w:rsidRDefault="00356404" w:rsidP="0068079D">
            <w:pPr>
              <w:spacing w:after="2" w:line="240" w:lineRule="auto"/>
              <w:ind w:left="4" w:right="351" w:hanging="4"/>
              <w:jc w:val="both"/>
              <w:rPr>
                <w:rFonts w:ascii="Times" w:hAnsi="Times"/>
              </w:rPr>
            </w:pPr>
            <w:r w:rsidRPr="00423DF3">
              <w:rPr>
                <w:rFonts w:ascii="Times" w:eastAsia="Times New Roman" w:hAnsi="Times"/>
                <w:color w:val="000000"/>
                <w:lang w:eastAsia="pl-PL"/>
              </w:rPr>
              <w:t>teoretyczne i praktyczne aspekty metodyki jakościowego i ilościowego oznaczania stężeń węglowodanów, lipidów, białek i metabolitów tych związków w płynach ustrojowych.</w:t>
            </w:r>
          </w:p>
        </w:tc>
      </w:tr>
      <w:tr w:rsidR="00356404" w:rsidRPr="00423DF3" w:rsidTr="005325BB">
        <w:trPr>
          <w:jc w:val="center"/>
        </w:trPr>
        <w:tc>
          <w:tcPr>
            <w:tcW w:w="1415" w:type="dxa"/>
          </w:tcPr>
          <w:p w:rsidR="00356404" w:rsidRPr="00423DF3" w:rsidRDefault="00356404" w:rsidP="0068079D">
            <w:pPr>
              <w:spacing w:after="0"/>
              <w:jc w:val="center"/>
              <w:rPr>
                <w:rFonts w:ascii="Times" w:hAnsi="Times"/>
              </w:rPr>
            </w:pPr>
            <w:r w:rsidRPr="00423DF3">
              <w:rPr>
                <w:rFonts w:ascii="Times" w:eastAsia="Times New Roman" w:hAnsi="Times"/>
                <w:color w:val="000000"/>
                <w:lang w:eastAsia="pl-PL"/>
              </w:rPr>
              <w:t>F.W10.</w:t>
            </w:r>
          </w:p>
        </w:tc>
        <w:tc>
          <w:tcPr>
            <w:tcW w:w="9217" w:type="dxa"/>
            <w:gridSpan w:val="2"/>
          </w:tcPr>
          <w:p w:rsidR="00356404" w:rsidRPr="00423DF3" w:rsidRDefault="00356404" w:rsidP="0068079D">
            <w:pPr>
              <w:spacing w:after="4" w:line="240" w:lineRule="auto"/>
              <w:ind w:left="4" w:right="237" w:hanging="4"/>
              <w:jc w:val="both"/>
              <w:rPr>
                <w:rFonts w:ascii="Times" w:hAnsi="Times"/>
              </w:rPr>
            </w:pPr>
            <w:r w:rsidRPr="00423DF3">
              <w:rPr>
                <w:rFonts w:ascii="Times" w:eastAsia="Times New Roman" w:hAnsi="Times"/>
                <w:color w:val="000000"/>
                <w:lang w:eastAsia="pl-PL"/>
              </w:rPr>
              <w:t>teoretyczne i praktyczne aspekty metodyki oznaczania parametrów równowagi kwasowo-zasadowej i wodno-elektrolitowej.</w:t>
            </w:r>
          </w:p>
        </w:tc>
      </w:tr>
      <w:tr w:rsidR="00356404" w:rsidRPr="00423DF3" w:rsidTr="005325BB">
        <w:trPr>
          <w:jc w:val="center"/>
        </w:trPr>
        <w:tc>
          <w:tcPr>
            <w:tcW w:w="1415" w:type="dxa"/>
          </w:tcPr>
          <w:p w:rsidR="00356404" w:rsidRPr="00423DF3" w:rsidRDefault="00356404" w:rsidP="0068079D">
            <w:pPr>
              <w:spacing w:after="0"/>
              <w:jc w:val="center"/>
              <w:rPr>
                <w:rFonts w:ascii="Times" w:hAnsi="Times"/>
              </w:rPr>
            </w:pPr>
            <w:r w:rsidRPr="00423DF3">
              <w:rPr>
                <w:rFonts w:ascii="Times" w:eastAsia="Times New Roman" w:hAnsi="Times"/>
                <w:color w:val="000000"/>
                <w:lang w:eastAsia="pl-PL"/>
              </w:rPr>
              <w:t>F.W11.</w:t>
            </w:r>
          </w:p>
        </w:tc>
        <w:tc>
          <w:tcPr>
            <w:tcW w:w="9217" w:type="dxa"/>
            <w:gridSpan w:val="2"/>
          </w:tcPr>
          <w:p w:rsidR="00356404" w:rsidRPr="00423DF3" w:rsidRDefault="00356404" w:rsidP="0068079D">
            <w:pPr>
              <w:tabs>
                <w:tab w:val="center" w:pos="655"/>
                <w:tab w:val="center" w:pos="5008"/>
              </w:tabs>
              <w:spacing w:after="0" w:line="240" w:lineRule="auto"/>
              <w:jc w:val="both"/>
              <w:rPr>
                <w:rFonts w:ascii="Times" w:hAnsi="Times"/>
              </w:rPr>
            </w:pPr>
            <w:r w:rsidRPr="00423DF3">
              <w:rPr>
                <w:rFonts w:ascii="Times" w:eastAsia="Times New Roman" w:hAnsi="Times"/>
                <w:color w:val="000000"/>
                <w:lang w:eastAsia="pl-PL"/>
              </w:rPr>
              <w:t>teoretyczne i praktyczne aspekty wykonywania prób czynnościowych.</w:t>
            </w:r>
          </w:p>
        </w:tc>
      </w:tr>
      <w:tr w:rsidR="00356404" w:rsidRPr="00423DF3" w:rsidTr="005325BB">
        <w:trPr>
          <w:jc w:val="center"/>
        </w:trPr>
        <w:tc>
          <w:tcPr>
            <w:tcW w:w="1415" w:type="dxa"/>
          </w:tcPr>
          <w:p w:rsidR="00356404" w:rsidRPr="00423DF3" w:rsidRDefault="00356404" w:rsidP="0068079D">
            <w:pPr>
              <w:spacing w:after="0"/>
              <w:jc w:val="center"/>
              <w:rPr>
                <w:rFonts w:ascii="Times" w:hAnsi="Times"/>
              </w:rPr>
            </w:pPr>
            <w:r w:rsidRPr="00423DF3">
              <w:rPr>
                <w:rFonts w:ascii="Times" w:eastAsia="Times New Roman" w:hAnsi="Times"/>
                <w:color w:val="000000"/>
                <w:lang w:eastAsia="pl-PL"/>
              </w:rPr>
              <w:t>F.W12.</w:t>
            </w:r>
          </w:p>
        </w:tc>
        <w:tc>
          <w:tcPr>
            <w:tcW w:w="9217" w:type="dxa"/>
            <w:gridSpan w:val="2"/>
          </w:tcPr>
          <w:p w:rsidR="00356404" w:rsidRPr="00423DF3" w:rsidRDefault="00356404" w:rsidP="00F81979">
            <w:pPr>
              <w:spacing w:after="4" w:line="240" w:lineRule="auto"/>
              <w:ind w:right="237"/>
              <w:jc w:val="both"/>
              <w:rPr>
                <w:rFonts w:ascii="Times" w:hAnsi="Times"/>
              </w:rPr>
            </w:pPr>
            <w:r w:rsidRPr="00423DF3">
              <w:rPr>
                <w:rFonts w:ascii="Times" w:eastAsia="Times New Roman" w:hAnsi="Times"/>
                <w:color w:val="000000"/>
                <w:lang w:eastAsia="pl-PL"/>
              </w:rPr>
              <w:t>działanie promieniowania jonizującego na organizmy żywe oraz wybrane zagadnienia  z zakresu ochrony radiologicznej.</w:t>
            </w:r>
          </w:p>
        </w:tc>
      </w:tr>
      <w:tr w:rsidR="00356404" w:rsidRPr="00423DF3" w:rsidTr="005325BB">
        <w:trPr>
          <w:jc w:val="center"/>
        </w:trPr>
        <w:tc>
          <w:tcPr>
            <w:tcW w:w="1415" w:type="dxa"/>
          </w:tcPr>
          <w:p w:rsidR="00356404" w:rsidRPr="00423DF3" w:rsidRDefault="00356404" w:rsidP="0068079D">
            <w:pPr>
              <w:spacing w:after="0"/>
              <w:jc w:val="center"/>
              <w:rPr>
                <w:rFonts w:ascii="Times" w:hAnsi="Times"/>
              </w:rPr>
            </w:pPr>
            <w:r w:rsidRPr="00423DF3">
              <w:rPr>
                <w:rFonts w:ascii="Times" w:eastAsia="Times New Roman" w:hAnsi="Times"/>
                <w:color w:val="000000"/>
                <w:lang w:eastAsia="pl-PL"/>
              </w:rPr>
              <w:t>F.W13.</w:t>
            </w:r>
          </w:p>
        </w:tc>
        <w:tc>
          <w:tcPr>
            <w:tcW w:w="9217" w:type="dxa"/>
            <w:gridSpan w:val="2"/>
          </w:tcPr>
          <w:p w:rsidR="00356404" w:rsidRPr="00423DF3" w:rsidRDefault="00356404" w:rsidP="00F81979">
            <w:pPr>
              <w:spacing w:after="4" w:line="240" w:lineRule="auto"/>
              <w:ind w:right="237"/>
              <w:jc w:val="both"/>
              <w:rPr>
                <w:rFonts w:ascii="Times" w:hAnsi="Times"/>
              </w:rPr>
            </w:pPr>
            <w:r w:rsidRPr="00423DF3">
              <w:rPr>
                <w:rFonts w:ascii="Times" w:eastAsia="Times New Roman" w:hAnsi="Times"/>
                <w:color w:val="000000"/>
                <w:lang w:eastAsia="pl-PL"/>
              </w:rPr>
              <w:t>bezpieczne parametry fal mechanicznych, promieniowania jonizującego oraz pól elektrycznych i magnetycznych, stosowanych w diagnostyce i terapii medycznej.</w:t>
            </w:r>
          </w:p>
        </w:tc>
      </w:tr>
      <w:tr w:rsidR="00356404" w:rsidRPr="00423DF3" w:rsidTr="005325BB">
        <w:trPr>
          <w:jc w:val="center"/>
        </w:trPr>
        <w:tc>
          <w:tcPr>
            <w:tcW w:w="1415" w:type="dxa"/>
          </w:tcPr>
          <w:p w:rsidR="00356404" w:rsidRPr="00423DF3" w:rsidRDefault="00356404" w:rsidP="0068079D">
            <w:pPr>
              <w:spacing w:after="0"/>
              <w:jc w:val="center"/>
              <w:rPr>
                <w:rFonts w:ascii="Times" w:hAnsi="Times"/>
              </w:rPr>
            </w:pPr>
            <w:r w:rsidRPr="00423DF3">
              <w:rPr>
                <w:rFonts w:ascii="Times" w:eastAsia="Times New Roman" w:hAnsi="Times"/>
                <w:color w:val="000000"/>
                <w:lang w:eastAsia="pl-PL"/>
              </w:rPr>
              <w:t>F.W14.</w:t>
            </w:r>
          </w:p>
        </w:tc>
        <w:tc>
          <w:tcPr>
            <w:tcW w:w="9217" w:type="dxa"/>
            <w:gridSpan w:val="2"/>
          </w:tcPr>
          <w:p w:rsidR="00356404" w:rsidRPr="00423DF3" w:rsidRDefault="00356404" w:rsidP="0068079D">
            <w:pPr>
              <w:spacing w:after="4" w:line="240" w:lineRule="auto"/>
              <w:ind w:right="237"/>
              <w:jc w:val="both"/>
              <w:rPr>
                <w:rFonts w:ascii="Times" w:hAnsi="Times"/>
              </w:rPr>
            </w:pPr>
            <w:r w:rsidRPr="00423DF3">
              <w:rPr>
                <w:rFonts w:ascii="Times" w:eastAsia="Times New Roman" w:hAnsi="Times"/>
                <w:color w:val="000000"/>
                <w:lang w:eastAsia="pl-PL"/>
              </w:rPr>
              <w:t>problematykę badań radioizotopowych wykorzystywanych w diagnostyce laboratoryjnej.</w:t>
            </w:r>
          </w:p>
        </w:tc>
      </w:tr>
      <w:tr w:rsidR="00356404" w:rsidRPr="00423DF3" w:rsidTr="005325BB">
        <w:trPr>
          <w:jc w:val="center"/>
        </w:trPr>
        <w:tc>
          <w:tcPr>
            <w:tcW w:w="1415" w:type="dxa"/>
          </w:tcPr>
          <w:p w:rsidR="00356404" w:rsidRPr="00423DF3" w:rsidRDefault="00356404" w:rsidP="0068079D">
            <w:pPr>
              <w:spacing w:after="0"/>
              <w:jc w:val="center"/>
              <w:rPr>
                <w:rFonts w:ascii="Times" w:hAnsi="Times"/>
              </w:rPr>
            </w:pPr>
            <w:r w:rsidRPr="00423DF3">
              <w:rPr>
                <w:rFonts w:ascii="Times" w:eastAsia="Times New Roman" w:hAnsi="Times"/>
                <w:color w:val="000000"/>
                <w:lang w:eastAsia="pl-PL"/>
              </w:rPr>
              <w:t>F.W15.</w:t>
            </w:r>
          </w:p>
        </w:tc>
        <w:tc>
          <w:tcPr>
            <w:tcW w:w="9217" w:type="dxa"/>
            <w:gridSpan w:val="2"/>
          </w:tcPr>
          <w:p w:rsidR="00356404" w:rsidRPr="00423DF3" w:rsidRDefault="00356404" w:rsidP="0068079D">
            <w:pPr>
              <w:spacing w:after="4" w:line="240" w:lineRule="auto"/>
              <w:ind w:right="237"/>
              <w:jc w:val="both"/>
              <w:rPr>
                <w:rFonts w:ascii="Times" w:hAnsi="Times"/>
              </w:rPr>
            </w:pPr>
            <w:r w:rsidRPr="00423DF3">
              <w:rPr>
                <w:rFonts w:ascii="Times" w:eastAsia="Times New Roman" w:hAnsi="Times"/>
                <w:color w:val="000000"/>
                <w:lang w:eastAsia="pl-PL"/>
              </w:rPr>
              <w:t>morfologię, fizjologię, metabolizm, genetykę, mechanizmy chorobotwórczości oraz ogólne zasady taksonomii wirusów, bakterii, grzybów i pasożytów.</w:t>
            </w:r>
          </w:p>
        </w:tc>
      </w:tr>
      <w:tr w:rsidR="00356404" w:rsidRPr="00423DF3" w:rsidTr="005325BB">
        <w:trPr>
          <w:jc w:val="center"/>
        </w:trPr>
        <w:tc>
          <w:tcPr>
            <w:tcW w:w="1415" w:type="dxa"/>
          </w:tcPr>
          <w:p w:rsidR="00356404" w:rsidRPr="00423DF3" w:rsidRDefault="00356404" w:rsidP="0068079D">
            <w:pPr>
              <w:spacing w:after="0"/>
              <w:jc w:val="center"/>
              <w:rPr>
                <w:rFonts w:ascii="Times" w:hAnsi="Times"/>
              </w:rPr>
            </w:pPr>
            <w:r w:rsidRPr="00423DF3">
              <w:rPr>
                <w:rFonts w:ascii="Times" w:eastAsia="Times New Roman" w:hAnsi="Times"/>
                <w:color w:val="000000"/>
                <w:lang w:eastAsia="pl-PL"/>
              </w:rPr>
              <w:t>F.W16.</w:t>
            </w:r>
          </w:p>
        </w:tc>
        <w:tc>
          <w:tcPr>
            <w:tcW w:w="9217" w:type="dxa"/>
            <w:gridSpan w:val="2"/>
          </w:tcPr>
          <w:p w:rsidR="00356404" w:rsidRPr="00423DF3" w:rsidRDefault="00356404" w:rsidP="00502B69">
            <w:pPr>
              <w:spacing w:after="2" w:line="240" w:lineRule="auto"/>
              <w:ind w:left="4" w:right="351" w:hanging="4"/>
              <w:jc w:val="both"/>
              <w:rPr>
                <w:rFonts w:ascii="Times" w:hAnsi="Times"/>
              </w:rPr>
            </w:pPr>
            <w:r w:rsidRPr="00423DF3">
              <w:rPr>
                <w:rFonts w:ascii="Times" w:eastAsia="Times New Roman" w:hAnsi="Times"/>
                <w:color w:val="000000"/>
                <w:lang w:eastAsia="pl-PL"/>
              </w:rPr>
              <w:t>zasady diagnostyki poszczególnych rodzajów drobnoustrojów, w tym zasady doboru odpowiednich podłóż i metod diagnostycznych do identyfi</w:t>
            </w:r>
            <w:r w:rsidR="00502B69">
              <w:rPr>
                <w:rFonts w:ascii="Times" w:eastAsia="Times New Roman" w:hAnsi="Times"/>
                <w:color w:val="000000"/>
                <w:lang w:eastAsia="pl-PL"/>
              </w:rPr>
              <w:t>kacji gatunkowej drobnoustrojów</w:t>
            </w:r>
            <w:r w:rsidRPr="00423DF3">
              <w:rPr>
                <w:rFonts w:ascii="Times" w:eastAsia="Times New Roman" w:hAnsi="Times"/>
                <w:color w:val="000000"/>
                <w:lang w:eastAsia="pl-PL"/>
              </w:rPr>
              <w:t xml:space="preserve"> i pasożytów.</w:t>
            </w:r>
          </w:p>
        </w:tc>
      </w:tr>
      <w:tr w:rsidR="00356404" w:rsidRPr="00423DF3" w:rsidTr="005325BB">
        <w:trPr>
          <w:jc w:val="center"/>
        </w:trPr>
        <w:tc>
          <w:tcPr>
            <w:tcW w:w="1415" w:type="dxa"/>
          </w:tcPr>
          <w:p w:rsidR="00356404" w:rsidRPr="00423DF3" w:rsidRDefault="00356404" w:rsidP="0068079D">
            <w:pPr>
              <w:spacing w:after="0"/>
              <w:jc w:val="center"/>
              <w:rPr>
                <w:rFonts w:ascii="Times" w:hAnsi="Times"/>
              </w:rPr>
            </w:pPr>
            <w:r w:rsidRPr="00423DF3">
              <w:rPr>
                <w:rFonts w:ascii="Times" w:eastAsia="Times New Roman" w:hAnsi="Times"/>
                <w:color w:val="000000"/>
                <w:lang w:eastAsia="pl-PL"/>
              </w:rPr>
              <w:t>F.W17.</w:t>
            </w:r>
          </w:p>
        </w:tc>
        <w:tc>
          <w:tcPr>
            <w:tcW w:w="9217" w:type="dxa"/>
            <w:gridSpan w:val="2"/>
          </w:tcPr>
          <w:p w:rsidR="00356404" w:rsidRPr="00423DF3" w:rsidRDefault="00356404" w:rsidP="00502B69">
            <w:pPr>
              <w:spacing w:after="4" w:line="240" w:lineRule="auto"/>
              <w:ind w:left="4" w:right="237" w:hanging="4"/>
              <w:jc w:val="both"/>
              <w:rPr>
                <w:rFonts w:ascii="Times" w:hAnsi="Times"/>
              </w:rPr>
            </w:pPr>
            <w:r w:rsidRPr="00423DF3">
              <w:rPr>
                <w:rFonts w:ascii="Times" w:eastAsia="Times New Roman" w:hAnsi="Times"/>
                <w:color w:val="000000"/>
                <w:lang w:eastAsia="pl-PL"/>
              </w:rPr>
              <w:t>budowę i funkcje komórek układu krwiotwórczego oraz wspó</w:t>
            </w:r>
            <w:r w:rsidR="00502B69">
              <w:rPr>
                <w:rFonts w:ascii="Times" w:eastAsia="Times New Roman" w:hAnsi="Times"/>
                <w:color w:val="000000"/>
                <w:lang w:eastAsia="pl-PL"/>
              </w:rPr>
              <w:t>łzależność ich budowy i funkcji</w:t>
            </w:r>
            <w:r w:rsidRPr="00423DF3">
              <w:rPr>
                <w:rFonts w:ascii="Times" w:eastAsia="Times New Roman" w:hAnsi="Times"/>
                <w:color w:val="000000"/>
                <w:lang w:eastAsia="pl-PL"/>
              </w:rPr>
              <w:t xml:space="preserve"> w warunkach fizjologicznych i patologicznych.</w:t>
            </w:r>
          </w:p>
        </w:tc>
      </w:tr>
      <w:tr w:rsidR="00356404" w:rsidRPr="00423DF3" w:rsidTr="005325BB">
        <w:trPr>
          <w:jc w:val="center"/>
        </w:trPr>
        <w:tc>
          <w:tcPr>
            <w:tcW w:w="1415" w:type="dxa"/>
          </w:tcPr>
          <w:p w:rsidR="00356404" w:rsidRPr="00423DF3" w:rsidRDefault="00356404" w:rsidP="0068079D">
            <w:pPr>
              <w:spacing w:after="0"/>
              <w:jc w:val="center"/>
              <w:rPr>
                <w:rFonts w:ascii="Times" w:hAnsi="Times"/>
              </w:rPr>
            </w:pPr>
            <w:r w:rsidRPr="00423DF3">
              <w:rPr>
                <w:rFonts w:ascii="Times" w:eastAsia="Times New Roman" w:hAnsi="Times"/>
                <w:color w:val="000000"/>
                <w:lang w:eastAsia="pl-PL"/>
              </w:rPr>
              <w:t>F.W18.</w:t>
            </w:r>
          </w:p>
        </w:tc>
        <w:tc>
          <w:tcPr>
            <w:tcW w:w="9217" w:type="dxa"/>
            <w:gridSpan w:val="2"/>
          </w:tcPr>
          <w:p w:rsidR="00356404" w:rsidRPr="00423DF3" w:rsidRDefault="00356404" w:rsidP="00502B69">
            <w:pPr>
              <w:spacing w:after="0" w:line="240" w:lineRule="auto"/>
              <w:jc w:val="both"/>
              <w:rPr>
                <w:rFonts w:ascii="Times" w:hAnsi="Times"/>
              </w:rPr>
            </w:pPr>
            <w:r w:rsidRPr="00423DF3">
              <w:rPr>
                <w:rFonts w:ascii="Times" w:eastAsia="Times New Roman" w:hAnsi="Times"/>
                <w:color w:val="000000"/>
                <w:lang w:eastAsia="pl-PL"/>
              </w:rPr>
              <w:t>metody laboratoryjnej oceny zaburzeń hematopoezy w aspekcie zmian morfologicznych i czynnościowych oraz mechanizmów rozwoju choroby.</w:t>
            </w:r>
          </w:p>
        </w:tc>
      </w:tr>
      <w:tr w:rsidR="00356404" w:rsidRPr="00423DF3" w:rsidTr="005325BB">
        <w:trPr>
          <w:jc w:val="center"/>
        </w:trPr>
        <w:tc>
          <w:tcPr>
            <w:tcW w:w="1415" w:type="dxa"/>
          </w:tcPr>
          <w:p w:rsidR="00356404" w:rsidRPr="00423DF3" w:rsidRDefault="00356404" w:rsidP="0068079D">
            <w:pPr>
              <w:spacing w:after="0"/>
              <w:jc w:val="center"/>
              <w:rPr>
                <w:rFonts w:ascii="Times" w:hAnsi="Times"/>
              </w:rPr>
            </w:pPr>
            <w:r w:rsidRPr="00423DF3">
              <w:rPr>
                <w:rFonts w:ascii="Times" w:eastAsia="Times New Roman" w:hAnsi="Times"/>
                <w:color w:val="000000"/>
                <w:lang w:eastAsia="pl-PL"/>
              </w:rPr>
              <w:t>F.W19.</w:t>
            </w:r>
          </w:p>
        </w:tc>
        <w:tc>
          <w:tcPr>
            <w:tcW w:w="9217" w:type="dxa"/>
            <w:gridSpan w:val="2"/>
          </w:tcPr>
          <w:p w:rsidR="00356404" w:rsidRPr="00423DF3" w:rsidRDefault="00356404" w:rsidP="0068079D">
            <w:pPr>
              <w:spacing w:after="5" w:line="240" w:lineRule="auto"/>
              <w:ind w:right="239"/>
              <w:jc w:val="both"/>
              <w:rPr>
                <w:rFonts w:ascii="Times" w:hAnsi="Times"/>
              </w:rPr>
            </w:pPr>
            <w:r w:rsidRPr="00423DF3">
              <w:rPr>
                <w:rFonts w:ascii="Times" w:eastAsia="Times New Roman" w:hAnsi="Times"/>
                <w:color w:val="000000"/>
                <w:lang w:eastAsia="pl-PL"/>
              </w:rPr>
              <w:t>istotne klinicznie układy grupowe składników komórkowych krwi i białek osocza oraz ich znaczenie w transfuzjologii.</w:t>
            </w:r>
          </w:p>
        </w:tc>
      </w:tr>
      <w:tr w:rsidR="00356404" w:rsidRPr="00423DF3" w:rsidTr="005325BB">
        <w:trPr>
          <w:jc w:val="center"/>
        </w:trPr>
        <w:tc>
          <w:tcPr>
            <w:tcW w:w="1415" w:type="dxa"/>
          </w:tcPr>
          <w:p w:rsidR="00356404" w:rsidRPr="00423DF3" w:rsidRDefault="00356404" w:rsidP="0068079D">
            <w:pPr>
              <w:spacing w:after="0"/>
              <w:jc w:val="center"/>
              <w:rPr>
                <w:rFonts w:ascii="Times" w:hAnsi="Times"/>
              </w:rPr>
            </w:pPr>
            <w:r w:rsidRPr="00423DF3">
              <w:rPr>
                <w:rFonts w:ascii="Times" w:eastAsia="Times New Roman" w:hAnsi="Times"/>
                <w:color w:val="000000"/>
                <w:lang w:eastAsia="pl-PL"/>
              </w:rPr>
              <w:t>F.W20.</w:t>
            </w:r>
          </w:p>
        </w:tc>
        <w:tc>
          <w:tcPr>
            <w:tcW w:w="9217" w:type="dxa"/>
            <w:gridSpan w:val="2"/>
          </w:tcPr>
          <w:p w:rsidR="00356404" w:rsidRPr="00423DF3" w:rsidRDefault="00356404" w:rsidP="0068079D">
            <w:pPr>
              <w:spacing w:after="0" w:line="240" w:lineRule="auto"/>
              <w:jc w:val="both"/>
              <w:rPr>
                <w:rFonts w:ascii="Times" w:hAnsi="Times"/>
              </w:rPr>
            </w:pPr>
            <w:r w:rsidRPr="00423DF3">
              <w:rPr>
                <w:rFonts w:ascii="Times" w:eastAsia="Times New Roman" w:hAnsi="Times"/>
                <w:color w:val="000000"/>
                <w:lang w:eastAsia="pl-PL"/>
              </w:rPr>
              <w:t>zasady doboru krwi do przetoczeń oraz patomechanizm i diagnostykę odczynów poprzetoczeniowych.</w:t>
            </w:r>
          </w:p>
        </w:tc>
      </w:tr>
      <w:tr w:rsidR="00356404" w:rsidRPr="00423DF3" w:rsidTr="005325BB">
        <w:trPr>
          <w:jc w:val="center"/>
        </w:trPr>
        <w:tc>
          <w:tcPr>
            <w:tcW w:w="1415" w:type="dxa"/>
          </w:tcPr>
          <w:p w:rsidR="00356404" w:rsidRPr="00423DF3" w:rsidRDefault="00356404" w:rsidP="0068079D">
            <w:pPr>
              <w:spacing w:after="0"/>
              <w:jc w:val="center"/>
              <w:rPr>
                <w:rFonts w:ascii="Times" w:hAnsi="Times"/>
              </w:rPr>
            </w:pPr>
            <w:r w:rsidRPr="00423DF3">
              <w:rPr>
                <w:rFonts w:ascii="Times" w:eastAsia="Times New Roman" w:hAnsi="Times"/>
                <w:color w:val="000000"/>
                <w:lang w:eastAsia="pl-PL"/>
              </w:rPr>
              <w:t>F.W21.</w:t>
            </w:r>
          </w:p>
        </w:tc>
        <w:tc>
          <w:tcPr>
            <w:tcW w:w="9217" w:type="dxa"/>
            <w:gridSpan w:val="2"/>
          </w:tcPr>
          <w:p w:rsidR="00356404" w:rsidRPr="00423DF3" w:rsidRDefault="00356404" w:rsidP="0068079D">
            <w:pPr>
              <w:spacing w:after="0" w:line="240" w:lineRule="auto"/>
              <w:jc w:val="both"/>
              <w:rPr>
                <w:rFonts w:ascii="Times" w:hAnsi="Times"/>
              </w:rPr>
            </w:pPr>
            <w:r w:rsidRPr="00423DF3">
              <w:rPr>
                <w:rFonts w:ascii="Times" w:eastAsia="Times New Roman" w:hAnsi="Times"/>
                <w:color w:val="000000"/>
                <w:lang w:eastAsia="pl-PL"/>
              </w:rPr>
              <w:t xml:space="preserve">wytyczne dotyczące organizacji i zarządzania badaniami </w:t>
            </w:r>
            <w:r w:rsidR="00C94470">
              <w:rPr>
                <w:rFonts w:ascii="Times New Roman" w:eastAsia="Times New Roman" w:hAnsi="Times New Roman"/>
                <w:color w:val="000000"/>
                <w:lang w:eastAsia="pl-PL"/>
              </w:rPr>
              <w:t xml:space="preserve">laboratoryjnymi </w:t>
            </w:r>
            <w:r w:rsidRPr="00423DF3">
              <w:rPr>
                <w:rFonts w:ascii="Times" w:eastAsia="Times New Roman" w:hAnsi="Times"/>
                <w:color w:val="000000"/>
                <w:lang w:eastAsia="pl-PL"/>
              </w:rPr>
              <w:t xml:space="preserve">w miejscu opieki nad pacjentem (POCT, </w:t>
            </w:r>
            <w:r w:rsidRPr="00423DF3">
              <w:rPr>
                <w:rFonts w:ascii="Times" w:eastAsia="Times New Roman" w:hAnsi="Times"/>
                <w:i/>
                <w:iCs/>
                <w:color w:val="000000"/>
                <w:lang w:eastAsia="pl-PL"/>
              </w:rPr>
              <w:t xml:space="preserve">Point of </w:t>
            </w:r>
            <w:proofErr w:type="spellStart"/>
            <w:r w:rsidRPr="00423DF3">
              <w:rPr>
                <w:rFonts w:ascii="Times" w:eastAsia="Times New Roman" w:hAnsi="Times"/>
                <w:i/>
                <w:iCs/>
                <w:color w:val="000000"/>
                <w:lang w:eastAsia="pl-PL"/>
              </w:rPr>
              <w:t>caretesting</w:t>
            </w:r>
            <w:proofErr w:type="spellEnd"/>
            <w:r w:rsidRPr="00423DF3">
              <w:rPr>
                <w:rFonts w:ascii="Times" w:eastAsia="Times New Roman" w:hAnsi="Times"/>
                <w:color w:val="000000"/>
                <w:lang w:eastAsia="pl-PL"/>
              </w:rPr>
              <w:t>).</w:t>
            </w:r>
          </w:p>
        </w:tc>
      </w:tr>
      <w:tr w:rsidR="00FA2245" w:rsidRPr="00423DF3" w:rsidTr="00FA2245">
        <w:trPr>
          <w:jc w:val="center"/>
        </w:trPr>
        <w:tc>
          <w:tcPr>
            <w:tcW w:w="10632" w:type="dxa"/>
            <w:gridSpan w:val="3"/>
            <w:vAlign w:val="center"/>
          </w:tcPr>
          <w:p w:rsidR="00FA2245" w:rsidRPr="00423DF3" w:rsidRDefault="00EF2A9C" w:rsidP="00356404">
            <w:pPr>
              <w:spacing w:after="0" w:line="240" w:lineRule="auto"/>
              <w:jc w:val="center"/>
              <w:rPr>
                <w:rFonts w:ascii="Times" w:hAnsi="Times"/>
                <w:sz w:val="28"/>
                <w:szCs w:val="28"/>
              </w:rPr>
            </w:pPr>
            <w:r w:rsidRPr="00423DF3">
              <w:rPr>
                <w:rFonts w:ascii="Times" w:eastAsia="Times New Roman" w:hAnsi="Times"/>
                <w:b/>
                <w:bCs/>
                <w:color w:val="000000"/>
                <w:sz w:val="28"/>
                <w:szCs w:val="28"/>
                <w:lang w:eastAsia="pl-PL"/>
              </w:rPr>
              <w:t>G: METODOLOGIA BADAŃ NAUKOWYCH: Ćwiczenia specjalistyczne-</w:t>
            </w:r>
            <w:r w:rsidRPr="00423DF3">
              <w:rPr>
                <w:rFonts w:ascii="Times" w:hAnsi="Times"/>
                <w:b/>
                <w:sz w:val="28"/>
                <w:szCs w:val="28"/>
              </w:rPr>
              <w:t xml:space="preserve"> metodologia badań naukowych</w:t>
            </w:r>
            <w:r w:rsidRPr="00423DF3">
              <w:rPr>
                <w:rFonts w:ascii="Times" w:eastAsia="Times New Roman" w:hAnsi="Times"/>
                <w:b/>
                <w:bCs/>
                <w:color w:val="000000"/>
                <w:sz w:val="28"/>
                <w:szCs w:val="28"/>
                <w:lang w:eastAsia="pl-PL"/>
              </w:rPr>
              <w:t>, Seminarium dyplomowe,</w:t>
            </w:r>
            <w:r w:rsidRPr="00423DF3">
              <w:rPr>
                <w:rFonts w:ascii="Times" w:hAnsi="Times"/>
                <w:b/>
                <w:sz w:val="28"/>
                <w:szCs w:val="28"/>
              </w:rPr>
              <w:t xml:space="preserve"> Metodologia badań naukowych (ćwiczenia specjalistyczne i metodologia badań oraz przygotowanie pracy dyplomowej i do egzaminu dyplomowego)</w:t>
            </w:r>
          </w:p>
        </w:tc>
      </w:tr>
      <w:tr w:rsidR="00FA2245" w:rsidRPr="00423DF3" w:rsidTr="00FA2245">
        <w:trPr>
          <w:jc w:val="center"/>
        </w:trPr>
        <w:tc>
          <w:tcPr>
            <w:tcW w:w="10632" w:type="dxa"/>
            <w:gridSpan w:val="3"/>
            <w:tcBorders>
              <w:right w:val="single" w:sz="4" w:space="0" w:color="auto"/>
            </w:tcBorders>
            <w:vAlign w:val="center"/>
          </w:tcPr>
          <w:p w:rsidR="00FA2245" w:rsidRPr="00423DF3" w:rsidRDefault="00FA2245" w:rsidP="00356404">
            <w:pPr>
              <w:spacing w:after="0" w:line="240" w:lineRule="auto"/>
              <w:jc w:val="center"/>
              <w:rPr>
                <w:rFonts w:ascii="Times" w:hAnsi="Times"/>
                <w:sz w:val="28"/>
                <w:szCs w:val="28"/>
              </w:rPr>
            </w:pPr>
            <w:r w:rsidRPr="00423DF3">
              <w:rPr>
                <w:rFonts w:ascii="Times" w:eastAsia="Times New Roman" w:hAnsi="Times"/>
                <w:b/>
                <w:bCs/>
                <w:color w:val="000000"/>
                <w:sz w:val="28"/>
                <w:szCs w:val="28"/>
                <w:lang w:eastAsia="pl-PL"/>
              </w:rPr>
              <w:t>W zakresie wiedzy absolwent zna i rozumie:</w:t>
            </w:r>
          </w:p>
        </w:tc>
      </w:tr>
      <w:tr w:rsidR="00356404" w:rsidRPr="00423DF3" w:rsidTr="005325BB">
        <w:trPr>
          <w:jc w:val="center"/>
        </w:trPr>
        <w:tc>
          <w:tcPr>
            <w:tcW w:w="1415" w:type="dxa"/>
            <w:vAlign w:val="center"/>
          </w:tcPr>
          <w:p w:rsidR="00356404" w:rsidRPr="00423DF3" w:rsidRDefault="00356404" w:rsidP="0068079D">
            <w:pPr>
              <w:spacing w:after="0" w:line="240" w:lineRule="auto"/>
              <w:jc w:val="center"/>
              <w:rPr>
                <w:rFonts w:ascii="Times" w:hAnsi="Times"/>
              </w:rPr>
            </w:pPr>
            <w:r w:rsidRPr="00423DF3">
              <w:rPr>
                <w:rFonts w:ascii="Times" w:hAnsi="Times"/>
              </w:rPr>
              <w:t>G.W01.</w:t>
            </w:r>
          </w:p>
        </w:tc>
        <w:tc>
          <w:tcPr>
            <w:tcW w:w="9217" w:type="dxa"/>
            <w:gridSpan w:val="2"/>
            <w:tcBorders>
              <w:right w:val="single" w:sz="4" w:space="0" w:color="auto"/>
            </w:tcBorders>
            <w:vAlign w:val="center"/>
          </w:tcPr>
          <w:p w:rsidR="00356404" w:rsidRPr="00423DF3" w:rsidRDefault="00356404" w:rsidP="0068079D">
            <w:pPr>
              <w:spacing w:after="0" w:line="240" w:lineRule="auto"/>
              <w:jc w:val="both"/>
              <w:rPr>
                <w:rFonts w:ascii="Times" w:hAnsi="Times"/>
              </w:rPr>
            </w:pPr>
            <w:r w:rsidRPr="00423DF3">
              <w:rPr>
                <w:rFonts w:ascii="Times" w:eastAsia="Times New Roman" w:hAnsi="Times"/>
                <w:color w:val="000000"/>
                <w:lang w:eastAsia="pl-PL"/>
              </w:rPr>
              <w:t>metody i techniki badawcze stosowane w ramach realizowanego badania naukowego</w:t>
            </w:r>
          </w:p>
        </w:tc>
      </w:tr>
      <w:tr w:rsidR="00FA2245" w:rsidRPr="00423DF3" w:rsidTr="00FA2245">
        <w:trPr>
          <w:jc w:val="center"/>
        </w:trPr>
        <w:tc>
          <w:tcPr>
            <w:tcW w:w="10632" w:type="dxa"/>
            <w:gridSpan w:val="3"/>
            <w:tcBorders>
              <w:right w:val="single" w:sz="4" w:space="0" w:color="auto"/>
            </w:tcBorders>
          </w:tcPr>
          <w:p w:rsidR="00FA2245" w:rsidRPr="00423DF3" w:rsidRDefault="00FA2245" w:rsidP="005325BB">
            <w:pPr>
              <w:spacing w:after="0" w:line="240" w:lineRule="auto"/>
              <w:jc w:val="center"/>
              <w:rPr>
                <w:rFonts w:ascii="Times" w:eastAsia="Times New Roman" w:hAnsi="Times"/>
                <w:color w:val="000000"/>
                <w:sz w:val="28"/>
                <w:szCs w:val="28"/>
                <w:lang w:eastAsia="pl-PL"/>
              </w:rPr>
            </w:pPr>
            <w:r w:rsidRPr="00423DF3">
              <w:rPr>
                <w:rFonts w:ascii="Times" w:eastAsia="Times New Roman" w:hAnsi="Times"/>
                <w:b/>
                <w:bCs/>
                <w:color w:val="000000"/>
                <w:sz w:val="28"/>
                <w:szCs w:val="28"/>
                <w:lang w:eastAsia="pl-PL"/>
              </w:rPr>
              <w:t>H: PRAKTYKI ZAWODOWE: Praktyka zawodowa.</w:t>
            </w:r>
          </w:p>
        </w:tc>
      </w:tr>
      <w:tr w:rsidR="005325BB" w:rsidRPr="00423DF3" w:rsidTr="003A5D1F">
        <w:trPr>
          <w:jc w:val="center"/>
        </w:trPr>
        <w:tc>
          <w:tcPr>
            <w:tcW w:w="10632" w:type="dxa"/>
            <w:gridSpan w:val="3"/>
            <w:tcBorders>
              <w:bottom w:val="single" w:sz="4" w:space="0" w:color="auto"/>
              <w:right w:val="single" w:sz="4" w:space="0" w:color="auto"/>
            </w:tcBorders>
          </w:tcPr>
          <w:p w:rsidR="005325BB" w:rsidRPr="00423DF3" w:rsidRDefault="005325BB" w:rsidP="005325BB">
            <w:pPr>
              <w:spacing w:after="0" w:line="240" w:lineRule="auto"/>
              <w:jc w:val="center"/>
              <w:rPr>
                <w:rFonts w:ascii="Times" w:eastAsia="Times New Roman" w:hAnsi="Times"/>
                <w:color w:val="000000"/>
                <w:lang w:eastAsia="pl-PL"/>
              </w:rPr>
            </w:pPr>
            <w:r w:rsidRPr="00423DF3">
              <w:rPr>
                <w:rFonts w:ascii="Times" w:eastAsia="Times New Roman" w:hAnsi="Times"/>
                <w:b/>
                <w:bCs/>
                <w:color w:val="000000"/>
                <w:sz w:val="28"/>
                <w:szCs w:val="28"/>
                <w:lang w:eastAsia="pl-PL"/>
              </w:rPr>
              <w:t>W zakresie wiedzy absolwent zna i rozumie:</w:t>
            </w:r>
          </w:p>
        </w:tc>
      </w:tr>
      <w:tr w:rsidR="00AC452F" w:rsidRPr="00423DF3" w:rsidTr="003A5D1F">
        <w:trPr>
          <w:jc w:val="center"/>
        </w:trPr>
        <w:tc>
          <w:tcPr>
            <w:tcW w:w="1415" w:type="dxa"/>
            <w:tcBorders>
              <w:top w:val="single" w:sz="4" w:space="0" w:color="auto"/>
              <w:right w:val="single" w:sz="4" w:space="0" w:color="auto"/>
            </w:tcBorders>
          </w:tcPr>
          <w:p w:rsidR="00AC452F" w:rsidRPr="00423DF3" w:rsidRDefault="00AC452F" w:rsidP="0068079D">
            <w:pPr>
              <w:spacing w:after="0"/>
              <w:jc w:val="center"/>
              <w:rPr>
                <w:rFonts w:ascii="Times" w:hAnsi="Times"/>
              </w:rPr>
            </w:pPr>
            <w:r w:rsidRPr="00423DF3">
              <w:rPr>
                <w:rFonts w:ascii="Times" w:eastAsia="Times New Roman" w:hAnsi="Times"/>
                <w:color w:val="000000"/>
                <w:lang w:eastAsia="pl-PL"/>
              </w:rPr>
              <w:t>H.W</w:t>
            </w:r>
            <w:r w:rsidR="00226E18">
              <w:rPr>
                <w:rFonts w:ascii="Times New Roman" w:eastAsia="Times New Roman" w:hAnsi="Times New Roman"/>
                <w:color w:val="000000"/>
                <w:lang w:eastAsia="pl-PL"/>
              </w:rPr>
              <w:t>0</w:t>
            </w:r>
            <w:r w:rsidRPr="00423DF3">
              <w:rPr>
                <w:rFonts w:ascii="Times" w:eastAsia="Times New Roman" w:hAnsi="Times"/>
                <w:color w:val="000000"/>
                <w:lang w:eastAsia="pl-PL"/>
              </w:rPr>
              <w:t>1.</w:t>
            </w:r>
          </w:p>
        </w:tc>
        <w:tc>
          <w:tcPr>
            <w:tcW w:w="9217" w:type="dxa"/>
            <w:gridSpan w:val="2"/>
            <w:tcBorders>
              <w:left w:val="single" w:sz="4" w:space="0" w:color="auto"/>
              <w:bottom w:val="single" w:sz="4" w:space="0" w:color="auto"/>
              <w:right w:val="single" w:sz="4" w:space="0" w:color="auto"/>
            </w:tcBorders>
          </w:tcPr>
          <w:p w:rsidR="00AC452F" w:rsidRPr="00423DF3" w:rsidRDefault="00AC452F" w:rsidP="0068079D">
            <w:pPr>
              <w:spacing w:after="3" w:line="240" w:lineRule="auto"/>
              <w:ind w:right="336"/>
              <w:jc w:val="both"/>
              <w:rPr>
                <w:rFonts w:ascii="Times" w:hAnsi="Times"/>
              </w:rPr>
            </w:pPr>
            <w:r w:rsidRPr="00423DF3">
              <w:rPr>
                <w:rFonts w:ascii="Times" w:eastAsia="Times New Roman" w:hAnsi="Times"/>
                <w:color w:val="000000"/>
                <w:lang w:eastAsia="pl-PL"/>
              </w:rPr>
              <w:t>zasady bezpieczeństwa i higieny pracy oraz ochrony przeciwpożarowej, a także regulamin pracy obowiązujący w podmiocie, w którym odbył praktykę zawodową.</w:t>
            </w:r>
          </w:p>
        </w:tc>
      </w:tr>
      <w:tr w:rsidR="00AC452F" w:rsidRPr="00423DF3" w:rsidTr="003A5D1F">
        <w:trPr>
          <w:jc w:val="center"/>
        </w:trPr>
        <w:tc>
          <w:tcPr>
            <w:tcW w:w="1415" w:type="dxa"/>
          </w:tcPr>
          <w:p w:rsidR="00AC452F" w:rsidRPr="00423DF3" w:rsidRDefault="00AC452F" w:rsidP="0068079D">
            <w:pPr>
              <w:spacing w:after="0"/>
              <w:jc w:val="center"/>
              <w:rPr>
                <w:rFonts w:ascii="Times" w:hAnsi="Times"/>
              </w:rPr>
            </w:pPr>
            <w:r w:rsidRPr="00423DF3">
              <w:rPr>
                <w:rFonts w:ascii="Times" w:eastAsia="Times New Roman" w:hAnsi="Times"/>
                <w:color w:val="000000"/>
                <w:lang w:eastAsia="pl-PL"/>
              </w:rPr>
              <w:t>H.W</w:t>
            </w:r>
            <w:r w:rsidR="00226E18">
              <w:rPr>
                <w:rFonts w:ascii="Times New Roman" w:eastAsia="Times New Roman" w:hAnsi="Times New Roman"/>
                <w:color w:val="000000"/>
                <w:lang w:eastAsia="pl-PL"/>
              </w:rPr>
              <w:t>0</w:t>
            </w:r>
            <w:r w:rsidRPr="00423DF3">
              <w:rPr>
                <w:rFonts w:ascii="Times" w:eastAsia="Times New Roman" w:hAnsi="Times"/>
                <w:color w:val="000000"/>
                <w:lang w:eastAsia="pl-PL"/>
              </w:rPr>
              <w:t>2.</w:t>
            </w:r>
          </w:p>
        </w:tc>
        <w:tc>
          <w:tcPr>
            <w:tcW w:w="9217" w:type="dxa"/>
            <w:gridSpan w:val="2"/>
            <w:tcBorders>
              <w:top w:val="single" w:sz="4" w:space="0" w:color="auto"/>
            </w:tcBorders>
          </w:tcPr>
          <w:p w:rsidR="00AC452F" w:rsidRPr="00423DF3" w:rsidRDefault="00AC452F" w:rsidP="0068079D">
            <w:pPr>
              <w:spacing w:after="3" w:line="240" w:lineRule="auto"/>
              <w:ind w:right="336"/>
              <w:jc w:val="both"/>
              <w:rPr>
                <w:rFonts w:ascii="Times" w:hAnsi="Times"/>
              </w:rPr>
            </w:pPr>
            <w:r w:rsidRPr="00423DF3">
              <w:rPr>
                <w:rFonts w:ascii="Times" w:eastAsia="Times New Roman" w:hAnsi="Times"/>
                <w:color w:val="000000"/>
                <w:lang w:eastAsia="pl-PL"/>
              </w:rPr>
              <w:t xml:space="preserve">strukturę organizacyjną laboratorium, w którym odbył praktykę zawodową oraz zasady współpracy laboratorium z oddziałami szpitala, poradniami przyszpitalnymi i </w:t>
            </w:r>
            <w:proofErr w:type="spellStart"/>
            <w:r w:rsidRPr="00423DF3">
              <w:rPr>
                <w:rFonts w:ascii="Times" w:eastAsia="Times New Roman" w:hAnsi="Times"/>
                <w:color w:val="000000"/>
                <w:lang w:eastAsia="pl-PL"/>
              </w:rPr>
              <w:t>pozaszpitalnymi</w:t>
            </w:r>
            <w:proofErr w:type="spellEnd"/>
            <w:r w:rsidRPr="00423DF3">
              <w:rPr>
                <w:rFonts w:ascii="Times" w:eastAsia="Times New Roman" w:hAnsi="Times"/>
                <w:color w:val="000000"/>
                <w:lang w:eastAsia="pl-PL"/>
              </w:rPr>
              <w:t xml:space="preserve"> jednostkami, dla których laboratorium wykonuje badania.</w:t>
            </w:r>
          </w:p>
        </w:tc>
      </w:tr>
      <w:tr w:rsidR="00AC452F" w:rsidRPr="00423DF3" w:rsidTr="003A5D1F">
        <w:trPr>
          <w:jc w:val="center"/>
        </w:trPr>
        <w:tc>
          <w:tcPr>
            <w:tcW w:w="1415" w:type="dxa"/>
          </w:tcPr>
          <w:p w:rsidR="00AC452F" w:rsidRPr="00423DF3" w:rsidRDefault="00AC452F" w:rsidP="0068079D">
            <w:pPr>
              <w:spacing w:after="0"/>
              <w:jc w:val="center"/>
              <w:rPr>
                <w:rFonts w:ascii="Times" w:hAnsi="Times"/>
              </w:rPr>
            </w:pPr>
            <w:r w:rsidRPr="00423DF3">
              <w:rPr>
                <w:rFonts w:ascii="Times" w:eastAsia="Times New Roman" w:hAnsi="Times"/>
                <w:color w:val="000000"/>
                <w:lang w:eastAsia="pl-PL"/>
              </w:rPr>
              <w:t>H.W</w:t>
            </w:r>
            <w:r w:rsidR="00226E18">
              <w:rPr>
                <w:rFonts w:ascii="Times New Roman" w:eastAsia="Times New Roman" w:hAnsi="Times New Roman"/>
                <w:color w:val="000000"/>
                <w:lang w:eastAsia="pl-PL"/>
              </w:rPr>
              <w:t>0</w:t>
            </w:r>
            <w:r w:rsidRPr="00423DF3">
              <w:rPr>
                <w:rFonts w:ascii="Times" w:eastAsia="Times New Roman" w:hAnsi="Times"/>
                <w:color w:val="000000"/>
                <w:lang w:eastAsia="pl-PL"/>
              </w:rPr>
              <w:t>3.</w:t>
            </w:r>
          </w:p>
        </w:tc>
        <w:tc>
          <w:tcPr>
            <w:tcW w:w="9217" w:type="dxa"/>
            <w:gridSpan w:val="2"/>
          </w:tcPr>
          <w:p w:rsidR="00AC452F" w:rsidRPr="00423DF3" w:rsidRDefault="00AC452F" w:rsidP="0068079D">
            <w:pPr>
              <w:spacing w:after="3" w:line="240" w:lineRule="auto"/>
              <w:ind w:right="336"/>
              <w:jc w:val="both"/>
              <w:rPr>
                <w:rFonts w:ascii="Times" w:hAnsi="Times"/>
              </w:rPr>
            </w:pPr>
            <w:r w:rsidRPr="00423DF3">
              <w:rPr>
                <w:rFonts w:ascii="Times" w:eastAsia="Times New Roman" w:hAnsi="Times"/>
                <w:color w:val="000000"/>
                <w:lang w:eastAsia="pl-PL"/>
              </w:rPr>
              <w:t>zasady pobierania materiału biologicznego, jego transportu oraz przygotowania do badań.</w:t>
            </w:r>
          </w:p>
        </w:tc>
      </w:tr>
      <w:tr w:rsidR="00AC452F" w:rsidRPr="00423DF3" w:rsidTr="003A5D1F">
        <w:trPr>
          <w:jc w:val="center"/>
        </w:trPr>
        <w:tc>
          <w:tcPr>
            <w:tcW w:w="1415" w:type="dxa"/>
          </w:tcPr>
          <w:p w:rsidR="00AC452F" w:rsidRPr="00423DF3" w:rsidRDefault="00AC452F" w:rsidP="0068079D">
            <w:pPr>
              <w:spacing w:after="0"/>
              <w:jc w:val="center"/>
              <w:rPr>
                <w:rFonts w:ascii="Times" w:hAnsi="Times"/>
              </w:rPr>
            </w:pPr>
            <w:r w:rsidRPr="00423DF3">
              <w:rPr>
                <w:rFonts w:ascii="Times" w:eastAsia="Times New Roman" w:hAnsi="Times"/>
                <w:color w:val="000000"/>
                <w:lang w:eastAsia="pl-PL"/>
              </w:rPr>
              <w:t>H.W</w:t>
            </w:r>
            <w:r w:rsidR="00226E18">
              <w:rPr>
                <w:rFonts w:ascii="Times New Roman" w:eastAsia="Times New Roman" w:hAnsi="Times New Roman"/>
                <w:color w:val="000000"/>
                <w:lang w:eastAsia="pl-PL"/>
              </w:rPr>
              <w:t>0</w:t>
            </w:r>
            <w:r w:rsidRPr="00423DF3">
              <w:rPr>
                <w:rFonts w:ascii="Times" w:eastAsia="Times New Roman" w:hAnsi="Times"/>
                <w:color w:val="000000"/>
                <w:lang w:eastAsia="pl-PL"/>
              </w:rPr>
              <w:t>4.</w:t>
            </w:r>
          </w:p>
        </w:tc>
        <w:tc>
          <w:tcPr>
            <w:tcW w:w="9217" w:type="dxa"/>
            <w:gridSpan w:val="2"/>
          </w:tcPr>
          <w:p w:rsidR="00AC452F" w:rsidRPr="00423DF3" w:rsidRDefault="00AC452F" w:rsidP="0068079D">
            <w:pPr>
              <w:tabs>
                <w:tab w:val="left" w:pos="6540"/>
              </w:tabs>
              <w:spacing w:after="0" w:line="240" w:lineRule="auto"/>
              <w:jc w:val="both"/>
              <w:rPr>
                <w:rFonts w:ascii="Times" w:hAnsi="Times"/>
              </w:rPr>
            </w:pPr>
            <w:r w:rsidRPr="00423DF3">
              <w:rPr>
                <w:rFonts w:ascii="Times" w:eastAsia="Times New Roman" w:hAnsi="Times"/>
                <w:color w:val="000000"/>
                <w:lang w:eastAsia="pl-PL"/>
              </w:rPr>
              <w:t>zasady obiegu informacji, w tym rejestrację i archiwizację wyników badań, oraz koszty badań.</w:t>
            </w:r>
          </w:p>
        </w:tc>
      </w:tr>
      <w:tr w:rsidR="00AC452F" w:rsidRPr="00423DF3" w:rsidTr="003A5D1F">
        <w:trPr>
          <w:jc w:val="center"/>
        </w:trPr>
        <w:tc>
          <w:tcPr>
            <w:tcW w:w="1415" w:type="dxa"/>
          </w:tcPr>
          <w:p w:rsidR="00AC452F" w:rsidRPr="00423DF3" w:rsidRDefault="00AC452F" w:rsidP="0068079D">
            <w:pPr>
              <w:spacing w:after="0"/>
              <w:jc w:val="center"/>
              <w:rPr>
                <w:rFonts w:ascii="Times" w:hAnsi="Times"/>
              </w:rPr>
            </w:pPr>
            <w:r w:rsidRPr="00423DF3">
              <w:rPr>
                <w:rFonts w:ascii="Times" w:eastAsia="Times New Roman" w:hAnsi="Times"/>
                <w:color w:val="000000"/>
                <w:lang w:eastAsia="pl-PL"/>
              </w:rPr>
              <w:t>H.W</w:t>
            </w:r>
            <w:r w:rsidR="00226E18">
              <w:rPr>
                <w:rFonts w:ascii="Times New Roman" w:eastAsia="Times New Roman" w:hAnsi="Times New Roman"/>
                <w:color w:val="000000"/>
                <w:lang w:eastAsia="pl-PL"/>
              </w:rPr>
              <w:t>0</w:t>
            </w:r>
            <w:r w:rsidRPr="00423DF3">
              <w:rPr>
                <w:rFonts w:ascii="Times" w:eastAsia="Times New Roman" w:hAnsi="Times"/>
                <w:color w:val="000000"/>
                <w:lang w:eastAsia="pl-PL"/>
              </w:rPr>
              <w:t>5.</w:t>
            </w:r>
          </w:p>
        </w:tc>
        <w:tc>
          <w:tcPr>
            <w:tcW w:w="9217" w:type="dxa"/>
            <w:gridSpan w:val="2"/>
          </w:tcPr>
          <w:p w:rsidR="00AC452F" w:rsidRPr="00423DF3" w:rsidRDefault="00AC452F" w:rsidP="0068079D">
            <w:pPr>
              <w:tabs>
                <w:tab w:val="left" w:pos="6630"/>
              </w:tabs>
              <w:spacing w:after="0" w:line="240" w:lineRule="auto"/>
              <w:jc w:val="both"/>
              <w:rPr>
                <w:rFonts w:ascii="Times" w:hAnsi="Times"/>
              </w:rPr>
            </w:pPr>
            <w:r w:rsidRPr="00423DF3">
              <w:rPr>
                <w:rFonts w:ascii="Times" w:eastAsia="Times New Roman" w:hAnsi="Times"/>
                <w:color w:val="000000"/>
                <w:lang w:eastAsia="pl-PL"/>
              </w:rPr>
              <w:t>laboratoryjne systemy informatyczne w laboratorium, w którym odbył praktykę zawodową.</w:t>
            </w:r>
          </w:p>
        </w:tc>
      </w:tr>
      <w:tr w:rsidR="00AC452F" w:rsidRPr="00423DF3" w:rsidTr="003A5D1F">
        <w:trPr>
          <w:jc w:val="center"/>
        </w:trPr>
        <w:tc>
          <w:tcPr>
            <w:tcW w:w="1415" w:type="dxa"/>
          </w:tcPr>
          <w:p w:rsidR="00AC452F" w:rsidRPr="00423DF3" w:rsidRDefault="00AC452F" w:rsidP="0068079D">
            <w:pPr>
              <w:spacing w:after="0"/>
              <w:jc w:val="center"/>
              <w:rPr>
                <w:rFonts w:ascii="Times" w:hAnsi="Times"/>
              </w:rPr>
            </w:pPr>
            <w:r w:rsidRPr="00423DF3">
              <w:rPr>
                <w:rFonts w:ascii="Times" w:eastAsia="Times New Roman" w:hAnsi="Times"/>
                <w:color w:val="000000"/>
                <w:lang w:eastAsia="pl-PL"/>
              </w:rPr>
              <w:t>H.W</w:t>
            </w:r>
            <w:r w:rsidR="00226E18">
              <w:rPr>
                <w:rFonts w:ascii="Times New Roman" w:eastAsia="Times New Roman" w:hAnsi="Times New Roman"/>
                <w:color w:val="000000"/>
                <w:lang w:eastAsia="pl-PL"/>
              </w:rPr>
              <w:t>0</w:t>
            </w:r>
            <w:r w:rsidRPr="00423DF3">
              <w:rPr>
                <w:rFonts w:ascii="Times" w:eastAsia="Times New Roman" w:hAnsi="Times"/>
                <w:color w:val="000000"/>
                <w:lang w:eastAsia="pl-PL"/>
              </w:rPr>
              <w:t>6.</w:t>
            </w:r>
          </w:p>
        </w:tc>
        <w:tc>
          <w:tcPr>
            <w:tcW w:w="9217" w:type="dxa"/>
            <w:gridSpan w:val="2"/>
          </w:tcPr>
          <w:p w:rsidR="00AC452F" w:rsidRPr="00423DF3" w:rsidRDefault="00AC452F" w:rsidP="0068079D">
            <w:pPr>
              <w:tabs>
                <w:tab w:val="left" w:pos="5445"/>
              </w:tabs>
              <w:spacing w:after="0" w:line="240" w:lineRule="auto"/>
              <w:jc w:val="both"/>
              <w:rPr>
                <w:rFonts w:ascii="Times" w:hAnsi="Times"/>
              </w:rPr>
            </w:pPr>
            <w:r w:rsidRPr="00423DF3">
              <w:rPr>
                <w:rFonts w:ascii="Times" w:eastAsia="Times New Roman" w:hAnsi="Times"/>
                <w:color w:val="000000"/>
                <w:lang w:eastAsia="pl-PL"/>
              </w:rPr>
              <w:t>zasady mechanizacji i automatyzacji badań laboratoryjnych.</w:t>
            </w:r>
          </w:p>
        </w:tc>
      </w:tr>
      <w:tr w:rsidR="00AC452F" w:rsidRPr="00423DF3" w:rsidTr="003A5D1F">
        <w:trPr>
          <w:jc w:val="center"/>
        </w:trPr>
        <w:tc>
          <w:tcPr>
            <w:tcW w:w="1415" w:type="dxa"/>
          </w:tcPr>
          <w:p w:rsidR="00AC452F" w:rsidRPr="00423DF3" w:rsidRDefault="00AC452F" w:rsidP="0068079D">
            <w:pPr>
              <w:spacing w:after="0"/>
              <w:jc w:val="center"/>
              <w:rPr>
                <w:rFonts w:ascii="Times" w:hAnsi="Times"/>
              </w:rPr>
            </w:pPr>
            <w:r w:rsidRPr="00423DF3">
              <w:rPr>
                <w:rFonts w:ascii="Times" w:eastAsia="Times New Roman" w:hAnsi="Times"/>
                <w:color w:val="000000"/>
                <w:lang w:eastAsia="pl-PL"/>
              </w:rPr>
              <w:t>H.W</w:t>
            </w:r>
            <w:r w:rsidR="00226E18">
              <w:rPr>
                <w:rFonts w:ascii="Times New Roman" w:eastAsia="Times New Roman" w:hAnsi="Times New Roman"/>
                <w:color w:val="000000"/>
                <w:lang w:eastAsia="pl-PL"/>
              </w:rPr>
              <w:t>0</w:t>
            </w:r>
            <w:r w:rsidRPr="00423DF3">
              <w:rPr>
                <w:rFonts w:ascii="Times" w:eastAsia="Times New Roman" w:hAnsi="Times"/>
                <w:color w:val="000000"/>
                <w:lang w:eastAsia="pl-PL"/>
              </w:rPr>
              <w:t>7.</w:t>
            </w:r>
          </w:p>
        </w:tc>
        <w:tc>
          <w:tcPr>
            <w:tcW w:w="9217" w:type="dxa"/>
            <w:gridSpan w:val="2"/>
          </w:tcPr>
          <w:p w:rsidR="00AC452F" w:rsidRPr="00423DF3" w:rsidRDefault="00AC452F" w:rsidP="0068079D">
            <w:pPr>
              <w:spacing w:after="3" w:line="240" w:lineRule="auto"/>
              <w:ind w:right="336"/>
              <w:jc w:val="both"/>
              <w:rPr>
                <w:rFonts w:ascii="Times" w:hAnsi="Times"/>
              </w:rPr>
            </w:pPr>
            <w:r w:rsidRPr="00423DF3">
              <w:rPr>
                <w:rFonts w:ascii="Times" w:eastAsia="Times New Roman" w:hAnsi="Times"/>
                <w:color w:val="000000"/>
                <w:lang w:eastAsia="pl-PL"/>
              </w:rPr>
              <w:t xml:space="preserve">zasady prowadzenia wewnątrz- i </w:t>
            </w:r>
            <w:proofErr w:type="spellStart"/>
            <w:r w:rsidRPr="00423DF3">
              <w:rPr>
                <w:rFonts w:ascii="Times" w:eastAsia="Times New Roman" w:hAnsi="Times"/>
                <w:color w:val="000000"/>
                <w:lang w:eastAsia="pl-PL"/>
              </w:rPr>
              <w:t>zewnątrzlaboratoryjnej</w:t>
            </w:r>
            <w:proofErr w:type="spellEnd"/>
            <w:r w:rsidRPr="00423DF3">
              <w:rPr>
                <w:rFonts w:ascii="Times" w:eastAsia="Times New Roman" w:hAnsi="Times"/>
                <w:color w:val="000000"/>
                <w:lang w:eastAsia="pl-PL"/>
              </w:rPr>
              <w:t xml:space="preserve"> kontroli jakości badań.</w:t>
            </w:r>
          </w:p>
        </w:tc>
      </w:tr>
      <w:tr w:rsidR="00AC452F" w:rsidRPr="00423DF3" w:rsidTr="003A5D1F">
        <w:trPr>
          <w:jc w:val="center"/>
        </w:trPr>
        <w:tc>
          <w:tcPr>
            <w:tcW w:w="1415" w:type="dxa"/>
          </w:tcPr>
          <w:p w:rsidR="00AC452F" w:rsidRPr="00423DF3" w:rsidRDefault="00AC452F" w:rsidP="0068079D">
            <w:pPr>
              <w:spacing w:after="0"/>
              <w:jc w:val="center"/>
              <w:rPr>
                <w:rFonts w:ascii="Times" w:hAnsi="Times"/>
              </w:rPr>
            </w:pPr>
            <w:r w:rsidRPr="00423DF3">
              <w:rPr>
                <w:rFonts w:ascii="Times" w:eastAsia="Times New Roman" w:hAnsi="Times"/>
                <w:color w:val="000000"/>
                <w:lang w:eastAsia="pl-PL"/>
              </w:rPr>
              <w:t>H.W</w:t>
            </w:r>
            <w:r w:rsidR="00226E18">
              <w:rPr>
                <w:rFonts w:ascii="Times New Roman" w:eastAsia="Times New Roman" w:hAnsi="Times New Roman"/>
                <w:color w:val="000000"/>
                <w:lang w:eastAsia="pl-PL"/>
              </w:rPr>
              <w:t>0</w:t>
            </w:r>
            <w:r w:rsidRPr="00423DF3">
              <w:rPr>
                <w:rFonts w:ascii="Times" w:eastAsia="Times New Roman" w:hAnsi="Times"/>
                <w:color w:val="000000"/>
                <w:lang w:eastAsia="pl-PL"/>
              </w:rPr>
              <w:t>8.</w:t>
            </w:r>
          </w:p>
        </w:tc>
        <w:tc>
          <w:tcPr>
            <w:tcW w:w="9217" w:type="dxa"/>
            <w:gridSpan w:val="2"/>
          </w:tcPr>
          <w:p w:rsidR="00AC452F" w:rsidRPr="00423DF3" w:rsidRDefault="00AC452F" w:rsidP="0068079D">
            <w:pPr>
              <w:spacing w:after="0" w:line="240" w:lineRule="auto"/>
              <w:jc w:val="both"/>
              <w:rPr>
                <w:rFonts w:ascii="Times" w:hAnsi="Times"/>
              </w:rPr>
            </w:pPr>
            <w:r w:rsidRPr="00423DF3">
              <w:rPr>
                <w:rFonts w:ascii="Times" w:eastAsia="Times New Roman" w:hAnsi="Times"/>
                <w:color w:val="000000"/>
                <w:lang w:eastAsia="pl-PL"/>
              </w:rPr>
              <w:t>metody oznaczania laboratoryjnych parametrów diagnostycznych.</w:t>
            </w:r>
          </w:p>
        </w:tc>
      </w:tr>
      <w:tr w:rsidR="00AC452F" w:rsidRPr="00423DF3" w:rsidTr="0068079D">
        <w:trPr>
          <w:jc w:val="center"/>
        </w:trPr>
        <w:tc>
          <w:tcPr>
            <w:tcW w:w="10632" w:type="dxa"/>
            <w:gridSpan w:val="3"/>
            <w:vAlign w:val="center"/>
          </w:tcPr>
          <w:p w:rsidR="00AC452F" w:rsidRPr="00423DF3" w:rsidRDefault="00AC452F" w:rsidP="0068079D">
            <w:pPr>
              <w:spacing w:after="0" w:line="240" w:lineRule="auto"/>
              <w:jc w:val="center"/>
              <w:rPr>
                <w:rFonts w:ascii="Times" w:hAnsi="Times"/>
                <w:b/>
                <w:bCs/>
                <w:sz w:val="28"/>
                <w:szCs w:val="28"/>
                <w:lang w:eastAsia="pl-PL"/>
              </w:rPr>
            </w:pPr>
            <w:r w:rsidRPr="00423DF3">
              <w:rPr>
                <w:rFonts w:ascii="Times" w:hAnsi="Times"/>
                <w:b/>
                <w:bCs/>
                <w:sz w:val="28"/>
                <w:szCs w:val="28"/>
                <w:lang w:eastAsia="pl-PL"/>
              </w:rPr>
              <w:t>UMIEJĘTNOŚCI</w:t>
            </w:r>
          </w:p>
        </w:tc>
      </w:tr>
      <w:tr w:rsidR="00883D19" w:rsidRPr="00423DF3" w:rsidTr="003A5D1F">
        <w:trPr>
          <w:jc w:val="center"/>
        </w:trPr>
        <w:tc>
          <w:tcPr>
            <w:tcW w:w="10632" w:type="dxa"/>
            <w:gridSpan w:val="3"/>
          </w:tcPr>
          <w:p w:rsidR="00883D19" w:rsidRPr="00423DF3" w:rsidRDefault="00883D19" w:rsidP="0068079D">
            <w:pPr>
              <w:spacing w:after="0" w:line="240" w:lineRule="auto"/>
              <w:jc w:val="center"/>
              <w:rPr>
                <w:rFonts w:ascii="Times" w:hAnsi="Times"/>
                <w:b/>
                <w:bCs/>
                <w:sz w:val="28"/>
                <w:szCs w:val="28"/>
                <w:lang w:eastAsia="pl-PL"/>
              </w:rPr>
            </w:pPr>
            <w:r w:rsidRPr="00423DF3">
              <w:rPr>
                <w:rFonts w:ascii="Times" w:eastAsia="Times New Roman" w:hAnsi="Times"/>
                <w:b/>
                <w:bCs/>
                <w:color w:val="000000"/>
                <w:sz w:val="28"/>
                <w:szCs w:val="28"/>
                <w:lang w:eastAsia="pl-PL"/>
              </w:rPr>
              <w:t xml:space="preserve">A. NAUKI BIOLOGICZNO-MEDYCZNE: Anatomia, Biochemia, Biofizyka Medyczna, Biologia medyczna, Farmakologia, Fizjologia, Histologia, Immunologia, </w:t>
            </w:r>
            <w:r w:rsidRPr="00423DF3">
              <w:rPr>
                <w:rFonts w:ascii="Times" w:eastAsia="Times New Roman" w:hAnsi="Times"/>
                <w:b/>
                <w:bCs/>
                <w:color w:val="000000"/>
                <w:sz w:val="28"/>
                <w:szCs w:val="28"/>
                <w:lang w:eastAsia="pl-PL"/>
              </w:rPr>
              <w:lastRenderedPageBreak/>
              <w:t>Patofizjologia.</w:t>
            </w:r>
          </w:p>
        </w:tc>
      </w:tr>
      <w:tr w:rsidR="00883D19" w:rsidRPr="00423DF3" w:rsidTr="003A5D1F">
        <w:trPr>
          <w:jc w:val="center"/>
        </w:trPr>
        <w:tc>
          <w:tcPr>
            <w:tcW w:w="10632" w:type="dxa"/>
            <w:gridSpan w:val="3"/>
          </w:tcPr>
          <w:p w:rsidR="00883D19" w:rsidRPr="00423DF3" w:rsidRDefault="00883D19" w:rsidP="0068079D">
            <w:pPr>
              <w:spacing w:after="0" w:line="240" w:lineRule="auto"/>
              <w:jc w:val="center"/>
              <w:rPr>
                <w:rFonts w:ascii="Times" w:hAnsi="Times"/>
                <w:b/>
                <w:bCs/>
                <w:sz w:val="28"/>
                <w:szCs w:val="28"/>
                <w:lang w:eastAsia="pl-PL"/>
              </w:rPr>
            </w:pPr>
            <w:r w:rsidRPr="00423DF3">
              <w:rPr>
                <w:rFonts w:ascii="Times" w:eastAsia="Times New Roman" w:hAnsi="Times"/>
                <w:b/>
                <w:bCs/>
                <w:color w:val="000000"/>
                <w:sz w:val="28"/>
                <w:szCs w:val="28"/>
                <w:lang w:eastAsia="pl-PL"/>
              </w:rPr>
              <w:lastRenderedPageBreak/>
              <w:t>W zakresie umiejętności absolwent potrafi:</w:t>
            </w:r>
          </w:p>
        </w:tc>
      </w:tr>
      <w:tr w:rsidR="00E96873" w:rsidRPr="00423DF3" w:rsidTr="003A5D1F">
        <w:trPr>
          <w:jc w:val="center"/>
        </w:trPr>
        <w:tc>
          <w:tcPr>
            <w:tcW w:w="1415" w:type="dxa"/>
          </w:tcPr>
          <w:p w:rsidR="00E96873" w:rsidRPr="00423DF3" w:rsidRDefault="00E96873" w:rsidP="0068079D">
            <w:pPr>
              <w:spacing w:after="0"/>
              <w:jc w:val="center"/>
              <w:rPr>
                <w:rFonts w:ascii="Times" w:hAnsi="Times"/>
              </w:rPr>
            </w:pPr>
            <w:r w:rsidRPr="00423DF3">
              <w:rPr>
                <w:rFonts w:ascii="Times" w:eastAsia="Times New Roman" w:hAnsi="Times"/>
                <w:color w:val="000000"/>
                <w:lang w:eastAsia="pl-PL"/>
              </w:rPr>
              <w:t>A.U</w:t>
            </w:r>
            <w:r w:rsidR="007A4FF2">
              <w:rPr>
                <w:rFonts w:ascii="Times New Roman" w:eastAsia="Times New Roman" w:hAnsi="Times New Roman"/>
                <w:color w:val="000000"/>
                <w:lang w:eastAsia="pl-PL"/>
              </w:rPr>
              <w:t>0</w:t>
            </w:r>
            <w:r w:rsidRPr="00423DF3">
              <w:rPr>
                <w:rFonts w:ascii="Times" w:eastAsia="Times New Roman" w:hAnsi="Times"/>
                <w:color w:val="000000"/>
                <w:lang w:eastAsia="pl-PL"/>
              </w:rPr>
              <w:t>1.</w:t>
            </w:r>
          </w:p>
        </w:tc>
        <w:tc>
          <w:tcPr>
            <w:tcW w:w="9217" w:type="dxa"/>
            <w:gridSpan w:val="2"/>
          </w:tcPr>
          <w:p w:rsidR="00E96873" w:rsidRPr="00423DF3" w:rsidRDefault="00E96873" w:rsidP="0068079D">
            <w:pPr>
              <w:spacing w:after="0" w:line="240" w:lineRule="auto"/>
              <w:jc w:val="both"/>
              <w:rPr>
                <w:rFonts w:ascii="Times" w:hAnsi="Times"/>
              </w:rPr>
            </w:pPr>
            <w:r w:rsidRPr="00423DF3">
              <w:rPr>
                <w:rFonts w:ascii="Times" w:eastAsia="Times New Roman" w:hAnsi="Times"/>
                <w:color w:val="000000"/>
                <w:lang w:eastAsia="pl-PL"/>
              </w:rPr>
              <w:t>przedstawiać topografię narządów ciała ludzkiego, posługując się nazewnictwem anatomicznym.</w:t>
            </w:r>
          </w:p>
        </w:tc>
      </w:tr>
      <w:tr w:rsidR="00E96873" w:rsidRPr="00423DF3" w:rsidTr="003A5D1F">
        <w:trPr>
          <w:jc w:val="center"/>
        </w:trPr>
        <w:tc>
          <w:tcPr>
            <w:tcW w:w="1415" w:type="dxa"/>
          </w:tcPr>
          <w:p w:rsidR="00E96873" w:rsidRPr="00423DF3" w:rsidRDefault="00E96873" w:rsidP="0068079D">
            <w:pPr>
              <w:spacing w:after="0"/>
              <w:jc w:val="center"/>
              <w:rPr>
                <w:rFonts w:ascii="Times" w:hAnsi="Times"/>
              </w:rPr>
            </w:pPr>
            <w:r w:rsidRPr="00423DF3">
              <w:rPr>
                <w:rFonts w:ascii="Times" w:eastAsia="Times New Roman" w:hAnsi="Times"/>
                <w:color w:val="000000"/>
                <w:lang w:eastAsia="pl-PL"/>
              </w:rPr>
              <w:t>A.U</w:t>
            </w:r>
            <w:r w:rsidR="007A4FF2">
              <w:rPr>
                <w:rFonts w:ascii="Times New Roman" w:eastAsia="Times New Roman" w:hAnsi="Times New Roman"/>
                <w:color w:val="000000"/>
                <w:lang w:eastAsia="pl-PL"/>
              </w:rPr>
              <w:t>0</w:t>
            </w:r>
            <w:r w:rsidRPr="00423DF3">
              <w:rPr>
                <w:rFonts w:ascii="Times" w:eastAsia="Times New Roman" w:hAnsi="Times"/>
                <w:color w:val="000000"/>
                <w:lang w:eastAsia="pl-PL"/>
              </w:rPr>
              <w:t>2.</w:t>
            </w:r>
          </w:p>
        </w:tc>
        <w:tc>
          <w:tcPr>
            <w:tcW w:w="9217" w:type="dxa"/>
            <w:gridSpan w:val="2"/>
          </w:tcPr>
          <w:p w:rsidR="00E96873" w:rsidRPr="00423DF3" w:rsidRDefault="00E96873" w:rsidP="00BF0D05">
            <w:pPr>
              <w:spacing w:after="0" w:line="240" w:lineRule="auto"/>
              <w:jc w:val="both"/>
              <w:rPr>
                <w:rFonts w:ascii="Times" w:hAnsi="Times"/>
              </w:rPr>
            </w:pPr>
            <w:r w:rsidRPr="00423DF3">
              <w:rPr>
                <w:rFonts w:ascii="Times" w:eastAsia="Times New Roman" w:hAnsi="Times"/>
                <w:color w:val="000000"/>
                <w:lang w:eastAsia="pl-PL"/>
              </w:rPr>
              <w:t xml:space="preserve">stosować </w:t>
            </w:r>
            <w:r w:rsidRPr="00423DF3">
              <w:rPr>
                <w:rFonts w:ascii="Times" w:eastAsia="Times New Roman" w:hAnsi="Times"/>
                <w:lang w:eastAsia="pl-PL"/>
              </w:rPr>
              <w:t xml:space="preserve">nazewnictwo </w:t>
            </w:r>
            <w:r w:rsidRPr="00423DF3">
              <w:rPr>
                <w:rFonts w:ascii="Times" w:eastAsia="Times New Roman" w:hAnsi="Times"/>
                <w:color w:val="000000"/>
                <w:lang w:eastAsia="pl-PL"/>
              </w:rPr>
              <w:t>anatomiczne do opisu stanu zdrowia i choroby.</w:t>
            </w:r>
          </w:p>
        </w:tc>
      </w:tr>
      <w:tr w:rsidR="00E96873" w:rsidRPr="00423DF3" w:rsidTr="003A5D1F">
        <w:trPr>
          <w:jc w:val="center"/>
        </w:trPr>
        <w:tc>
          <w:tcPr>
            <w:tcW w:w="1415" w:type="dxa"/>
          </w:tcPr>
          <w:p w:rsidR="00E96873" w:rsidRPr="00423DF3" w:rsidRDefault="00E96873" w:rsidP="0068079D">
            <w:pPr>
              <w:spacing w:after="0"/>
              <w:jc w:val="center"/>
              <w:rPr>
                <w:rFonts w:ascii="Times" w:hAnsi="Times"/>
              </w:rPr>
            </w:pPr>
            <w:r w:rsidRPr="00423DF3">
              <w:rPr>
                <w:rFonts w:ascii="Times" w:eastAsia="Times New Roman" w:hAnsi="Times"/>
                <w:color w:val="000000"/>
                <w:lang w:eastAsia="pl-PL"/>
              </w:rPr>
              <w:t>A.U</w:t>
            </w:r>
            <w:r w:rsidR="007A4FF2">
              <w:rPr>
                <w:rFonts w:ascii="Times New Roman" w:eastAsia="Times New Roman" w:hAnsi="Times New Roman"/>
                <w:color w:val="000000"/>
                <w:lang w:eastAsia="pl-PL"/>
              </w:rPr>
              <w:t>0</w:t>
            </w:r>
            <w:r w:rsidRPr="00423DF3">
              <w:rPr>
                <w:rFonts w:ascii="Times" w:eastAsia="Times New Roman" w:hAnsi="Times"/>
                <w:color w:val="000000"/>
                <w:lang w:eastAsia="pl-PL"/>
              </w:rPr>
              <w:t>3.</w:t>
            </w:r>
          </w:p>
        </w:tc>
        <w:tc>
          <w:tcPr>
            <w:tcW w:w="9217" w:type="dxa"/>
            <w:gridSpan w:val="2"/>
          </w:tcPr>
          <w:p w:rsidR="00E96873" w:rsidRPr="00423DF3" w:rsidRDefault="00E96873" w:rsidP="0068079D">
            <w:pPr>
              <w:spacing w:after="3" w:line="240" w:lineRule="auto"/>
              <w:ind w:right="348"/>
              <w:jc w:val="both"/>
              <w:rPr>
                <w:rFonts w:ascii="Times" w:hAnsi="Times"/>
              </w:rPr>
            </w:pPr>
            <w:r w:rsidRPr="00423DF3">
              <w:rPr>
                <w:rFonts w:ascii="Times" w:eastAsia="Times New Roman" w:hAnsi="Times"/>
                <w:color w:val="000000"/>
                <w:lang w:eastAsia="pl-PL"/>
              </w:rPr>
              <w:t>wskazywać różnice w budowie i funkcjonowaniu organizmu na poszczególnych etapach rozwoju osobniczego.</w:t>
            </w:r>
          </w:p>
        </w:tc>
      </w:tr>
      <w:tr w:rsidR="00E96873" w:rsidRPr="00423DF3" w:rsidTr="003A5D1F">
        <w:trPr>
          <w:jc w:val="center"/>
        </w:trPr>
        <w:tc>
          <w:tcPr>
            <w:tcW w:w="1415" w:type="dxa"/>
          </w:tcPr>
          <w:p w:rsidR="00E96873" w:rsidRPr="00423DF3" w:rsidRDefault="00E96873" w:rsidP="0068079D">
            <w:pPr>
              <w:spacing w:after="0"/>
              <w:jc w:val="center"/>
              <w:rPr>
                <w:rFonts w:ascii="Times" w:hAnsi="Times"/>
              </w:rPr>
            </w:pPr>
            <w:r w:rsidRPr="00423DF3">
              <w:rPr>
                <w:rFonts w:ascii="Times" w:eastAsia="Times New Roman" w:hAnsi="Times"/>
                <w:color w:val="000000"/>
                <w:lang w:eastAsia="pl-PL"/>
              </w:rPr>
              <w:t>A.U</w:t>
            </w:r>
            <w:r w:rsidR="007A4FF2">
              <w:rPr>
                <w:rFonts w:ascii="Times New Roman" w:eastAsia="Times New Roman" w:hAnsi="Times New Roman"/>
                <w:color w:val="000000"/>
                <w:lang w:eastAsia="pl-PL"/>
              </w:rPr>
              <w:t>0</w:t>
            </w:r>
            <w:r w:rsidRPr="00423DF3">
              <w:rPr>
                <w:rFonts w:ascii="Times" w:eastAsia="Times New Roman" w:hAnsi="Times"/>
                <w:color w:val="000000"/>
                <w:lang w:eastAsia="pl-PL"/>
              </w:rPr>
              <w:t>4.</w:t>
            </w:r>
          </w:p>
        </w:tc>
        <w:tc>
          <w:tcPr>
            <w:tcW w:w="9217" w:type="dxa"/>
            <w:gridSpan w:val="2"/>
          </w:tcPr>
          <w:p w:rsidR="00E96873" w:rsidRPr="00423DF3" w:rsidRDefault="00E96873" w:rsidP="00A32021">
            <w:pPr>
              <w:spacing w:after="3" w:line="240" w:lineRule="auto"/>
              <w:ind w:right="348"/>
              <w:jc w:val="both"/>
              <w:rPr>
                <w:rFonts w:ascii="Times" w:hAnsi="Times"/>
              </w:rPr>
            </w:pPr>
            <w:r w:rsidRPr="00423DF3">
              <w:rPr>
                <w:rFonts w:ascii="Times" w:eastAsia="Times New Roman" w:hAnsi="Times"/>
                <w:color w:val="000000"/>
                <w:lang w:eastAsia="pl-PL"/>
              </w:rPr>
              <w:t>wykorzystywać wiedzę biochemiczną do analizy i oceny procesów fizjologicznych i</w:t>
            </w:r>
            <w:r w:rsidR="00A32021" w:rsidRPr="00423DF3">
              <w:rPr>
                <w:rFonts w:ascii="Times" w:eastAsia="Times New Roman" w:hAnsi="Times"/>
                <w:color w:val="000000"/>
                <w:lang w:eastAsia="pl-PL"/>
              </w:rPr>
              <w:t xml:space="preserve">   </w:t>
            </w:r>
            <w:r w:rsidRPr="00423DF3">
              <w:rPr>
                <w:rFonts w:ascii="Times" w:eastAsia="Times New Roman" w:hAnsi="Times"/>
                <w:color w:val="000000"/>
                <w:lang w:eastAsia="pl-PL"/>
              </w:rPr>
              <w:t xml:space="preserve"> patologicznych, w tym do oceny wpływu leków i substancji toksycznych na te procesy.</w:t>
            </w:r>
          </w:p>
        </w:tc>
      </w:tr>
      <w:tr w:rsidR="00E96873" w:rsidRPr="00423DF3" w:rsidTr="003A5D1F">
        <w:trPr>
          <w:jc w:val="center"/>
        </w:trPr>
        <w:tc>
          <w:tcPr>
            <w:tcW w:w="1415" w:type="dxa"/>
          </w:tcPr>
          <w:p w:rsidR="00E96873" w:rsidRPr="00423DF3" w:rsidRDefault="00E96873" w:rsidP="0068079D">
            <w:pPr>
              <w:spacing w:after="0"/>
              <w:jc w:val="center"/>
              <w:rPr>
                <w:rFonts w:ascii="Times" w:hAnsi="Times"/>
              </w:rPr>
            </w:pPr>
            <w:r w:rsidRPr="00423DF3">
              <w:rPr>
                <w:rFonts w:ascii="Times" w:eastAsia="Times New Roman" w:hAnsi="Times"/>
                <w:color w:val="000000"/>
                <w:lang w:eastAsia="pl-PL"/>
              </w:rPr>
              <w:t>A.U</w:t>
            </w:r>
            <w:r w:rsidR="007A4FF2">
              <w:rPr>
                <w:rFonts w:ascii="Times New Roman" w:eastAsia="Times New Roman" w:hAnsi="Times New Roman"/>
                <w:color w:val="000000"/>
                <w:lang w:eastAsia="pl-PL"/>
              </w:rPr>
              <w:t>0</w:t>
            </w:r>
            <w:r w:rsidRPr="00423DF3">
              <w:rPr>
                <w:rFonts w:ascii="Times" w:eastAsia="Times New Roman" w:hAnsi="Times"/>
                <w:color w:val="000000"/>
                <w:lang w:eastAsia="pl-PL"/>
              </w:rPr>
              <w:t>5.</w:t>
            </w:r>
          </w:p>
        </w:tc>
        <w:tc>
          <w:tcPr>
            <w:tcW w:w="9217" w:type="dxa"/>
            <w:gridSpan w:val="2"/>
          </w:tcPr>
          <w:p w:rsidR="00E96873" w:rsidRPr="00423DF3" w:rsidRDefault="00E96873" w:rsidP="00A32021">
            <w:pPr>
              <w:spacing w:after="3" w:line="240" w:lineRule="auto"/>
              <w:ind w:right="348"/>
              <w:jc w:val="both"/>
              <w:rPr>
                <w:rFonts w:ascii="Times" w:hAnsi="Times"/>
              </w:rPr>
            </w:pPr>
            <w:r w:rsidRPr="00423DF3">
              <w:rPr>
                <w:rFonts w:ascii="Times" w:eastAsia="Times New Roman" w:hAnsi="Times"/>
                <w:color w:val="000000"/>
                <w:lang w:eastAsia="pl-PL"/>
              </w:rPr>
              <w:t>wykrywać i oznaczać aminokwasy, białka, węglowodany, lipidy, hormony i witaminy  w materiale biologicznym oraz izolować i oceniać jakość i stężenie kwasów nukleinowych.</w:t>
            </w:r>
          </w:p>
        </w:tc>
      </w:tr>
      <w:tr w:rsidR="00E96873" w:rsidRPr="00423DF3" w:rsidTr="003A5D1F">
        <w:trPr>
          <w:jc w:val="center"/>
        </w:trPr>
        <w:tc>
          <w:tcPr>
            <w:tcW w:w="1415" w:type="dxa"/>
          </w:tcPr>
          <w:p w:rsidR="00E96873" w:rsidRPr="00423DF3" w:rsidRDefault="00E96873" w:rsidP="0068079D">
            <w:pPr>
              <w:spacing w:after="0"/>
              <w:jc w:val="center"/>
              <w:rPr>
                <w:rFonts w:ascii="Times" w:hAnsi="Times"/>
              </w:rPr>
            </w:pPr>
            <w:r w:rsidRPr="00423DF3">
              <w:rPr>
                <w:rFonts w:ascii="Times" w:eastAsia="Times New Roman" w:hAnsi="Times"/>
                <w:color w:val="000000"/>
                <w:lang w:eastAsia="pl-PL"/>
              </w:rPr>
              <w:t>A.U</w:t>
            </w:r>
            <w:r w:rsidR="007A4FF2">
              <w:rPr>
                <w:rFonts w:ascii="Times New Roman" w:eastAsia="Times New Roman" w:hAnsi="Times New Roman"/>
                <w:color w:val="000000"/>
                <w:lang w:eastAsia="pl-PL"/>
              </w:rPr>
              <w:t>0</w:t>
            </w:r>
            <w:r w:rsidRPr="00423DF3">
              <w:rPr>
                <w:rFonts w:ascii="Times" w:eastAsia="Times New Roman" w:hAnsi="Times"/>
                <w:color w:val="000000"/>
                <w:lang w:eastAsia="pl-PL"/>
              </w:rPr>
              <w:t>6.</w:t>
            </w:r>
          </w:p>
        </w:tc>
        <w:tc>
          <w:tcPr>
            <w:tcW w:w="9217" w:type="dxa"/>
            <w:gridSpan w:val="2"/>
          </w:tcPr>
          <w:p w:rsidR="00E96873" w:rsidRPr="00423DF3" w:rsidRDefault="00E96873" w:rsidP="0068079D">
            <w:pPr>
              <w:tabs>
                <w:tab w:val="center" w:pos="588"/>
                <w:tab w:val="center" w:pos="4410"/>
              </w:tabs>
              <w:spacing w:after="0" w:line="240" w:lineRule="auto"/>
              <w:jc w:val="both"/>
              <w:rPr>
                <w:rFonts w:ascii="Times" w:hAnsi="Times"/>
              </w:rPr>
            </w:pPr>
            <w:r w:rsidRPr="00423DF3">
              <w:rPr>
                <w:rFonts w:ascii="Times" w:eastAsia="Times New Roman" w:hAnsi="Times"/>
                <w:color w:val="000000"/>
                <w:lang w:eastAsia="pl-PL"/>
              </w:rPr>
              <w:t>wykonywać badania kinetyki reakcji enzymatycznych.</w:t>
            </w:r>
          </w:p>
        </w:tc>
      </w:tr>
      <w:tr w:rsidR="00E96873" w:rsidRPr="00423DF3" w:rsidTr="003A5D1F">
        <w:trPr>
          <w:jc w:val="center"/>
        </w:trPr>
        <w:tc>
          <w:tcPr>
            <w:tcW w:w="1415" w:type="dxa"/>
          </w:tcPr>
          <w:p w:rsidR="00E96873" w:rsidRPr="00423DF3" w:rsidRDefault="00E96873" w:rsidP="0068079D">
            <w:pPr>
              <w:spacing w:after="0"/>
              <w:jc w:val="center"/>
              <w:rPr>
                <w:rFonts w:ascii="Times" w:hAnsi="Times"/>
              </w:rPr>
            </w:pPr>
            <w:r w:rsidRPr="00423DF3">
              <w:rPr>
                <w:rFonts w:ascii="Times" w:eastAsia="Times New Roman" w:hAnsi="Times"/>
                <w:color w:val="000000"/>
                <w:lang w:eastAsia="pl-PL"/>
              </w:rPr>
              <w:t>A.U</w:t>
            </w:r>
            <w:r w:rsidR="007A4FF2">
              <w:rPr>
                <w:rFonts w:ascii="Times New Roman" w:eastAsia="Times New Roman" w:hAnsi="Times New Roman"/>
                <w:color w:val="000000"/>
                <w:lang w:eastAsia="pl-PL"/>
              </w:rPr>
              <w:t>0</w:t>
            </w:r>
            <w:r w:rsidRPr="00423DF3">
              <w:rPr>
                <w:rFonts w:ascii="Times" w:eastAsia="Times New Roman" w:hAnsi="Times"/>
                <w:color w:val="000000"/>
                <w:lang w:eastAsia="pl-PL"/>
              </w:rPr>
              <w:t>7.</w:t>
            </w:r>
          </w:p>
        </w:tc>
        <w:tc>
          <w:tcPr>
            <w:tcW w:w="9217" w:type="dxa"/>
            <w:gridSpan w:val="2"/>
          </w:tcPr>
          <w:p w:rsidR="00E96873" w:rsidRPr="00423DF3" w:rsidRDefault="00E96873" w:rsidP="0068079D">
            <w:pPr>
              <w:spacing w:after="0" w:line="240" w:lineRule="auto"/>
              <w:jc w:val="both"/>
              <w:rPr>
                <w:rFonts w:ascii="Times" w:hAnsi="Times"/>
              </w:rPr>
            </w:pPr>
            <w:r w:rsidRPr="00423DF3">
              <w:rPr>
                <w:rFonts w:ascii="Times" w:eastAsia="Times New Roman" w:hAnsi="Times"/>
                <w:color w:val="000000"/>
                <w:lang w:eastAsia="pl-PL"/>
              </w:rPr>
              <w:t>dobierać i wykonywać testy diagnostyczne do oznaczania antygenów i przeciwciał w celu uzyskania wiarygodnych wyników.</w:t>
            </w:r>
          </w:p>
        </w:tc>
      </w:tr>
      <w:tr w:rsidR="00E96873" w:rsidRPr="00423DF3" w:rsidTr="003A5D1F">
        <w:trPr>
          <w:jc w:val="center"/>
        </w:trPr>
        <w:tc>
          <w:tcPr>
            <w:tcW w:w="1415" w:type="dxa"/>
          </w:tcPr>
          <w:p w:rsidR="00E96873" w:rsidRPr="00423DF3" w:rsidRDefault="00E96873" w:rsidP="0068079D">
            <w:pPr>
              <w:spacing w:after="0"/>
              <w:jc w:val="center"/>
              <w:rPr>
                <w:rFonts w:ascii="Times" w:hAnsi="Times"/>
              </w:rPr>
            </w:pPr>
            <w:r w:rsidRPr="00423DF3">
              <w:rPr>
                <w:rFonts w:ascii="Times" w:eastAsia="Times New Roman" w:hAnsi="Times"/>
                <w:color w:val="000000"/>
                <w:lang w:eastAsia="pl-PL"/>
              </w:rPr>
              <w:t>A.U</w:t>
            </w:r>
            <w:r w:rsidR="007A4FF2">
              <w:rPr>
                <w:rFonts w:ascii="Times New Roman" w:eastAsia="Times New Roman" w:hAnsi="Times New Roman"/>
                <w:color w:val="000000"/>
                <w:lang w:eastAsia="pl-PL"/>
              </w:rPr>
              <w:t>0</w:t>
            </w:r>
            <w:r w:rsidRPr="00423DF3">
              <w:rPr>
                <w:rFonts w:ascii="Times" w:eastAsia="Times New Roman" w:hAnsi="Times"/>
                <w:color w:val="000000"/>
                <w:lang w:eastAsia="pl-PL"/>
              </w:rPr>
              <w:t>8.</w:t>
            </w:r>
          </w:p>
        </w:tc>
        <w:tc>
          <w:tcPr>
            <w:tcW w:w="9217" w:type="dxa"/>
            <w:gridSpan w:val="2"/>
          </w:tcPr>
          <w:p w:rsidR="00E96873" w:rsidRPr="00423DF3" w:rsidRDefault="00E96873" w:rsidP="0068079D">
            <w:pPr>
              <w:spacing w:after="0" w:line="240" w:lineRule="auto"/>
              <w:jc w:val="both"/>
              <w:rPr>
                <w:rFonts w:ascii="Times" w:hAnsi="Times"/>
              </w:rPr>
            </w:pPr>
            <w:r w:rsidRPr="00423DF3">
              <w:rPr>
                <w:rFonts w:ascii="Times" w:eastAsia="Times New Roman" w:hAnsi="Times"/>
                <w:color w:val="000000"/>
                <w:lang w:eastAsia="pl-PL"/>
              </w:rPr>
              <w:t>wyizolować komórki układu odpornościowego z materiału biologicznego.</w:t>
            </w:r>
          </w:p>
        </w:tc>
      </w:tr>
      <w:tr w:rsidR="00E96873" w:rsidRPr="00423DF3" w:rsidTr="003A5D1F">
        <w:trPr>
          <w:jc w:val="center"/>
        </w:trPr>
        <w:tc>
          <w:tcPr>
            <w:tcW w:w="1415" w:type="dxa"/>
          </w:tcPr>
          <w:p w:rsidR="00E96873" w:rsidRPr="00423DF3" w:rsidRDefault="00E96873" w:rsidP="0068079D">
            <w:pPr>
              <w:spacing w:after="0"/>
              <w:jc w:val="center"/>
              <w:rPr>
                <w:rFonts w:ascii="Times" w:hAnsi="Times"/>
              </w:rPr>
            </w:pPr>
            <w:r w:rsidRPr="00423DF3">
              <w:rPr>
                <w:rFonts w:ascii="Times" w:eastAsia="Times New Roman" w:hAnsi="Times"/>
                <w:color w:val="000000"/>
                <w:lang w:eastAsia="pl-PL"/>
              </w:rPr>
              <w:t>A.U</w:t>
            </w:r>
            <w:r w:rsidR="007A4FF2">
              <w:rPr>
                <w:rFonts w:ascii="Times New Roman" w:eastAsia="Times New Roman" w:hAnsi="Times New Roman"/>
                <w:color w:val="000000"/>
                <w:lang w:eastAsia="pl-PL"/>
              </w:rPr>
              <w:t>0</w:t>
            </w:r>
            <w:r w:rsidRPr="00423DF3">
              <w:rPr>
                <w:rFonts w:ascii="Times" w:eastAsia="Times New Roman" w:hAnsi="Times"/>
                <w:color w:val="000000"/>
                <w:lang w:eastAsia="pl-PL"/>
              </w:rPr>
              <w:t>9.</w:t>
            </w:r>
          </w:p>
        </w:tc>
        <w:tc>
          <w:tcPr>
            <w:tcW w:w="9217" w:type="dxa"/>
            <w:gridSpan w:val="2"/>
          </w:tcPr>
          <w:p w:rsidR="00E96873" w:rsidRPr="00423DF3" w:rsidRDefault="00E96873" w:rsidP="0068079D">
            <w:pPr>
              <w:tabs>
                <w:tab w:val="center" w:pos="588"/>
                <w:tab w:val="center" w:pos="5093"/>
              </w:tabs>
              <w:spacing w:after="0" w:line="240" w:lineRule="auto"/>
              <w:jc w:val="both"/>
              <w:rPr>
                <w:rFonts w:ascii="Times" w:hAnsi="Times"/>
              </w:rPr>
            </w:pPr>
            <w:r w:rsidRPr="00423DF3">
              <w:rPr>
                <w:rFonts w:ascii="Times" w:eastAsia="Times New Roman" w:hAnsi="Times"/>
                <w:color w:val="000000"/>
                <w:lang w:eastAsia="pl-PL"/>
              </w:rPr>
              <w:t xml:space="preserve">różnicować komórki układu odpornościowego w warunkach </w:t>
            </w:r>
            <w:r w:rsidRPr="00423DF3">
              <w:rPr>
                <w:rFonts w:ascii="Times" w:eastAsia="Times New Roman" w:hAnsi="Times"/>
                <w:i/>
                <w:iCs/>
                <w:color w:val="000000"/>
                <w:lang w:eastAsia="pl-PL"/>
              </w:rPr>
              <w:t>in vitro</w:t>
            </w:r>
            <w:r w:rsidRPr="00423DF3">
              <w:rPr>
                <w:rFonts w:ascii="Times" w:eastAsia="Times New Roman" w:hAnsi="Times"/>
                <w:color w:val="000000"/>
                <w:lang w:eastAsia="pl-PL"/>
              </w:rPr>
              <w:t>.</w:t>
            </w:r>
          </w:p>
        </w:tc>
      </w:tr>
      <w:tr w:rsidR="00E96873" w:rsidRPr="00423DF3" w:rsidTr="003A5D1F">
        <w:trPr>
          <w:jc w:val="center"/>
        </w:trPr>
        <w:tc>
          <w:tcPr>
            <w:tcW w:w="1415" w:type="dxa"/>
          </w:tcPr>
          <w:p w:rsidR="00E96873" w:rsidRPr="00423DF3" w:rsidRDefault="00E96873" w:rsidP="0068079D">
            <w:pPr>
              <w:spacing w:after="0"/>
              <w:jc w:val="center"/>
              <w:rPr>
                <w:rFonts w:ascii="Times" w:hAnsi="Times"/>
              </w:rPr>
            </w:pPr>
            <w:r w:rsidRPr="00423DF3">
              <w:rPr>
                <w:rFonts w:ascii="Times" w:eastAsia="Times New Roman" w:hAnsi="Times"/>
                <w:color w:val="000000"/>
                <w:lang w:eastAsia="pl-PL"/>
              </w:rPr>
              <w:t>A.U10.</w:t>
            </w:r>
          </w:p>
        </w:tc>
        <w:tc>
          <w:tcPr>
            <w:tcW w:w="9217" w:type="dxa"/>
            <w:gridSpan w:val="2"/>
          </w:tcPr>
          <w:p w:rsidR="00E96873" w:rsidRPr="00423DF3" w:rsidRDefault="00E96873" w:rsidP="0068079D">
            <w:pPr>
              <w:spacing w:after="2" w:line="240" w:lineRule="auto"/>
              <w:ind w:right="349"/>
              <w:jc w:val="both"/>
              <w:rPr>
                <w:rFonts w:ascii="Times" w:hAnsi="Times"/>
              </w:rPr>
            </w:pPr>
            <w:r w:rsidRPr="00423DF3">
              <w:rPr>
                <w:rFonts w:ascii="Times" w:eastAsia="Times New Roman" w:hAnsi="Times"/>
                <w:color w:val="000000"/>
                <w:lang w:eastAsia="pl-PL"/>
              </w:rPr>
              <w:t>wybierać i przeprowadzać badania laborato</w:t>
            </w:r>
            <w:r w:rsidR="000753E5">
              <w:rPr>
                <w:rFonts w:ascii="Times" w:eastAsia="Times New Roman" w:hAnsi="Times"/>
                <w:color w:val="000000"/>
                <w:lang w:eastAsia="pl-PL"/>
              </w:rPr>
              <w:t xml:space="preserve">ryjne oceniające funkcjonowanie </w:t>
            </w:r>
            <w:r w:rsidRPr="00423DF3">
              <w:rPr>
                <w:rFonts w:ascii="Times" w:eastAsia="Times New Roman" w:hAnsi="Times"/>
                <w:color w:val="000000"/>
                <w:lang w:eastAsia="pl-PL"/>
              </w:rPr>
              <w:t>układu odpornościowego oraz interpretować wyniki tych badań.</w:t>
            </w:r>
          </w:p>
        </w:tc>
      </w:tr>
      <w:tr w:rsidR="00E96873" w:rsidRPr="00423DF3" w:rsidTr="003A5D1F">
        <w:trPr>
          <w:jc w:val="center"/>
        </w:trPr>
        <w:tc>
          <w:tcPr>
            <w:tcW w:w="1415" w:type="dxa"/>
          </w:tcPr>
          <w:p w:rsidR="00E96873" w:rsidRPr="00423DF3" w:rsidRDefault="00E96873" w:rsidP="0068079D">
            <w:pPr>
              <w:spacing w:after="0"/>
              <w:jc w:val="center"/>
              <w:rPr>
                <w:rFonts w:ascii="Times" w:hAnsi="Times"/>
              </w:rPr>
            </w:pPr>
            <w:r w:rsidRPr="00423DF3">
              <w:rPr>
                <w:rFonts w:ascii="Times" w:eastAsia="Times New Roman" w:hAnsi="Times"/>
                <w:color w:val="000000"/>
                <w:lang w:eastAsia="pl-PL"/>
              </w:rPr>
              <w:t>A.U11.</w:t>
            </w:r>
          </w:p>
        </w:tc>
        <w:tc>
          <w:tcPr>
            <w:tcW w:w="9217" w:type="dxa"/>
            <w:gridSpan w:val="2"/>
          </w:tcPr>
          <w:p w:rsidR="00E96873" w:rsidRPr="00423DF3" w:rsidRDefault="00E96873" w:rsidP="0068079D">
            <w:pPr>
              <w:spacing w:after="2" w:line="240" w:lineRule="auto"/>
              <w:ind w:right="349"/>
              <w:jc w:val="both"/>
              <w:rPr>
                <w:rFonts w:ascii="Times" w:hAnsi="Times"/>
              </w:rPr>
            </w:pPr>
            <w:r w:rsidRPr="00423DF3">
              <w:rPr>
                <w:rFonts w:ascii="Times" w:eastAsia="Times New Roman" w:hAnsi="Times"/>
                <w:color w:val="000000"/>
                <w:lang w:eastAsia="pl-PL"/>
              </w:rPr>
              <w:t>wykonywać testy immunologiczne oceniające mechanizmy odporności nieswoistej i swoistej.</w:t>
            </w:r>
          </w:p>
        </w:tc>
      </w:tr>
      <w:tr w:rsidR="00E96873" w:rsidRPr="00423DF3" w:rsidTr="003A5D1F">
        <w:trPr>
          <w:jc w:val="center"/>
        </w:trPr>
        <w:tc>
          <w:tcPr>
            <w:tcW w:w="1415" w:type="dxa"/>
          </w:tcPr>
          <w:p w:rsidR="00E96873" w:rsidRPr="00423DF3" w:rsidRDefault="00E96873" w:rsidP="0068079D">
            <w:pPr>
              <w:spacing w:after="0"/>
              <w:jc w:val="center"/>
              <w:rPr>
                <w:rFonts w:ascii="Times" w:hAnsi="Times"/>
              </w:rPr>
            </w:pPr>
            <w:r w:rsidRPr="00423DF3">
              <w:rPr>
                <w:rFonts w:ascii="Times" w:eastAsia="Times New Roman" w:hAnsi="Times"/>
                <w:color w:val="000000"/>
                <w:lang w:eastAsia="pl-PL"/>
              </w:rPr>
              <w:t>A.U12.</w:t>
            </w:r>
          </w:p>
        </w:tc>
        <w:tc>
          <w:tcPr>
            <w:tcW w:w="9217" w:type="dxa"/>
            <w:gridSpan w:val="2"/>
          </w:tcPr>
          <w:p w:rsidR="00E96873" w:rsidRPr="00423DF3" w:rsidRDefault="00E96873" w:rsidP="0068079D">
            <w:pPr>
              <w:spacing w:after="2" w:line="240" w:lineRule="auto"/>
              <w:ind w:right="349"/>
              <w:jc w:val="both"/>
              <w:rPr>
                <w:rFonts w:ascii="Times" w:hAnsi="Times"/>
              </w:rPr>
            </w:pPr>
            <w:r w:rsidRPr="00423DF3">
              <w:rPr>
                <w:rFonts w:ascii="Times" w:eastAsia="Times New Roman" w:hAnsi="Times"/>
                <w:color w:val="000000"/>
                <w:lang w:eastAsia="pl-PL"/>
              </w:rPr>
              <w:t xml:space="preserve">stosować wiedzę biochemiczną do analizy procesów fizjologicznych </w:t>
            </w:r>
            <w:r w:rsidR="002D0BFD" w:rsidRPr="00423DF3">
              <w:rPr>
                <w:rFonts w:ascii="Times" w:eastAsia="Times New Roman" w:hAnsi="Times"/>
                <w:color w:val="000000"/>
                <w:lang w:eastAsia="pl-PL"/>
              </w:rPr>
              <w:t xml:space="preserve">i patologicznych, </w:t>
            </w:r>
            <w:r w:rsidRPr="00423DF3">
              <w:rPr>
                <w:rFonts w:ascii="Times" w:eastAsia="Times New Roman" w:hAnsi="Times"/>
                <w:color w:val="000000"/>
                <w:lang w:eastAsia="pl-PL"/>
              </w:rPr>
              <w:t>w tym do oceny wpływu leków na te procesy.</w:t>
            </w:r>
          </w:p>
        </w:tc>
      </w:tr>
      <w:tr w:rsidR="00E96873" w:rsidRPr="00423DF3" w:rsidTr="003A5D1F">
        <w:trPr>
          <w:jc w:val="center"/>
        </w:trPr>
        <w:tc>
          <w:tcPr>
            <w:tcW w:w="1415" w:type="dxa"/>
          </w:tcPr>
          <w:p w:rsidR="00E96873" w:rsidRPr="00423DF3" w:rsidRDefault="00E96873" w:rsidP="0068079D">
            <w:pPr>
              <w:spacing w:after="0"/>
              <w:jc w:val="center"/>
              <w:rPr>
                <w:rFonts w:ascii="Times" w:hAnsi="Times"/>
              </w:rPr>
            </w:pPr>
            <w:r w:rsidRPr="00423DF3">
              <w:rPr>
                <w:rFonts w:ascii="Times" w:eastAsia="Times New Roman" w:hAnsi="Times"/>
                <w:color w:val="000000"/>
                <w:lang w:eastAsia="pl-PL"/>
              </w:rPr>
              <w:t>A.U13.</w:t>
            </w:r>
          </w:p>
        </w:tc>
        <w:tc>
          <w:tcPr>
            <w:tcW w:w="9217" w:type="dxa"/>
            <w:gridSpan w:val="2"/>
          </w:tcPr>
          <w:p w:rsidR="00E96873" w:rsidRPr="00423DF3" w:rsidRDefault="00E96873" w:rsidP="0068079D">
            <w:pPr>
              <w:spacing w:after="2" w:line="240" w:lineRule="auto"/>
              <w:ind w:right="349"/>
              <w:jc w:val="both"/>
              <w:rPr>
                <w:rFonts w:ascii="Times" w:hAnsi="Times"/>
              </w:rPr>
            </w:pPr>
            <w:r w:rsidRPr="00423DF3">
              <w:rPr>
                <w:rFonts w:ascii="Times" w:eastAsia="Times New Roman" w:hAnsi="Times"/>
                <w:color w:val="000000"/>
                <w:lang w:eastAsia="pl-PL"/>
              </w:rPr>
              <w:t>identyfikować i opisywać składniki strukturalne komórek, tkanek i narządów metodami mikroskopowymi oraz histochemicznymi.</w:t>
            </w:r>
          </w:p>
        </w:tc>
      </w:tr>
      <w:tr w:rsidR="00E96873" w:rsidRPr="00423DF3" w:rsidTr="003A5D1F">
        <w:trPr>
          <w:jc w:val="center"/>
        </w:trPr>
        <w:tc>
          <w:tcPr>
            <w:tcW w:w="1415" w:type="dxa"/>
          </w:tcPr>
          <w:p w:rsidR="00E96873" w:rsidRPr="00423DF3" w:rsidRDefault="00E96873" w:rsidP="0068079D">
            <w:pPr>
              <w:spacing w:after="0"/>
              <w:jc w:val="center"/>
              <w:rPr>
                <w:rFonts w:ascii="Times" w:hAnsi="Times"/>
              </w:rPr>
            </w:pPr>
            <w:r w:rsidRPr="00423DF3">
              <w:rPr>
                <w:rFonts w:ascii="Times" w:eastAsia="Times New Roman" w:hAnsi="Times"/>
                <w:color w:val="000000"/>
                <w:lang w:eastAsia="pl-PL"/>
              </w:rPr>
              <w:t>A.U14.</w:t>
            </w:r>
          </w:p>
        </w:tc>
        <w:tc>
          <w:tcPr>
            <w:tcW w:w="9217" w:type="dxa"/>
            <w:gridSpan w:val="2"/>
          </w:tcPr>
          <w:p w:rsidR="00E96873" w:rsidRPr="00423DF3" w:rsidRDefault="00E96873" w:rsidP="0068079D">
            <w:pPr>
              <w:spacing w:after="2" w:line="240" w:lineRule="auto"/>
              <w:ind w:right="349"/>
              <w:jc w:val="both"/>
              <w:rPr>
                <w:rFonts w:ascii="Times" w:hAnsi="Times"/>
              </w:rPr>
            </w:pPr>
            <w:r w:rsidRPr="00423DF3">
              <w:rPr>
                <w:rFonts w:ascii="Times" w:eastAsia="Times New Roman" w:hAnsi="Times"/>
                <w:color w:val="000000"/>
                <w:lang w:eastAsia="pl-PL"/>
              </w:rPr>
              <w:t>stosować techniki histologiczne w celu opisu cech morfologicznych komórek i tkanek patologiczne zmienionych.</w:t>
            </w:r>
          </w:p>
        </w:tc>
      </w:tr>
      <w:tr w:rsidR="00E96873" w:rsidRPr="00423DF3" w:rsidTr="003A5D1F">
        <w:trPr>
          <w:jc w:val="center"/>
        </w:trPr>
        <w:tc>
          <w:tcPr>
            <w:tcW w:w="1415" w:type="dxa"/>
          </w:tcPr>
          <w:p w:rsidR="00E96873" w:rsidRPr="00423DF3" w:rsidRDefault="00E96873" w:rsidP="0068079D">
            <w:pPr>
              <w:spacing w:after="0"/>
              <w:jc w:val="center"/>
              <w:rPr>
                <w:rFonts w:ascii="Times" w:hAnsi="Times"/>
              </w:rPr>
            </w:pPr>
            <w:r w:rsidRPr="00423DF3">
              <w:rPr>
                <w:rFonts w:ascii="Times" w:eastAsia="Times New Roman" w:hAnsi="Times"/>
                <w:color w:val="000000"/>
                <w:lang w:eastAsia="pl-PL"/>
              </w:rPr>
              <w:t>A.U15.</w:t>
            </w:r>
          </w:p>
        </w:tc>
        <w:tc>
          <w:tcPr>
            <w:tcW w:w="9217" w:type="dxa"/>
            <w:gridSpan w:val="2"/>
          </w:tcPr>
          <w:p w:rsidR="00E96873" w:rsidRPr="00423DF3" w:rsidRDefault="00E96873" w:rsidP="0068079D">
            <w:pPr>
              <w:spacing w:after="2" w:line="240" w:lineRule="auto"/>
              <w:ind w:right="349"/>
              <w:jc w:val="both"/>
              <w:rPr>
                <w:rFonts w:ascii="Times" w:hAnsi="Times"/>
              </w:rPr>
            </w:pPr>
            <w:r w:rsidRPr="00423DF3">
              <w:rPr>
                <w:rFonts w:ascii="Times" w:eastAsia="Times New Roman" w:hAnsi="Times"/>
                <w:color w:val="000000"/>
                <w:lang w:eastAsia="pl-PL"/>
              </w:rPr>
              <w:t>identyfikować i opisywać biofizyczne podstawy funkcjonowania organizmu ludzkiego.</w:t>
            </w:r>
          </w:p>
        </w:tc>
      </w:tr>
      <w:tr w:rsidR="00E96873" w:rsidRPr="00423DF3" w:rsidTr="003A5D1F">
        <w:trPr>
          <w:jc w:val="center"/>
        </w:trPr>
        <w:tc>
          <w:tcPr>
            <w:tcW w:w="1415" w:type="dxa"/>
          </w:tcPr>
          <w:p w:rsidR="00E96873" w:rsidRPr="00423DF3" w:rsidRDefault="00E96873" w:rsidP="0068079D">
            <w:pPr>
              <w:spacing w:after="0"/>
              <w:jc w:val="center"/>
              <w:rPr>
                <w:rFonts w:ascii="Times" w:hAnsi="Times"/>
              </w:rPr>
            </w:pPr>
            <w:r w:rsidRPr="00423DF3">
              <w:rPr>
                <w:rFonts w:ascii="Times" w:eastAsia="Times New Roman" w:hAnsi="Times"/>
                <w:color w:val="000000"/>
                <w:lang w:eastAsia="pl-PL"/>
              </w:rPr>
              <w:t>A.U16.</w:t>
            </w:r>
          </w:p>
        </w:tc>
        <w:tc>
          <w:tcPr>
            <w:tcW w:w="9217" w:type="dxa"/>
            <w:gridSpan w:val="2"/>
          </w:tcPr>
          <w:p w:rsidR="00E96873" w:rsidRPr="00423DF3" w:rsidRDefault="00E96873" w:rsidP="0068079D">
            <w:pPr>
              <w:tabs>
                <w:tab w:val="center" w:pos="647"/>
                <w:tab w:val="center" w:pos="5466"/>
              </w:tabs>
              <w:spacing w:after="0" w:line="240" w:lineRule="auto"/>
              <w:jc w:val="both"/>
              <w:rPr>
                <w:rFonts w:ascii="Times" w:hAnsi="Times"/>
              </w:rPr>
            </w:pPr>
            <w:r w:rsidRPr="00423DF3">
              <w:rPr>
                <w:rFonts w:ascii="Times" w:eastAsia="Times New Roman" w:hAnsi="Times"/>
                <w:color w:val="000000"/>
                <w:lang w:eastAsia="pl-PL"/>
              </w:rPr>
              <w:t>wyjaśniać wpływ czynników środowiskowych, w tym temperatury, przyspieszenia ziemskiego, ciśnienia atmosferycznego, pola elektromagnetycznego oraz promieniowania jonizującego na organizm.</w:t>
            </w:r>
          </w:p>
        </w:tc>
      </w:tr>
      <w:tr w:rsidR="00E96873" w:rsidRPr="00423DF3" w:rsidTr="003A5D1F">
        <w:trPr>
          <w:jc w:val="center"/>
        </w:trPr>
        <w:tc>
          <w:tcPr>
            <w:tcW w:w="1415" w:type="dxa"/>
          </w:tcPr>
          <w:p w:rsidR="00E96873" w:rsidRPr="00423DF3" w:rsidRDefault="00E96873" w:rsidP="0068079D">
            <w:pPr>
              <w:spacing w:after="0"/>
              <w:jc w:val="center"/>
              <w:rPr>
                <w:rFonts w:ascii="Times" w:hAnsi="Times"/>
              </w:rPr>
            </w:pPr>
            <w:r w:rsidRPr="00423DF3">
              <w:rPr>
                <w:rFonts w:ascii="Times" w:eastAsia="Times New Roman" w:hAnsi="Times"/>
                <w:color w:val="000000"/>
                <w:lang w:eastAsia="pl-PL"/>
              </w:rPr>
              <w:t>A.U17.</w:t>
            </w:r>
          </w:p>
        </w:tc>
        <w:tc>
          <w:tcPr>
            <w:tcW w:w="9217" w:type="dxa"/>
            <w:gridSpan w:val="2"/>
          </w:tcPr>
          <w:p w:rsidR="00E96873" w:rsidRPr="00423DF3" w:rsidRDefault="00E96873" w:rsidP="0068079D">
            <w:pPr>
              <w:spacing w:after="2" w:line="240" w:lineRule="auto"/>
              <w:ind w:right="349"/>
              <w:jc w:val="both"/>
              <w:rPr>
                <w:rFonts w:ascii="Times" w:hAnsi="Times"/>
              </w:rPr>
            </w:pPr>
            <w:r w:rsidRPr="00423DF3">
              <w:rPr>
                <w:rFonts w:ascii="Times" w:eastAsia="Times New Roman" w:hAnsi="Times"/>
                <w:color w:val="000000"/>
                <w:lang w:eastAsia="pl-PL"/>
              </w:rPr>
              <w:t>przypisywać leki do poszczególnych grup leków oraz określać główne mechanizmy ich działania, przemiany w ustroju i działania uboczne.</w:t>
            </w:r>
          </w:p>
        </w:tc>
      </w:tr>
      <w:tr w:rsidR="00E96873" w:rsidRPr="00423DF3" w:rsidTr="003A5D1F">
        <w:trPr>
          <w:jc w:val="center"/>
        </w:trPr>
        <w:tc>
          <w:tcPr>
            <w:tcW w:w="1415" w:type="dxa"/>
          </w:tcPr>
          <w:p w:rsidR="00E96873" w:rsidRPr="00423DF3" w:rsidRDefault="00E96873" w:rsidP="0068079D">
            <w:pPr>
              <w:spacing w:after="0"/>
              <w:jc w:val="center"/>
              <w:rPr>
                <w:rFonts w:ascii="Times" w:hAnsi="Times"/>
              </w:rPr>
            </w:pPr>
            <w:r w:rsidRPr="00423DF3">
              <w:rPr>
                <w:rFonts w:ascii="Times" w:eastAsia="Times New Roman" w:hAnsi="Times"/>
                <w:color w:val="000000"/>
                <w:lang w:eastAsia="pl-PL"/>
              </w:rPr>
              <w:t>A.U18.</w:t>
            </w:r>
          </w:p>
        </w:tc>
        <w:tc>
          <w:tcPr>
            <w:tcW w:w="9217" w:type="dxa"/>
            <w:gridSpan w:val="2"/>
          </w:tcPr>
          <w:p w:rsidR="00E96873" w:rsidRPr="00423DF3" w:rsidRDefault="00E96873" w:rsidP="0068079D">
            <w:pPr>
              <w:tabs>
                <w:tab w:val="left" w:pos="5595"/>
              </w:tabs>
              <w:spacing w:after="0" w:line="240" w:lineRule="auto"/>
              <w:jc w:val="both"/>
              <w:rPr>
                <w:rFonts w:ascii="Times" w:hAnsi="Times"/>
              </w:rPr>
            </w:pPr>
            <w:r w:rsidRPr="00423DF3">
              <w:rPr>
                <w:rFonts w:ascii="Times" w:eastAsia="Times New Roman" w:hAnsi="Times"/>
                <w:color w:val="000000"/>
                <w:lang w:eastAsia="pl-PL"/>
              </w:rPr>
              <w:t>wyjaśniać wpływ leków na wyniki laboratoryjnych badań diagnostycznych.</w:t>
            </w:r>
          </w:p>
        </w:tc>
      </w:tr>
      <w:tr w:rsidR="00C524B6" w:rsidRPr="00423DF3" w:rsidTr="003A5D1F">
        <w:trPr>
          <w:jc w:val="center"/>
        </w:trPr>
        <w:tc>
          <w:tcPr>
            <w:tcW w:w="10632" w:type="dxa"/>
            <w:gridSpan w:val="3"/>
            <w:vAlign w:val="center"/>
          </w:tcPr>
          <w:p w:rsidR="00C524B6" w:rsidRPr="00423DF3" w:rsidRDefault="00C524B6" w:rsidP="00C524B6">
            <w:pPr>
              <w:tabs>
                <w:tab w:val="left" w:pos="5595"/>
              </w:tabs>
              <w:spacing w:after="0" w:line="240" w:lineRule="auto"/>
              <w:jc w:val="center"/>
              <w:rPr>
                <w:rFonts w:ascii="Times" w:hAnsi="Times"/>
                <w:sz w:val="28"/>
                <w:szCs w:val="28"/>
              </w:rPr>
            </w:pPr>
            <w:r w:rsidRPr="00423DF3">
              <w:rPr>
                <w:rFonts w:ascii="Times" w:eastAsia="Times New Roman" w:hAnsi="Times"/>
                <w:b/>
                <w:bCs/>
                <w:color w:val="000000"/>
                <w:sz w:val="28"/>
                <w:szCs w:val="28"/>
                <w:lang w:eastAsia="pl-PL"/>
              </w:rPr>
              <w:t>B. NAUKI CHEMICZNE I ELEMENTY STATYSTYKI: Analiza Instrumentalna, Chemia analityczna, Chemia Fizyczna, Chemia Ogólna i nieorganiczna, Chemia Organiczna, Ćwiczenia rachunkowe z chemii, Mat</w:t>
            </w:r>
            <w:r w:rsidR="00C54993">
              <w:rPr>
                <w:rFonts w:ascii="Times" w:eastAsia="Times New Roman" w:hAnsi="Times"/>
                <w:b/>
                <w:bCs/>
                <w:color w:val="000000"/>
                <w:sz w:val="28"/>
                <w:szCs w:val="28"/>
                <w:lang w:eastAsia="pl-PL"/>
              </w:rPr>
              <w:t xml:space="preserve">ematyczne podstawy nauk med. przedmiot </w:t>
            </w:r>
            <w:r w:rsidRPr="00423DF3">
              <w:rPr>
                <w:rFonts w:ascii="Times" w:eastAsia="Times New Roman" w:hAnsi="Times"/>
                <w:b/>
                <w:bCs/>
                <w:color w:val="000000"/>
                <w:sz w:val="28"/>
                <w:szCs w:val="28"/>
                <w:lang w:eastAsia="pl-PL"/>
              </w:rPr>
              <w:t>własny, Statystyka, Statystyka medyczna, Technologie informacyjne.</w:t>
            </w:r>
          </w:p>
        </w:tc>
      </w:tr>
      <w:tr w:rsidR="00C524B6" w:rsidRPr="00423DF3" w:rsidTr="00C524B6">
        <w:trPr>
          <w:jc w:val="center"/>
        </w:trPr>
        <w:tc>
          <w:tcPr>
            <w:tcW w:w="10632" w:type="dxa"/>
            <w:gridSpan w:val="3"/>
            <w:tcBorders>
              <w:right w:val="single" w:sz="4" w:space="0" w:color="auto"/>
            </w:tcBorders>
            <w:vAlign w:val="center"/>
          </w:tcPr>
          <w:p w:rsidR="00C524B6" w:rsidRPr="00423DF3" w:rsidRDefault="00C524B6" w:rsidP="00C524B6">
            <w:pPr>
              <w:tabs>
                <w:tab w:val="left" w:pos="5595"/>
              </w:tabs>
              <w:spacing w:after="0" w:line="240" w:lineRule="auto"/>
              <w:jc w:val="center"/>
              <w:rPr>
                <w:rFonts w:ascii="Times" w:hAnsi="Times"/>
                <w:sz w:val="28"/>
                <w:szCs w:val="28"/>
              </w:rPr>
            </w:pPr>
            <w:r w:rsidRPr="00423DF3">
              <w:rPr>
                <w:rFonts w:ascii="Times" w:eastAsia="Times New Roman" w:hAnsi="Times"/>
                <w:b/>
                <w:bCs/>
                <w:color w:val="000000"/>
                <w:sz w:val="28"/>
                <w:szCs w:val="28"/>
                <w:lang w:eastAsia="pl-PL"/>
              </w:rPr>
              <w:t>W zakresie umiejętności absolwent potrafi:</w:t>
            </w:r>
          </w:p>
        </w:tc>
      </w:tr>
      <w:tr w:rsidR="00D049DC" w:rsidRPr="00423DF3" w:rsidTr="003A5D1F">
        <w:trPr>
          <w:jc w:val="center"/>
        </w:trPr>
        <w:tc>
          <w:tcPr>
            <w:tcW w:w="1415" w:type="dxa"/>
          </w:tcPr>
          <w:p w:rsidR="00D049DC" w:rsidRPr="00423DF3" w:rsidRDefault="00D049DC" w:rsidP="0068079D">
            <w:pPr>
              <w:spacing w:after="0"/>
              <w:jc w:val="center"/>
              <w:rPr>
                <w:rFonts w:ascii="Times" w:hAnsi="Times"/>
              </w:rPr>
            </w:pPr>
            <w:r w:rsidRPr="00423DF3">
              <w:rPr>
                <w:rFonts w:ascii="Times" w:eastAsia="Times New Roman" w:hAnsi="Times"/>
                <w:color w:val="000000"/>
                <w:lang w:eastAsia="pl-PL"/>
              </w:rPr>
              <w:t>B.U</w:t>
            </w:r>
            <w:r w:rsidR="004B3A7D">
              <w:rPr>
                <w:rFonts w:ascii="Times New Roman" w:eastAsia="Times New Roman" w:hAnsi="Times New Roman"/>
                <w:color w:val="000000"/>
                <w:lang w:eastAsia="pl-PL"/>
              </w:rPr>
              <w:t>0</w:t>
            </w:r>
            <w:r w:rsidRPr="00423DF3">
              <w:rPr>
                <w:rFonts w:ascii="Times" w:eastAsia="Times New Roman" w:hAnsi="Times"/>
                <w:color w:val="000000"/>
                <w:lang w:eastAsia="pl-PL"/>
              </w:rPr>
              <w:t>1.</w:t>
            </w:r>
          </w:p>
        </w:tc>
        <w:tc>
          <w:tcPr>
            <w:tcW w:w="9217" w:type="dxa"/>
            <w:gridSpan w:val="2"/>
          </w:tcPr>
          <w:p w:rsidR="00D049DC" w:rsidRPr="00423DF3" w:rsidRDefault="00D049DC" w:rsidP="0068079D">
            <w:pPr>
              <w:spacing w:after="3" w:line="240" w:lineRule="auto"/>
              <w:ind w:right="183"/>
              <w:jc w:val="both"/>
              <w:rPr>
                <w:rFonts w:ascii="Times" w:hAnsi="Times"/>
              </w:rPr>
            </w:pPr>
            <w:r w:rsidRPr="00423DF3">
              <w:rPr>
                <w:rFonts w:ascii="Times" w:eastAsia="Times New Roman" w:hAnsi="Times"/>
                <w:color w:val="000000"/>
                <w:lang w:eastAsia="pl-PL"/>
              </w:rPr>
              <w:t>stosować podstawowe techniki laboratoryjne, w tym chemiczną analizę jakościową.</w:t>
            </w:r>
          </w:p>
        </w:tc>
      </w:tr>
      <w:tr w:rsidR="00D049DC" w:rsidRPr="00423DF3" w:rsidTr="003A5D1F">
        <w:trPr>
          <w:jc w:val="center"/>
        </w:trPr>
        <w:tc>
          <w:tcPr>
            <w:tcW w:w="1415" w:type="dxa"/>
          </w:tcPr>
          <w:p w:rsidR="00D049DC" w:rsidRPr="00423DF3" w:rsidRDefault="00D049DC" w:rsidP="0068079D">
            <w:pPr>
              <w:spacing w:after="0"/>
              <w:jc w:val="center"/>
              <w:rPr>
                <w:rFonts w:ascii="Times" w:hAnsi="Times"/>
              </w:rPr>
            </w:pPr>
            <w:r w:rsidRPr="00423DF3">
              <w:rPr>
                <w:rFonts w:ascii="Times" w:eastAsia="Times New Roman" w:hAnsi="Times"/>
                <w:color w:val="000000"/>
                <w:lang w:eastAsia="pl-PL"/>
              </w:rPr>
              <w:t>B.U</w:t>
            </w:r>
            <w:r w:rsidR="004B3A7D">
              <w:rPr>
                <w:rFonts w:ascii="Times New Roman" w:eastAsia="Times New Roman" w:hAnsi="Times New Roman"/>
                <w:color w:val="000000"/>
                <w:lang w:eastAsia="pl-PL"/>
              </w:rPr>
              <w:t>0</w:t>
            </w:r>
            <w:r w:rsidRPr="00423DF3">
              <w:rPr>
                <w:rFonts w:ascii="Times" w:eastAsia="Times New Roman" w:hAnsi="Times"/>
                <w:color w:val="000000"/>
                <w:lang w:eastAsia="pl-PL"/>
              </w:rPr>
              <w:t>2.</w:t>
            </w:r>
          </w:p>
        </w:tc>
        <w:tc>
          <w:tcPr>
            <w:tcW w:w="9217" w:type="dxa"/>
            <w:gridSpan w:val="2"/>
          </w:tcPr>
          <w:p w:rsidR="00D049DC" w:rsidRPr="00423DF3" w:rsidRDefault="00D049DC" w:rsidP="0068079D">
            <w:pPr>
              <w:tabs>
                <w:tab w:val="center" w:pos="581"/>
                <w:tab w:val="center" w:pos="5468"/>
              </w:tabs>
              <w:spacing w:after="0" w:line="240" w:lineRule="auto"/>
              <w:jc w:val="both"/>
              <w:rPr>
                <w:rFonts w:ascii="Times" w:hAnsi="Times"/>
              </w:rPr>
            </w:pPr>
            <w:r w:rsidRPr="00423DF3">
              <w:rPr>
                <w:rFonts w:ascii="Times" w:eastAsia="Times New Roman" w:hAnsi="Times"/>
                <w:color w:val="000000"/>
                <w:lang w:eastAsia="pl-PL"/>
              </w:rPr>
              <w:t>dokonywać doboru metody analitycznej oraz oceniać jej przydatność w kontekście celu analizy, kalibracji metody, precyzji wykonania i obliczania wyników, z uwzględnieniem ich wiarygodności i analizy statystycznej.</w:t>
            </w:r>
          </w:p>
        </w:tc>
      </w:tr>
      <w:tr w:rsidR="00D049DC" w:rsidRPr="00423DF3" w:rsidTr="003A5D1F">
        <w:trPr>
          <w:jc w:val="center"/>
        </w:trPr>
        <w:tc>
          <w:tcPr>
            <w:tcW w:w="1415" w:type="dxa"/>
          </w:tcPr>
          <w:p w:rsidR="00D049DC" w:rsidRPr="00423DF3" w:rsidRDefault="00D049DC" w:rsidP="0068079D">
            <w:pPr>
              <w:spacing w:after="0"/>
              <w:jc w:val="center"/>
              <w:rPr>
                <w:rFonts w:ascii="Times" w:hAnsi="Times"/>
              </w:rPr>
            </w:pPr>
            <w:r w:rsidRPr="00423DF3">
              <w:rPr>
                <w:rFonts w:ascii="Times" w:eastAsia="Times New Roman" w:hAnsi="Times"/>
                <w:color w:val="000000"/>
                <w:lang w:eastAsia="pl-PL"/>
              </w:rPr>
              <w:t>B.U</w:t>
            </w:r>
            <w:r w:rsidR="004B3A7D">
              <w:rPr>
                <w:rFonts w:ascii="Times New Roman" w:eastAsia="Times New Roman" w:hAnsi="Times New Roman"/>
                <w:color w:val="000000"/>
                <w:lang w:eastAsia="pl-PL"/>
              </w:rPr>
              <w:t>0</w:t>
            </w:r>
            <w:r w:rsidRPr="00423DF3">
              <w:rPr>
                <w:rFonts w:ascii="Times" w:eastAsia="Times New Roman" w:hAnsi="Times"/>
                <w:color w:val="000000"/>
                <w:lang w:eastAsia="pl-PL"/>
              </w:rPr>
              <w:t>3.</w:t>
            </w:r>
          </w:p>
        </w:tc>
        <w:tc>
          <w:tcPr>
            <w:tcW w:w="9217" w:type="dxa"/>
            <w:gridSpan w:val="2"/>
          </w:tcPr>
          <w:p w:rsidR="00D049DC" w:rsidRPr="00423DF3" w:rsidRDefault="00D049DC" w:rsidP="0068079D">
            <w:pPr>
              <w:tabs>
                <w:tab w:val="center" w:pos="581"/>
                <w:tab w:val="center" w:pos="3456"/>
              </w:tabs>
              <w:spacing w:after="0" w:line="240" w:lineRule="auto"/>
              <w:jc w:val="both"/>
              <w:rPr>
                <w:rFonts w:ascii="Times" w:hAnsi="Times"/>
              </w:rPr>
            </w:pPr>
            <w:r w:rsidRPr="00423DF3">
              <w:rPr>
                <w:rFonts w:ascii="Times" w:eastAsia="Times New Roman" w:hAnsi="Times"/>
                <w:color w:val="000000"/>
                <w:lang w:eastAsia="pl-PL"/>
              </w:rPr>
              <w:t>wykonywać obliczenia chemiczne.</w:t>
            </w:r>
          </w:p>
        </w:tc>
      </w:tr>
      <w:tr w:rsidR="00D049DC" w:rsidRPr="00423DF3" w:rsidTr="003A5D1F">
        <w:trPr>
          <w:jc w:val="center"/>
        </w:trPr>
        <w:tc>
          <w:tcPr>
            <w:tcW w:w="1415" w:type="dxa"/>
          </w:tcPr>
          <w:p w:rsidR="00D049DC" w:rsidRPr="00423DF3" w:rsidRDefault="00D049DC" w:rsidP="0068079D">
            <w:pPr>
              <w:spacing w:after="0"/>
              <w:jc w:val="center"/>
              <w:rPr>
                <w:rFonts w:ascii="Times" w:hAnsi="Times"/>
              </w:rPr>
            </w:pPr>
            <w:r w:rsidRPr="00423DF3">
              <w:rPr>
                <w:rFonts w:ascii="Times" w:eastAsia="Times New Roman" w:hAnsi="Times"/>
                <w:color w:val="000000"/>
                <w:lang w:eastAsia="pl-PL"/>
              </w:rPr>
              <w:t>B.U</w:t>
            </w:r>
            <w:r w:rsidR="004B3A7D">
              <w:rPr>
                <w:rFonts w:ascii="Times New Roman" w:eastAsia="Times New Roman" w:hAnsi="Times New Roman"/>
                <w:color w:val="000000"/>
                <w:lang w:eastAsia="pl-PL"/>
              </w:rPr>
              <w:t>0</w:t>
            </w:r>
            <w:r w:rsidRPr="00423DF3">
              <w:rPr>
                <w:rFonts w:ascii="Times" w:eastAsia="Times New Roman" w:hAnsi="Times"/>
                <w:color w:val="000000"/>
                <w:lang w:eastAsia="pl-PL"/>
              </w:rPr>
              <w:t>4.</w:t>
            </w:r>
          </w:p>
        </w:tc>
        <w:tc>
          <w:tcPr>
            <w:tcW w:w="9217" w:type="dxa"/>
            <w:gridSpan w:val="2"/>
          </w:tcPr>
          <w:p w:rsidR="00D049DC" w:rsidRPr="00423DF3" w:rsidRDefault="00D049DC" w:rsidP="0068079D">
            <w:pPr>
              <w:spacing w:after="3" w:line="240" w:lineRule="auto"/>
              <w:ind w:right="183"/>
              <w:jc w:val="both"/>
              <w:rPr>
                <w:rFonts w:ascii="Times" w:hAnsi="Times"/>
              </w:rPr>
            </w:pPr>
            <w:r w:rsidRPr="00423DF3">
              <w:rPr>
                <w:rFonts w:ascii="Times" w:eastAsia="Times New Roman" w:hAnsi="Times"/>
                <w:color w:val="000000"/>
                <w:lang w:eastAsia="pl-PL"/>
              </w:rPr>
              <w:t xml:space="preserve">sporządzać roztwory o określonych stężeniach, a także roztwory o określonym </w:t>
            </w:r>
            <w:proofErr w:type="spellStart"/>
            <w:r w:rsidRPr="00423DF3">
              <w:rPr>
                <w:rFonts w:ascii="Times" w:eastAsia="Times New Roman" w:hAnsi="Times"/>
                <w:color w:val="000000"/>
                <w:lang w:eastAsia="pl-PL"/>
              </w:rPr>
              <w:t>pH</w:t>
            </w:r>
            <w:proofErr w:type="spellEnd"/>
            <w:r w:rsidRPr="00423DF3">
              <w:rPr>
                <w:rFonts w:ascii="Times" w:eastAsia="Times New Roman" w:hAnsi="Times"/>
                <w:color w:val="000000"/>
                <w:lang w:eastAsia="pl-PL"/>
              </w:rPr>
              <w:t>, zwłaszcza roztwory buforowe.</w:t>
            </w:r>
          </w:p>
        </w:tc>
      </w:tr>
      <w:tr w:rsidR="00D049DC" w:rsidRPr="00423DF3" w:rsidTr="003A5D1F">
        <w:trPr>
          <w:jc w:val="center"/>
        </w:trPr>
        <w:tc>
          <w:tcPr>
            <w:tcW w:w="1415" w:type="dxa"/>
          </w:tcPr>
          <w:p w:rsidR="00D049DC" w:rsidRPr="00423DF3" w:rsidRDefault="00D049DC" w:rsidP="0068079D">
            <w:pPr>
              <w:spacing w:after="0"/>
              <w:jc w:val="center"/>
              <w:rPr>
                <w:rFonts w:ascii="Times" w:hAnsi="Times"/>
              </w:rPr>
            </w:pPr>
            <w:r w:rsidRPr="00423DF3">
              <w:rPr>
                <w:rFonts w:ascii="Times" w:eastAsia="Times New Roman" w:hAnsi="Times"/>
                <w:color w:val="000000"/>
                <w:lang w:eastAsia="pl-PL"/>
              </w:rPr>
              <w:t>B.U</w:t>
            </w:r>
            <w:r w:rsidR="004B3A7D">
              <w:rPr>
                <w:rFonts w:ascii="Times New Roman" w:eastAsia="Times New Roman" w:hAnsi="Times New Roman"/>
                <w:color w:val="000000"/>
                <w:lang w:eastAsia="pl-PL"/>
              </w:rPr>
              <w:t>0</w:t>
            </w:r>
            <w:r w:rsidRPr="00423DF3">
              <w:rPr>
                <w:rFonts w:ascii="Times" w:eastAsia="Times New Roman" w:hAnsi="Times"/>
                <w:color w:val="000000"/>
                <w:lang w:eastAsia="pl-PL"/>
              </w:rPr>
              <w:t>5.</w:t>
            </w:r>
          </w:p>
        </w:tc>
        <w:tc>
          <w:tcPr>
            <w:tcW w:w="9217" w:type="dxa"/>
            <w:gridSpan w:val="2"/>
          </w:tcPr>
          <w:p w:rsidR="00D049DC" w:rsidRPr="00423DF3" w:rsidRDefault="00D049DC" w:rsidP="0068079D">
            <w:pPr>
              <w:tabs>
                <w:tab w:val="center" w:pos="581"/>
                <w:tab w:val="center" w:pos="1747"/>
                <w:tab w:val="center" w:pos="2853"/>
                <w:tab w:val="center" w:pos="4224"/>
                <w:tab w:val="center" w:pos="5659"/>
                <w:tab w:val="center" w:pos="7151"/>
                <w:tab w:val="center" w:pos="8165"/>
                <w:tab w:val="center" w:pos="9022"/>
              </w:tabs>
              <w:spacing w:after="0" w:line="240" w:lineRule="auto"/>
              <w:jc w:val="both"/>
              <w:rPr>
                <w:rFonts w:ascii="Times" w:hAnsi="Times"/>
              </w:rPr>
            </w:pPr>
            <w:r w:rsidRPr="00423DF3">
              <w:rPr>
                <w:rFonts w:ascii="Times" w:eastAsia="Times New Roman" w:hAnsi="Times"/>
                <w:color w:val="000000"/>
                <w:lang w:eastAsia="pl-PL"/>
              </w:rPr>
              <w:t>opisywać właściwości chemiczne pierwiastków i związków nieorganicznych oraz oceniać trwałość wiązań i reaktywność związków nieorganicznych na podstawie ich budowy.</w:t>
            </w:r>
          </w:p>
        </w:tc>
      </w:tr>
      <w:tr w:rsidR="00D049DC" w:rsidRPr="00423DF3" w:rsidTr="003A5D1F">
        <w:trPr>
          <w:jc w:val="center"/>
        </w:trPr>
        <w:tc>
          <w:tcPr>
            <w:tcW w:w="1415" w:type="dxa"/>
          </w:tcPr>
          <w:p w:rsidR="00D049DC" w:rsidRPr="00423DF3" w:rsidRDefault="00D049DC" w:rsidP="0068079D">
            <w:pPr>
              <w:spacing w:after="0"/>
              <w:jc w:val="center"/>
              <w:rPr>
                <w:rFonts w:ascii="Times" w:hAnsi="Times"/>
              </w:rPr>
            </w:pPr>
            <w:r w:rsidRPr="00423DF3">
              <w:rPr>
                <w:rFonts w:ascii="Times" w:eastAsia="Times New Roman" w:hAnsi="Times"/>
                <w:color w:val="000000"/>
                <w:lang w:eastAsia="pl-PL"/>
              </w:rPr>
              <w:t>B.U</w:t>
            </w:r>
            <w:r w:rsidR="004B3A7D">
              <w:rPr>
                <w:rFonts w:ascii="Times New Roman" w:eastAsia="Times New Roman" w:hAnsi="Times New Roman"/>
                <w:color w:val="000000"/>
                <w:lang w:eastAsia="pl-PL"/>
              </w:rPr>
              <w:t>0</w:t>
            </w:r>
            <w:r w:rsidRPr="00423DF3">
              <w:rPr>
                <w:rFonts w:ascii="Times" w:eastAsia="Times New Roman" w:hAnsi="Times"/>
                <w:color w:val="000000"/>
                <w:lang w:eastAsia="pl-PL"/>
              </w:rPr>
              <w:t>6.</w:t>
            </w:r>
          </w:p>
        </w:tc>
        <w:tc>
          <w:tcPr>
            <w:tcW w:w="9217" w:type="dxa"/>
            <w:gridSpan w:val="2"/>
          </w:tcPr>
          <w:p w:rsidR="00D049DC" w:rsidRPr="00423DF3" w:rsidRDefault="00D049DC" w:rsidP="0068079D">
            <w:pPr>
              <w:tabs>
                <w:tab w:val="center" w:pos="581"/>
                <w:tab w:val="center" w:pos="3729"/>
              </w:tabs>
              <w:spacing w:after="0" w:line="240" w:lineRule="auto"/>
              <w:jc w:val="both"/>
              <w:rPr>
                <w:rFonts w:ascii="Times" w:hAnsi="Times"/>
              </w:rPr>
            </w:pPr>
            <w:r w:rsidRPr="00423DF3">
              <w:rPr>
                <w:rFonts w:ascii="Times" w:eastAsia="Times New Roman" w:hAnsi="Times"/>
                <w:color w:val="000000"/>
                <w:lang w:eastAsia="pl-PL"/>
              </w:rPr>
              <w:t>identyfikować substancje nieorganiczne.</w:t>
            </w:r>
          </w:p>
        </w:tc>
      </w:tr>
      <w:tr w:rsidR="00D049DC" w:rsidRPr="00423DF3" w:rsidTr="003A5D1F">
        <w:trPr>
          <w:jc w:val="center"/>
        </w:trPr>
        <w:tc>
          <w:tcPr>
            <w:tcW w:w="1415" w:type="dxa"/>
          </w:tcPr>
          <w:p w:rsidR="00D049DC" w:rsidRPr="00423DF3" w:rsidRDefault="00D049DC" w:rsidP="0068079D">
            <w:pPr>
              <w:spacing w:after="0"/>
              <w:jc w:val="center"/>
              <w:rPr>
                <w:rFonts w:ascii="Times" w:hAnsi="Times"/>
              </w:rPr>
            </w:pPr>
            <w:r w:rsidRPr="00423DF3">
              <w:rPr>
                <w:rFonts w:ascii="Times" w:eastAsia="Times New Roman" w:hAnsi="Times"/>
                <w:color w:val="000000"/>
                <w:lang w:eastAsia="pl-PL"/>
              </w:rPr>
              <w:t>B.U</w:t>
            </w:r>
            <w:r w:rsidR="004B3A7D">
              <w:rPr>
                <w:rFonts w:ascii="Times New Roman" w:eastAsia="Times New Roman" w:hAnsi="Times New Roman"/>
                <w:color w:val="000000"/>
                <w:lang w:eastAsia="pl-PL"/>
              </w:rPr>
              <w:t>0</w:t>
            </w:r>
            <w:r w:rsidRPr="00423DF3">
              <w:rPr>
                <w:rFonts w:ascii="Times" w:eastAsia="Times New Roman" w:hAnsi="Times"/>
                <w:color w:val="000000"/>
                <w:lang w:eastAsia="pl-PL"/>
              </w:rPr>
              <w:t>7.</w:t>
            </w:r>
          </w:p>
        </w:tc>
        <w:tc>
          <w:tcPr>
            <w:tcW w:w="9217" w:type="dxa"/>
            <w:gridSpan w:val="2"/>
          </w:tcPr>
          <w:p w:rsidR="00D049DC" w:rsidRPr="00423DF3" w:rsidRDefault="00D049DC" w:rsidP="00971C9D">
            <w:pPr>
              <w:spacing w:after="2" w:line="240" w:lineRule="auto"/>
              <w:ind w:right="237" w:firstLine="7"/>
              <w:jc w:val="both"/>
              <w:rPr>
                <w:rFonts w:ascii="Times" w:hAnsi="Times"/>
              </w:rPr>
            </w:pPr>
            <w:r w:rsidRPr="00423DF3">
              <w:rPr>
                <w:rFonts w:ascii="Times" w:eastAsia="Times New Roman" w:hAnsi="Times"/>
                <w:color w:val="000000"/>
                <w:lang w:eastAsia="pl-PL"/>
              </w:rPr>
              <w:t>mierzyć lub wyznaczać wielkości fizykochemiczne oraz op</w:t>
            </w:r>
            <w:r w:rsidR="00971C9D">
              <w:rPr>
                <w:rFonts w:ascii="Times" w:eastAsia="Times New Roman" w:hAnsi="Times"/>
                <w:color w:val="000000"/>
                <w:lang w:eastAsia="pl-PL"/>
              </w:rPr>
              <w:t xml:space="preserve">isywać i analizować właściwości </w:t>
            </w:r>
            <w:r w:rsidRPr="00423DF3">
              <w:rPr>
                <w:rFonts w:ascii="Times" w:eastAsia="Times New Roman" w:hAnsi="Times"/>
                <w:color w:val="000000"/>
                <w:lang w:eastAsia="pl-PL"/>
              </w:rPr>
              <w:t>i procesy fizykochemiczne, stanowiące podstawę farmakokinetyki.</w:t>
            </w:r>
          </w:p>
        </w:tc>
      </w:tr>
      <w:tr w:rsidR="00D049DC" w:rsidRPr="00423DF3" w:rsidTr="003A5D1F">
        <w:trPr>
          <w:jc w:val="center"/>
        </w:trPr>
        <w:tc>
          <w:tcPr>
            <w:tcW w:w="1415" w:type="dxa"/>
          </w:tcPr>
          <w:p w:rsidR="00D049DC" w:rsidRPr="00423DF3" w:rsidRDefault="00D049DC" w:rsidP="0068079D">
            <w:pPr>
              <w:spacing w:after="0"/>
              <w:jc w:val="center"/>
              <w:rPr>
                <w:rFonts w:ascii="Times" w:hAnsi="Times"/>
              </w:rPr>
            </w:pPr>
            <w:r w:rsidRPr="00423DF3">
              <w:rPr>
                <w:rFonts w:ascii="Times" w:eastAsia="Times New Roman" w:hAnsi="Times"/>
                <w:color w:val="000000"/>
                <w:lang w:eastAsia="pl-PL"/>
              </w:rPr>
              <w:t>B.U</w:t>
            </w:r>
            <w:r w:rsidR="004B3A7D">
              <w:rPr>
                <w:rFonts w:ascii="Times New Roman" w:eastAsia="Times New Roman" w:hAnsi="Times New Roman"/>
                <w:color w:val="000000"/>
                <w:lang w:eastAsia="pl-PL"/>
              </w:rPr>
              <w:t>0</w:t>
            </w:r>
            <w:r w:rsidRPr="00423DF3">
              <w:rPr>
                <w:rFonts w:ascii="Times" w:eastAsia="Times New Roman" w:hAnsi="Times"/>
                <w:color w:val="000000"/>
                <w:lang w:eastAsia="pl-PL"/>
              </w:rPr>
              <w:t>8.</w:t>
            </w:r>
          </w:p>
        </w:tc>
        <w:tc>
          <w:tcPr>
            <w:tcW w:w="9217" w:type="dxa"/>
            <w:gridSpan w:val="2"/>
          </w:tcPr>
          <w:p w:rsidR="00D049DC" w:rsidRPr="00423DF3" w:rsidRDefault="00D049DC" w:rsidP="0068079D">
            <w:pPr>
              <w:spacing w:after="2" w:line="240" w:lineRule="auto"/>
              <w:ind w:right="237" w:firstLine="7"/>
              <w:jc w:val="both"/>
              <w:rPr>
                <w:rFonts w:ascii="Times" w:hAnsi="Times"/>
              </w:rPr>
            </w:pPr>
            <w:r w:rsidRPr="00423DF3">
              <w:rPr>
                <w:rFonts w:ascii="Times" w:eastAsia="Times New Roman" w:hAnsi="Times"/>
                <w:color w:val="000000"/>
                <w:lang w:eastAsia="pl-PL"/>
              </w:rPr>
              <w:t>dobierać metodę analityczną służącą do rozwiązania konkretnego zadania analitycznego oraz przeprowadzać jej walidację.</w:t>
            </w:r>
          </w:p>
        </w:tc>
      </w:tr>
      <w:tr w:rsidR="00D049DC" w:rsidRPr="00423DF3" w:rsidTr="003A5D1F">
        <w:trPr>
          <w:jc w:val="center"/>
        </w:trPr>
        <w:tc>
          <w:tcPr>
            <w:tcW w:w="1415" w:type="dxa"/>
          </w:tcPr>
          <w:p w:rsidR="00D049DC" w:rsidRPr="00423DF3" w:rsidRDefault="00D049DC" w:rsidP="0068079D">
            <w:pPr>
              <w:spacing w:after="0"/>
              <w:jc w:val="center"/>
              <w:rPr>
                <w:rFonts w:ascii="Times" w:hAnsi="Times"/>
              </w:rPr>
            </w:pPr>
            <w:r w:rsidRPr="00423DF3">
              <w:rPr>
                <w:rFonts w:ascii="Times" w:eastAsia="Times New Roman" w:hAnsi="Times"/>
                <w:color w:val="000000"/>
                <w:lang w:eastAsia="pl-PL"/>
              </w:rPr>
              <w:t>B.U</w:t>
            </w:r>
            <w:r w:rsidR="004B3A7D">
              <w:rPr>
                <w:rFonts w:ascii="Times New Roman" w:eastAsia="Times New Roman" w:hAnsi="Times New Roman"/>
                <w:color w:val="000000"/>
                <w:lang w:eastAsia="pl-PL"/>
              </w:rPr>
              <w:t>0</w:t>
            </w:r>
            <w:r w:rsidRPr="00423DF3">
              <w:rPr>
                <w:rFonts w:ascii="Times" w:eastAsia="Times New Roman" w:hAnsi="Times"/>
                <w:color w:val="000000"/>
                <w:lang w:eastAsia="pl-PL"/>
              </w:rPr>
              <w:t>9.</w:t>
            </w:r>
          </w:p>
        </w:tc>
        <w:tc>
          <w:tcPr>
            <w:tcW w:w="9217" w:type="dxa"/>
            <w:gridSpan w:val="2"/>
          </w:tcPr>
          <w:p w:rsidR="00D049DC" w:rsidRPr="00423DF3" w:rsidRDefault="00D049DC" w:rsidP="0068079D">
            <w:pPr>
              <w:spacing w:after="2" w:line="240" w:lineRule="auto"/>
              <w:ind w:right="237" w:firstLine="7"/>
              <w:jc w:val="both"/>
              <w:rPr>
                <w:rFonts w:ascii="Times" w:hAnsi="Times"/>
              </w:rPr>
            </w:pPr>
            <w:r w:rsidRPr="00423DF3">
              <w:rPr>
                <w:rFonts w:ascii="Times" w:eastAsia="Times New Roman" w:hAnsi="Times"/>
                <w:color w:val="000000"/>
                <w:lang w:eastAsia="pl-PL"/>
              </w:rPr>
              <w:t xml:space="preserve">określać budowę i właściwości związków organicznych oraz relacje pomiędzy strukturą tych </w:t>
            </w:r>
            <w:r w:rsidRPr="00423DF3">
              <w:rPr>
                <w:rFonts w:ascii="Times" w:eastAsia="Times New Roman" w:hAnsi="Times"/>
                <w:color w:val="000000"/>
                <w:lang w:eastAsia="pl-PL"/>
              </w:rPr>
              <w:lastRenderedPageBreak/>
              <w:t>związków a ich reaktywnością.</w:t>
            </w:r>
          </w:p>
        </w:tc>
      </w:tr>
      <w:tr w:rsidR="00D049DC" w:rsidRPr="00423DF3" w:rsidTr="003A5D1F">
        <w:trPr>
          <w:jc w:val="center"/>
        </w:trPr>
        <w:tc>
          <w:tcPr>
            <w:tcW w:w="1415" w:type="dxa"/>
          </w:tcPr>
          <w:p w:rsidR="00D049DC" w:rsidRPr="00423DF3" w:rsidRDefault="00D049DC" w:rsidP="0068079D">
            <w:pPr>
              <w:spacing w:after="0"/>
              <w:jc w:val="center"/>
              <w:rPr>
                <w:rFonts w:ascii="Times" w:hAnsi="Times"/>
              </w:rPr>
            </w:pPr>
            <w:r w:rsidRPr="00423DF3">
              <w:rPr>
                <w:rFonts w:ascii="Times" w:eastAsia="Times New Roman" w:hAnsi="Times"/>
                <w:color w:val="000000"/>
                <w:lang w:eastAsia="pl-PL"/>
              </w:rPr>
              <w:lastRenderedPageBreak/>
              <w:t>B.U10.</w:t>
            </w:r>
          </w:p>
        </w:tc>
        <w:tc>
          <w:tcPr>
            <w:tcW w:w="9217" w:type="dxa"/>
            <w:gridSpan w:val="2"/>
          </w:tcPr>
          <w:p w:rsidR="00D049DC" w:rsidRPr="00423DF3" w:rsidRDefault="00D049DC" w:rsidP="0068079D">
            <w:pPr>
              <w:spacing w:after="2" w:line="240" w:lineRule="auto"/>
              <w:ind w:right="237" w:firstLine="7"/>
              <w:jc w:val="both"/>
              <w:rPr>
                <w:rFonts w:ascii="Times" w:hAnsi="Times"/>
              </w:rPr>
            </w:pPr>
            <w:r w:rsidRPr="00423DF3">
              <w:rPr>
                <w:rFonts w:ascii="Times" w:eastAsia="Times New Roman" w:hAnsi="Times"/>
                <w:color w:val="000000"/>
                <w:lang w:eastAsia="pl-PL"/>
              </w:rPr>
              <w:t>wykonywać wszystkie czynności laboratoryjne z dbałością pozwalającą na zachowanie pełnego bezpieczeństwa swojego i osób współpracujących.</w:t>
            </w:r>
          </w:p>
        </w:tc>
      </w:tr>
      <w:tr w:rsidR="00D049DC" w:rsidRPr="00423DF3" w:rsidTr="003A5D1F">
        <w:trPr>
          <w:jc w:val="center"/>
        </w:trPr>
        <w:tc>
          <w:tcPr>
            <w:tcW w:w="1415" w:type="dxa"/>
          </w:tcPr>
          <w:p w:rsidR="00D049DC" w:rsidRPr="00423DF3" w:rsidRDefault="00D049DC" w:rsidP="0068079D">
            <w:pPr>
              <w:spacing w:after="0"/>
              <w:jc w:val="center"/>
              <w:rPr>
                <w:rFonts w:ascii="Times" w:hAnsi="Times"/>
              </w:rPr>
            </w:pPr>
            <w:r w:rsidRPr="00423DF3">
              <w:rPr>
                <w:rFonts w:ascii="Times" w:eastAsia="Times New Roman" w:hAnsi="Times"/>
                <w:color w:val="000000"/>
                <w:lang w:eastAsia="pl-PL"/>
              </w:rPr>
              <w:t>B.U11.</w:t>
            </w:r>
          </w:p>
        </w:tc>
        <w:tc>
          <w:tcPr>
            <w:tcW w:w="9217" w:type="dxa"/>
            <w:gridSpan w:val="2"/>
          </w:tcPr>
          <w:p w:rsidR="00D049DC" w:rsidRPr="00423DF3" w:rsidRDefault="00D049DC" w:rsidP="0068079D">
            <w:pPr>
              <w:spacing w:after="2" w:line="240" w:lineRule="auto"/>
              <w:ind w:right="350" w:firstLine="7"/>
              <w:jc w:val="both"/>
              <w:rPr>
                <w:rFonts w:ascii="Times" w:hAnsi="Times"/>
              </w:rPr>
            </w:pPr>
            <w:r w:rsidRPr="00423DF3">
              <w:rPr>
                <w:rFonts w:ascii="Times" w:eastAsia="Times New Roman" w:hAnsi="Times"/>
                <w:color w:val="000000"/>
                <w:lang w:eastAsia="pl-PL"/>
              </w:rPr>
              <w:t>oceniać rozkład zmiennych losowych, wyznaczać średnią, medianę, przedział ufności, wariancje i odchylenia standardowe oraz formułować i testować hipotezy statystyczne.</w:t>
            </w:r>
          </w:p>
        </w:tc>
      </w:tr>
      <w:tr w:rsidR="00D049DC" w:rsidRPr="00423DF3" w:rsidTr="003A5D1F">
        <w:trPr>
          <w:jc w:val="center"/>
        </w:trPr>
        <w:tc>
          <w:tcPr>
            <w:tcW w:w="1415" w:type="dxa"/>
          </w:tcPr>
          <w:p w:rsidR="00D049DC" w:rsidRPr="00423DF3" w:rsidRDefault="00D049DC" w:rsidP="0068079D">
            <w:pPr>
              <w:spacing w:after="0"/>
              <w:jc w:val="center"/>
              <w:rPr>
                <w:rFonts w:ascii="Times" w:hAnsi="Times"/>
              </w:rPr>
            </w:pPr>
            <w:r w:rsidRPr="00423DF3">
              <w:rPr>
                <w:rFonts w:ascii="Times" w:eastAsia="Times New Roman" w:hAnsi="Times"/>
                <w:color w:val="000000"/>
                <w:lang w:eastAsia="pl-PL"/>
              </w:rPr>
              <w:t>B.U12.</w:t>
            </w:r>
          </w:p>
        </w:tc>
        <w:tc>
          <w:tcPr>
            <w:tcW w:w="9217" w:type="dxa"/>
            <w:gridSpan w:val="2"/>
          </w:tcPr>
          <w:p w:rsidR="00D049DC" w:rsidRPr="00423DF3" w:rsidRDefault="00D049DC" w:rsidP="0068079D">
            <w:pPr>
              <w:spacing w:after="2" w:line="240" w:lineRule="auto"/>
              <w:ind w:right="237" w:firstLine="7"/>
              <w:jc w:val="both"/>
              <w:rPr>
                <w:rFonts w:ascii="Times" w:hAnsi="Times"/>
              </w:rPr>
            </w:pPr>
            <w:r w:rsidRPr="00423DF3">
              <w:rPr>
                <w:rFonts w:ascii="Times" w:eastAsia="Times New Roman" w:hAnsi="Times"/>
                <w:color w:val="000000"/>
                <w:lang w:eastAsia="pl-PL"/>
              </w:rPr>
              <w:t>dobierać metody statystyczne w opracowywaniu wyników obserwacji i pomiarów.</w:t>
            </w:r>
          </w:p>
        </w:tc>
      </w:tr>
      <w:tr w:rsidR="00D049DC" w:rsidRPr="00423DF3" w:rsidTr="003A5D1F">
        <w:trPr>
          <w:jc w:val="center"/>
        </w:trPr>
        <w:tc>
          <w:tcPr>
            <w:tcW w:w="1415" w:type="dxa"/>
          </w:tcPr>
          <w:p w:rsidR="00D049DC" w:rsidRPr="00423DF3" w:rsidRDefault="00D049DC" w:rsidP="0068079D">
            <w:pPr>
              <w:spacing w:after="0"/>
              <w:jc w:val="center"/>
              <w:rPr>
                <w:rFonts w:ascii="Times" w:hAnsi="Times"/>
              </w:rPr>
            </w:pPr>
            <w:r w:rsidRPr="00423DF3">
              <w:rPr>
                <w:rFonts w:ascii="Times" w:eastAsia="Times New Roman" w:hAnsi="Times"/>
                <w:color w:val="000000"/>
                <w:lang w:eastAsia="pl-PL"/>
              </w:rPr>
              <w:t>B.U13.</w:t>
            </w:r>
          </w:p>
        </w:tc>
        <w:tc>
          <w:tcPr>
            <w:tcW w:w="9217" w:type="dxa"/>
            <w:gridSpan w:val="2"/>
          </w:tcPr>
          <w:p w:rsidR="00D049DC" w:rsidRPr="00423DF3" w:rsidRDefault="00D049DC" w:rsidP="00BA0F67">
            <w:pPr>
              <w:spacing w:after="2" w:line="240" w:lineRule="auto"/>
              <w:ind w:right="350" w:firstLine="7"/>
              <w:jc w:val="both"/>
              <w:rPr>
                <w:rFonts w:ascii="Times" w:hAnsi="Times"/>
              </w:rPr>
            </w:pPr>
            <w:r w:rsidRPr="00423DF3">
              <w:rPr>
                <w:rFonts w:ascii="Times" w:eastAsia="Times New Roman" w:hAnsi="Times"/>
                <w:color w:val="000000"/>
                <w:lang w:eastAsia="pl-PL"/>
              </w:rPr>
              <w:t>wyjaśniać różnice między badaniami prospektywnymi i retrospektywnymi, randomizowanymi i kliniczno-kontrolnymi, opisami przypadków i badaniami eksperymentalnymi oraz szeregować je według wiarygodności i jakości dowodów naukowych.</w:t>
            </w:r>
          </w:p>
        </w:tc>
      </w:tr>
      <w:tr w:rsidR="00D049DC" w:rsidRPr="00423DF3" w:rsidTr="003A5D1F">
        <w:trPr>
          <w:jc w:val="center"/>
        </w:trPr>
        <w:tc>
          <w:tcPr>
            <w:tcW w:w="1415" w:type="dxa"/>
          </w:tcPr>
          <w:p w:rsidR="00D049DC" w:rsidRPr="00423DF3" w:rsidRDefault="00D049DC" w:rsidP="0068079D">
            <w:pPr>
              <w:spacing w:after="0"/>
              <w:jc w:val="center"/>
              <w:rPr>
                <w:rFonts w:ascii="Times" w:hAnsi="Times"/>
              </w:rPr>
            </w:pPr>
            <w:r w:rsidRPr="00423DF3">
              <w:rPr>
                <w:rFonts w:ascii="Times" w:eastAsia="Times New Roman" w:hAnsi="Times"/>
                <w:color w:val="000000"/>
                <w:lang w:eastAsia="pl-PL"/>
              </w:rPr>
              <w:t>B.U14.</w:t>
            </w:r>
          </w:p>
        </w:tc>
        <w:tc>
          <w:tcPr>
            <w:tcW w:w="9217" w:type="dxa"/>
            <w:gridSpan w:val="2"/>
          </w:tcPr>
          <w:p w:rsidR="00D049DC" w:rsidRPr="00423DF3" w:rsidRDefault="00D049DC" w:rsidP="0068079D">
            <w:pPr>
              <w:spacing w:after="2" w:line="240" w:lineRule="auto"/>
              <w:ind w:right="237" w:firstLine="7"/>
              <w:jc w:val="both"/>
              <w:rPr>
                <w:rFonts w:ascii="Times" w:hAnsi="Times"/>
              </w:rPr>
            </w:pPr>
            <w:r w:rsidRPr="00423DF3">
              <w:rPr>
                <w:rFonts w:ascii="Times" w:eastAsia="Times New Roman" w:hAnsi="Times"/>
                <w:color w:val="000000"/>
                <w:lang w:eastAsia="pl-PL"/>
              </w:rPr>
              <w:t>planować i wykonywać analizy chemiczne oraz interpretować ich wyniki, a także wyciągać wnioski.</w:t>
            </w:r>
          </w:p>
        </w:tc>
      </w:tr>
      <w:tr w:rsidR="00D049DC" w:rsidRPr="00423DF3" w:rsidTr="003A5D1F">
        <w:trPr>
          <w:jc w:val="center"/>
        </w:trPr>
        <w:tc>
          <w:tcPr>
            <w:tcW w:w="1415" w:type="dxa"/>
          </w:tcPr>
          <w:p w:rsidR="00D049DC" w:rsidRPr="00423DF3" w:rsidRDefault="00D049DC" w:rsidP="0068079D">
            <w:pPr>
              <w:spacing w:after="0"/>
              <w:jc w:val="center"/>
              <w:rPr>
                <w:rFonts w:ascii="Times" w:hAnsi="Times"/>
              </w:rPr>
            </w:pPr>
            <w:r w:rsidRPr="00423DF3">
              <w:rPr>
                <w:rFonts w:ascii="Times" w:eastAsia="Times New Roman" w:hAnsi="Times"/>
                <w:color w:val="000000"/>
                <w:lang w:eastAsia="pl-PL"/>
              </w:rPr>
              <w:t>B.U15.</w:t>
            </w:r>
          </w:p>
        </w:tc>
        <w:tc>
          <w:tcPr>
            <w:tcW w:w="9217" w:type="dxa"/>
            <w:gridSpan w:val="2"/>
          </w:tcPr>
          <w:p w:rsidR="00D049DC" w:rsidRPr="00423DF3" w:rsidRDefault="00D049DC" w:rsidP="0068079D">
            <w:pPr>
              <w:spacing w:after="2" w:line="240" w:lineRule="auto"/>
              <w:ind w:right="237"/>
              <w:jc w:val="both"/>
              <w:rPr>
                <w:rFonts w:ascii="Times" w:hAnsi="Times"/>
              </w:rPr>
            </w:pPr>
            <w:r w:rsidRPr="00423DF3">
              <w:rPr>
                <w:rFonts w:ascii="Times" w:eastAsia="Times New Roman" w:hAnsi="Times"/>
                <w:color w:val="000000"/>
                <w:lang w:eastAsia="pl-PL"/>
              </w:rPr>
              <w:t>posługiwać się programami komputerowymi w zakresie edycji tekstu, grafiki, analizy statystycznej, przygotowania prezentacji oraz gromadzenia i wyszukiwania potrzebnych informacji, pozwalających na konstruktywne rozwiązywanie problemów.</w:t>
            </w:r>
          </w:p>
        </w:tc>
      </w:tr>
      <w:tr w:rsidR="00A13E46" w:rsidRPr="00423DF3" w:rsidTr="003A5D1F">
        <w:trPr>
          <w:jc w:val="center"/>
        </w:trPr>
        <w:tc>
          <w:tcPr>
            <w:tcW w:w="10632" w:type="dxa"/>
            <w:gridSpan w:val="3"/>
            <w:vAlign w:val="center"/>
          </w:tcPr>
          <w:p w:rsidR="00A13E46" w:rsidRPr="00423DF3" w:rsidRDefault="00A13E46" w:rsidP="00A13E46">
            <w:pPr>
              <w:spacing w:after="2" w:line="240" w:lineRule="auto"/>
              <w:ind w:right="237"/>
              <w:jc w:val="center"/>
              <w:rPr>
                <w:rFonts w:ascii="Times" w:hAnsi="Times"/>
                <w:sz w:val="28"/>
                <w:szCs w:val="28"/>
              </w:rPr>
            </w:pPr>
            <w:r w:rsidRPr="00423DF3">
              <w:rPr>
                <w:rFonts w:ascii="Times" w:eastAsia="Times New Roman" w:hAnsi="Times"/>
                <w:b/>
                <w:bCs/>
                <w:color w:val="000000"/>
                <w:sz w:val="28"/>
                <w:szCs w:val="28"/>
                <w:lang w:eastAsia="pl-PL"/>
              </w:rPr>
              <w:t>C: NAUKI BEHAWIORALNE I SPOŁECZNE: Higiena i epidemiologia, Historia filozofii - przedmiot własny, Historia medycyny i diagnostyki laboratoryjnej, Lektorat z języka obcego, Kwalifikowana pierwsza pomoc, Psychologia z elementami komunikacji klinicznej, Socjologia.</w:t>
            </w:r>
          </w:p>
        </w:tc>
      </w:tr>
      <w:tr w:rsidR="00A13E46" w:rsidRPr="00423DF3" w:rsidTr="003A5D1F">
        <w:trPr>
          <w:jc w:val="center"/>
        </w:trPr>
        <w:tc>
          <w:tcPr>
            <w:tcW w:w="10632" w:type="dxa"/>
            <w:gridSpan w:val="3"/>
            <w:vAlign w:val="center"/>
          </w:tcPr>
          <w:p w:rsidR="00A13E46" w:rsidRPr="00423DF3" w:rsidRDefault="00A13E46" w:rsidP="00A13E46">
            <w:pPr>
              <w:spacing w:after="2" w:line="240" w:lineRule="auto"/>
              <w:ind w:right="237"/>
              <w:jc w:val="center"/>
              <w:rPr>
                <w:rFonts w:ascii="Times" w:hAnsi="Times"/>
                <w:sz w:val="28"/>
                <w:szCs w:val="28"/>
              </w:rPr>
            </w:pPr>
            <w:r w:rsidRPr="00423DF3">
              <w:rPr>
                <w:rFonts w:ascii="Times" w:eastAsia="Times New Roman" w:hAnsi="Times"/>
                <w:b/>
                <w:bCs/>
                <w:color w:val="000000"/>
                <w:sz w:val="28"/>
                <w:szCs w:val="28"/>
                <w:lang w:eastAsia="pl-PL"/>
              </w:rPr>
              <w:t>W zakresie umiejętności absolwent potrafi:</w:t>
            </w:r>
          </w:p>
        </w:tc>
      </w:tr>
      <w:tr w:rsidR="00C34712" w:rsidRPr="00423DF3" w:rsidTr="003A5D1F">
        <w:trPr>
          <w:jc w:val="center"/>
        </w:trPr>
        <w:tc>
          <w:tcPr>
            <w:tcW w:w="1415" w:type="dxa"/>
          </w:tcPr>
          <w:p w:rsidR="00C34712" w:rsidRPr="00423DF3" w:rsidRDefault="00C34712" w:rsidP="0068079D">
            <w:pPr>
              <w:spacing w:after="0"/>
              <w:jc w:val="center"/>
              <w:rPr>
                <w:rFonts w:ascii="Times" w:hAnsi="Times"/>
              </w:rPr>
            </w:pPr>
            <w:r w:rsidRPr="00423DF3">
              <w:rPr>
                <w:rFonts w:ascii="Times" w:eastAsia="Times New Roman" w:hAnsi="Times"/>
                <w:color w:val="000000"/>
                <w:lang w:eastAsia="pl-PL"/>
              </w:rPr>
              <w:t>C.U</w:t>
            </w:r>
            <w:r w:rsidR="00C23CBB">
              <w:rPr>
                <w:rFonts w:ascii="Times New Roman" w:eastAsia="Times New Roman" w:hAnsi="Times New Roman"/>
                <w:color w:val="000000"/>
                <w:lang w:eastAsia="pl-PL"/>
              </w:rPr>
              <w:t>0</w:t>
            </w:r>
            <w:r w:rsidRPr="00423DF3">
              <w:rPr>
                <w:rFonts w:ascii="Times" w:eastAsia="Times New Roman" w:hAnsi="Times"/>
                <w:color w:val="000000"/>
                <w:lang w:eastAsia="pl-PL"/>
              </w:rPr>
              <w:t>1.</w:t>
            </w:r>
          </w:p>
        </w:tc>
        <w:tc>
          <w:tcPr>
            <w:tcW w:w="9217" w:type="dxa"/>
            <w:gridSpan w:val="2"/>
          </w:tcPr>
          <w:p w:rsidR="00C34712" w:rsidRPr="00423DF3" w:rsidRDefault="00C34712" w:rsidP="0068079D">
            <w:pPr>
              <w:spacing w:after="3" w:line="240" w:lineRule="auto"/>
              <w:ind w:right="351"/>
              <w:jc w:val="both"/>
              <w:rPr>
                <w:rFonts w:ascii="Times" w:hAnsi="Times"/>
              </w:rPr>
            </w:pPr>
            <w:r w:rsidRPr="00423DF3">
              <w:rPr>
                <w:rFonts w:ascii="Times" w:eastAsia="Times New Roman" w:hAnsi="Times"/>
                <w:color w:val="000000"/>
                <w:lang w:eastAsia="pl-PL"/>
              </w:rPr>
              <w:t>stosować wiedzę z zakresu medycyny laboratoryjnej opartej na dowodach naukowych.</w:t>
            </w:r>
          </w:p>
        </w:tc>
      </w:tr>
      <w:tr w:rsidR="00C34712" w:rsidRPr="00423DF3" w:rsidTr="003A5D1F">
        <w:trPr>
          <w:jc w:val="center"/>
        </w:trPr>
        <w:tc>
          <w:tcPr>
            <w:tcW w:w="1415" w:type="dxa"/>
          </w:tcPr>
          <w:p w:rsidR="00C34712" w:rsidRPr="00423DF3" w:rsidRDefault="00C34712" w:rsidP="0068079D">
            <w:pPr>
              <w:spacing w:after="0"/>
              <w:jc w:val="center"/>
              <w:rPr>
                <w:rFonts w:ascii="Times" w:hAnsi="Times"/>
              </w:rPr>
            </w:pPr>
            <w:r w:rsidRPr="00423DF3">
              <w:rPr>
                <w:rFonts w:ascii="Times" w:eastAsia="Times New Roman" w:hAnsi="Times"/>
                <w:color w:val="000000"/>
                <w:lang w:eastAsia="pl-PL"/>
              </w:rPr>
              <w:t>C.U</w:t>
            </w:r>
            <w:r w:rsidR="00C23CBB">
              <w:rPr>
                <w:rFonts w:ascii="Times New Roman" w:eastAsia="Times New Roman" w:hAnsi="Times New Roman"/>
                <w:color w:val="000000"/>
                <w:lang w:eastAsia="pl-PL"/>
              </w:rPr>
              <w:t>0</w:t>
            </w:r>
            <w:r w:rsidRPr="00423DF3">
              <w:rPr>
                <w:rFonts w:ascii="Times" w:eastAsia="Times New Roman" w:hAnsi="Times"/>
                <w:color w:val="000000"/>
                <w:lang w:eastAsia="pl-PL"/>
              </w:rPr>
              <w:t>2.</w:t>
            </w:r>
          </w:p>
        </w:tc>
        <w:tc>
          <w:tcPr>
            <w:tcW w:w="9217" w:type="dxa"/>
            <w:gridSpan w:val="2"/>
          </w:tcPr>
          <w:p w:rsidR="00C34712" w:rsidRPr="00423DF3" w:rsidRDefault="00C34712" w:rsidP="0068079D">
            <w:pPr>
              <w:spacing w:after="3" w:line="240" w:lineRule="auto"/>
              <w:ind w:right="351"/>
              <w:jc w:val="both"/>
              <w:rPr>
                <w:rFonts w:ascii="Times" w:hAnsi="Times"/>
              </w:rPr>
            </w:pPr>
            <w:r w:rsidRPr="00423DF3">
              <w:rPr>
                <w:rFonts w:ascii="Times" w:eastAsia="Times New Roman" w:hAnsi="Times"/>
                <w:color w:val="000000"/>
                <w:lang w:eastAsia="pl-PL"/>
              </w:rPr>
              <w:t>opisywać strukturę demograficzną ludności i na tej podstawie oceniać problemy zdrowotne populacji.</w:t>
            </w:r>
          </w:p>
        </w:tc>
      </w:tr>
      <w:tr w:rsidR="00C34712" w:rsidRPr="00423DF3" w:rsidTr="003A5D1F">
        <w:trPr>
          <w:jc w:val="center"/>
        </w:trPr>
        <w:tc>
          <w:tcPr>
            <w:tcW w:w="1415" w:type="dxa"/>
          </w:tcPr>
          <w:p w:rsidR="00C34712" w:rsidRPr="00423DF3" w:rsidRDefault="00C34712" w:rsidP="0068079D">
            <w:pPr>
              <w:spacing w:after="0"/>
              <w:jc w:val="center"/>
              <w:rPr>
                <w:rFonts w:ascii="Times" w:hAnsi="Times"/>
              </w:rPr>
            </w:pPr>
            <w:r w:rsidRPr="00423DF3">
              <w:rPr>
                <w:rFonts w:ascii="Times" w:eastAsia="Times New Roman" w:hAnsi="Times"/>
                <w:color w:val="000000"/>
                <w:lang w:eastAsia="pl-PL"/>
              </w:rPr>
              <w:t>C.U</w:t>
            </w:r>
            <w:r w:rsidR="00C23CBB">
              <w:rPr>
                <w:rFonts w:ascii="Times New Roman" w:eastAsia="Times New Roman" w:hAnsi="Times New Roman"/>
                <w:color w:val="000000"/>
                <w:lang w:eastAsia="pl-PL"/>
              </w:rPr>
              <w:t>0</w:t>
            </w:r>
            <w:r w:rsidRPr="00423DF3">
              <w:rPr>
                <w:rFonts w:ascii="Times" w:eastAsia="Times New Roman" w:hAnsi="Times"/>
                <w:color w:val="000000"/>
                <w:lang w:eastAsia="pl-PL"/>
              </w:rPr>
              <w:t>3.</w:t>
            </w:r>
          </w:p>
        </w:tc>
        <w:tc>
          <w:tcPr>
            <w:tcW w:w="9217" w:type="dxa"/>
            <w:gridSpan w:val="2"/>
          </w:tcPr>
          <w:p w:rsidR="00C34712" w:rsidRPr="00423DF3" w:rsidRDefault="00C34712" w:rsidP="0068079D">
            <w:pPr>
              <w:spacing w:after="3" w:line="240" w:lineRule="auto"/>
              <w:ind w:right="351"/>
              <w:jc w:val="both"/>
              <w:rPr>
                <w:rFonts w:ascii="Times" w:hAnsi="Times"/>
              </w:rPr>
            </w:pPr>
            <w:r w:rsidRPr="00423DF3">
              <w:rPr>
                <w:rFonts w:ascii="Times" w:eastAsia="Times New Roman" w:hAnsi="Times"/>
                <w:color w:val="000000"/>
                <w:lang w:eastAsia="pl-PL"/>
              </w:rPr>
              <w:t>stosować metody epidemiologiczne w rozwiązywaniu wieloczynnikowej etiologii zjawisk zdrowotnych, problemów prawdopodobieństwa i zmienności mierzonych cech zdrowotnych.</w:t>
            </w:r>
          </w:p>
        </w:tc>
      </w:tr>
      <w:tr w:rsidR="00C34712" w:rsidRPr="00423DF3" w:rsidTr="003A5D1F">
        <w:trPr>
          <w:jc w:val="center"/>
        </w:trPr>
        <w:tc>
          <w:tcPr>
            <w:tcW w:w="1415" w:type="dxa"/>
          </w:tcPr>
          <w:p w:rsidR="00C34712" w:rsidRPr="00423DF3" w:rsidRDefault="00C34712" w:rsidP="0068079D">
            <w:pPr>
              <w:spacing w:after="0"/>
              <w:jc w:val="center"/>
              <w:rPr>
                <w:rFonts w:ascii="Times" w:hAnsi="Times"/>
              </w:rPr>
            </w:pPr>
            <w:r w:rsidRPr="00423DF3">
              <w:rPr>
                <w:rFonts w:ascii="Times" w:eastAsia="Times New Roman" w:hAnsi="Times"/>
                <w:color w:val="000000"/>
                <w:lang w:eastAsia="pl-PL"/>
              </w:rPr>
              <w:t>C.U</w:t>
            </w:r>
            <w:r w:rsidR="00C23CBB">
              <w:rPr>
                <w:rFonts w:ascii="Times New Roman" w:eastAsia="Times New Roman" w:hAnsi="Times New Roman"/>
                <w:color w:val="000000"/>
                <w:lang w:eastAsia="pl-PL"/>
              </w:rPr>
              <w:t>0</w:t>
            </w:r>
            <w:r w:rsidRPr="00423DF3">
              <w:rPr>
                <w:rFonts w:ascii="Times" w:eastAsia="Times New Roman" w:hAnsi="Times"/>
                <w:color w:val="000000"/>
                <w:lang w:eastAsia="pl-PL"/>
              </w:rPr>
              <w:t>4.</w:t>
            </w:r>
          </w:p>
        </w:tc>
        <w:tc>
          <w:tcPr>
            <w:tcW w:w="9217" w:type="dxa"/>
            <w:gridSpan w:val="2"/>
          </w:tcPr>
          <w:p w:rsidR="00C34712" w:rsidRPr="00423DF3" w:rsidRDefault="00C34712" w:rsidP="0068079D">
            <w:pPr>
              <w:spacing w:after="3" w:line="240" w:lineRule="auto"/>
              <w:ind w:right="351"/>
              <w:jc w:val="both"/>
              <w:rPr>
                <w:rFonts w:ascii="Times" w:hAnsi="Times"/>
              </w:rPr>
            </w:pPr>
            <w:r w:rsidRPr="00423DF3">
              <w:rPr>
                <w:rFonts w:ascii="Times" w:eastAsia="Times New Roman" w:hAnsi="Times"/>
                <w:color w:val="000000"/>
                <w:lang w:eastAsia="pl-PL"/>
              </w:rPr>
              <w:t>zebrać informacje na temat obecności czynników ryzyka chorób zakaźnych i przewlekłych oraz zaplanować działania profilaktyczne na różnych poziomach zapobiegania tym chorobom.</w:t>
            </w:r>
          </w:p>
        </w:tc>
      </w:tr>
      <w:tr w:rsidR="00C34712" w:rsidRPr="00423DF3" w:rsidTr="003A5D1F">
        <w:trPr>
          <w:jc w:val="center"/>
        </w:trPr>
        <w:tc>
          <w:tcPr>
            <w:tcW w:w="1415" w:type="dxa"/>
          </w:tcPr>
          <w:p w:rsidR="00C34712" w:rsidRPr="00423DF3" w:rsidRDefault="00C34712" w:rsidP="0068079D">
            <w:pPr>
              <w:spacing w:after="0"/>
              <w:jc w:val="center"/>
              <w:rPr>
                <w:rFonts w:ascii="Times" w:hAnsi="Times"/>
              </w:rPr>
            </w:pPr>
            <w:r w:rsidRPr="00423DF3">
              <w:rPr>
                <w:rFonts w:ascii="Times" w:eastAsia="Times New Roman" w:hAnsi="Times"/>
                <w:color w:val="000000"/>
                <w:lang w:eastAsia="pl-PL"/>
              </w:rPr>
              <w:t>C.U</w:t>
            </w:r>
            <w:r w:rsidR="00C23CBB">
              <w:rPr>
                <w:rFonts w:ascii="Times New Roman" w:eastAsia="Times New Roman" w:hAnsi="Times New Roman"/>
                <w:color w:val="000000"/>
                <w:lang w:eastAsia="pl-PL"/>
              </w:rPr>
              <w:t>0</w:t>
            </w:r>
            <w:r w:rsidRPr="00423DF3">
              <w:rPr>
                <w:rFonts w:ascii="Times" w:eastAsia="Times New Roman" w:hAnsi="Times"/>
                <w:color w:val="000000"/>
                <w:lang w:eastAsia="pl-PL"/>
              </w:rPr>
              <w:t>5.</w:t>
            </w:r>
          </w:p>
        </w:tc>
        <w:tc>
          <w:tcPr>
            <w:tcW w:w="9217" w:type="dxa"/>
            <w:gridSpan w:val="2"/>
          </w:tcPr>
          <w:p w:rsidR="00C34712" w:rsidRPr="00423DF3" w:rsidRDefault="00C34712" w:rsidP="0068079D">
            <w:pPr>
              <w:spacing w:after="3" w:line="240" w:lineRule="auto"/>
              <w:ind w:right="351"/>
              <w:jc w:val="both"/>
              <w:rPr>
                <w:rFonts w:ascii="Times" w:hAnsi="Times"/>
              </w:rPr>
            </w:pPr>
            <w:r w:rsidRPr="00423DF3">
              <w:rPr>
                <w:rFonts w:ascii="Times" w:eastAsia="Times New Roman" w:hAnsi="Times"/>
                <w:color w:val="000000"/>
                <w:lang w:eastAsia="pl-PL"/>
              </w:rPr>
              <w:t>dobierać, organizować i wykonywać badania przesiewowe w profilaktyce chorób cywilizacyjnych.</w:t>
            </w:r>
          </w:p>
        </w:tc>
      </w:tr>
      <w:tr w:rsidR="00C34712" w:rsidRPr="00423DF3" w:rsidTr="003A5D1F">
        <w:trPr>
          <w:jc w:val="center"/>
        </w:trPr>
        <w:tc>
          <w:tcPr>
            <w:tcW w:w="1415" w:type="dxa"/>
          </w:tcPr>
          <w:p w:rsidR="00C34712" w:rsidRPr="00423DF3" w:rsidRDefault="00C34712" w:rsidP="0068079D">
            <w:pPr>
              <w:spacing w:after="0"/>
              <w:jc w:val="center"/>
              <w:rPr>
                <w:rFonts w:ascii="Times" w:hAnsi="Times"/>
              </w:rPr>
            </w:pPr>
            <w:r w:rsidRPr="00423DF3">
              <w:rPr>
                <w:rFonts w:ascii="Times" w:eastAsia="Times New Roman" w:hAnsi="Times"/>
                <w:color w:val="000000"/>
                <w:lang w:eastAsia="pl-PL"/>
              </w:rPr>
              <w:t>C.U</w:t>
            </w:r>
            <w:r w:rsidR="00C23CBB">
              <w:rPr>
                <w:rFonts w:ascii="Times New Roman" w:eastAsia="Times New Roman" w:hAnsi="Times New Roman"/>
                <w:color w:val="000000"/>
                <w:lang w:eastAsia="pl-PL"/>
              </w:rPr>
              <w:t>0</w:t>
            </w:r>
            <w:r w:rsidRPr="00423DF3">
              <w:rPr>
                <w:rFonts w:ascii="Times" w:eastAsia="Times New Roman" w:hAnsi="Times"/>
                <w:color w:val="000000"/>
                <w:lang w:eastAsia="pl-PL"/>
              </w:rPr>
              <w:t>6.</w:t>
            </w:r>
          </w:p>
        </w:tc>
        <w:tc>
          <w:tcPr>
            <w:tcW w:w="9217" w:type="dxa"/>
            <w:gridSpan w:val="2"/>
          </w:tcPr>
          <w:p w:rsidR="00C34712" w:rsidRPr="00423DF3" w:rsidRDefault="00C34712" w:rsidP="0068079D">
            <w:pPr>
              <w:spacing w:after="3" w:line="240" w:lineRule="auto"/>
              <w:ind w:right="351"/>
              <w:jc w:val="both"/>
              <w:rPr>
                <w:rFonts w:ascii="Times" w:hAnsi="Times"/>
              </w:rPr>
            </w:pPr>
            <w:r w:rsidRPr="00423DF3">
              <w:rPr>
                <w:rFonts w:ascii="Times" w:eastAsia="Times New Roman" w:hAnsi="Times"/>
                <w:color w:val="000000"/>
                <w:lang w:eastAsia="pl-PL"/>
              </w:rPr>
              <w:t>wpływać na kształtowanie właściwych postaw oraz działań pomocowych i zaradczych, a także stosować metody kierowania zespołem i motywować innych do osiągania celu.</w:t>
            </w:r>
          </w:p>
        </w:tc>
      </w:tr>
      <w:tr w:rsidR="00C34712" w:rsidRPr="00423DF3" w:rsidTr="003A5D1F">
        <w:trPr>
          <w:jc w:val="center"/>
        </w:trPr>
        <w:tc>
          <w:tcPr>
            <w:tcW w:w="1415" w:type="dxa"/>
          </w:tcPr>
          <w:p w:rsidR="00C34712" w:rsidRPr="00423DF3" w:rsidRDefault="00C34712" w:rsidP="0068079D">
            <w:pPr>
              <w:spacing w:after="0"/>
              <w:jc w:val="center"/>
              <w:rPr>
                <w:rFonts w:ascii="Times" w:hAnsi="Times"/>
              </w:rPr>
            </w:pPr>
            <w:r w:rsidRPr="00423DF3">
              <w:rPr>
                <w:rFonts w:ascii="Times" w:eastAsia="Times New Roman" w:hAnsi="Times"/>
                <w:color w:val="000000"/>
                <w:lang w:eastAsia="pl-PL"/>
              </w:rPr>
              <w:t>C.U</w:t>
            </w:r>
            <w:r w:rsidR="00C23CBB">
              <w:rPr>
                <w:rFonts w:ascii="Times New Roman" w:eastAsia="Times New Roman" w:hAnsi="Times New Roman"/>
                <w:color w:val="000000"/>
                <w:lang w:eastAsia="pl-PL"/>
              </w:rPr>
              <w:t>0</w:t>
            </w:r>
            <w:r w:rsidRPr="00423DF3">
              <w:rPr>
                <w:rFonts w:ascii="Times" w:eastAsia="Times New Roman" w:hAnsi="Times"/>
                <w:color w:val="000000"/>
                <w:lang w:eastAsia="pl-PL"/>
              </w:rPr>
              <w:t>7.</w:t>
            </w:r>
          </w:p>
        </w:tc>
        <w:tc>
          <w:tcPr>
            <w:tcW w:w="9217" w:type="dxa"/>
            <w:gridSpan w:val="2"/>
          </w:tcPr>
          <w:p w:rsidR="00C34712" w:rsidRPr="00423DF3" w:rsidRDefault="00C34712" w:rsidP="0068079D">
            <w:pPr>
              <w:tabs>
                <w:tab w:val="center" w:pos="582"/>
                <w:tab w:val="center" w:pos="3871"/>
              </w:tabs>
              <w:spacing w:after="0" w:line="240" w:lineRule="auto"/>
              <w:jc w:val="both"/>
              <w:rPr>
                <w:rFonts w:ascii="Times" w:hAnsi="Times"/>
              </w:rPr>
            </w:pPr>
            <w:r w:rsidRPr="00423DF3">
              <w:rPr>
                <w:rFonts w:ascii="Times" w:eastAsia="Times New Roman" w:hAnsi="Times"/>
                <w:color w:val="000000"/>
                <w:lang w:eastAsia="pl-PL"/>
              </w:rPr>
              <w:t xml:space="preserve">motywować do </w:t>
            </w:r>
            <w:proofErr w:type="spellStart"/>
            <w:r w:rsidRPr="00423DF3">
              <w:rPr>
                <w:rFonts w:ascii="Times" w:eastAsia="Times New Roman" w:hAnsi="Times"/>
                <w:color w:val="000000"/>
                <w:lang w:eastAsia="pl-PL"/>
              </w:rPr>
              <w:t>zachowań</w:t>
            </w:r>
            <w:proofErr w:type="spellEnd"/>
            <w:r w:rsidRPr="00423DF3">
              <w:rPr>
                <w:rFonts w:ascii="Times" w:eastAsia="Times New Roman" w:hAnsi="Times"/>
                <w:color w:val="000000"/>
                <w:lang w:eastAsia="pl-PL"/>
              </w:rPr>
              <w:t xml:space="preserve"> prozdrowotnych.</w:t>
            </w:r>
          </w:p>
        </w:tc>
      </w:tr>
      <w:tr w:rsidR="00C34712" w:rsidRPr="00423DF3" w:rsidTr="003A5D1F">
        <w:trPr>
          <w:jc w:val="center"/>
        </w:trPr>
        <w:tc>
          <w:tcPr>
            <w:tcW w:w="1415" w:type="dxa"/>
          </w:tcPr>
          <w:p w:rsidR="00C34712" w:rsidRPr="00423DF3" w:rsidRDefault="00C34712" w:rsidP="0068079D">
            <w:pPr>
              <w:spacing w:after="0"/>
              <w:jc w:val="center"/>
              <w:rPr>
                <w:rFonts w:ascii="Times" w:hAnsi="Times"/>
              </w:rPr>
            </w:pPr>
            <w:r w:rsidRPr="00423DF3">
              <w:rPr>
                <w:rFonts w:ascii="Times" w:eastAsia="Times New Roman" w:hAnsi="Times"/>
                <w:color w:val="000000"/>
                <w:lang w:eastAsia="pl-PL"/>
              </w:rPr>
              <w:t>C.U</w:t>
            </w:r>
            <w:r w:rsidR="00C23CBB">
              <w:rPr>
                <w:rFonts w:ascii="Times New Roman" w:eastAsia="Times New Roman" w:hAnsi="Times New Roman"/>
                <w:color w:val="000000"/>
                <w:lang w:eastAsia="pl-PL"/>
              </w:rPr>
              <w:t>0</w:t>
            </w:r>
            <w:r w:rsidRPr="00423DF3">
              <w:rPr>
                <w:rFonts w:ascii="Times" w:eastAsia="Times New Roman" w:hAnsi="Times"/>
                <w:color w:val="000000"/>
                <w:lang w:eastAsia="pl-PL"/>
              </w:rPr>
              <w:t>8.</w:t>
            </w:r>
          </w:p>
        </w:tc>
        <w:tc>
          <w:tcPr>
            <w:tcW w:w="9217" w:type="dxa"/>
            <w:gridSpan w:val="2"/>
          </w:tcPr>
          <w:p w:rsidR="00C34712" w:rsidRPr="00423DF3" w:rsidRDefault="00C34712" w:rsidP="0068079D">
            <w:pPr>
              <w:spacing w:after="3" w:line="240" w:lineRule="auto"/>
              <w:ind w:right="351"/>
              <w:jc w:val="both"/>
              <w:rPr>
                <w:rFonts w:ascii="Times" w:hAnsi="Times"/>
              </w:rPr>
            </w:pPr>
            <w:r w:rsidRPr="00423DF3">
              <w:rPr>
                <w:rFonts w:ascii="Times" w:eastAsia="Times New Roman" w:hAnsi="Times"/>
                <w:color w:val="000000"/>
                <w:lang w:eastAsia="pl-PL"/>
              </w:rPr>
              <w:t>rozpoznawać stany zagrożenia życia z zastosowaniem praktycznych sposobów oceny układu oddechowego.</w:t>
            </w:r>
          </w:p>
        </w:tc>
      </w:tr>
      <w:tr w:rsidR="00C34712" w:rsidRPr="00423DF3" w:rsidTr="003A5D1F">
        <w:trPr>
          <w:jc w:val="center"/>
        </w:trPr>
        <w:tc>
          <w:tcPr>
            <w:tcW w:w="1415" w:type="dxa"/>
          </w:tcPr>
          <w:p w:rsidR="00C34712" w:rsidRPr="00423DF3" w:rsidRDefault="00C34712" w:rsidP="0068079D">
            <w:pPr>
              <w:spacing w:after="0"/>
              <w:jc w:val="center"/>
              <w:rPr>
                <w:rFonts w:ascii="Times" w:hAnsi="Times"/>
              </w:rPr>
            </w:pPr>
            <w:r w:rsidRPr="00423DF3">
              <w:rPr>
                <w:rFonts w:ascii="Times" w:eastAsia="Times New Roman" w:hAnsi="Times"/>
                <w:color w:val="000000"/>
                <w:lang w:eastAsia="pl-PL"/>
              </w:rPr>
              <w:t>C.U</w:t>
            </w:r>
            <w:r w:rsidR="00C23CBB">
              <w:rPr>
                <w:rFonts w:ascii="Times New Roman" w:eastAsia="Times New Roman" w:hAnsi="Times New Roman"/>
                <w:color w:val="000000"/>
                <w:lang w:eastAsia="pl-PL"/>
              </w:rPr>
              <w:t>0</w:t>
            </w:r>
            <w:r w:rsidRPr="00423DF3">
              <w:rPr>
                <w:rFonts w:ascii="Times" w:eastAsia="Times New Roman" w:hAnsi="Times"/>
                <w:color w:val="000000"/>
                <w:lang w:eastAsia="pl-PL"/>
              </w:rPr>
              <w:t>9.</w:t>
            </w:r>
          </w:p>
        </w:tc>
        <w:tc>
          <w:tcPr>
            <w:tcW w:w="9217" w:type="dxa"/>
            <w:gridSpan w:val="2"/>
          </w:tcPr>
          <w:p w:rsidR="00C34712" w:rsidRPr="00423DF3" w:rsidRDefault="00C34712" w:rsidP="0068079D">
            <w:pPr>
              <w:spacing w:after="3" w:line="240" w:lineRule="auto"/>
              <w:ind w:right="351"/>
              <w:jc w:val="both"/>
              <w:rPr>
                <w:rFonts w:ascii="Times" w:hAnsi="Times"/>
              </w:rPr>
            </w:pPr>
            <w:r w:rsidRPr="00423DF3">
              <w:rPr>
                <w:rFonts w:ascii="Times" w:eastAsia="Times New Roman" w:hAnsi="Times"/>
                <w:color w:val="000000"/>
                <w:lang w:eastAsia="pl-PL"/>
              </w:rPr>
              <w:t>rozpoznawać nagłe zatrzymanie krążenia i stosować uniwersalny algorytm postępowania w zakresie podstawowych czynności reanimacyjnych u dorosłych i dzieci, w tym z użyciem automatycznego defibrylatora zewnętrznego.</w:t>
            </w:r>
          </w:p>
        </w:tc>
      </w:tr>
      <w:tr w:rsidR="00C34712" w:rsidRPr="00423DF3" w:rsidTr="003A5D1F">
        <w:trPr>
          <w:jc w:val="center"/>
        </w:trPr>
        <w:tc>
          <w:tcPr>
            <w:tcW w:w="1415" w:type="dxa"/>
          </w:tcPr>
          <w:p w:rsidR="00C34712" w:rsidRPr="00423DF3" w:rsidRDefault="00C34712" w:rsidP="0068079D">
            <w:pPr>
              <w:spacing w:after="0"/>
              <w:jc w:val="center"/>
              <w:rPr>
                <w:rFonts w:ascii="Times" w:hAnsi="Times"/>
              </w:rPr>
            </w:pPr>
            <w:r w:rsidRPr="00423DF3">
              <w:rPr>
                <w:rFonts w:ascii="Times" w:eastAsia="Times New Roman" w:hAnsi="Times"/>
                <w:color w:val="000000"/>
                <w:lang w:eastAsia="pl-PL"/>
              </w:rPr>
              <w:t>C.U10.</w:t>
            </w:r>
          </w:p>
        </w:tc>
        <w:tc>
          <w:tcPr>
            <w:tcW w:w="9217" w:type="dxa"/>
            <w:gridSpan w:val="2"/>
          </w:tcPr>
          <w:p w:rsidR="00C34712" w:rsidRPr="00423DF3" w:rsidRDefault="00C34712" w:rsidP="0068079D">
            <w:pPr>
              <w:tabs>
                <w:tab w:val="center" w:pos="642"/>
                <w:tab w:val="center" w:pos="5468"/>
              </w:tabs>
              <w:spacing w:after="0" w:line="240" w:lineRule="auto"/>
              <w:jc w:val="both"/>
              <w:rPr>
                <w:rFonts w:ascii="Times" w:hAnsi="Times"/>
              </w:rPr>
            </w:pPr>
            <w:r w:rsidRPr="00423DF3">
              <w:rPr>
                <w:rFonts w:ascii="Times" w:eastAsia="Times New Roman" w:hAnsi="Times"/>
                <w:color w:val="000000"/>
                <w:lang w:eastAsia="pl-PL"/>
              </w:rPr>
              <w:t>udzielać pomocy poszkodowanemu w przypadku urazu, krwotoku lub zatrucia.</w:t>
            </w:r>
          </w:p>
        </w:tc>
      </w:tr>
      <w:tr w:rsidR="00C34712" w:rsidRPr="00423DF3" w:rsidTr="003A5D1F">
        <w:trPr>
          <w:jc w:val="center"/>
        </w:trPr>
        <w:tc>
          <w:tcPr>
            <w:tcW w:w="1415" w:type="dxa"/>
          </w:tcPr>
          <w:p w:rsidR="00C34712" w:rsidRPr="00423DF3" w:rsidRDefault="00C34712" w:rsidP="0068079D">
            <w:pPr>
              <w:spacing w:after="0"/>
              <w:jc w:val="center"/>
              <w:rPr>
                <w:rFonts w:ascii="Times" w:hAnsi="Times"/>
              </w:rPr>
            </w:pPr>
            <w:r w:rsidRPr="00423DF3">
              <w:rPr>
                <w:rFonts w:ascii="Times" w:eastAsia="Times New Roman" w:hAnsi="Times"/>
                <w:color w:val="000000"/>
                <w:lang w:eastAsia="pl-PL"/>
              </w:rPr>
              <w:t>C.U11.</w:t>
            </w:r>
          </w:p>
        </w:tc>
        <w:tc>
          <w:tcPr>
            <w:tcW w:w="9217" w:type="dxa"/>
            <w:gridSpan w:val="2"/>
          </w:tcPr>
          <w:p w:rsidR="00C34712" w:rsidRPr="00423DF3" w:rsidRDefault="00C34712" w:rsidP="0068079D">
            <w:pPr>
              <w:spacing w:after="3" w:line="240" w:lineRule="auto"/>
              <w:ind w:right="349"/>
              <w:jc w:val="both"/>
              <w:rPr>
                <w:rFonts w:ascii="Times" w:hAnsi="Times"/>
              </w:rPr>
            </w:pPr>
            <w:r w:rsidRPr="00423DF3">
              <w:rPr>
                <w:rFonts w:ascii="Times" w:eastAsia="Times New Roman" w:hAnsi="Times"/>
                <w:color w:val="000000"/>
                <w:lang w:eastAsia="pl-PL"/>
              </w:rPr>
              <w:t>rozpoznawać własne ograniczenia, dokonywać samooceny deficytów i potrzeb rozwojowych oraz planować aktywność edukacyjną.</w:t>
            </w:r>
          </w:p>
        </w:tc>
      </w:tr>
      <w:tr w:rsidR="00C34712" w:rsidRPr="00423DF3" w:rsidTr="003A5D1F">
        <w:trPr>
          <w:jc w:val="center"/>
        </w:trPr>
        <w:tc>
          <w:tcPr>
            <w:tcW w:w="1415" w:type="dxa"/>
          </w:tcPr>
          <w:p w:rsidR="00C34712" w:rsidRPr="00423DF3" w:rsidRDefault="00C34712" w:rsidP="0068079D">
            <w:pPr>
              <w:spacing w:after="0"/>
              <w:jc w:val="center"/>
              <w:rPr>
                <w:rFonts w:ascii="Times" w:hAnsi="Times"/>
              </w:rPr>
            </w:pPr>
            <w:r w:rsidRPr="00423DF3">
              <w:rPr>
                <w:rFonts w:ascii="Times" w:eastAsia="Times New Roman" w:hAnsi="Times"/>
                <w:color w:val="000000"/>
                <w:lang w:eastAsia="pl-PL"/>
              </w:rPr>
              <w:t>C.U12.</w:t>
            </w:r>
          </w:p>
        </w:tc>
        <w:tc>
          <w:tcPr>
            <w:tcW w:w="9217" w:type="dxa"/>
            <w:gridSpan w:val="2"/>
          </w:tcPr>
          <w:p w:rsidR="00C34712" w:rsidRPr="00423DF3" w:rsidRDefault="00C34712" w:rsidP="00E77992">
            <w:pPr>
              <w:spacing w:after="3" w:line="240" w:lineRule="auto"/>
              <w:ind w:right="349"/>
              <w:jc w:val="both"/>
              <w:rPr>
                <w:rFonts w:ascii="Times" w:hAnsi="Times"/>
              </w:rPr>
            </w:pPr>
            <w:r w:rsidRPr="00423DF3">
              <w:rPr>
                <w:rFonts w:ascii="Times" w:eastAsia="Times New Roman" w:hAnsi="Times"/>
                <w:color w:val="000000"/>
                <w:lang w:eastAsia="pl-PL"/>
              </w:rPr>
              <w:t>analizować piśmiennictwo medyczne, w tym w języ</w:t>
            </w:r>
            <w:r w:rsidR="00E77992">
              <w:rPr>
                <w:rFonts w:ascii="Times" w:eastAsia="Times New Roman" w:hAnsi="Times"/>
                <w:color w:val="000000"/>
                <w:lang w:eastAsia="pl-PL"/>
              </w:rPr>
              <w:t>ku obcym, oraz wyciągać wnioski</w:t>
            </w:r>
            <w:r w:rsidRPr="00423DF3">
              <w:rPr>
                <w:rFonts w:ascii="Times" w:eastAsia="Times New Roman" w:hAnsi="Times"/>
                <w:color w:val="000000"/>
                <w:lang w:eastAsia="pl-PL"/>
              </w:rPr>
              <w:t xml:space="preserve"> w oparciu o dostępną literaturę.</w:t>
            </w:r>
          </w:p>
        </w:tc>
      </w:tr>
      <w:tr w:rsidR="00C34712" w:rsidRPr="00423DF3" w:rsidTr="003A5D1F">
        <w:trPr>
          <w:jc w:val="center"/>
        </w:trPr>
        <w:tc>
          <w:tcPr>
            <w:tcW w:w="1415" w:type="dxa"/>
          </w:tcPr>
          <w:p w:rsidR="00C34712" w:rsidRPr="00423DF3" w:rsidRDefault="00C34712" w:rsidP="0068079D">
            <w:pPr>
              <w:spacing w:after="0"/>
              <w:jc w:val="center"/>
              <w:rPr>
                <w:rFonts w:ascii="Times" w:hAnsi="Times"/>
              </w:rPr>
            </w:pPr>
            <w:r w:rsidRPr="00423DF3">
              <w:rPr>
                <w:rFonts w:ascii="Times" w:eastAsia="Times New Roman" w:hAnsi="Times"/>
                <w:color w:val="000000"/>
                <w:lang w:eastAsia="pl-PL"/>
              </w:rPr>
              <w:t>C.U13.</w:t>
            </w:r>
          </w:p>
        </w:tc>
        <w:tc>
          <w:tcPr>
            <w:tcW w:w="9217" w:type="dxa"/>
            <w:gridSpan w:val="2"/>
          </w:tcPr>
          <w:p w:rsidR="00C34712" w:rsidRPr="00423DF3" w:rsidRDefault="00C34712" w:rsidP="0068079D">
            <w:pPr>
              <w:tabs>
                <w:tab w:val="center" w:pos="642"/>
                <w:tab w:val="center" w:pos="4686"/>
              </w:tabs>
              <w:spacing w:after="0" w:line="240" w:lineRule="auto"/>
              <w:jc w:val="both"/>
              <w:rPr>
                <w:rFonts w:ascii="Times" w:hAnsi="Times"/>
              </w:rPr>
            </w:pPr>
            <w:r w:rsidRPr="00423DF3">
              <w:rPr>
                <w:rFonts w:ascii="Times" w:eastAsia="Times New Roman" w:hAnsi="Times"/>
                <w:color w:val="000000"/>
                <w:lang w:eastAsia="pl-PL"/>
              </w:rPr>
              <w:t>porozumiewać się z pacjentem w jednym z języków obcych na poziomie B2+ Europejskiego Systemu Opisu Kształcenia Językowego.</w:t>
            </w:r>
          </w:p>
        </w:tc>
      </w:tr>
      <w:tr w:rsidR="003A5D1F" w:rsidRPr="00423DF3" w:rsidTr="003A5D1F">
        <w:trPr>
          <w:jc w:val="center"/>
        </w:trPr>
        <w:tc>
          <w:tcPr>
            <w:tcW w:w="10632" w:type="dxa"/>
            <w:gridSpan w:val="3"/>
          </w:tcPr>
          <w:p w:rsidR="003A5D1F" w:rsidRPr="00423DF3" w:rsidRDefault="003A5D1F" w:rsidP="0069742E">
            <w:pPr>
              <w:tabs>
                <w:tab w:val="center" w:pos="642"/>
                <w:tab w:val="center" w:pos="4686"/>
              </w:tabs>
              <w:spacing w:after="0" w:line="240" w:lineRule="auto"/>
              <w:jc w:val="center"/>
              <w:rPr>
                <w:rFonts w:ascii="Times" w:eastAsia="Times New Roman" w:hAnsi="Times"/>
                <w:color w:val="000000"/>
                <w:sz w:val="28"/>
                <w:szCs w:val="28"/>
                <w:lang w:eastAsia="pl-PL"/>
              </w:rPr>
            </w:pPr>
            <w:r w:rsidRPr="00423DF3">
              <w:rPr>
                <w:rFonts w:ascii="Times" w:eastAsia="Times New Roman" w:hAnsi="Times"/>
                <w:b/>
                <w:bCs/>
                <w:color w:val="000000"/>
                <w:sz w:val="28"/>
                <w:szCs w:val="28"/>
                <w:lang w:eastAsia="pl-PL"/>
              </w:rPr>
              <w:t>D: NAUKI KLINICZNE ORAZ PRAWNE I ORGANIZACYJNE ASPEKTY MEDYCYNY LABORATORYJNEJ: Etyka zawodowa, Organizacja medycznych laboratoriów diagnostycznych, Prawo medyczne i ochrona danych osobowych oraz własności intelektualnej, Propedeutyka medycyny, Propedeutyka onkologii, Systemy jakości i akredytacja laboratoriów.</w:t>
            </w:r>
          </w:p>
        </w:tc>
      </w:tr>
      <w:tr w:rsidR="003A5D1F" w:rsidRPr="00423DF3" w:rsidTr="003A5D1F">
        <w:trPr>
          <w:jc w:val="center"/>
        </w:trPr>
        <w:tc>
          <w:tcPr>
            <w:tcW w:w="10632" w:type="dxa"/>
            <w:gridSpan w:val="3"/>
          </w:tcPr>
          <w:p w:rsidR="003A5D1F" w:rsidRPr="00423DF3" w:rsidRDefault="003A5D1F" w:rsidP="0005369D">
            <w:pPr>
              <w:tabs>
                <w:tab w:val="center" w:pos="642"/>
                <w:tab w:val="center" w:pos="4686"/>
              </w:tabs>
              <w:spacing w:after="0" w:line="240" w:lineRule="auto"/>
              <w:jc w:val="center"/>
              <w:rPr>
                <w:rFonts w:ascii="Times" w:eastAsia="Times New Roman" w:hAnsi="Times"/>
                <w:color w:val="000000"/>
                <w:sz w:val="28"/>
                <w:szCs w:val="28"/>
                <w:lang w:eastAsia="pl-PL"/>
              </w:rPr>
            </w:pPr>
            <w:r w:rsidRPr="00423DF3">
              <w:rPr>
                <w:rFonts w:ascii="Times" w:eastAsia="Times New Roman" w:hAnsi="Times"/>
                <w:b/>
                <w:bCs/>
                <w:color w:val="000000"/>
                <w:sz w:val="28"/>
                <w:szCs w:val="28"/>
                <w:lang w:eastAsia="pl-PL"/>
              </w:rPr>
              <w:t>W zakresie umiejętności absolwent potrafi:</w:t>
            </w:r>
          </w:p>
        </w:tc>
      </w:tr>
      <w:tr w:rsidR="0005369D" w:rsidRPr="00423DF3" w:rsidTr="00274C5B">
        <w:trPr>
          <w:jc w:val="center"/>
        </w:trPr>
        <w:tc>
          <w:tcPr>
            <w:tcW w:w="1415" w:type="dxa"/>
          </w:tcPr>
          <w:p w:rsidR="0005369D" w:rsidRPr="00423DF3" w:rsidRDefault="0005369D" w:rsidP="0068079D">
            <w:pPr>
              <w:spacing w:after="0"/>
              <w:jc w:val="center"/>
              <w:rPr>
                <w:rFonts w:ascii="Times" w:hAnsi="Times"/>
              </w:rPr>
            </w:pPr>
            <w:r w:rsidRPr="00423DF3">
              <w:rPr>
                <w:rFonts w:ascii="Times" w:eastAsia="Times New Roman" w:hAnsi="Times"/>
                <w:color w:val="000000"/>
                <w:lang w:eastAsia="pl-PL"/>
              </w:rPr>
              <w:t>D.U</w:t>
            </w:r>
            <w:r w:rsidR="00F151C4">
              <w:rPr>
                <w:rFonts w:ascii="Times New Roman" w:eastAsia="Times New Roman" w:hAnsi="Times New Roman"/>
                <w:color w:val="000000"/>
                <w:lang w:eastAsia="pl-PL"/>
              </w:rPr>
              <w:t>0</w:t>
            </w:r>
            <w:r w:rsidRPr="00423DF3">
              <w:rPr>
                <w:rFonts w:ascii="Times" w:eastAsia="Times New Roman" w:hAnsi="Times"/>
                <w:color w:val="000000"/>
                <w:lang w:eastAsia="pl-PL"/>
              </w:rPr>
              <w:t>1.</w:t>
            </w:r>
          </w:p>
        </w:tc>
        <w:tc>
          <w:tcPr>
            <w:tcW w:w="9217" w:type="dxa"/>
            <w:gridSpan w:val="2"/>
          </w:tcPr>
          <w:p w:rsidR="0005369D" w:rsidRPr="00423DF3" w:rsidRDefault="0005369D" w:rsidP="0068079D">
            <w:pPr>
              <w:spacing w:after="3" w:line="240" w:lineRule="auto"/>
              <w:ind w:right="350"/>
              <w:jc w:val="both"/>
              <w:rPr>
                <w:rFonts w:ascii="Times" w:hAnsi="Times"/>
              </w:rPr>
            </w:pPr>
            <w:r w:rsidRPr="00423DF3">
              <w:rPr>
                <w:rFonts w:ascii="Times" w:eastAsia="Times New Roman" w:hAnsi="Times"/>
                <w:color w:val="000000"/>
                <w:lang w:eastAsia="pl-PL"/>
              </w:rPr>
              <w:t xml:space="preserve">wyjaśniać związki pomiędzy nieprawidłowymi funkcjami tkanek, </w:t>
            </w:r>
            <w:r w:rsidR="00604C62" w:rsidRPr="00423DF3">
              <w:rPr>
                <w:rFonts w:ascii="Times" w:eastAsia="Times New Roman" w:hAnsi="Times"/>
                <w:color w:val="000000"/>
                <w:lang w:eastAsia="pl-PL"/>
              </w:rPr>
              <w:t xml:space="preserve">narządów i układów </w:t>
            </w:r>
            <w:r w:rsidRPr="00423DF3">
              <w:rPr>
                <w:rFonts w:ascii="Times" w:eastAsia="Times New Roman" w:hAnsi="Times"/>
                <w:color w:val="000000"/>
                <w:lang w:eastAsia="pl-PL"/>
              </w:rPr>
              <w:t>a objawami klinicznymi.</w:t>
            </w:r>
          </w:p>
        </w:tc>
      </w:tr>
      <w:tr w:rsidR="0005369D" w:rsidRPr="00423DF3" w:rsidTr="00274C5B">
        <w:trPr>
          <w:jc w:val="center"/>
        </w:trPr>
        <w:tc>
          <w:tcPr>
            <w:tcW w:w="1415" w:type="dxa"/>
          </w:tcPr>
          <w:p w:rsidR="0005369D" w:rsidRPr="00423DF3" w:rsidRDefault="0005369D" w:rsidP="0068079D">
            <w:pPr>
              <w:spacing w:after="0"/>
              <w:jc w:val="center"/>
              <w:rPr>
                <w:rFonts w:ascii="Times" w:hAnsi="Times"/>
              </w:rPr>
            </w:pPr>
            <w:r w:rsidRPr="00423DF3">
              <w:rPr>
                <w:rFonts w:ascii="Times" w:eastAsia="Times New Roman" w:hAnsi="Times"/>
                <w:color w:val="000000"/>
                <w:lang w:eastAsia="pl-PL"/>
              </w:rPr>
              <w:lastRenderedPageBreak/>
              <w:t>D.U</w:t>
            </w:r>
            <w:r w:rsidR="00F151C4">
              <w:rPr>
                <w:rFonts w:ascii="Times New Roman" w:eastAsia="Times New Roman" w:hAnsi="Times New Roman"/>
                <w:color w:val="000000"/>
                <w:lang w:eastAsia="pl-PL"/>
              </w:rPr>
              <w:t>0</w:t>
            </w:r>
            <w:r w:rsidRPr="00423DF3">
              <w:rPr>
                <w:rFonts w:ascii="Times" w:eastAsia="Times New Roman" w:hAnsi="Times"/>
                <w:color w:val="000000"/>
                <w:lang w:eastAsia="pl-PL"/>
              </w:rPr>
              <w:t>2.</w:t>
            </w:r>
          </w:p>
        </w:tc>
        <w:tc>
          <w:tcPr>
            <w:tcW w:w="9217" w:type="dxa"/>
            <w:gridSpan w:val="2"/>
          </w:tcPr>
          <w:p w:rsidR="0005369D" w:rsidRPr="00423DF3" w:rsidRDefault="0005369D" w:rsidP="0068079D">
            <w:pPr>
              <w:spacing w:after="0" w:line="240" w:lineRule="auto"/>
              <w:jc w:val="both"/>
              <w:rPr>
                <w:rFonts w:ascii="Times" w:hAnsi="Times"/>
              </w:rPr>
            </w:pPr>
            <w:r w:rsidRPr="00423DF3">
              <w:rPr>
                <w:rFonts w:ascii="Times" w:eastAsia="Times New Roman" w:hAnsi="Times"/>
                <w:color w:val="000000"/>
                <w:lang w:eastAsia="pl-PL"/>
              </w:rPr>
              <w:t>opisywać symptomatologię chorób oraz proponować model postępowania diagnostyczno-farmakologicznego.</w:t>
            </w:r>
          </w:p>
        </w:tc>
      </w:tr>
      <w:tr w:rsidR="0005369D" w:rsidRPr="00423DF3" w:rsidTr="00274C5B">
        <w:trPr>
          <w:jc w:val="center"/>
        </w:trPr>
        <w:tc>
          <w:tcPr>
            <w:tcW w:w="1415" w:type="dxa"/>
          </w:tcPr>
          <w:p w:rsidR="0005369D" w:rsidRPr="00423DF3" w:rsidRDefault="0005369D" w:rsidP="0068079D">
            <w:pPr>
              <w:spacing w:after="0"/>
              <w:jc w:val="center"/>
              <w:rPr>
                <w:rFonts w:ascii="Times" w:hAnsi="Times"/>
              </w:rPr>
            </w:pPr>
            <w:r w:rsidRPr="00423DF3">
              <w:rPr>
                <w:rFonts w:ascii="Times" w:eastAsia="Times New Roman" w:hAnsi="Times"/>
                <w:color w:val="000000"/>
                <w:lang w:eastAsia="pl-PL"/>
              </w:rPr>
              <w:t>D.U</w:t>
            </w:r>
            <w:r w:rsidR="00F151C4">
              <w:rPr>
                <w:rFonts w:ascii="Times New Roman" w:eastAsia="Times New Roman" w:hAnsi="Times New Roman"/>
                <w:color w:val="000000"/>
                <w:lang w:eastAsia="pl-PL"/>
              </w:rPr>
              <w:t>0</w:t>
            </w:r>
            <w:r w:rsidRPr="00423DF3">
              <w:rPr>
                <w:rFonts w:ascii="Times" w:eastAsia="Times New Roman" w:hAnsi="Times"/>
                <w:color w:val="000000"/>
                <w:lang w:eastAsia="pl-PL"/>
              </w:rPr>
              <w:t>3.</w:t>
            </w:r>
          </w:p>
        </w:tc>
        <w:tc>
          <w:tcPr>
            <w:tcW w:w="9217" w:type="dxa"/>
            <w:gridSpan w:val="2"/>
          </w:tcPr>
          <w:p w:rsidR="0005369D" w:rsidRPr="00423DF3" w:rsidRDefault="0005369D" w:rsidP="0068079D">
            <w:pPr>
              <w:spacing w:after="3" w:line="240" w:lineRule="auto"/>
              <w:ind w:right="350"/>
              <w:jc w:val="both"/>
              <w:rPr>
                <w:rFonts w:ascii="Times" w:hAnsi="Times"/>
              </w:rPr>
            </w:pPr>
            <w:r w:rsidRPr="00423DF3">
              <w:rPr>
                <w:rFonts w:ascii="Times" w:eastAsia="Times New Roman" w:hAnsi="Times"/>
                <w:color w:val="000000"/>
                <w:lang w:eastAsia="pl-PL"/>
              </w:rPr>
              <w:t>stosować zasady kontroli jakości, bezpieczeństwa i higieny pracy oraz Dobrej Praktyki Laboratoryjnej określonej w przepisach wydanych na podstawie art. 16 ust. 15 ustawy z dnia 25 lutego 2011 r. o substancjach chemicznych i ich mieszaninach (Dz. U. z 2019 r. poz. 1225), zwanej dalej „Dobrą Praktyką Laboratoryjną”.</w:t>
            </w:r>
          </w:p>
        </w:tc>
      </w:tr>
      <w:tr w:rsidR="0005369D" w:rsidRPr="00423DF3" w:rsidTr="00274C5B">
        <w:trPr>
          <w:jc w:val="center"/>
        </w:trPr>
        <w:tc>
          <w:tcPr>
            <w:tcW w:w="1415" w:type="dxa"/>
          </w:tcPr>
          <w:p w:rsidR="0005369D" w:rsidRPr="00423DF3" w:rsidRDefault="0005369D" w:rsidP="0068079D">
            <w:pPr>
              <w:spacing w:after="0"/>
              <w:jc w:val="center"/>
              <w:rPr>
                <w:rFonts w:ascii="Times" w:hAnsi="Times"/>
              </w:rPr>
            </w:pPr>
            <w:r w:rsidRPr="00423DF3">
              <w:rPr>
                <w:rFonts w:ascii="Times" w:eastAsia="Times New Roman" w:hAnsi="Times"/>
                <w:color w:val="000000"/>
                <w:lang w:eastAsia="pl-PL"/>
              </w:rPr>
              <w:t>D.U</w:t>
            </w:r>
            <w:r w:rsidR="00F151C4">
              <w:rPr>
                <w:rFonts w:ascii="Times New Roman" w:eastAsia="Times New Roman" w:hAnsi="Times New Roman"/>
                <w:color w:val="000000"/>
                <w:lang w:eastAsia="pl-PL"/>
              </w:rPr>
              <w:t>0</w:t>
            </w:r>
            <w:r w:rsidRPr="00423DF3">
              <w:rPr>
                <w:rFonts w:ascii="Times" w:eastAsia="Times New Roman" w:hAnsi="Times"/>
                <w:color w:val="000000"/>
                <w:lang w:eastAsia="pl-PL"/>
              </w:rPr>
              <w:t>4.</w:t>
            </w:r>
          </w:p>
        </w:tc>
        <w:tc>
          <w:tcPr>
            <w:tcW w:w="9217" w:type="dxa"/>
            <w:gridSpan w:val="2"/>
          </w:tcPr>
          <w:p w:rsidR="0005369D" w:rsidRPr="00423DF3" w:rsidRDefault="0005369D" w:rsidP="0068079D">
            <w:pPr>
              <w:spacing w:after="3" w:line="240" w:lineRule="auto"/>
              <w:ind w:right="350"/>
              <w:jc w:val="both"/>
              <w:rPr>
                <w:rFonts w:ascii="Times" w:hAnsi="Times"/>
              </w:rPr>
            </w:pPr>
            <w:r w:rsidRPr="00423DF3">
              <w:rPr>
                <w:rFonts w:ascii="Times" w:eastAsia="Times New Roman" w:hAnsi="Times"/>
                <w:color w:val="000000"/>
                <w:lang w:eastAsia="pl-PL"/>
              </w:rPr>
              <w:t>organizować stanowisko pracy zgodnie z obowiązującymi wymaganiami ergonomii, przepisami w zakresie bezpieczeństwa i higieny pracy, ochrony przeciwpożarowej i ochrony środowiska.</w:t>
            </w:r>
          </w:p>
        </w:tc>
      </w:tr>
      <w:tr w:rsidR="0005369D" w:rsidRPr="00423DF3" w:rsidTr="00274C5B">
        <w:trPr>
          <w:jc w:val="center"/>
        </w:trPr>
        <w:tc>
          <w:tcPr>
            <w:tcW w:w="1415" w:type="dxa"/>
          </w:tcPr>
          <w:p w:rsidR="0005369D" w:rsidRPr="00423DF3" w:rsidRDefault="0005369D" w:rsidP="0068079D">
            <w:pPr>
              <w:spacing w:after="0"/>
              <w:jc w:val="center"/>
              <w:rPr>
                <w:rFonts w:ascii="Times" w:hAnsi="Times"/>
              </w:rPr>
            </w:pPr>
            <w:r w:rsidRPr="00423DF3">
              <w:rPr>
                <w:rFonts w:ascii="Times" w:eastAsia="Times New Roman" w:hAnsi="Times"/>
                <w:color w:val="000000"/>
                <w:lang w:eastAsia="pl-PL"/>
              </w:rPr>
              <w:t>D.U</w:t>
            </w:r>
            <w:r w:rsidR="00F151C4">
              <w:rPr>
                <w:rFonts w:ascii="Times New Roman" w:eastAsia="Times New Roman" w:hAnsi="Times New Roman"/>
                <w:color w:val="000000"/>
                <w:lang w:eastAsia="pl-PL"/>
              </w:rPr>
              <w:t>0</w:t>
            </w:r>
            <w:r w:rsidRPr="00423DF3">
              <w:rPr>
                <w:rFonts w:ascii="Times" w:eastAsia="Times New Roman" w:hAnsi="Times"/>
                <w:color w:val="000000"/>
                <w:lang w:eastAsia="pl-PL"/>
              </w:rPr>
              <w:t>5.</w:t>
            </w:r>
          </w:p>
        </w:tc>
        <w:tc>
          <w:tcPr>
            <w:tcW w:w="9217" w:type="dxa"/>
            <w:gridSpan w:val="2"/>
          </w:tcPr>
          <w:p w:rsidR="0005369D" w:rsidRPr="00423DF3" w:rsidRDefault="0005369D" w:rsidP="0068079D">
            <w:pPr>
              <w:spacing w:after="3" w:line="240" w:lineRule="auto"/>
              <w:ind w:right="350"/>
              <w:jc w:val="both"/>
              <w:rPr>
                <w:rFonts w:ascii="Times" w:hAnsi="Times"/>
              </w:rPr>
            </w:pPr>
            <w:r w:rsidRPr="00423DF3">
              <w:rPr>
                <w:rFonts w:ascii="Times" w:eastAsia="Times New Roman" w:hAnsi="Times"/>
                <w:color w:val="000000"/>
                <w:lang w:eastAsia="pl-PL"/>
              </w:rPr>
              <w:t>stosować podstawowe regulacje prawne dotyczące organizacji medycznych laboratoriów diagnostycznych.</w:t>
            </w:r>
          </w:p>
        </w:tc>
      </w:tr>
      <w:tr w:rsidR="0005369D" w:rsidRPr="00423DF3" w:rsidTr="00274C5B">
        <w:trPr>
          <w:jc w:val="center"/>
        </w:trPr>
        <w:tc>
          <w:tcPr>
            <w:tcW w:w="1415" w:type="dxa"/>
          </w:tcPr>
          <w:p w:rsidR="0005369D" w:rsidRPr="00423DF3" w:rsidRDefault="0005369D" w:rsidP="0068079D">
            <w:pPr>
              <w:spacing w:after="0"/>
              <w:jc w:val="center"/>
              <w:rPr>
                <w:rFonts w:ascii="Times" w:hAnsi="Times"/>
              </w:rPr>
            </w:pPr>
            <w:r w:rsidRPr="00423DF3">
              <w:rPr>
                <w:rFonts w:ascii="Times" w:eastAsia="Times New Roman" w:hAnsi="Times"/>
                <w:color w:val="000000"/>
                <w:lang w:eastAsia="pl-PL"/>
              </w:rPr>
              <w:t>D.U</w:t>
            </w:r>
            <w:r w:rsidR="00F151C4">
              <w:rPr>
                <w:rFonts w:ascii="Times New Roman" w:eastAsia="Times New Roman" w:hAnsi="Times New Roman"/>
                <w:color w:val="000000"/>
                <w:lang w:eastAsia="pl-PL"/>
              </w:rPr>
              <w:t>0</w:t>
            </w:r>
            <w:r w:rsidRPr="00423DF3">
              <w:rPr>
                <w:rFonts w:ascii="Times" w:eastAsia="Times New Roman" w:hAnsi="Times"/>
                <w:color w:val="000000"/>
                <w:lang w:eastAsia="pl-PL"/>
              </w:rPr>
              <w:t>6.</w:t>
            </w:r>
          </w:p>
        </w:tc>
        <w:tc>
          <w:tcPr>
            <w:tcW w:w="9217" w:type="dxa"/>
            <w:gridSpan w:val="2"/>
          </w:tcPr>
          <w:p w:rsidR="0005369D" w:rsidRPr="00423DF3" w:rsidRDefault="0005369D" w:rsidP="0068079D">
            <w:pPr>
              <w:spacing w:after="3" w:line="240" w:lineRule="auto"/>
              <w:ind w:right="350"/>
              <w:jc w:val="both"/>
              <w:rPr>
                <w:rFonts w:ascii="Times" w:hAnsi="Times"/>
              </w:rPr>
            </w:pPr>
            <w:r w:rsidRPr="00423DF3">
              <w:rPr>
                <w:rFonts w:ascii="Times" w:eastAsia="Times New Roman" w:hAnsi="Times"/>
                <w:color w:val="000000"/>
                <w:lang w:eastAsia="pl-PL"/>
              </w:rPr>
              <w:t>przestrzegać praw pacjenta, w tym w szczególności prawa do informacji o stanie zdrowia, prawa do zachowania w tajemnicy informacji związanych z pacjentem, prawa do poszanowania intymności i godności oraz prawa do dokumentacji medycznej.</w:t>
            </w:r>
          </w:p>
        </w:tc>
      </w:tr>
      <w:tr w:rsidR="0005369D" w:rsidRPr="00423DF3" w:rsidTr="00274C5B">
        <w:trPr>
          <w:jc w:val="center"/>
        </w:trPr>
        <w:tc>
          <w:tcPr>
            <w:tcW w:w="1415" w:type="dxa"/>
          </w:tcPr>
          <w:p w:rsidR="0005369D" w:rsidRPr="00423DF3" w:rsidRDefault="0005369D" w:rsidP="0068079D">
            <w:pPr>
              <w:spacing w:after="0"/>
              <w:jc w:val="center"/>
              <w:rPr>
                <w:rFonts w:ascii="Times" w:hAnsi="Times"/>
              </w:rPr>
            </w:pPr>
            <w:r w:rsidRPr="00423DF3">
              <w:rPr>
                <w:rFonts w:ascii="Times" w:eastAsia="Times New Roman" w:hAnsi="Times"/>
                <w:color w:val="000000"/>
                <w:lang w:eastAsia="pl-PL"/>
              </w:rPr>
              <w:t>D.U</w:t>
            </w:r>
            <w:r w:rsidR="00F151C4">
              <w:rPr>
                <w:rFonts w:ascii="Times New Roman" w:eastAsia="Times New Roman" w:hAnsi="Times New Roman"/>
                <w:color w:val="000000"/>
                <w:lang w:eastAsia="pl-PL"/>
              </w:rPr>
              <w:t>0</w:t>
            </w:r>
            <w:r w:rsidRPr="00423DF3">
              <w:rPr>
                <w:rFonts w:ascii="Times" w:eastAsia="Times New Roman" w:hAnsi="Times"/>
                <w:color w:val="000000"/>
                <w:lang w:eastAsia="pl-PL"/>
              </w:rPr>
              <w:t>7.</w:t>
            </w:r>
          </w:p>
        </w:tc>
        <w:tc>
          <w:tcPr>
            <w:tcW w:w="9217" w:type="dxa"/>
            <w:gridSpan w:val="2"/>
          </w:tcPr>
          <w:p w:rsidR="0005369D" w:rsidRPr="00423DF3" w:rsidRDefault="0005369D" w:rsidP="00EA4B14">
            <w:pPr>
              <w:spacing w:after="3" w:line="240" w:lineRule="auto"/>
              <w:ind w:right="350"/>
              <w:jc w:val="both"/>
              <w:rPr>
                <w:rFonts w:ascii="Times" w:hAnsi="Times"/>
              </w:rPr>
            </w:pPr>
            <w:r w:rsidRPr="00423DF3">
              <w:rPr>
                <w:rFonts w:ascii="Times" w:eastAsia="Times New Roman" w:hAnsi="Times"/>
                <w:color w:val="000000"/>
                <w:lang w:eastAsia="pl-PL"/>
              </w:rPr>
              <w:t>przeprowadzać walidację metod analitycznych zgod</w:t>
            </w:r>
            <w:r w:rsidR="00EA4B14" w:rsidRPr="00423DF3">
              <w:rPr>
                <w:rFonts w:ascii="Times" w:eastAsia="Times New Roman" w:hAnsi="Times"/>
                <w:color w:val="000000"/>
                <w:lang w:eastAsia="pl-PL"/>
              </w:rPr>
              <w:t>ną z zasadami kontroli jakości</w:t>
            </w:r>
            <w:r w:rsidRPr="00423DF3">
              <w:rPr>
                <w:rFonts w:ascii="Times" w:eastAsia="Times New Roman" w:hAnsi="Times"/>
                <w:color w:val="000000"/>
                <w:lang w:eastAsia="pl-PL"/>
              </w:rPr>
              <w:t xml:space="preserve"> w medycznych laboratoriach diagnostycznych oraz zasadami Dobrej Praktyki Laboratoryjnej.</w:t>
            </w:r>
          </w:p>
        </w:tc>
      </w:tr>
      <w:tr w:rsidR="0005369D" w:rsidRPr="00423DF3" w:rsidTr="00274C5B">
        <w:trPr>
          <w:jc w:val="center"/>
        </w:trPr>
        <w:tc>
          <w:tcPr>
            <w:tcW w:w="1415" w:type="dxa"/>
          </w:tcPr>
          <w:p w:rsidR="0005369D" w:rsidRPr="00423DF3" w:rsidRDefault="0005369D" w:rsidP="0068079D">
            <w:pPr>
              <w:spacing w:after="0"/>
              <w:jc w:val="center"/>
              <w:rPr>
                <w:rFonts w:ascii="Times" w:hAnsi="Times"/>
              </w:rPr>
            </w:pPr>
            <w:r w:rsidRPr="00423DF3">
              <w:rPr>
                <w:rFonts w:ascii="Times" w:eastAsia="Times New Roman" w:hAnsi="Times"/>
                <w:color w:val="000000"/>
                <w:lang w:eastAsia="pl-PL"/>
              </w:rPr>
              <w:t>D.U</w:t>
            </w:r>
            <w:r w:rsidR="00F151C4">
              <w:rPr>
                <w:rFonts w:ascii="Times New Roman" w:eastAsia="Times New Roman" w:hAnsi="Times New Roman"/>
                <w:color w:val="000000"/>
                <w:lang w:eastAsia="pl-PL"/>
              </w:rPr>
              <w:t>0</w:t>
            </w:r>
            <w:r w:rsidRPr="00423DF3">
              <w:rPr>
                <w:rFonts w:ascii="Times" w:eastAsia="Times New Roman" w:hAnsi="Times"/>
                <w:color w:val="000000"/>
                <w:lang w:eastAsia="pl-PL"/>
              </w:rPr>
              <w:t>8.</w:t>
            </w:r>
          </w:p>
        </w:tc>
        <w:tc>
          <w:tcPr>
            <w:tcW w:w="9217" w:type="dxa"/>
            <w:gridSpan w:val="2"/>
          </w:tcPr>
          <w:p w:rsidR="0005369D" w:rsidRPr="00423DF3" w:rsidRDefault="0005369D" w:rsidP="0068079D">
            <w:pPr>
              <w:spacing w:after="3" w:line="240" w:lineRule="auto"/>
              <w:ind w:right="265"/>
              <w:jc w:val="both"/>
              <w:rPr>
                <w:rFonts w:ascii="Times" w:hAnsi="Times"/>
              </w:rPr>
            </w:pPr>
            <w:r w:rsidRPr="00423DF3">
              <w:rPr>
                <w:rFonts w:ascii="Times" w:eastAsia="Times New Roman" w:hAnsi="Times"/>
                <w:color w:val="000000"/>
                <w:lang w:eastAsia="pl-PL"/>
              </w:rPr>
              <w:t>prowadzić dokumentację zarządzania jakością w medycznym laboratorium diagnostycznym.</w:t>
            </w:r>
          </w:p>
        </w:tc>
      </w:tr>
      <w:tr w:rsidR="0005369D" w:rsidRPr="00423DF3" w:rsidTr="00274C5B">
        <w:trPr>
          <w:jc w:val="center"/>
        </w:trPr>
        <w:tc>
          <w:tcPr>
            <w:tcW w:w="1415" w:type="dxa"/>
          </w:tcPr>
          <w:p w:rsidR="0005369D" w:rsidRPr="00423DF3" w:rsidRDefault="0005369D" w:rsidP="0068079D">
            <w:pPr>
              <w:spacing w:after="0"/>
              <w:jc w:val="center"/>
              <w:rPr>
                <w:rFonts w:ascii="Times" w:hAnsi="Times"/>
              </w:rPr>
            </w:pPr>
            <w:r w:rsidRPr="00423DF3">
              <w:rPr>
                <w:rFonts w:ascii="Times" w:eastAsia="Times New Roman" w:hAnsi="Times"/>
                <w:color w:val="000000"/>
                <w:lang w:eastAsia="pl-PL"/>
              </w:rPr>
              <w:t>D.U</w:t>
            </w:r>
            <w:r w:rsidR="00F151C4">
              <w:rPr>
                <w:rFonts w:ascii="Times New Roman" w:eastAsia="Times New Roman" w:hAnsi="Times New Roman"/>
                <w:color w:val="000000"/>
                <w:lang w:eastAsia="pl-PL"/>
              </w:rPr>
              <w:t>0</w:t>
            </w:r>
            <w:r w:rsidRPr="00423DF3">
              <w:rPr>
                <w:rFonts w:ascii="Times" w:eastAsia="Times New Roman" w:hAnsi="Times"/>
                <w:color w:val="000000"/>
                <w:lang w:eastAsia="pl-PL"/>
              </w:rPr>
              <w:t>9.</w:t>
            </w:r>
          </w:p>
        </w:tc>
        <w:tc>
          <w:tcPr>
            <w:tcW w:w="9217" w:type="dxa"/>
            <w:gridSpan w:val="2"/>
          </w:tcPr>
          <w:p w:rsidR="0005369D" w:rsidRPr="00423DF3" w:rsidRDefault="0005369D" w:rsidP="0068079D">
            <w:pPr>
              <w:tabs>
                <w:tab w:val="center" w:pos="559"/>
                <w:tab w:val="center" w:pos="4070"/>
              </w:tabs>
              <w:spacing w:after="0" w:line="240" w:lineRule="auto"/>
              <w:jc w:val="both"/>
              <w:rPr>
                <w:rFonts w:ascii="Times" w:hAnsi="Times"/>
              </w:rPr>
            </w:pPr>
            <w:r w:rsidRPr="00423DF3">
              <w:rPr>
                <w:rFonts w:ascii="Times" w:eastAsia="Times New Roman" w:hAnsi="Times"/>
                <w:color w:val="000000"/>
                <w:lang w:eastAsia="pl-PL"/>
              </w:rPr>
              <w:t>określić kwalifikacje personelu laboratoryjnego.</w:t>
            </w:r>
          </w:p>
        </w:tc>
      </w:tr>
      <w:tr w:rsidR="0005369D" w:rsidRPr="00423DF3" w:rsidTr="00274C5B">
        <w:trPr>
          <w:jc w:val="center"/>
        </w:trPr>
        <w:tc>
          <w:tcPr>
            <w:tcW w:w="1415" w:type="dxa"/>
          </w:tcPr>
          <w:p w:rsidR="0005369D" w:rsidRPr="00423DF3" w:rsidRDefault="0005369D" w:rsidP="0068079D">
            <w:pPr>
              <w:spacing w:after="0"/>
              <w:jc w:val="center"/>
              <w:rPr>
                <w:rFonts w:ascii="Times" w:hAnsi="Times"/>
              </w:rPr>
            </w:pPr>
            <w:r w:rsidRPr="00423DF3">
              <w:rPr>
                <w:rFonts w:ascii="Times" w:eastAsia="Times New Roman" w:hAnsi="Times"/>
                <w:color w:val="000000"/>
                <w:lang w:eastAsia="pl-PL"/>
              </w:rPr>
              <w:t>D.U10.</w:t>
            </w:r>
          </w:p>
        </w:tc>
        <w:tc>
          <w:tcPr>
            <w:tcW w:w="9217" w:type="dxa"/>
            <w:gridSpan w:val="2"/>
          </w:tcPr>
          <w:p w:rsidR="0005369D" w:rsidRPr="00423DF3" w:rsidRDefault="0005369D" w:rsidP="0068079D">
            <w:pPr>
              <w:spacing w:after="3" w:line="240" w:lineRule="auto"/>
              <w:ind w:right="265"/>
              <w:jc w:val="both"/>
              <w:rPr>
                <w:rFonts w:ascii="Times" w:hAnsi="Times"/>
              </w:rPr>
            </w:pPr>
            <w:r w:rsidRPr="00423DF3">
              <w:rPr>
                <w:rFonts w:ascii="Times" w:eastAsia="Times New Roman" w:hAnsi="Times"/>
                <w:color w:val="000000"/>
                <w:lang w:eastAsia="pl-PL"/>
              </w:rPr>
              <w:t>rozwiązywać problemy związane z kierowaniem oraz zarządzaniem medycznym laboratorium diagnostycznym zgodnie z zasadami etyki, przepisami prawa oraz zasadami Dobrej Praktyki Laboratoryjnej.</w:t>
            </w:r>
          </w:p>
        </w:tc>
      </w:tr>
      <w:tr w:rsidR="007A4DED" w:rsidRPr="00423DF3" w:rsidTr="00274C5B">
        <w:trPr>
          <w:jc w:val="center"/>
        </w:trPr>
        <w:tc>
          <w:tcPr>
            <w:tcW w:w="10632" w:type="dxa"/>
            <w:gridSpan w:val="3"/>
          </w:tcPr>
          <w:p w:rsidR="007A4DED" w:rsidRPr="00423DF3" w:rsidRDefault="007A4DED" w:rsidP="007A4DED">
            <w:pPr>
              <w:spacing w:after="3" w:line="240" w:lineRule="auto"/>
              <w:ind w:right="265"/>
              <w:jc w:val="center"/>
              <w:rPr>
                <w:rFonts w:ascii="Times" w:eastAsia="Times New Roman" w:hAnsi="Times"/>
                <w:color w:val="000000"/>
                <w:sz w:val="28"/>
                <w:szCs w:val="28"/>
                <w:lang w:eastAsia="pl-PL"/>
              </w:rPr>
            </w:pPr>
            <w:r w:rsidRPr="00423DF3">
              <w:rPr>
                <w:rFonts w:ascii="Times" w:eastAsia="Times New Roman" w:hAnsi="Times"/>
                <w:b/>
                <w:bCs/>
                <w:color w:val="000000"/>
                <w:sz w:val="28"/>
                <w:szCs w:val="28"/>
                <w:lang w:eastAsia="pl-PL"/>
              </w:rPr>
              <w:t>E: NAUKOWE ASPEKTY MEDYCYNY LABORATORYJNEJ: Biochemia kliniczna, Biologia molekularna, Cytologia kliniczna, Diagnostyka laboratoryjna, Genetyka medyczna, Diagnostyka molekularna, Immunopatologia z immunodiagnostyką, Patomorfologia, Toksykologia, Toksykologia sądowa.</w:t>
            </w:r>
          </w:p>
        </w:tc>
      </w:tr>
      <w:tr w:rsidR="007A4DED" w:rsidRPr="00423DF3" w:rsidTr="00274C5B">
        <w:trPr>
          <w:jc w:val="center"/>
        </w:trPr>
        <w:tc>
          <w:tcPr>
            <w:tcW w:w="10632" w:type="dxa"/>
            <w:gridSpan w:val="3"/>
            <w:tcBorders>
              <w:right w:val="single" w:sz="4" w:space="0" w:color="auto"/>
            </w:tcBorders>
          </w:tcPr>
          <w:p w:rsidR="007A4DED" w:rsidRPr="00423DF3" w:rsidRDefault="007A4DED" w:rsidP="007A4DED">
            <w:pPr>
              <w:spacing w:after="3" w:line="240" w:lineRule="auto"/>
              <w:ind w:right="265"/>
              <w:jc w:val="center"/>
              <w:rPr>
                <w:rFonts w:ascii="Times" w:eastAsia="Times New Roman" w:hAnsi="Times"/>
                <w:color w:val="000000"/>
                <w:sz w:val="28"/>
                <w:szCs w:val="28"/>
                <w:lang w:eastAsia="pl-PL"/>
              </w:rPr>
            </w:pPr>
            <w:r w:rsidRPr="00423DF3">
              <w:rPr>
                <w:rFonts w:ascii="Times" w:eastAsia="Times New Roman" w:hAnsi="Times"/>
                <w:b/>
                <w:bCs/>
                <w:color w:val="000000"/>
                <w:sz w:val="28"/>
                <w:szCs w:val="28"/>
                <w:lang w:eastAsia="pl-PL"/>
              </w:rPr>
              <w:t>W zakresie umiejętności absolwent potrafi:</w:t>
            </w:r>
          </w:p>
        </w:tc>
      </w:tr>
      <w:tr w:rsidR="00D2555E" w:rsidRPr="00423DF3" w:rsidTr="00274C5B">
        <w:trPr>
          <w:jc w:val="center"/>
        </w:trPr>
        <w:tc>
          <w:tcPr>
            <w:tcW w:w="1415" w:type="dxa"/>
          </w:tcPr>
          <w:p w:rsidR="00D2555E" w:rsidRPr="00423DF3" w:rsidRDefault="00D2555E" w:rsidP="0068079D">
            <w:pPr>
              <w:spacing w:after="0"/>
              <w:jc w:val="center"/>
              <w:rPr>
                <w:rFonts w:ascii="Times" w:hAnsi="Times"/>
              </w:rPr>
            </w:pPr>
            <w:r w:rsidRPr="00423DF3">
              <w:rPr>
                <w:rFonts w:ascii="Times" w:eastAsia="Times New Roman" w:hAnsi="Times"/>
                <w:color w:val="000000"/>
                <w:lang w:eastAsia="pl-PL"/>
              </w:rPr>
              <w:t>E.U</w:t>
            </w:r>
            <w:r w:rsidR="00E222F4">
              <w:rPr>
                <w:rFonts w:ascii="Times New Roman" w:eastAsia="Times New Roman" w:hAnsi="Times New Roman"/>
                <w:color w:val="000000"/>
                <w:lang w:eastAsia="pl-PL"/>
              </w:rPr>
              <w:t>0</w:t>
            </w:r>
            <w:r w:rsidRPr="00423DF3">
              <w:rPr>
                <w:rFonts w:ascii="Times" w:eastAsia="Times New Roman" w:hAnsi="Times"/>
                <w:color w:val="000000"/>
                <w:lang w:eastAsia="pl-PL"/>
              </w:rPr>
              <w:t>1.</w:t>
            </w:r>
          </w:p>
        </w:tc>
        <w:tc>
          <w:tcPr>
            <w:tcW w:w="9217" w:type="dxa"/>
            <w:gridSpan w:val="2"/>
          </w:tcPr>
          <w:p w:rsidR="00D2555E" w:rsidRPr="00423DF3" w:rsidRDefault="00D2555E" w:rsidP="0068079D">
            <w:pPr>
              <w:spacing w:after="3" w:line="240" w:lineRule="auto"/>
              <w:ind w:right="196"/>
              <w:jc w:val="both"/>
              <w:rPr>
                <w:rFonts w:ascii="Times" w:hAnsi="Times"/>
              </w:rPr>
            </w:pPr>
            <w:r w:rsidRPr="00423DF3">
              <w:rPr>
                <w:rFonts w:ascii="Times" w:eastAsia="Times New Roman" w:hAnsi="Times"/>
                <w:color w:val="000000"/>
                <w:lang w:eastAsia="pl-PL"/>
              </w:rPr>
              <w:t>wskazywać zależności pomiędzy nieprawidłowościami morfologicznymi a funkcjami tkanek, narządów i układów, objawami klinicznymi oraz strategią diagnostyczną.</w:t>
            </w:r>
          </w:p>
        </w:tc>
      </w:tr>
      <w:tr w:rsidR="00D2555E" w:rsidRPr="00423DF3" w:rsidTr="00274C5B">
        <w:trPr>
          <w:jc w:val="center"/>
        </w:trPr>
        <w:tc>
          <w:tcPr>
            <w:tcW w:w="1415" w:type="dxa"/>
          </w:tcPr>
          <w:p w:rsidR="00D2555E" w:rsidRPr="00423DF3" w:rsidRDefault="00D2555E" w:rsidP="0068079D">
            <w:pPr>
              <w:spacing w:after="0"/>
              <w:jc w:val="center"/>
              <w:rPr>
                <w:rFonts w:ascii="Times" w:hAnsi="Times"/>
              </w:rPr>
            </w:pPr>
            <w:r w:rsidRPr="00423DF3">
              <w:rPr>
                <w:rFonts w:ascii="Times" w:eastAsia="Times New Roman" w:hAnsi="Times"/>
                <w:color w:val="000000"/>
                <w:lang w:eastAsia="pl-PL"/>
              </w:rPr>
              <w:t>E.U</w:t>
            </w:r>
            <w:r w:rsidR="00E222F4">
              <w:rPr>
                <w:rFonts w:ascii="Times New Roman" w:eastAsia="Times New Roman" w:hAnsi="Times New Roman"/>
                <w:color w:val="000000"/>
                <w:lang w:eastAsia="pl-PL"/>
              </w:rPr>
              <w:t>0</w:t>
            </w:r>
            <w:r w:rsidRPr="00423DF3">
              <w:rPr>
                <w:rFonts w:ascii="Times" w:eastAsia="Times New Roman" w:hAnsi="Times"/>
                <w:color w:val="000000"/>
                <w:lang w:eastAsia="pl-PL"/>
              </w:rPr>
              <w:t>2.</w:t>
            </w:r>
          </w:p>
        </w:tc>
        <w:tc>
          <w:tcPr>
            <w:tcW w:w="9217" w:type="dxa"/>
            <w:gridSpan w:val="2"/>
          </w:tcPr>
          <w:p w:rsidR="00D2555E" w:rsidRPr="00423DF3" w:rsidRDefault="00D2555E" w:rsidP="0068079D">
            <w:pPr>
              <w:spacing w:after="3" w:line="240" w:lineRule="auto"/>
              <w:ind w:right="196"/>
              <w:jc w:val="both"/>
              <w:rPr>
                <w:rFonts w:ascii="Times" w:hAnsi="Times"/>
              </w:rPr>
            </w:pPr>
            <w:r w:rsidRPr="00423DF3">
              <w:rPr>
                <w:rFonts w:ascii="Times" w:eastAsia="Times New Roman" w:hAnsi="Times"/>
                <w:color w:val="000000"/>
                <w:lang w:eastAsia="pl-PL"/>
              </w:rPr>
              <w:t>posługiwać się laboratoryjnymi technikami mikroskopowania oraz technikami patomorfologicznymi, pozwalającymi na ocenę wykładników morfologicznych zjawisk chorobowych w preparatach komórek i tkanek pobranych za życia pacjenta albo pośmiertnie.</w:t>
            </w:r>
          </w:p>
        </w:tc>
      </w:tr>
      <w:tr w:rsidR="00D2555E" w:rsidRPr="00423DF3" w:rsidTr="00274C5B">
        <w:trPr>
          <w:jc w:val="center"/>
        </w:trPr>
        <w:tc>
          <w:tcPr>
            <w:tcW w:w="1415" w:type="dxa"/>
          </w:tcPr>
          <w:p w:rsidR="00D2555E" w:rsidRPr="00423DF3" w:rsidRDefault="00D2555E" w:rsidP="0068079D">
            <w:pPr>
              <w:spacing w:after="0"/>
              <w:jc w:val="center"/>
              <w:rPr>
                <w:rFonts w:ascii="Times" w:hAnsi="Times"/>
              </w:rPr>
            </w:pPr>
            <w:r w:rsidRPr="00423DF3">
              <w:rPr>
                <w:rFonts w:ascii="Times" w:eastAsia="Times New Roman" w:hAnsi="Times"/>
                <w:color w:val="000000"/>
                <w:lang w:eastAsia="pl-PL"/>
              </w:rPr>
              <w:t>E.U</w:t>
            </w:r>
            <w:r w:rsidR="00364540">
              <w:rPr>
                <w:rFonts w:ascii="Times New Roman" w:eastAsia="Times New Roman" w:hAnsi="Times New Roman"/>
                <w:color w:val="000000"/>
                <w:lang w:eastAsia="pl-PL"/>
              </w:rPr>
              <w:t>0</w:t>
            </w:r>
            <w:r w:rsidRPr="00423DF3">
              <w:rPr>
                <w:rFonts w:ascii="Times" w:eastAsia="Times New Roman" w:hAnsi="Times"/>
                <w:color w:val="000000"/>
                <w:lang w:eastAsia="pl-PL"/>
              </w:rPr>
              <w:t>3.</w:t>
            </w:r>
          </w:p>
        </w:tc>
        <w:tc>
          <w:tcPr>
            <w:tcW w:w="9217" w:type="dxa"/>
            <w:gridSpan w:val="2"/>
          </w:tcPr>
          <w:p w:rsidR="00D2555E" w:rsidRPr="00423DF3" w:rsidRDefault="00D2555E" w:rsidP="0068079D">
            <w:pPr>
              <w:spacing w:after="3" w:line="240" w:lineRule="auto"/>
              <w:ind w:right="196"/>
              <w:jc w:val="both"/>
              <w:rPr>
                <w:rFonts w:ascii="Times" w:hAnsi="Times"/>
              </w:rPr>
            </w:pPr>
            <w:r w:rsidRPr="00423DF3">
              <w:rPr>
                <w:rFonts w:ascii="Times" w:eastAsia="Times New Roman" w:hAnsi="Times"/>
                <w:color w:val="000000"/>
                <w:lang w:eastAsia="pl-PL"/>
              </w:rPr>
              <w:t>rozpoznawać zmiany morfologiczne charakterystyczne dla określonej jednostki chorobowej.</w:t>
            </w:r>
          </w:p>
        </w:tc>
      </w:tr>
      <w:tr w:rsidR="00D2555E" w:rsidRPr="00423DF3" w:rsidTr="00274C5B">
        <w:trPr>
          <w:jc w:val="center"/>
        </w:trPr>
        <w:tc>
          <w:tcPr>
            <w:tcW w:w="1415" w:type="dxa"/>
          </w:tcPr>
          <w:p w:rsidR="00D2555E" w:rsidRPr="00423DF3" w:rsidRDefault="00D2555E" w:rsidP="0068079D">
            <w:pPr>
              <w:spacing w:after="0"/>
              <w:jc w:val="center"/>
              <w:rPr>
                <w:rFonts w:ascii="Times" w:hAnsi="Times"/>
              </w:rPr>
            </w:pPr>
            <w:r w:rsidRPr="00423DF3">
              <w:rPr>
                <w:rFonts w:ascii="Times" w:eastAsia="Times New Roman" w:hAnsi="Times"/>
                <w:color w:val="000000"/>
                <w:lang w:eastAsia="pl-PL"/>
              </w:rPr>
              <w:t>E.U</w:t>
            </w:r>
            <w:r w:rsidR="00364540">
              <w:rPr>
                <w:rFonts w:ascii="Times New Roman" w:eastAsia="Times New Roman" w:hAnsi="Times New Roman"/>
                <w:color w:val="000000"/>
                <w:lang w:eastAsia="pl-PL"/>
              </w:rPr>
              <w:t>0</w:t>
            </w:r>
            <w:r w:rsidRPr="00423DF3">
              <w:rPr>
                <w:rFonts w:ascii="Times" w:eastAsia="Times New Roman" w:hAnsi="Times"/>
                <w:color w:val="000000"/>
                <w:lang w:eastAsia="pl-PL"/>
              </w:rPr>
              <w:t>4.</w:t>
            </w:r>
          </w:p>
        </w:tc>
        <w:tc>
          <w:tcPr>
            <w:tcW w:w="9217" w:type="dxa"/>
            <w:gridSpan w:val="2"/>
          </w:tcPr>
          <w:p w:rsidR="00D2555E" w:rsidRPr="00423DF3" w:rsidRDefault="00D2555E" w:rsidP="0068079D">
            <w:pPr>
              <w:spacing w:after="0" w:line="240" w:lineRule="auto"/>
              <w:jc w:val="both"/>
              <w:rPr>
                <w:rFonts w:ascii="Times" w:hAnsi="Times"/>
              </w:rPr>
            </w:pPr>
            <w:r w:rsidRPr="00423DF3">
              <w:rPr>
                <w:rFonts w:ascii="Times" w:eastAsia="Times New Roman" w:hAnsi="Times"/>
                <w:color w:val="000000"/>
                <w:lang w:eastAsia="pl-PL"/>
              </w:rPr>
              <w:t>zinterpretować wyniki badań patomorfologicznych.</w:t>
            </w:r>
          </w:p>
        </w:tc>
      </w:tr>
      <w:tr w:rsidR="00D2555E" w:rsidRPr="00423DF3" w:rsidTr="00274C5B">
        <w:trPr>
          <w:jc w:val="center"/>
        </w:trPr>
        <w:tc>
          <w:tcPr>
            <w:tcW w:w="1415" w:type="dxa"/>
          </w:tcPr>
          <w:p w:rsidR="00D2555E" w:rsidRPr="00423DF3" w:rsidRDefault="00D2555E" w:rsidP="0068079D">
            <w:pPr>
              <w:spacing w:after="0"/>
              <w:jc w:val="center"/>
              <w:rPr>
                <w:rFonts w:ascii="Times" w:hAnsi="Times"/>
              </w:rPr>
            </w:pPr>
            <w:r w:rsidRPr="00423DF3">
              <w:rPr>
                <w:rFonts w:ascii="Times" w:eastAsia="Times New Roman" w:hAnsi="Times"/>
                <w:color w:val="000000"/>
                <w:lang w:eastAsia="pl-PL"/>
              </w:rPr>
              <w:t>E.U</w:t>
            </w:r>
            <w:r w:rsidR="00364540">
              <w:rPr>
                <w:rFonts w:ascii="Times New Roman" w:eastAsia="Times New Roman" w:hAnsi="Times New Roman"/>
                <w:color w:val="000000"/>
                <w:lang w:eastAsia="pl-PL"/>
              </w:rPr>
              <w:t>0</w:t>
            </w:r>
            <w:r w:rsidRPr="00423DF3">
              <w:rPr>
                <w:rFonts w:ascii="Times" w:eastAsia="Times New Roman" w:hAnsi="Times"/>
                <w:color w:val="000000"/>
                <w:lang w:eastAsia="pl-PL"/>
              </w:rPr>
              <w:t>5.</w:t>
            </w:r>
          </w:p>
        </w:tc>
        <w:tc>
          <w:tcPr>
            <w:tcW w:w="9217" w:type="dxa"/>
            <w:gridSpan w:val="2"/>
          </w:tcPr>
          <w:p w:rsidR="00D2555E" w:rsidRPr="00423DF3" w:rsidRDefault="00D2555E" w:rsidP="0068079D">
            <w:pPr>
              <w:spacing w:after="3" w:line="240" w:lineRule="auto"/>
              <w:ind w:right="196"/>
              <w:jc w:val="both"/>
              <w:rPr>
                <w:rFonts w:ascii="Times" w:hAnsi="Times"/>
              </w:rPr>
            </w:pPr>
            <w:r w:rsidRPr="00423DF3">
              <w:rPr>
                <w:rFonts w:ascii="Times" w:eastAsia="Times New Roman" w:hAnsi="Times"/>
                <w:color w:val="000000"/>
                <w:lang w:eastAsia="pl-PL"/>
              </w:rPr>
              <w:t>oceniać aktywność komórek układu odpornościowego zaangażowanych w odpowiedź przeciwnowotworową.</w:t>
            </w:r>
          </w:p>
        </w:tc>
      </w:tr>
      <w:tr w:rsidR="00D2555E" w:rsidRPr="00423DF3" w:rsidTr="00274C5B">
        <w:trPr>
          <w:jc w:val="center"/>
        </w:trPr>
        <w:tc>
          <w:tcPr>
            <w:tcW w:w="1415" w:type="dxa"/>
          </w:tcPr>
          <w:p w:rsidR="00D2555E" w:rsidRPr="00423DF3" w:rsidRDefault="00D2555E" w:rsidP="0068079D">
            <w:pPr>
              <w:spacing w:after="0"/>
              <w:jc w:val="center"/>
              <w:rPr>
                <w:rFonts w:ascii="Times" w:hAnsi="Times"/>
              </w:rPr>
            </w:pPr>
            <w:r w:rsidRPr="00423DF3">
              <w:rPr>
                <w:rFonts w:ascii="Times" w:eastAsia="Times New Roman" w:hAnsi="Times"/>
                <w:color w:val="000000"/>
                <w:lang w:eastAsia="pl-PL"/>
              </w:rPr>
              <w:t>E.U</w:t>
            </w:r>
            <w:r w:rsidR="00364540">
              <w:rPr>
                <w:rFonts w:ascii="Times New Roman" w:eastAsia="Times New Roman" w:hAnsi="Times New Roman"/>
                <w:color w:val="000000"/>
                <w:lang w:eastAsia="pl-PL"/>
              </w:rPr>
              <w:t>0</w:t>
            </w:r>
            <w:r w:rsidRPr="00423DF3">
              <w:rPr>
                <w:rFonts w:ascii="Times" w:eastAsia="Times New Roman" w:hAnsi="Times"/>
                <w:color w:val="000000"/>
                <w:lang w:eastAsia="pl-PL"/>
              </w:rPr>
              <w:t>6.</w:t>
            </w:r>
          </w:p>
        </w:tc>
        <w:tc>
          <w:tcPr>
            <w:tcW w:w="9217" w:type="dxa"/>
            <w:gridSpan w:val="2"/>
          </w:tcPr>
          <w:p w:rsidR="00D2555E" w:rsidRPr="00423DF3" w:rsidRDefault="00D2555E" w:rsidP="0068079D">
            <w:pPr>
              <w:spacing w:after="3" w:line="240" w:lineRule="auto"/>
              <w:ind w:right="351"/>
              <w:jc w:val="both"/>
              <w:rPr>
                <w:rFonts w:ascii="Times" w:hAnsi="Times"/>
              </w:rPr>
            </w:pPr>
            <w:r w:rsidRPr="00423DF3">
              <w:rPr>
                <w:rFonts w:ascii="Times" w:eastAsia="Times New Roman" w:hAnsi="Times"/>
                <w:color w:val="000000"/>
                <w:lang w:eastAsia="pl-PL"/>
              </w:rPr>
              <w:t>dobierać i przeprowadzać badania laboratoryjne oparte na technikach immunochemicznych oraz zinterpretować uzyskane wyniki.</w:t>
            </w:r>
          </w:p>
        </w:tc>
      </w:tr>
      <w:tr w:rsidR="00D2555E" w:rsidRPr="00423DF3" w:rsidTr="00274C5B">
        <w:trPr>
          <w:jc w:val="center"/>
        </w:trPr>
        <w:tc>
          <w:tcPr>
            <w:tcW w:w="1415" w:type="dxa"/>
          </w:tcPr>
          <w:p w:rsidR="00D2555E" w:rsidRPr="00423DF3" w:rsidRDefault="00D2555E" w:rsidP="0068079D">
            <w:pPr>
              <w:spacing w:after="0"/>
              <w:jc w:val="center"/>
              <w:rPr>
                <w:rFonts w:ascii="Times" w:hAnsi="Times"/>
              </w:rPr>
            </w:pPr>
            <w:r w:rsidRPr="00423DF3">
              <w:rPr>
                <w:rFonts w:ascii="Times" w:eastAsia="Times New Roman" w:hAnsi="Times"/>
                <w:color w:val="000000"/>
                <w:lang w:eastAsia="pl-PL"/>
              </w:rPr>
              <w:t>E.U</w:t>
            </w:r>
            <w:r w:rsidR="00364540">
              <w:rPr>
                <w:rFonts w:ascii="Times New Roman" w:eastAsia="Times New Roman" w:hAnsi="Times New Roman"/>
                <w:color w:val="000000"/>
                <w:lang w:eastAsia="pl-PL"/>
              </w:rPr>
              <w:t>0</w:t>
            </w:r>
            <w:r w:rsidRPr="00423DF3">
              <w:rPr>
                <w:rFonts w:ascii="Times" w:eastAsia="Times New Roman" w:hAnsi="Times"/>
                <w:color w:val="000000"/>
                <w:lang w:eastAsia="pl-PL"/>
              </w:rPr>
              <w:t>7.</w:t>
            </w:r>
          </w:p>
        </w:tc>
        <w:tc>
          <w:tcPr>
            <w:tcW w:w="9217" w:type="dxa"/>
            <w:gridSpan w:val="2"/>
          </w:tcPr>
          <w:p w:rsidR="00D2555E" w:rsidRPr="00423DF3" w:rsidRDefault="00D2555E" w:rsidP="0068079D">
            <w:pPr>
              <w:spacing w:after="3" w:line="240" w:lineRule="auto"/>
              <w:ind w:right="351"/>
              <w:jc w:val="both"/>
              <w:rPr>
                <w:rFonts w:ascii="Times" w:hAnsi="Times"/>
              </w:rPr>
            </w:pPr>
            <w:r w:rsidRPr="00423DF3">
              <w:rPr>
                <w:rFonts w:ascii="Times" w:eastAsia="Times New Roman" w:hAnsi="Times"/>
                <w:color w:val="000000"/>
                <w:lang w:eastAsia="pl-PL"/>
              </w:rPr>
              <w:t>wskazywać zależności pomiędzy zaburzeniami przemian metabolicznych, jednostką chorobową, stylem życia, płcią i wiekiem pacjenta a wynikami laboratoryjnych badań diagnostycznych.</w:t>
            </w:r>
          </w:p>
        </w:tc>
      </w:tr>
      <w:tr w:rsidR="00D2555E" w:rsidRPr="00423DF3" w:rsidTr="00274C5B">
        <w:trPr>
          <w:jc w:val="center"/>
        </w:trPr>
        <w:tc>
          <w:tcPr>
            <w:tcW w:w="1415" w:type="dxa"/>
          </w:tcPr>
          <w:p w:rsidR="00D2555E" w:rsidRPr="00423DF3" w:rsidRDefault="00D2555E" w:rsidP="0068079D">
            <w:pPr>
              <w:spacing w:after="0"/>
              <w:jc w:val="center"/>
              <w:rPr>
                <w:rFonts w:ascii="Times" w:hAnsi="Times"/>
              </w:rPr>
            </w:pPr>
            <w:r w:rsidRPr="00423DF3">
              <w:rPr>
                <w:rFonts w:ascii="Times" w:eastAsia="Times New Roman" w:hAnsi="Times"/>
                <w:color w:val="000000"/>
                <w:lang w:eastAsia="pl-PL"/>
              </w:rPr>
              <w:t>E.U</w:t>
            </w:r>
            <w:r w:rsidR="00364540">
              <w:rPr>
                <w:rFonts w:ascii="Times New Roman" w:eastAsia="Times New Roman" w:hAnsi="Times New Roman"/>
                <w:color w:val="000000"/>
                <w:lang w:eastAsia="pl-PL"/>
              </w:rPr>
              <w:t>0</w:t>
            </w:r>
            <w:r w:rsidRPr="00423DF3">
              <w:rPr>
                <w:rFonts w:ascii="Times" w:eastAsia="Times New Roman" w:hAnsi="Times"/>
                <w:color w:val="000000"/>
                <w:lang w:eastAsia="pl-PL"/>
              </w:rPr>
              <w:t>8.</w:t>
            </w:r>
          </w:p>
        </w:tc>
        <w:tc>
          <w:tcPr>
            <w:tcW w:w="9217" w:type="dxa"/>
            <w:gridSpan w:val="2"/>
          </w:tcPr>
          <w:p w:rsidR="00D2555E" w:rsidRPr="00423DF3" w:rsidRDefault="00D2555E" w:rsidP="00364540">
            <w:pPr>
              <w:spacing w:after="3" w:line="240" w:lineRule="auto"/>
              <w:ind w:right="351"/>
              <w:jc w:val="both"/>
              <w:rPr>
                <w:rFonts w:ascii="Times" w:hAnsi="Times"/>
              </w:rPr>
            </w:pPr>
            <w:r w:rsidRPr="00423DF3">
              <w:rPr>
                <w:rFonts w:ascii="Times" w:eastAsia="Times New Roman" w:hAnsi="Times"/>
                <w:color w:val="000000"/>
                <w:lang w:eastAsia="pl-PL"/>
              </w:rPr>
              <w:t>dobierać testy biochemiczne odpowiednie do rozp</w:t>
            </w:r>
            <w:r w:rsidR="00364540">
              <w:rPr>
                <w:rFonts w:ascii="Times" w:eastAsia="Times New Roman" w:hAnsi="Times"/>
                <w:color w:val="000000"/>
                <w:lang w:eastAsia="pl-PL"/>
              </w:rPr>
              <w:t xml:space="preserve">oznania, diagnostyki różnicowej </w:t>
            </w:r>
            <w:r w:rsidRPr="00423DF3">
              <w:rPr>
                <w:rFonts w:ascii="Times" w:eastAsia="Times New Roman" w:hAnsi="Times"/>
                <w:color w:val="000000"/>
                <w:lang w:eastAsia="pl-PL"/>
              </w:rPr>
              <w:t>i monitorowania przebiegu wybranych chorób. </w:t>
            </w:r>
          </w:p>
        </w:tc>
      </w:tr>
      <w:tr w:rsidR="00D2555E" w:rsidRPr="00423DF3" w:rsidTr="00274C5B">
        <w:trPr>
          <w:jc w:val="center"/>
        </w:trPr>
        <w:tc>
          <w:tcPr>
            <w:tcW w:w="1415" w:type="dxa"/>
          </w:tcPr>
          <w:p w:rsidR="00D2555E" w:rsidRPr="00423DF3" w:rsidRDefault="00D2555E" w:rsidP="0068079D">
            <w:pPr>
              <w:spacing w:after="0"/>
              <w:jc w:val="center"/>
              <w:rPr>
                <w:rFonts w:ascii="Times" w:hAnsi="Times"/>
              </w:rPr>
            </w:pPr>
            <w:r w:rsidRPr="00423DF3">
              <w:rPr>
                <w:rFonts w:ascii="Times" w:eastAsia="Times New Roman" w:hAnsi="Times"/>
                <w:color w:val="000000"/>
                <w:lang w:eastAsia="pl-PL"/>
              </w:rPr>
              <w:t>E.U</w:t>
            </w:r>
            <w:r w:rsidR="00364540">
              <w:rPr>
                <w:rFonts w:ascii="Times New Roman" w:eastAsia="Times New Roman" w:hAnsi="Times New Roman"/>
                <w:color w:val="000000"/>
                <w:lang w:eastAsia="pl-PL"/>
              </w:rPr>
              <w:t>0</w:t>
            </w:r>
            <w:r w:rsidRPr="00423DF3">
              <w:rPr>
                <w:rFonts w:ascii="Times" w:eastAsia="Times New Roman" w:hAnsi="Times"/>
                <w:color w:val="000000"/>
                <w:lang w:eastAsia="pl-PL"/>
              </w:rPr>
              <w:t>9.</w:t>
            </w:r>
          </w:p>
        </w:tc>
        <w:tc>
          <w:tcPr>
            <w:tcW w:w="9217" w:type="dxa"/>
            <w:gridSpan w:val="2"/>
          </w:tcPr>
          <w:p w:rsidR="00D2555E" w:rsidRPr="00423DF3" w:rsidRDefault="00D2555E" w:rsidP="0068079D">
            <w:pPr>
              <w:spacing w:after="0" w:line="240" w:lineRule="auto"/>
              <w:jc w:val="both"/>
              <w:rPr>
                <w:rFonts w:ascii="Times" w:hAnsi="Times"/>
              </w:rPr>
            </w:pPr>
            <w:r w:rsidRPr="00423DF3">
              <w:rPr>
                <w:rFonts w:ascii="Times" w:eastAsia="Times New Roman" w:hAnsi="Times"/>
                <w:color w:val="000000"/>
                <w:lang w:eastAsia="pl-PL"/>
              </w:rPr>
              <w:t>wykonywać jakościowe i ilościowe badania biochemiczne niezbędne do oceny zaburzeń szlaków metabolicznych w różnych stanach klinicznych.</w:t>
            </w:r>
          </w:p>
        </w:tc>
      </w:tr>
      <w:tr w:rsidR="00D2555E" w:rsidRPr="00423DF3" w:rsidTr="00274C5B">
        <w:trPr>
          <w:jc w:val="center"/>
        </w:trPr>
        <w:tc>
          <w:tcPr>
            <w:tcW w:w="1415" w:type="dxa"/>
          </w:tcPr>
          <w:p w:rsidR="00D2555E" w:rsidRPr="00423DF3" w:rsidRDefault="00D2555E" w:rsidP="0068079D">
            <w:pPr>
              <w:spacing w:after="0"/>
              <w:jc w:val="center"/>
              <w:rPr>
                <w:rFonts w:ascii="Times" w:hAnsi="Times"/>
              </w:rPr>
            </w:pPr>
            <w:r w:rsidRPr="00423DF3">
              <w:rPr>
                <w:rFonts w:ascii="Times" w:eastAsia="Times New Roman" w:hAnsi="Times"/>
                <w:color w:val="000000"/>
                <w:lang w:eastAsia="pl-PL"/>
              </w:rPr>
              <w:t>E.U10.</w:t>
            </w:r>
          </w:p>
        </w:tc>
        <w:tc>
          <w:tcPr>
            <w:tcW w:w="9217" w:type="dxa"/>
            <w:gridSpan w:val="2"/>
          </w:tcPr>
          <w:p w:rsidR="00D2555E" w:rsidRPr="00423DF3" w:rsidRDefault="00D2555E" w:rsidP="0068079D">
            <w:pPr>
              <w:spacing w:after="3" w:line="240" w:lineRule="auto"/>
              <w:ind w:right="351"/>
              <w:jc w:val="both"/>
              <w:rPr>
                <w:rFonts w:ascii="Times" w:hAnsi="Times"/>
              </w:rPr>
            </w:pPr>
            <w:r w:rsidRPr="00423DF3">
              <w:rPr>
                <w:rFonts w:ascii="Times" w:eastAsia="Times New Roman" w:hAnsi="Times"/>
                <w:color w:val="000000"/>
                <w:lang w:eastAsia="pl-PL"/>
              </w:rPr>
              <w:t>wykonywać oznaczenia parametrów równowagi kwasowo-zasadowej i wodno-elektrolitowej.</w:t>
            </w:r>
          </w:p>
        </w:tc>
      </w:tr>
      <w:tr w:rsidR="00D2555E" w:rsidRPr="00423DF3" w:rsidTr="00274C5B">
        <w:trPr>
          <w:jc w:val="center"/>
        </w:trPr>
        <w:tc>
          <w:tcPr>
            <w:tcW w:w="1415" w:type="dxa"/>
          </w:tcPr>
          <w:p w:rsidR="00D2555E" w:rsidRPr="00423DF3" w:rsidRDefault="00D2555E" w:rsidP="0068079D">
            <w:pPr>
              <w:spacing w:after="0"/>
              <w:jc w:val="center"/>
              <w:rPr>
                <w:rFonts w:ascii="Times" w:hAnsi="Times"/>
              </w:rPr>
            </w:pPr>
            <w:r w:rsidRPr="00423DF3">
              <w:rPr>
                <w:rFonts w:ascii="Times" w:eastAsia="Times New Roman" w:hAnsi="Times"/>
                <w:color w:val="000000"/>
                <w:lang w:eastAsia="pl-PL"/>
              </w:rPr>
              <w:t>E.U11.</w:t>
            </w:r>
          </w:p>
        </w:tc>
        <w:tc>
          <w:tcPr>
            <w:tcW w:w="9217" w:type="dxa"/>
            <w:gridSpan w:val="2"/>
          </w:tcPr>
          <w:p w:rsidR="00D2555E" w:rsidRPr="00423DF3" w:rsidRDefault="00D2555E" w:rsidP="0068079D">
            <w:pPr>
              <w:spacing w:after="3" w:line="240" w:lineRule="auto"/>
              <w:ind w:right="351"/>
              <w:jc w:val="both"/>
              <w:rPr>
                <w:rFonts w:ascii="Times" w:hAnsi="Times"/>
              </w:rPr>
            </w:pPr>
            <w:r w:rsidRPr="00423DF3">
              <w:rPr>
                <w:rFonts w:ascii="Times" w:eastAsia="Times New Roman" w:hAnsi="Times"/>
                <w:color w:val="000000"/>
                <w:lang w:eastAsia="pl-PL"/>
              </w:rPr>
              <w:t>przewidywać wpływ przebiegu choroby i postępowania terapeutycznego na wyniki badań laboratoryjnych.</w:t>
            </w:r>
          </w:p>
        </w:tc>
      </w:tr>
      <w:tr w:rsidR="00D2555E" w:rsidRPr="00423DF3" w:rsidTr="00274C5B">
        <w:trPr>
          <w:jc w:val="center"/>
        </w:trPr>
        <w:tc>
          <w:tcPr>
            <w:tcW w:w="1415" w:type="dxa"/>
          </w:tcPr>
          <w:p w:rsidR="00D2555E" w:rsidRPr="00423DF3" w:rsidRDefault="00D2555E" w:rsidP="0068079D">
            <w:pPr>
              <w:spacing w:after="0"/>
              <w:jc w:val="center"/>
              <w:rPr>
                <w:rFonts w:ascii="Times" w:hAnsi="Times"/>
              </w:rPr>
            </w:pPr>
            <w:r w:rsidRPr="00423DF3">
              <w:rPr>
                <w:rFonts w:ascii="Times" w:eastAsia="Times New Roman" w:hAnsi="Times"/>
                <w:color w:val="000000"/>
                <w:lang w:eastAsia="pl-PL"/>
              </w:rPr>
              <w:t>E.U12.</w:t>
            </w:r>
          </w:p>
        </w:tc>
        <w:tc>
          <w:tcPr>
            <w:tcW w:w="9217" w:type="dxa"/>
            <w:gridSpan w:val="2"/>
          </w:tcPr>
          <w:p w:rsidR="00D2555E" w:rsidRPr="00423DF3" w:rsidRDefault="00D2555E" w:rsidP="00303BEF">
            <w:pPr>
              <w:spacing w:after="3" w:line="240" w:lineRule="auto"/>
              <w:ind w:right="351"/>
              <w:jc w:val="both"/>
              <w:rPr>
                <w:rFonts w:ascii="Times" w:hAnsi="Times"/>
              </w:rPr>
            </w:pPr>
            <w:r w:rsidRPr="00423DF3">
              <w:rPr>
                <w:rFonts w:ascii="Times" w:eastAsia="Times New Roman" w:hAnsi="Times"/>
                <w:color w:val="000000"/>
                <w:lang w:eastAsia="pl-PL"/>
              </w:rPr>
              <w:t>posługiwać się technikami biologii molekularnej oraz technikami cytogenetyki klasycznej i molekularnej w badaniach laboratoryjnych, a także zinterpretować uzyskane wyniki.</w:t>
            </w:r>
          </w:p>
        </w:tc>
      </w:tr>
      <w:tr w:rsidR="00D2555E" w:rsidRPr="00423DF3" w:rsidTr="00274C5B">
        <w:trPr>
          <w:jc w:val="center"/>
        </w:trPr>
        <w:tc>
          <w:tcPr>
            <w:tcW w:w="1415" w:type="dxa"/>
          </w:tcPr>
          <w:p w:rsidR="00D2555E" w:rsidRPr="00423DF3" w:rsidRDefault="00D2555E" w:rsidP="0068079D">
            <w:pPr>
              <w:spacing w:after="0"/>
              <w:jc w:val="center"/>
              <w:rPr>
                <w:rFonts w:ascii="Times" w:hAnsi="Times"/>
              </w:rPr>
            </w:pPr>
            <w:r w:rsidRPr="00423DF3">
              <w:rPr>
                <w:rFonts w:ascii="Times" w:eastAsia="Times New Roman" w:hAnsi="Times"/>
                <w:color w:val="000000"/>
                <w:lang w:eastAsia="pl-PL"/>
              </w:rPr>
              <w:t>E.U13.</w:t>
            </w:r>
          </w:p>
        </w:tc>
        <w:tc>
          <w:tcPr>
            <w:tcW w:w="9217" w:type="dxa"/>
            <w:gridSpan w:val="2"/>
          </w:tcPr>
          <w:p w:rsidR="00D2555E" w:rsidRPr="00423DF3" w:rsidRDefault="00D2555E" w:rsidP="0068079D">
            <w:pPr>
              <w:spacing w:after="3" w:line="240" w:lineRule="auto"/>
              <w:ind w:right="351"/>
              <w:jc w:val="both"/>
              <w:rPr>
                <w:rFonts w:ascii="Times" w:hAnsi="Times"/>
              </w:rPr>
            </w:pPr>
            <w:r w:rsidRPr="00423DF3">
              <w:rPr>
                <w:rFonts w:ascii="Times" w:eastAsia="Times New Roman" w:hAnsi="Times"/>
                <w:color w:val="000000"/>
                <w:lang w:eastAsia="pl-PL"/>
              </w:rPr>
              <w:t>korzystać z genetycznych baz danych, w tym internetowych, i wyszukiwać potrzebne informacje za pomocą dostępnych narzędzi.</w:t>
            </w:r>
          </w:p>
        </w:tc>
      </w:tr>
      <w:tr w:rsidR="00D2555E" w:rsidRPr="00423DF3" w:rsidTr="00274C5B">
        <w:trPr>
          <w:jc w:val="center"/>
        </w:trPr>
        <w:tc>
          <w:tcPr>
            <w:tcW w:w="1415" w:type="dxa"/>
          </w:tcPr>
          <w:p w:rsidR="00D2555E" w:rsidRPr="00423DF3" w:rsidRDefault="00D2555E" w:rsidP="0068079D">
            <w:pPr>
              <w:spacing w:after="0"/>
              <w:jc w:val="center"/>
              <w:rPr>
                <w:rFonts w:ascii="Times" w:hAnsi="Times"/>
              </w:rPr>
            </w:pPr>
            <w:r w:rsidRPr="00423DF3">
              <w:rPr>
                <w:rFonts w:ascii="Times" w:eastAsia="Times New Roman" w:hAnsi="Times"/>
                <w:color w:val="000000"/>
                <w:lang w:eastAsia="pl-PL"/>
              </w:rPr>
              <w:t>E.U14.</w:t>
            </w:r>
          </w:p>
        </w:tc>
        <w:tc>
          <w:tcPr>
            <w:tcW w:w="9217" w:type="dxa"/>
            <w:gridSpan w:val="2"/>
          </w:tcPr>
          <w:p w:rsidR="00D2555E" w:rsidRPr="00423DF3" w:rsidRDefault="00D2555E" w:rsidP="0068079D">
            <w:pPr>
              <w:spacing w:after="3" w:line="240" w:lineRule="auto"/>
              <w:ind w:right="351"/>
              <w:jc w:val="both"/>
              <w:rPr>
                <w:rFonts w:ascii="Times" w:hAnsi="Times"/>
              </w:rPr>
            </w:pPr>
            <w:r w:rsidRPr="00423DF3">
              <w:rPr>
                <w:rFonts w:ascii="Times" w:eastAsia="Times New Roman" w:hAnsi="Times"/>
                <w:color w:val="000000"/>
                <w:lang w:eastAsia="pl-PL"/>
              </w:rPr>
              <w:t>uzyskiwać wiarygodne wyniki laboratoryjnych badań cytologicznych oraz zinterpretować uzyskane wyniki.</w:t>
            </w:r>
          </w:p>
        </w:tc>
      </w:tr>
      <w:tr w:rsidR="00D2555E" w:rsidRPr="00423DF3" w:rsidTr="00274C5B">
        <w:trPr>
          <w:jc w:val="center"/>
        </w:trPr>
        <w:tc>
          <w:tcPr>
            <w:tcW w:w="1415" w:type="dxa"/>
          </w:tcPr>
          <w:p w:rsidR="00D2555E" w:rsidRPr="00423DF3" w:rsidRDefault="00D2555E" w:rsidP="0068079D">
            <w:pPr>
              <w:spacing w:after="0"/>
              <w:jc w:val="center"/>
              <w:rPr>
                <w:rFonts w:ascii="Times" w:hAnsi="Times"/>
              </w:rPr>
            </w:pPr>
            <w:r w:rsidRPr="00423DF3">
              <w:rPr>
                <w:rFonts w:ascii="Times" w:eastAsia="Times New Roman" w:hAnsi="Times"/>
                <w:color w:val="000000"/>
                <w:lang w:eastAsia="pl-PL"/>
              </w:rPr>
              <w:t>E.U15.</w:t>
            </w:r>
          </w:p>
        </w:tc>
        <w:tc>
          <w:tcPr>
            <w:tcW w:w="9217" w:type="dxa"/>
            <w:gridSpan w:val="2"/>
          </w:tcPr>
          <w:p w:rsidR="00D2555E" w:rsidRPr="00423DF3" w:rsidRDefault="00D2555E" w:rsidP="0012556E">
            <w:pPr>
              <w:spacing w:after="3" w:line="240" w:lineRule="auto"/>
              <w:ind w:right="351"/>
              <w:jc w:val="both"/>
              <w:rPr>
                <w:rFonts w:ascii="Times" w:hAnsi="Times"/>
              </w:rPr>
            </w:pPr>
            <w:r w:rsidRPr="00423DF3">
              <w:rPr>
                <w:rFonts w:ascii="Times" w:eastAsia="Times New Roman" w:hAnsi="Times"/>
                <w:color w:val="000000"/>
                <w:lang w:eastAsia="pl-PL"/>
              </w:rPr>
              <w:t xml:space="preserve">oszacować ryzyko ujawnienia się chorób o podłożu genetycznym u potomstwa w oparciu o predyspozycje rodzinne i wpływ czynników środowiskowych oraz ocenić ryzyko urodzenia się </w:t>
            </w:r>
            <w:r w:rsidRPr="00423DF3">
              <w:rPr>
                <w:rFonts w:ascii="Times" w:eastAsia="Times New Roman" w:hAnsi="Times"/>
                <w:color w:val="000000"/>
                <w:lang w:eastAsia="pl-PL"/>
              </w:rPr>
              <w:lastRenderedPageBreak/>
              <w:t>dziecka z aberracjami chromosomowymi.</w:t>
            </w:r>
          </w:p>
        </w:tc>
      </w:tr>
      <w:tr w:rsidR="00D2555E" w:rsidRPr="00423DF3" w:rsidTr="00274C5B">
        <w:trPr>
          <w:jc w:val="center"/>
        </w:trPr>
        <w:tc>
          <w:tcPr>
            <w:tcW w:w="1415" w:type="dxa"/>
          </w:tcPr>
          <w:p w:rsidR="00D2555E" w:rsidRPr="00423DF3" w:rsidRDefault="00D2555E" w:rsidP="0068079D">
            <w:pPr>
              <w:spacing w:after="0"/>
              <w:jc w:val="center"/>
              <w:rPr>
                <w:rFonts w:ascii="Times" w:hAnsi="Times"/>
              </w:rPr>
            </w:pPr>
            <w:r w:rsidRPr="00423DF3">
              <w:rPr>
                <w:rFonts w:ascii="Times" w:eastAsia="Times New Roman" w:hAnsi="Times"/>
                <w:color w:val="000000"/>
                <w:lang w:eastAsia="pl-PL"/>
              </w:rPr>
              <w:lastRenderedPageBreak/>
              <w:t>E.U16.</w:t>
            </w:r>
          </w:p>
        </w:tc>
        <w:tc>
          <w:tcPr>
            <w:tcW w:w="9217" w:type="dxa"/>
            <w:gridSpan w:val="2"/>
          </w:tcPr>
          <w:p w:rsidR="00D2555E" w:rsidRPr="00423DF3" w:rsidRDefault="00D2555E" w:rsidP="0068079D">
            <w:pPr>
              <w:spacing w:after="3" w:line="240" w:lineRule="auto"/>
              <w:ind w:right="351"/>
              <w:jc w:val="both"/>
              <w:rPr>
                <w:rFonts w:ascii="Times" w:hAnsi="Times"/>
              </w:rPr>
            </w:pPr>
            <w:r w:rsidRPr="00423DF3">
              <w:rPr>
                <w:rFonts w:ascii="Times" w:eastAsia="Times New Roman" w:hAnsi="Times"/>
                <w:color w:val="000000"/>
                <w:lang w:eastAsia="pl-PL"/>
              </w:rPr>
              <w:t>zinterpretować wyniki badań genetycznych molekularnych i cytogenetycznych oraz zapisać je, używając obowiązującej międzynarodowej nomenklatury.</w:t>
            </w:r>
          </w:p>
        </w:tc>
      </w:tr>
      <w:tr w:rsidR="00D2555E" w:rsidRPr="00423DF3" w:rsidTr="00274C5B">
        <w:trPr>
          <w:jc w:val="center"/>
        </w:trPr>
        <w:tc>
          <w:tcPr>
            <w:tcW w:w="1415" w:type="dxa"/>
          </w:tcPr>
          <w:p w:rsidR="00D2555E" w:rsidRPr="00423DF3" w:rsidRDefault="00D2555E" w:rsidP="0068079D">
            <w:pPr>
              <w:spacing w:after="0"/>
              <w:jc w:val="center"/>
              <w:rPr>
                <w:rFonts w:ascii="Times" w:hAnsi="Times"/>
              </w:rPr>
            </w:pPr>
            <w:r w:rsidRPr="00423DF3">
              <w:rPr>
                <w:rFonts w:ascii="Times" w:eastAsia="Times New Roman" w:hAnsi="Times"/>
                <w:color w:val="000000"/>
                <w:lang w:eastAsia="pl-PL"/>
              </w:rPr>
              <w:t>E.U17.</w:t>
            </w:r>
          </w:p>
        </w:tc>
        <w:tc>
          <w:tcPr>
            <w:tcW w:w="9217" w:type="dxa"/>
            <w:gridSpan w:val="2"/>
          </w:tcPr>
          <w:p w:rsidR="00D2555E" w:rsidRPr="00423DF3" w:rsidRDefault="00D2555E" w:rsidP="0068079D">
            <w:pPr>
              <w:spacing w:after="3" w:line="240" w:lineRule="auto"/>
              <w:ind w:right="351"/>
              <w:jc w:val="both"/>
              <w:rPr>
                <w:rFonts w:ascii="Times" w:hAnsi="Times"/>
              </w:rPr>
            </w:pPr>
            <w:r w:rsidRPr="00423DF3">
              <w:rPr>
                <w:rFonts w:ascii="Times" w:eastAsia="Times New Roman" w:hAnsi="Times"/>
                <w:color w:val="000000"/>
                <w:lang w:eastAsia="pl-PL"/>
              </w:rPr>
              <w:t>ustalić algorytm diagnostyczny i zaproponować badania genetyczne dla pacjentów poradni genetycznej.</w:t>
            </w:r>
          </w:p>
        </w:tc>
      </w:tr>
      <w:tr w:rsidR="00D2555E" w:rsidRPr="00423DF3" w:rsidTr="00274C5B">
        <w:trPr>
          <w:jc w:val="center"/>
        </w:trPr>
        <w:tc>
          <w:tcPr>
            <w:tcW w:w="1415" w:type="dxa"/>
          </w:tcPr>
          <w:p w:rsidR="00D2555E" w:rsidRPr="00423DF3" w:rsidRDefault="00D2555E" w:rsidP="0068079D">
            <w:pPr>
              <w:spacing w:after="0"/>
              <w:jc w:val="center"/>
              <w:rPr>
                <w:rFonts w:ascii="Times" w:hAnsi="Times"/>
              </w:rPr>
            </w:pPr>
            <w:r w:rsidRPr="00423DF3">
              <w:rPr>
                <w:rFonts w:ascii="Times" w:eastAsia="Times New Roman" w:hAnsi="Times"/>
                <w:color w:val="000000"/>
                <w:lang w:eastAsia="pl-PL"/>
              </w:rPr>
              <w:t>E.U18.</w:t>
            </w:r>
          </w:p>
        </w:tc>
        <w:tc>
          <w:tcPr>
            <w:tcW w:w="9217" w:type="dxa"/>
            <w:gridSpan w:val="2"/>
          </w:tcPr>
          <w:p w:rsidR="00D2555E" w:rsidRPr="00423DF3" w:rsidRDefault="00D2555E" w:rsidP="0068079D">
            <w:pPr>
              <w:spacing w:after="3" w:line="240" w:lineRule="auto"/>
              <w:ind w:right="351"/>
              <w:jc w:val="both"/>
              <w:rPr>
                <w:rFonts w:ascii="Times" w:hAnsi="Times"/>
              </w:rPr>
            </w:pPr>
            <w:r w:rsidRPr="00423DF3">
              <w:rPr>
                <w:rFonts w:ascii="Times" w:eastAsia="Times New Roman" w:hAnsi="Times"/>
                <w:color w:val="000000"/>
                <w:lang w:eastAsia="pl-PL"/>
              </w:rPr>
              <w:t>tworzyć, weryfikować i interpretować przedziały referencyjne oraz oceniać dynamikę zmian parametrów laboratoryjnych.</w:t>
            </w:r>
          </w:p>
        </w:tc>
      </w:tr>
      <w:tr w:rsidR="00D2555E" w:rsidRPr="00423DF3" w:rsidTr="00274C5B">
        <w:trPr>
          <w:jc w:val="center"/>
        </w:trPr>
        <w:tc>
          <w:tcPr>
            <w:tcW w:w="1415" w:type="dxa"/>
          </w:tcPr>
          <w:p w:rsidR="00D2555E" w:rsidRPr="00423DF3" w:rsidRDefault="00D2555E" w:rsidP="0068079D">
            <w:pPr>
              <w:spacing w:after="0"/>
              <w:jc w:val="center"/>
              <w:rPr>
                <w:rFonts w:ascii="Times" w:hAnsi="Times"/>
              </w:rPr>
            </w:pPr>
            <w:r w:rsidRPr="00423DF3">
              <w:rPr>
                <w:rFonts w:ascii="Times" w:eastAsia="Times New Roman" w:hAnsi="Times"/>
                <w:color w:val="000000"/>
                <w:lang w:eastAsia="pl-PL"/>
              </w:rPr>
              <w:t>E.U19.</w:t>
            </w:r>
          </w:p>
        </w:tc>
        <w:tc>
          <w:tcPr>
            <w:tcW w:w="9217" w:type="dxa"/>
            <w:gridSpan w:val="2"/>
          </w:tcPr>
          <w:p w:rsidR="00D2555E" w:rsidRPr="00423DF3" w:rsidRDefault="00D2555E" w:rsidP="0068079D">
            <w:pPr>
              <w:spacing w:after="3" w:line="240" w:lineRule="auto"/>
              <w:ind w:right="351"/>
              <w:jc w:val="both"/>
              <w:rPr>
                <w:rFonts w:ascii="Times" w:hAnsi="Times"/>
              </w:rPr>
            </w:pPr>
            <w:r w:rsidRPr="00423DF3">
              <w:rPr>
                <w:rFonts w:ascii="Times" w:eastAsia="Times New Roman" w:hAnsi="Times"/>
                <w:color w:val="000000"/>
                <w:lang w:eastAsia="pl-PL"/>
              </w:rPr>
              <w:t>oceniać wartość diagnostyczną badań i ich przydatność w procesie diagnostycznym.</w:t>
            </w:r>
          </w:p>
        </w:tc>
      </w:tr>
      <w:tr w:rsidR="00D2555E" w:rsidRPr="00423DF3" w:rsidTr="00274C5B">
        <w:trPr>
          <w:jc w:val="center"/>
        </w:trPr>
        <w:tc>
          <w:tcPr>
            <w:tcW w:w="1415" w:type="dxa"/>
          </w:tcPr>
          <w:p w:rsidR="00D2555E" w:rsidRPr="00423DF3" w:rsidRDefault="00D2555E" w:rsidP="0068079D">
            <w:pPr>
              <w:spacing w:after="0"/>
              <w:jc w:val="center"/>
              <w:rPr>
                <w:rFonts w:ascii="Times" w:hAnsi="Times"/>
              </w:rPr>
            </w:pPr>
            <w:r w:rsidRPr="00423DF3">
              <w:rPr>
                <w:rFonts w:ascii="Times" w:eastAsia="Times New Roman" w:hAnsi="Times"/>
                <w:color w:val="000000"/>
                <w:lang w:eastAsia="pl-PL"/>
              </w:rPr>
              <w:t>E.U20.</w:t>
            </w:r>
          </w:p>
        </w:tc>
        <w:tc>
          <w:tcPr>
            <w:tcW w:w="9217" w:type="dxa"/>
            <w:gridSpan w:val="2"/>
          </w:tcPr>
          <w:p w:rsidR="00D2555E" w:rsidRPr="00423DF3" w:rsidRDefault="00D2555E" w:rsidP="0012556E">
            <w:pPr>
              <w:spacing w:after="3" w:line="240" w:lineRule="auto"/>
              <w:ind w:right="351"/>
              <w:jc w:val="both"/>
              <w:rPr>
                <w:rFonts w:ascii="Times" w:hAnsi="Times"/>
              </w:rPr>
            </w:pPr>
            <w:r w:rsidRPr="00423DF3">
              <w:rPr>
                <w:rFonts w:ascii="Times" w:eastAsia="Times New Roman" w:hAnsi="Times"/>
                <w:color w:val="000000"/>
                <w:lang w:eastAsia="pl-PL"/>
              </w:rPr>
              <w:t>zaproponować optymalny, ułatwiający postawienie właściwej diagnozy, dobór badań w oparciu o elementy diagnostycznej charakterystyki testów oraz zgodnie z zasadami medycyny laboratoryjnej opartej na dowodach naukowych.</w:t>
            </w:r>
          </w:p>
        </w:tc>
      </w:tr>
      <w:tr w:rsidR="00D2555E" w:rsidRPr="00423DF3" w:rsidTr="00274C5B">
        <w:trPr>
          <w:jc w:val="center"/>
        </w:trPr>
        <w:tc>
          <w:tcPr>
            <w:tcW w:w="1415" w:type="dxa"/>
          </w:tcPr>
          <w:p w:rsidR="00D2555E" w:rsidRPr="00423DF3" w:rsidRDefault="00D2555E" w:rsidP="0068079D">
            <w:pPr>
              <w:spacing w:after="0"/>
              <w:jc w:val="center"/>
              <w:rPr>
                <w:rFonts w:ascii="Times" w:hAnsi="Times"/>
              </w:rPr>
            </w:pPr>
            <w:r w:rsidRPr="00423DF3">
              <w:rPr>
                <w:rFonts w:ascii="Times" w:eastAsia="Times New Roman" w:hAnsi="Times"/>
                <w:color w:val="000000"/>
                <w:lang w:eastAsia="pl-PL"/>
              </w:rPr>
              <w:t>E.U21.</w:t>
            </w:r>
          </w:p>
        </w:tc>
        <w:tc>
          <w:tcPr>
            <w:tcW w:w="9217" w:type="dxa"/>
            <w:gridSpan w:val="2"/>
          </w:tcPr>
          <w:p w:rsidR="00D2555E" w:rsidRPr="00423DF3" w:rsidRDefault="00D2555E" w:rsidP="0068079D">
            <w:pPr>
              <w:spacing w:after="3" w:line="240" w:lineRule="auto"/>
              <w:ind w:right="368"/>
              <w:jc w:val="both"/>
              <w:rPr>
                <w:rFonts w:ascii="Times" w:hAnsi="Times"/>
              </w:rPr>
            </w:pPr>
            <w:r w:rsidRPr="00423DF3">
              <w:rPr>
                <w:rFonts w:ascii="Times" w:eastAsia="Times New Roman" w:hAnsi="Times"/>
                <w:color w:val="000000"/>
                <w:lang w:eastAsia="pl-PL"/>
              </w:rPr>
              <w:t>zinterpretować wyniki badań laboratoryjnych celem wykluczenia bądź rozpoznania schorzenia, diagnostyki różnicowej chorób, monitorowania przebiegu schorzenia i oceny efektów leczenia w różnych stanach klinicznych.</w:t>
            </w:r>
          </w:p>
        </w:tc>
      </w:tr>
      <w:tr w:rsidR="00D2555E" w:rsidRPr="00423DF3" w:rsidTr="00274C5B">
        <w:trPr>
          <w:jc w:val="center"/>
        </w:trPr>
        <w:tc>
          <w:tcPr>
            <w:tcW w:w="1415" w:type="dxa"/>
          </w:tcPr>
          <w:p w:rsidR="00D2555E" w:rsidRPr="00423DF3" w:rsidRDefault="00D2555E" w:rsidP="0068079D">
            <w:pPr>
              <w:spacing w:after="0"/>
              <w:jc w:val="center"/>
              <w:rPr>
                <w:rFonts w:ascii="Times" w:hAnsi="Times"/>
              </w:rPr>
            </w:pPr>
            <w:r w:rsidRPr="00423DF3">
              <w:rPr>
                <w:rFonts w:ascii="Times" w:eastAsia="Times New Roman" w:hAnsi="Times"/>
                <w:color w:val="000000"/>
                <w:lang w:eastAsia="pl-PL"/>
              </w:rPr>
              <w:t>E.U22.</w:t>
            </w:r>
          </w:p>
        </w:tc>
        <w:tc>
          <w:tcPr>
            <w:tcW w:w="9217" w:type="dxa"/>
            <w:gridSpan w:val="2"/>
          </w:tcPr>
          <w:p w:rsidR="00D2555E" w:rsidRPr="00423DF3" w:rsidRDefault="00D2555E" w:rsidP="0012556E">
            <w:pPr>
              <w:spacing w:after="3" w:line="240" w:lineRule="auto"/>
              <w:ind w:right="368"/>
              <w:jc w:val="both"/>
              <w:rPr>
                <w:rFonts w:ascii="Times" w:hAnsi="Times"/>
              </w:rPr>
            </w:pPr>
            <w:r w:rsidRPr="00423DF3">
              <w:rPr>
                <w:rFonts w:ascii="Times" w:eastAsia="Times New Roman" w:hAnsi="Times"/>
                <w:color w:val="000000"/>
                <w:lang w:eastAsia="pl-PL"/>
              </w:rPr>
              <w:t>oceniać spójność zbiorczych wyników ba</w:t>
            </w:r>
            <w:r w:rsidR="0012556E">
              <w:rPr>
                <w:rFonts w:ascii="Times" w:eastAsia="Times New Roman" w:hAnsi="Times"/>
                <w:color w:val="000000"/>
                <w:lang w:eastAsia="pl-PL"/>
              </w:rPr>
              <w:t>dań, w tym badań biochemicznych</w:t>
            </w:r>
            <w:r w:rsidRPr="00423DF3">
              <w:rPr>
                <w:rFonts w:ascii="Times" w:eastAsia="Times New Roman" w:hAnsi="Times"/>
                <w:color w:val="000000"/>
                <w:lang w:eastAsia="pl-PL"/>
              </w:rPr>
              <w:t xml:space="preserve"> i hematologicznych.</w:t>
            </w:r>
          </w:p>
        </w:tc>
      </w:tr>
      <w:tr w:rsidR="00D2555E" w:rsidRPr="00423DF3" w:rsidTr="00274C5B">
        <w:trPr>
          <w:jc w:val="center"/>
        </w:trPr>
        <w:tc>
          <w:tcPr>
            <w:tcW w:w="1415" w:type="dxa"/>
          </w:tcPr>
          <w:p w:rsidR="00D2555E" w:rsidRPr="00423DF3" w:rsidRDefault="00D2555E" w:rsidP="0068079D">
            <w:pPr>
              <w:spacing w:after="0"/>
              <w:jc w:val="center"/>
              <w:rPr>
                <w:rFonts w:ascii="Times" w:hAnsi="Times"/>
              </w:rPr>
            </w:pPr>
            <w:r w:rsidRPr="00423DF3">
              <w:rPr>
                <w:rFonts w:ascii="Times" w:eastAsia="Times New Roman" w:hAnsi="Times"/>
                <w:color w:val="000000"/>
                <w:lang w:eastAsia="pl-PL"/>
              </w:rPr>
              <w:t>E.U23.</w:t>
            </w:r>
          </w:p>
        </w:tc>
        <w:tc>
          <w:tcPr>
            <w:tcW w:w="9217" w:type="dxa"/>
            <w:gridSpan w:val="2"/>
          </w:tcPr>
          <w:p w:rsidR="00D2555E" w:rsidRPr="00423DF3" w:rsidRDefault="00D2555E" w:rsidP="0068079D">
            <w:pPr>
              <w:spacing w:after="3" w:line="240" w:lineRule="auto"/>
              <w:ind w:right="368"/>
              <w:jc w:val="both"/>
              <w:rPr>
                <w:rFonts w:ascii="Times" w:hAnsi="Times"/>
              </w:rPr>
            </w:pPr>
            <w:r w:rsidRPr="00423DF3">
              <w:rPr>
                <w:rFonts w:ascii="Times" w:eastAsia="Times New Roman" w:hAnsi="Times"/>
                <w:color w:val="000000"/>
                <w:lang w:eastAsia="pl-PL"/>
              </w:rPr>
              <w:t xml:space="preserve">oceniać skutki działania substancji toksycznych w organizmie oraz opisywać zaburzenia metaboliczne i morfologiczne wywołane przez </w:t>
            </w:r>
            <w:proofErr w:type="spellStart"/>
            <w:r w:rsidRPr="00423DF3">
              <w:rPr>
                <w:rFonts w:ascii="Times" w:eastAsia="Times New Roman" w:hAnsi="Times"/>
                <w:color w:val="000000"/>
                <w:lang w:eastAsia="pl-PL"/>
              </w:rPr>
              <w:t>ksenobiotyki</w:t>
            </w:r>
            <w:proofErr w:type="spellEnd"/>
            <w:r w:rsidRPr="00423DF3">
              <w:rPr>
                <w:rFonts w:ascii="Times" w:eastAsia="Times New Roman" w:hAnsi="Times"/>
                <w:color w:val="000000"/>
                <w:lang w:eastAsia="pl-PL"/>
              </w:rPr>
              <w:t>.</w:t>
            </w:r>
          </w:p>
        </w:tc>
      </w:tr>
      <w:tr w:rsidR="00D2555E" w:rsidRPr="00423DF3" w:rsidTr="00274C5B">
        <w:trPr>
          <w:jc w:val="center"/>
        </w:trPr>
        <w:tc>
          <w:tcPr>
            <w:tcW w:w="1415" w:type="dxa"/>
          </w:tcPr>
          <w:p w:rsidR="00D2555E" w:rsidRPr="00423DF3" w:rsidRDefault="00D2555E" w:rsidP="0068079D">
            <w:pPr>
              <w:spacing w:after="0"/>
              <w:jc w:val="center"/>
              <w:rPr>
                <w:rFonts w:ascii="Times" w:hAnsi="Times"/>
              </w:rPr>
            </w:pPr>
            <w:r w:rsidRPr="00423DF3">
              <w:rPr>
                <w:rFonts w:ascii="Times" w:eastAsia="Times New Roman" w:hAnsi="Times"/>
                <w:color w:val="000000"/>
                <w:lang w:eastAsia="pl-PL"/>
              </w:rPr>
              <w:t>E.U24.</w:t>
            </w:r>
          </w:p>
        </w:tc>
        <w:tc>
          <w:tcPr>
            <w:tcW w:w="9217" w:type="dxa"/>
            <w:gridSpan w:val="2"/>
          </w:tcPr>
          <w:p w:rsidR="00D2555E" w:rsidRPr="00423DF3" w:rsidRDefault="00D2555E" w:rsidP="0068079D">
            <w:pPr>
              <w:spacing w:after="3" w:line="240" w:lineRule="auto"/>
              <w:ind w:right="368"/>
              <w:jc w:val="both"/>
              <w:rPr>
                <w:rFonts w:ascii="Times" w:hAnsi="Times"/>
              </w:rPr>
            </w:pPr>
            <w:r w:rsidRPr="00423DF3">
              <w:rPr>
                <w:rFonts w:ascii="Times" w:eastAsia="Times New Roman" w:hAnsi="Times"/>
                <w:color w:val="000000"/>
                <w:lang w:eastAsia="pl-PL"/>
              </w:rPr>
              <w:t>dobierać materiał biologiczny do badań toksykologicznych oraz stosować odpowiednie analizy toksykologiczne.</w:t>
            </w:r>
          </w:p>
        </w:tc>
      </w:tr>
      <w:tr w:rsidR="00D2555E" w:rsidRPr="00423DF3" w:rsidTr="00274C5B">
        <w:trPr>
          <w:jc w:val="center"/>
        </w:trPr>
        <w:tc>
          <w:tcPr>
            <w:tcW w:w="1415" w:type="dxa"/>
          </w:tcPr>
          <w:p w:rsidR="00D2555E" w:rsidRPr="00423DF3" w:rsidRDefault="00D2555E" w:rsidP="0068079D">
            <w:pPr>
              <w:spacing w:after="0"/>
              <w:jc w:val="center"/>
              <w:rPr>
                <w:rFonts w:ascii="Times" w:hAnsi="Times"/>
              </w:rPr>
            </w:pPr>
            <w:r w:rsidRPr="00423DF3">
              <w:rPr>
                <w:rFonts w:ascii="Times" w:eastAsia="Times New Roman" w:hAnsi="Times"/>
                <w:color w:val="000000"/>
                <w:lang w:eastAsia="pl-PL"/>
              </w:rPr>
              <w:t>E.U25.</w:t>
            </w:r>
          </w:p>
        </w:tc>
        <w:tc>
          <w:tcPr>
            <w:tcW w:w="9217" w:type="dxa"/>
            <w:gridSpan w:val="2"/>
          </w:tcPr>
          <w:p w:rsidR="00D2555E" w:rsidRPr="00423DF3" w:rsidRDefault="00D2555E" w:rsidP="0068079D">
            <w:pPr>
              <w:spacing w:after="0" w:line="240" w:lineRule="auto"/>
              <w:jc w:val="both"/>
              <w:rPr>
                <w:rFonts w:ascii="Times" w:hAnsi="Times"/>
              </w:rPr>
            </w:pPr>
            <w:r w:rsidRPr="00423DF3">
              <w:rPr>
                <w:rFonts w:ascii="Times" w:eastAsia="Times New Roman" w:hAnsi="Times"/>
                <w:color w:val="000000"/>
                <w:lang w:eastAsia="pl-PL"/>
              </w:rPr>
              <w:t>wykonywać jakościowe i ilościowe badania parametrów toksykologicznych. </w:t>
            </w:r>
          </w:p>
        </w:tc>
      </w:tr>
      <w:tr w:rsidR="00D2555E" w:rsidRPr="00423DF3" w:rsidTr="00274C5B">
        <w:trPr>
          <w:jc w:val="center"/>
        </w:trPr>
        <w:tc>
          <w:tcPr>
            <w:tcW w:w="1415" w:type="dxa"/>
          </w:tcPr>
          <w:p w:rsidR="00D2555E" w:rsidRPr="00423DF3" w:rsidRDefault="00D2555E" w:rsidP="0068079D">
            <w:pPr>
              <w:spacing w:after="0"/>
              <w:jc w:val="center"/>
              <w:rPr>
                <w:rFonts w:ascii="Times" w:hAnsi="Times"/>
              </w:rPr>
            </w:pPr>
            <w:r w:rsidRPr="00423DF3">
              <w:rPr>
                <w:rFonts w:ascii="Times" w:eastAsia="Times New Roman" w:hAnsi="Times"/>
                <w:color w:val="000000"/>
                <w:lang w:eastAsia="pl-PL"/>
              </w:rPr>
              <w:t>E.U26.</w:t>
            </w:r>
          </w:p>
        </w:tc>
        <w:tc>
          <w:tcPr>
            <w:tcW w:w="9217" w:type="dxa"/>
            <w:gridSpan w:val="2"/>
          </w:tcPr>
          <w:p w:rsidR="00D2555E" w:rsidRPr="00423DF3" w:rsidRDefault="00D2555E" w:rsidP="0068079D">
            <w:pPr>
              <w:spacing w:after="3" w:line="240" w:lineRule="auto"/>
              <w:ind w:right="368"/>
              <w:jc w:val="both"/>
              <w:rPr>
                <w:rFonts w:ascii="Times" w:hAnsi="Times"/>
              </w:rPr>
            </w:pPr>
            <w:r w:rsidRPr="00423DF3">
              <w:rPr>
                <w:rFonts w:ascii="Times" w:eastAsia="Times New Roman" w:hAnsi="Times"/>
                <w:color w:val="000000"/>
                <w:lang w:eastAsia="pl-PL"/>
              </w:rPr>
              <w:t xml:space="preserve">zinterpretować wyniki badań toksykologicznych w aspekcie rozpoznania zatrucia określonym </w:t>
            </w:r>
            <w:proofErr w:type="spellStart"/>
            <w:r w:rsidRPr="00423DF3">
              <w:rPr>
                <w:rFonts w:ascii="Times" w:eastAsia="Times New Roman" w:hAnsi="Times"/>
                <w:color w:val="000000"/>
                <w:lang w:eastAsia="pl-PL"/>
              </w:rPr>
              <w:t>ksenobiotykiem</w:t>
            </w:r>
            <w:proofErr w:type="spellEnd"/>
            <w:r w:rsidRPr="00423DF3">
              <w:rPr>
                <w:rFonts w:ascii="Times" w:eastAsia="Times New Roman" w:hAnsi="Times"/>
                <w:color w:val="000000"/>
                <w:lang w:eastAsia="pl-PL"/>
              </w:rPr>
              <w:t>.</w:t>
            </w:r>
          </w:p>
        </w:tc>
      </w:tr>
      <w:tr w:rsidR="00D2555E" w:rsidRPr="00423DF3" w:rsidTr="00274C5B">
        <w:trPr>
          <w:jc w:val="center"/>
        </w:trPr>
        <w:tc>
          <w:tcPr>
            <w:tcW w:w="1415" w:type="dxa"/>
          </w:tcPr>
          <w:p w:rsidR="00D2555E" w:rsidRPr="00423DF3" w:rsidRDefault="00D2555E" w:rsidP="0068079D">
            <w:pPr>
              <w:spacing w:after="0"/>
              <w:jc w:val="center"/>
              <w:rPr>
                <w:rFonts w:ascii="Times" w:hAnsi="Times"/>
              </w:rPr>
            </w:pPr>
            <w:r w:rsidRPr="00423DF3">
              <w:rPr>
                <w:rFonts w:ascii="Times" w:eastAsia="Times New Roman" w:hAnsi="Times"/>
                <w:color w:val="000000"/>
                <w:lang w:eastAsia="pl-PL"/>
              </w:rPr>
              <w:t>E.U27.</w:t>
            </w:r>
          </w:p>
        </w:tc>
        <w:tc>
          <w:tcPr>
            <w:tcW w:w="9217" w:type="dxa"/>
            <w:gridSpan w:val="2"/>
          </w:tcPr>
          <w:p w:rsidR="00D2555E" w:rsidRPr="00423DF3" w:rsidRDefault="00D2555E" w:rsidP="0068079D">
            <w:pPr>
              <w:spacing w:after="3" w:line="240" w:lineRule="auto"/>
              <w:ind w:right="368"/>
              <w:jc w:val="both"/>
              <w:rPr>
                <w:rFonts w:ascii="Times" w:hAnsi="Times"/>
              </w:rPr>
            </w:pPr>
            <w:r w:rsidRPr="00423DF3">
              <w:rPr>
                <w:rFonts w:ascii="Times" w:eastAsia="Times New Roman" w:hAnsi="Times"/>
                <w:color w:val="000000"/>
                <w:lang w:eastAsia="pl-PL"/>
              </w:rPr>
              <w:t>przeprowadzać krytyczną analizę informacji zawartych w publikacjach naukowych dotyczących zagadnień medycyny laboratoryjnej.</w:t>
            </w:r>
          </w:p>
        </w:tc>
      </w:tr>
      <w:tr w:rsidR="00F92389" w:rsidRPr="00423DF3" w:rsidTr="00274C5B">
        <w:trPr>
          <w:jc w:val="center"/>
        </w:trPr>
        <w:tc>
          <w:tcPr>
            <w:tcW w:w="10632" w:type="dxa"/>
            <w:gridSpan w:val="3"/>
            <w:tcBorders>
              <w:bottom w:val="nil"/>
            </w:tcBorders>
          </w:tcPr>
          <w:p w:rsidR="00F92389" w:rsidRPr="00423DF3" w:rsidRDefault="00F92389" w:rsidP="00F92389">
            <w:pPr>
              <w:spacing w:after="3" w:line="240" w:lineRule="auto"/>
              <w:ind w:right="368"/>
              <w:jc w:val="center"/>
              <w:rPr>
                <w:rFonts w:ascii="Times" w:hAnsi="Times"/>
                <w:sz w:val="28"/>
                <w:szCs w:val="28"/>
              </w:rPr>
            </w:pPr>
            <w:r w:rsidRPr="00423DF3">
              <w:rPr>
                <w:rFonts w:ascii="Times" w:eastAsia="Times New Roman" w:hAnsi="Times"/>
                <w:b/>
                <w:bCs/>
                <w:color w:val="000000"/>
                <w:sz w:val="28"/>
                <w:szCs w:val="28"/>
                <w:lang w:eastAsia="pl-PL"/>
              </w:rPr>
              <w:t>F: PRAKTYCZNE ASPEKTY MEDYCYNY LABORATORYJNEJ: Analityka ogólna, Techniki pobierania materiału, Chemia kliniczna, Diagnostyka izotopowa, Diagnostyka mikrobiologiczna, Diagnostyka parazytologiczna, Hematologia laboratoryjna, Praktyczna nauka zawodu, Serologia grup krwi i transfuzjologia.</w:t>
            </w:r>
          </w:p>
        </w:tc>
      </w:tr>
      <w:tr w:rsidR="00F92389" w:rsidRPr="00423DF3" w:rsidTr="00274C5B">
        <w:trPr>
          <w:jc w:val="center"/>
        </w:trPr>
        <w:tc>
          <w:tcPr>
            <w:tcW w:w="10632" w:type="dxa"/>
            <w:gridSpan w:val="3"/>
            <w:tcBorders>
              <w:bottom w:val="single" w:sz="4" w:space="0" w:color="auto"/>
              <w:right w:val="single" w:sz="4" w:space="0" w:color="auto"/>
            </w:tcBorders>
          </w:tcPr>
          <w:p w:rsidR="00F92389" w:rsidRPr="00423DF3" w:rsidRDefault="00F92389" w:rsidP="00E16F89">
            <w:pPr>
              <w:spacing w:after="0" w:line="240" w:lineRule="auto"/>
              <w:jc w:val="center"/>
              <w:rPr>
                <w:rFonts w:ascii="Times" w:hAnsi="Times"/>
                <w:sz w:val="28"/>
                <w:szCs w:val="28"/>
              </w:rPr>
            </w:pPr>
            <w:r w:rsidRPr="00423DF3">
              <w:rPr>
                <w:rFonts w:ascii="Times" w:eastAsia="Times New Roman" w:hAnsi="Times"/>
                <w:b/>
                <w:bCs/>
                <w:color w:val="000000"/>
                <w:sz w:val="28"/>
                <w:szCs w:val="28"/>
                <w:lang w:eastAsia="pl-PL"/>
              </w:rPr>
              <w:t>W zakresie umiejętności absolwent potrafi:</w:t>
            </w:r>
          </w:p>
        </w:tc>
      </w:tr>
      <w:tr w:rsidR="00C7361A" w:rsidRPr="00423DF3" w:rsidTr="00274C5B">
        <w:trPr>
          <w:jc w:val="center"/>
        </w:trPr>
        <w:tc>
          <w:tcPr>
            <w:tcW w:w="1415" w:type="dxa"/>
            <w:tcBorders>
              <w:top w:val="single" w:sz="4" w:space="0" w:color="auto"/>
            </w:tcBorders>
          </w:tcPr>
          <w:p w:rsidR="00C7361A" w:rsidRPr="00423DF3" w:rsidRDefault="00C7361A" w:rsidP="0068079D">
            <w:pPr>
              <w:spacing w:after="0"/>
              <w:jc w:val="center"/>
              <w:rPr>
                <w:rFonts w:ascii="Times" w:hAnsi="Times"/>
              </w:rPr>
            </w:pPr>
            <w:r w:rsidRPr="00423DF3">
              <w:rPr>
                <w:rFonts w:ascii="Times" w:eastAsia="Times New Roman" w:hAnsi="Times"/>
                <w:color w:val="000000"/>
                <w:lang w:eastAsia="pl-PL"/>
              </w:rPr>
              <w:t>F.U</w:t>
            </w:r>
            <w:r w:rsidR="00200117">
              <w:rPr>
                <w:rFonts w:ascii="Times New Roman" w:eastAsia="Times New Roman" w:hAnsi="Times New Roman"/>
                <w:color w:val="000000"/>
                <w:lang w:eastAsia="pl-PL"/>
              </w:rPr>
              <w:t>0</w:t>
            </w:r>
            <w:r w:rsidRPr="00423DF3">
              <w:rPr>
                <w:rFonts w:ascii="Times" w:eastAsia="Times New Roman" w:hAnsi="Times"/>
                <w:color w:val="000000"/>
                <w:lang w:eastAsia="pl-PL"/>
              </w:rPr>
              <w:t>1.</w:t>
            </w:r>
          </w:p>
        </w:tc>
        <w:tc>
          <w:tcPr>
            <w:tcW w:w="9217" w:type="dxa"/>
            <w:gridSpan w:val="2"/>
          </w:tcPr>
          <w:p w:rsidR="00C7361A" w:rsidRPr="00423DF3" w:rsidRDefault="00C7361A" w:rsidP="0068079D">
            <w:pPr>
              <w:spacing w:after="5" w:line="240" w:lineRule="auto"/>
              <w:ind w:right="239"/>
              <w:jc w:val="both"/>
              <w:rPr>
                <w:rFonts w:ascii="Times" w:hAnsi="Times"/>
              </w:rPr>
            </w:pPr>
            <w:r w:rsidRPr="00423DF3">
              <w:rPr>
                <w:rFonts w:ascii="Times" w:eastAsia="Times New Roman" w:hAnsi="Times"/>
                <w:color w:val="000000"/>
                <w:lang w:eastAsia="pl-PL"/>
              </w:rPr>
              <w:t xml:space="preserve">wyjaśniać pacjentowi lub zleceniodawcy wpływ czynników </w:t>
            </w:r>
            <w:proofErr w:type="spellStart"/>
            <w:r w:rsidRPr="00423DF3">
              <w:rPr>
                <w:rFonts w:ascii="Times" w:eastAsia="Times New Roman" w:hAnsi="Times"/>
                <w:color w:val="000000"/>
                <w:lang w:eastAsia="pl-PL"/>
              </w:rPr>
              <w:t>przedlaboratoryjnych</w:t>
            </w:r>
            <w:proofErr w:type="spellEnd"/>
            <w:r w:rsidRPr="00423DF3">
              <w:rPr>
                <w:rFonts w:ascii="Times" w:eastAsia="Times New Roman" w:hAnsi="Times"/>
                <w:color w:val="000000"/>
                <w:lang w:eastAsia="pl-PL"/>
              </w:rPr>
              <w:t xml:space="preserve"> na jakość wyniku badania laboratoryjnego, w tym konieczność powtórzenia badania laboratoryjnego.</w:t>
            </w:r>
          </w:p>
        </w:tc>
      </w:tr>
      <w:tr w:rsidR="00C7361A" w:rsidRPr="00423DF3" w:rsidTr="00274C5B">
        <w:trPr>
          <w:jc w:val="center"/>
        </w:trPr>
        <w:tc>
          <w:tcPr>
            <w:tcW w:w="1415" w:type="dxa"/>
          </w:tcPr>
          <w:p w:rsidR="00C7361A" w:rsidRPr="00423DF3" w:rsidRDefault="00C7361A" w:rsidP="0068079D">
            <w:pPr>
              <w:spacing w:after="0"/>
              <w:jc w:val="center"/>
              <w:rPr>
                <w:rFonts w:ascii="Times" w:hAnsi="Times"/>
              </w:rPr>
            </w:pPr>
            <w:r w:rsidRPr="00423DF3">
              <w:rPr>
                <w:rFonts w:ascii="Times" w:eastAsia="Times New Roman" w:hAnsi="Times"/>
                <w:color w:val="000000"/>
                <w:lang w:eastAsia="pl-PL"/>
              </w:rPr>
              <w:t>F.U</w:t>
            </w:r>
            <w:r w:rsidR="00200117">
              <w:rPr>
                <w:rFonts w:ascii="Times New Roman" w:eastAsia="Times New Roman" w:hAnsi="Times New Roman"/>
                <w:color w:val="000000"/>
                <w:lang w:eastAsia="pl-PL"/>
              </w:rPr>
              <w:t>0</w:t>
            </w:r>
            <w:r w:rsidRPr="00423DF3">
              <w:rPr>
                <w:rFonts w:ascii="Times" w:eastAsia="Times New Roman" w:hAnsi="Times"/>
                <w:color w:val="000000"/>
                <w:lang w:eastAsia="pl-PL"/>
              </w:rPr>
              <w:t>2.</w:t>
            </w:r>
          </w:p>
        </w:tc>
        <w:tc>
          <w:tcPr>
            <w:tcW w:w="9217" w:type="dxa"/>
            <w:gridSpan w:val="2"/>
          </w:tcPr>
          <w:p w:rsidR="00C7361A" w:rsidRPr="00423DF3" w:rsidRDefault="00C7361A" w:rsidP="0068079D">
            <w:pPr>
              <w:spacing w:after="5" w:line="240" w:lineRule="auto"/>
              <w:ind w:right="239"/>
              <w:jc w:val="both"/>
              <w:rPr>
                <w:rFonts w:ascii="Times" w:hAnsi="Times"/>
              </w:rPr>
            </w:pPr>
            <w:r w:rsidRPr="00423DF3">
              <w:rPr>
                <w:rFonts w:ascii="Times" w:eastAsia="Times New Roman" w:hAnsi="Times"/>
                <w:color w:val="000000"/>
                <w:lang w:eastAsia="pl-PL"/>
              </w:rPr>
              <w:t>poinstruować pacjenta przed pobraniem materiału biologicznego do badań laboratoryjnych.</w:t>
            </w:r>
          </w:p>
        </w:tc>
      </w:tr>
      <w:tr w:rsidR="00C7361A" w:rsidRPr="00423DF3" w:rsidTr="00274C5B">
        <w:trPr>
          <w:jc w:val="center"/>
        </w:trPr>
        <w:tc>
          <w:tcPr>
            <w:tcW w:w="1415" w:type="dxa"/>
          </w:tcPr>
          <w:p w:rsidR="00C7361A" w:rsidRPr="00423DF3" w:rsidRDefault="00C7361A" w:rsidP="0068079D">
            <w:pPr>
              <w:spacing w:after="0"/>
              <w:jc w:val="center"/>
              <w:rPr>
                <w:rFonts w:ascii="Times" w:hAnsi="Times"/>
              </w:rPr>
            </w:pPr>
            <w:r w:rsidRPr="00423DF3">
              <w:rPr>
                <w:rFonts w:ascii="Times" w:eastAsia="Times New Roman" w:hAnsi="Times"/>
                <w:color w:val="000000"/>
                <w:lang w:eastAsia="pl-PL"/>
              </w:rPr>
              <w:t>F.U</w:t>
            </w:r>
            <w:r w:rsidR="00200117">
              <w:rPr>
                <w:rFonts w:ascii="Times New Roman" w:eastAsia="Times New Roman" w:hAnsi="Times New Roman"/>
                <w:color w:val="000000"/>
                <w:lang w:eastAsia="pl-PL"/>
              </w:rPr>
              <w:t>0</w:t>
            </w:r>
            <w:r w:rsidRPr="00423DF3">
              <w:rPr>
                <w:rFonts w:ascii="Times" w:eastAsia="Times New Roman" w:hAnsi="Times"/>
                <w:color w:val="000000"/>
                <w:lang w:eastAsia="pl-PL"/>
              </w:rPr>
              <w:t>3.</w:t>
            </w:r>
          </w:p>
        </w:tc>
        <w:tc>
          <w:tcPr>
            <w:tcW w:w="9217" w:type="dxa"/>
            <w:gridSpan w:val="2"/>
          </w:tcPr>
          <w:p w:rsidR="00C7361A" w:rsidRPr="00423DF3" w:rsidRDefault="00C7361A" w:rsidP="00200117">
            <w:pPr>
              <w:spacing w:after="5" w:line="240" w:lineRule="auto"/>
              <w:ind w:right="239"/>
              <w:jc w:val="both"/>
              <w:rPr>
                <w:rFonts w:ascii="Times" w:hAnsi="Times"/>
              </w:rPr>
            </w:pPr>
            <w:r w:rsidRPr="00423DF3">
              <w:rPr>
                <w:rFonts w:ascii="Times" w:eastAsia="Times New Roman" w:hAnsi="Times"/>
                <w:color w:val="000000"/>
                <w:lang w:eastAsia="pl-PL"/>
              </w:rPr>
              <w:t>pobierać materiał biologiczny do badań laboratoryjnych z zachowaniem zasad bezpieczeństwa</w:t>
            </w:r>
            <w:r w:rsidR="00200117">
              <w:rPr>
                <w:rFonts w:ascii="Times New Roman" w:eastAsia="Times New Roman" w:hAnsi="Times New Roman"/>
                <w:color w:val="000000"/>
                <w:lang w:eastAsia="pl-PL"/>
              </w:rPr>
              <w:t xml:space="preserve"> </w:t>
            </w:r>
            <w:r w:rsidRPr="00423DF3">
              <w:rPr>
                <w:rFonts w:ascii="Times" w:eastAsia="Times New Roman" w:hAnsi="Times"/>
                <w:color w:val="000000"/>
                <w:lang w:eastAsia="pl-PL"/>
              </w:rPr>
              <w:t>i higieny pracy oraz, w razie potrzeby, udzielić pierwszej pomocy przedmedycznej.</w:t>
            </w:r>
          </w:p>
        </w:tc>
      </w:tr>
      <w:tr w:rsidR="00C7361A" w:rsidRPr="00423DF3" w:rsidTr="00274C5B">
        <w:trPr>
          <w:jc w:val="center"/>
        </w:trPr>
        <w:tc>
          <w:tcPr>
            <w:tcW w:w="1415" w:type="dxa"/>
          </w:tcPr>
          <w:p w:rsidR="00C7361A" w:rsidRPr="00423DF3" w:rsidRDefault="00C7361A" w:rsidP="0068079D">
            <w:pPr>
              <w:spacing w:after="0"/>
              <w:jc w:val="center"/>
              <w:rPr>
                <w:rFonts w:ascii="Times" w:hAnsi="Times"/>
              </w:rPr>
            </w:pPr>
            <w:r w:rsidRPr="00423DF3">
              <w:rPr>
                <w:rFonts w:ascii="Times" w:eastAsia="Times New Roman" w:hAnsi="Times"/>
                <w:color w:val="000000"/>
                <w:lang w:eastAsia="pl-PL"/>
              </w:rPr>
              <w:t>F.U</w:t>
            </w:r>
            <w:r w:rsidR="00200117">
              <w:rPr>
                <w:rFonts w:ascii="Times New Roman" w:eastAsia="Times New Roman" w:hAnsi="Times New Roman"/>
                <w:color w:val="000000"/>
                <w:lang w:eastAsia="pl-PL"/>
              </w:rPr>
              <w:t>0</w:t>
            </w:r>
            <w:r w:rsidRPr="00423DF3">
              <w:rPr>
                <w:rFonts w:ascii="Times" w:eastAsia="Times New Roman" w:hAnsi="Times"/>
                <w:color w:val="000000"/>
                <w:lang w:eastAsia="pl-PL"/>
              </w:rPr>
              <w:t>4.</w:t>
            </w:r>
          </w:p>
        </w:tc>
        <w:tc>
          <w:tcPr>
            <w:tcW w:w="9217" w:type="dxa"/>
            <w:gridSpan w:val="2"/>
          </w:tcPr>
          <w:p w:rsidR="00C7361A" w:rsidRPr="00423DF3" w:rsidRDefault="00C7361A" w:rsidP="0068079D">
            <w:pPr>
              <w:spacing w:after="5" w:line="240" w:lineRule="auto"/>
              <w:ind w:right="239"/>
              <w:jc w:val="both"/>
              <w:rPr>
                <w:rFonts w:ascii="Times" w:hAnsi="Times"/>
              </w:rPr>
            </w:pPr>
            <w:r w:rsidRPr="00423DF3">
              <w:rPr>
                <w:rFonts w:ascii="Times" w:eastAsia="Times New Roman" w:hAnsi="Times"/>
                <w:color w:val="000000"/>
                <w:lang w:eastAsia="pl-PL"/>
              </w:rPr>
              <w:t>oceniać przydatność materiału biologicznego do badań, przechowywać go i przygotowywać do analizy, kierując się zasadami Dobrej Praktyki Laboratoryjnej.</w:t>
            </w:r>
          </w:p>
        </w:tc>
      </w:tr>
      <w:tr w:rsidR="00C7361A" w:rsidRPr="00423DF3" w:rsidTr="00274C5B">
        <w:trPr>
          <w:jc w:val="center"/>
        </w:trPr>
        <w:tc>
          <w:tcPr>
            <w:tcW w:w="1415" w:type="dxa"/>
          </w:tcPr>
          <w:p w:rsidR="00C7361A" w:rsidRPr="00423DF3" w:rsidRDefault="00C7361A" w:rsidP="0068079D">
            <w:pPr>
              <w:spacing w:after="0"/>
              <w:jc w:val="center"/>
              <w:rPr>
                <w:rFonts w:ascii="Times" w:hAnsi="Times"/>
              </w:rPr>
            </w:pPr>
            <w:r w:rsidRPr="00423DF3">
              <w:rPr>
                <w:rFonts w:ascii="Times" w:eastAsia="Times New Roman" w:hAnsi="Times"/>
                <w:color w:val="000000"/>
                <w:lang w:eastAsia="pl-PL"/>
              </w:rPr>
              <w:t>F.U</w:t>
            </w:r>
            <w:r w:rsidR="00200117">
              <w:rPr>
                <w:rFonts w:ascii="Times New Roman" w:eastAsia="Times New Roman" w:hAnsi="Times New Roman"/>
                <w:color w:val="000000"/>
                <w:lang w:eastAsia="pl-PL"/>
              </w:rPr>
              <w:t>0</w:t>
            </w:r>
            <w:r w:rsidRPr="00423DF3">
              <w:rPr>
                <w:rFonts w:ascii="Times" w:eastAsia="Times New Roman" w:hAnsi="Times"/>
                <w:color w:val="000000"/>
                <w:lang w:eastAsia="pl-PL"/>
              </w:rPr>
              <w:t>5.</w:t>
            </w:r>
          </w:p>
        </w:tc>
        <w:tc>
          <w:tcPr>
            <w:tcW w:w="9217" w:type="dxa"/>
            <w:gridSpan w:val="2"/>
          </w:tcPr>
          <w:p w:rsidR="00C7361A" w:rsidRPr="00423DF3" w:rsidRDefault="00C7361A" w:rsidP="00200117">
            <w:pPr>
              <w:spacing w:after="5" w:line="240" w:lineRule="auto"/>
              <w:ind w:right="239"/>
              <w:jc w:val="both"/>
              <w:rPr>
                <w:rFonts w:ascii="Times" w:hAnsi="Times"/>
              </w:rPr>
            </w:pPr>
            <w:r w:rsidRPr="00423DF3">
              <w:rPr>
                <w:rFonts w:ascii="Times" w:eastAsia="Times New Roman" w:hAnsi="Times"/>
                <w:color w:val="000000"/>
                <w:lang w:eastAsia="pl-PL"/>
              </w:rPr>
              <w:t>dobierać metodę analityczną odpowiednią do celu analizy, mając na uwadze sposób kalibracji, obliczania wyników, wymaganą dokładność wykonania oznaczenia i analizę statystyczną, z uwzględnieniem wiarygodności analitycznej wyników i ich przydatności diagnostycznej.</w:t>
            </w:r>
          </w:p>
        </w:tc>
      </w:tr>
      <w:tr w:rsidR="00C7361A" w:rsidRPr="00423DF3" w:rsidTr="00274C5B">
        <w:trPr>
          <w:jc w:val="center"/>
        </w:trPr>
        <w:tc>
          <w:tcPr>
            <w:tcW w:w="1415" w:type="dxa"/>
          </w:tcPr>
          <w:p w:rsidR="00C7361A" w:rsidRPr="00423DF3" w:rsidRDefault="00C7361A" w:rsidP="0068079D">
            <w:pPr>
              <w:spacing w:after="0"/>
              <w:jc w:val="center"/>
              <w:rPr>
                <w:rFonts w:ascii="Times" w:hAnsi="Times"/>
              </w:rPr>
            </w:pPr>
            <w:r w:rsidRPr="00423DF3">
              <w:rPr>
                <w:rFonts w:ascii="Times" w:eastAsia="Times New Roman" w:hAnsi="Times"/>
                <w:color w:val="000000"/>
                <w:lang w:eastAsia="pl-PL"/>
              </w:rPr>
              <w:t>F.U</w:t>
            </w:r>
            <w:r w:rsidR="00200117">
              <w:rPr>
                <w:rFonts w:ascii="Times New Roman" w:eastAsia="Times New Roman" w:hAnsi="Times New Roman"/>
                <w:color w:val="000000"/>
                <w:lang w:eastAsia="pl-PL"/>
              </w:rPr>
              <w:t>0</w:t>
            </w:r>
            <w:r w:rsidRPr="00423DF3">
              <w:rPr>
                <w:rFonts w:ascii="Times" w:eastAsia="Times New Roman" w:hAnsi="Times"/>
                <w:color w:val="000000"/>
                <w:lang w:eastAsia="pl-PL"/>
              </w:rPr>
              <w:t>6.</w:t>
            </w:r>
          </w:p>
        </w:tc>
        <w:tc>
          <w:tcPr>
            <w:tcW w:w="9217" w:type="dxa"/>
            <w:gridSpan w:val="2"/>
          </w:tcPr>
          <w:p w:rsidR="00C7361A" w:rsidRPr="00423DF3" w:rsidRDefault="00C7361A" w:rsidP="0068079D">
            <w:pPr>
              <w:spacing w:after="5" w:line="240" w:lineRule="auto"/>
              <w:ind w:right="239"/>
              <w:jc w:val="both"/>
              <w:rPr>
                <w:rFonts w:ascii="Times" w:hAnsi="Times"/>
              </w:rPr>
            </w:pPr>
            <w:r w:rsidRPr="00423DF3">
              <w:rPr>
                <w:rFonts w:ascii="Times" w:eastAsia="Times New Roman" w:hAnsi="Times"/>
                <w:color w:val="000000"/>
                <w:lang w:eastAsia="pl-PL"/>
              </w:rPr>
              <w:t>posługiwać się prostym i zaawansowanym technicznie sprzętem i aparaturą medyczną, stosując się do zasad ich użytkowania i konserwacji.</w:t>
            </w:r>
          </w:p>
        </w:tc>
      </w:tr>
      <w:tr w:rsidR="00C7361A" w:rsidRPr="00423DF3" w:rsidTr="00274C5B">
        <w:trPr>
          <w:jc w:val="center"/>
        </w:trPr>
        <w:tc>
          <w:tcPr>
            <w:tcW w:w="1415" w:type="dxa"/>
          </w:tcPr>
          <w:p w:rsidR="00C7361A" w:rsidRPr="00423DF3" w:rsidRDefault="00C7361A" w:rsidP="0068079D">
            <w:pPr>
              <w:spacing w:after="0"/>
              <w:jc w:val="center"/>
              <w:rPr>
                <w:rFonts w:ascii="Times" w:hAnsi="Times"/>
              </w:rPr>
            </w:pPr>
            <w:r w:rsidRPr="00423DF3">
              <w:rPr>
                <w:rFonts w:ascii="Times" w:eastAsia="Times New Roman" w:hAnsi="Times"/>
                <w:color w:val="000000"/>
                <w:lang w:eastAsia="pl-PL"/>
              </w:rPr>
              <w:t>F.U</w:t>
            </w:r>
            <w:r w:rsidR="00200117">
              <w:rPr>
                <w:rFonts w:ascii="Times New Roman" w:eastAsia="Times New Roman" w:hAnsi="Times New Roman"/>
                <w:color w:val="000000"/>
                <w:lang w:eastAsia="pl-PL"/>
              </w:rPr>
              <w:t>0</w:t>
            </w:r>
            <w:r w:rsidRPr="00423DF3">
              <w:rPr>
                <w:rFonts w:ascii="Times" w:eastAsia="Times New Roman" w:hAnsi="Times"/>
                <w:color w:val="000000"/>
                <w:lang w:eastAsia="pl-PL"/>
              </w:rPr>
              <w:t>7.</w:t>
            </w:r>
          </w:p>
        </w:tc>
        <w:tc>
          <w:tcPr>
            <w:tcW w:w="9217" w:type="dxa"/>
            <w:gridSpan w:val="2"/>
          </w:tcPr>
          <w:p w:rsidR="00C7361A" w:rsidRPr="00423DF3" w:rsidRDefault="00C7361A" w:rsidP="0068079D">
            <w:pPr>
              <w:spacing w:after="5" w:line="240" w:lineRule="auto"/>
              <w:ind w:right="239"/>
              <w:jc w:val="both"/>
              <w:rPr>
                <w:rFonts w:ascii="Times" w:hAnsi="Times"/>
              </w:rPr>
            </w:pPr>
            <w:r w:rsidRPr="00423DF3">
              <w:rPr>
                <w:rFonts w:ascii="Times" w:eastAsia="Times New Roman" w:hAnsi="Times"/>
                <w:color w:val="000000"/>
                <w:lang w:eastAsia="pl-PL"/>
              </w:rPr>
              <w:t>stosować procedury walidacji aparatury pomiarowej i metod badawczych.</w:t>
            </w:r>
          </w:p>
        </w:tc>
      </w:tr>
      <w:tr w:rsidR="00C7361A" w:rsidRPr="00423DF3" w:rsidTr="00274C5B">
        <w:trPr>
          <w:jc w:val="center"/>
        </w:trPr>
        <w:tc>
          <w:tcPr>
            <w:tcW w:w="1415" w:type="dxa"/>
          </w:tcPr>
          <w:p w:rsidR="00C7361A" w:rsidRPr="00423DF3" w:rsidRDefault="00C7361A" w:rsidP="0068079D">
            <w:pPr>
              <w:spacing w:after="0"/>
              <w:jc w:val="center"/>
              <w:rPr>
                <w:rFonts w:ascii="Times" w:hAnsi="Times"/>
              </w:rPr>
            </w:pPr>
            <w:r w:rsidRPr="00423DF3">
              <w:rPr>
                <w:rFonts w:ascii="Times" w:eastAsia="Times New Roman" w:hAnsi="Times"/>
                <w:color w:val="000000"/>
                <w:lang w:eastAsia="pl-PL"/>
              </w:rPr>
              <w:t>F.U</w:t>
            </w:r>
            <w:r w:rsidR="00200117">
              <w:rPr>
                <w:rFonts w:ascii="Times New Roman" w:eastAsia="Times New Roman" w:hAnsi="Times New Roman"/>
                <w:color w:val="000000"/>
                <w:lang w:eastAsia="pl-PL"/>
              </w:rPr>
              <w:t>0</w:t>
            </w:r>
            <w:r w:rsidRPr="00423DF3">
              <w:rPr>
                <w:rFonts w:ascii="Times" w:eastAsia="Times New Roman" w:hAnsi="Times"/>
                <w:color w:val="000000"/>
                <w:lang w:eastAsia="pl-PL"/>
              </w:rPr>
              <w:t>8.</w:t>
            </w:r>
          </w:p>
        </w:tc>
        <w:tc>
          <w:tcPr>
            <w:tcW w:w="9217" w:type="dxa"/>
            <w:gridSpan w:val="2"/>
          </w:tcPr>
          <w:p w:rsidR="00C7361A" w:rsidRPr="00423DF3" w:rsidRDefault="00C7361A" w:rsidP="0068079D">
            <w:pPr>
              <w:spacing w:after="0" w:line="240" w:lineRule="auto"/>
              <w:jc w:val="both"/>
              <w:rPr>
                <w:rFonts w:ascii="Times" w:hAnsi="Times"/>
              </w:rPr>
            </w:pPr>
            <w:r w:rsidRPr="00423DF3">
              <w:rPr>
                <w:rFonts w:ascii="Times" w:eastAsia="Times New Roman" w:hAnsi="Times"/>
                <w:color w:val="000000"/>
                <w:lang w:eastAsia="pl-PL"/>
              </w:rPr>
              <w:t xml:space="preserve">prowadzić i dokumentować wewnątrzlaboratoryjną i </w:t>
            </w:r>
            <w:proofErr w:type="spellStart"/>
            <w:r w:rsidRPr="00423DF3">
              <w:rPr>
                <w:rFonts w:ascii="Times" w:eastAsia="Times New Roman" w:hAnsi="Times"/>
                <w:color w:val="000000"/>
                <w:lang w:eastAsia="pl-PL"/>
              </w:rPr>
              <w:t>zewnątrzlaboratoryjną</w:t>
            </w:r>
            <w:proofErr w:type="spellEnd"/>
            <w:r w:rsidRPr="00423DF3">
              <w:rPr>
                <w:rFonts w:ascii="Times" w:eastAsia="Times New Roman" w:hAnsi="Times"/>
                <w:color w:val="000000"/>
                <w:lang w:eastAsia="pl-PL"/>
              </w:rPr>
              <w:t xml:space="preserve"> kontrolę jakości badań laboratoryjnych.</w:t>
            </w:r>
          </w:p>
        </w:tc>
      </w:tr>
      <w:tr w:rsidR="00C7361A" w:rsidRPr="00423DF3" w:rsidTr="00274C5B">
        <w:trPr>
          <w:jc w:val="center"/>
        </w:trPr>
        <w:tc>
          <w:tcPr>
            <w:tcW w:w="1415" w:type="dxa"/>
          </w:tcPr>
          <w:p w:rsidR="00C7361A" w:rsidRPr="00423DF3" w:rsidRDefault="00C7361A" w:rsidP="0068079D">
            <w:pPr>
              <w:spacing w:after="0"/>
              <w:jc w:val="center"/>
              <w:rPr>
                <w:rFonts w:ascii="Times" w:hAnsi="Times"/>
              </w:rPr>
            </w:pPr>
            <w:r w:rsidRPr="00423DF3">
              <w:rPr>
                <w:rFonts w:ascii="Times" w:eastAsia="Times New Roman" w:hAnsi="Times"/>
                <w:color w:val="000000"/>
                <w:lang w:eastAsia="pl-PL"/>
              </w:rPr>
              <w:t>F.U</w:t>
            </w:r>
            <w:r w:rsidR="00200117">
              <w:rPr>
                <w:rFonts w:ascii="Times New Roman" w:eastAsia="Times New Roman" w:hAnsi="Times New Roman"/>
                <w:color w:val="000000"/>
                <w:lang w:eastAsia="pl-PL"/>
              </w:rPr>
              <w:t>0</w:t>
            </w:r>
            <w:r w:rsidRPr="00423DF3">
              <w:rPr>
                <w:rFonts w:ascii="Times" w:eastAsia="Times New Roman" w:hAnsi="Times"/>
                <w:color w:val="000000"/>
                <w:lang w:eastAsia="pl-PL"/>
              </w:rPr>
              <w:t>9.</w:t>
            </w:r>
          </w:p>
        </w:tc>
        <w:tc>
          <w:tcPr>
            <w:tcW w:w="9217" w:type="dxa"/>
            <w:gridSpan w:val="2"/>
          </w:tcPr>
          <w:p w:rsidR="00C7361A" w:rsidRPr="00423DF3" w:rsidRDefault="00C7361A" w:rsidP="0068079D">
            <w:pPr>
              <w:spacing w:after="5" w:line="240" w:lineRule="auto"/>
              <w:ind w:right="239"/>
              <w:jc w:val="both"/>
              <w:rPr>
                <w:rFonts w:ascii="Times" w:hAnsi="Times"/>
              </w:rPr>
            </w:pPr>
            <w:r w:rsidRPr="00423DF3">
              <w:rPr>
                <w:rFonts w:ascii="Times" w:eastAsia="Times New Roman" w:hAnsi="Times"/>
                <w:color w:val="000000"/>
                <w:lang w:eastAsia="pl-PL"/>
              </w:rPr>
              <w:t>wykonywać badania jakościowe i ilościowe parametrów gospodarki węglowodanowej, lipidowej, białkowej, elektrolitowej i kwasowo-zasadowej.</w:t>
            </w:r>
          </w:p>
        </w:tc>
      </w:tr>
      <w:tr w:rsidR="00C7361A" w:rsidRPr="00423DF3" w:rsidTr="00274C5B">
        <w:trPr>
          <w:jc w:val="center"/>
        </w:trPr>
        <w:tc>
          <w:tcPr>
            <w:tcW w:w="1415" w:type="dxa"/>
          </w:tcPr>
          <w:p w:rsidR="00C7361A" w:rsidRPr="00423DF3" w:rsidRDefault="00C7361A" w:rsidP="0068079D">
            <w:pPr>
              <w:spacing w:after="0"/>
              <w:jc w:val="center"/>
              <w:rPr>
                <w:rFonts w:ascii="Times" w:hAnsi="Times"/>
              </w:rPr>
            </w:pPr>
            <w:r w:rsidRPr="00423DF3">
              <w:rPr>
                <w:rFonts w:ascii="Times" w:eastAsia="Times New Roman" w:hAnsi="Times"/>
                <w:color w:val="000000"/>
                <w:lang w:eastAsia="pl-PL"/>
              </w:rPr>
              <w:t>F.U10.</w:t>
            </w:r>
          </w:p>
        </w:tc>
        <w:tc>
          <w:tcPr>
            <w:tcW w:w="9217" w:type="dxa"/>
            <w:gridSpan w:val="2"/>
          </w:tcPr>
          <w:p w:rsidR="00C7361A" w:rsidRPr="002900D2" w:rsidRDefault="00C7361A" w:rsidP="002900D2">
            <w:pPr>
              <w:spacing w:after="0" w:line="240" w:lineRule="auto"/>
              <w:ind w:right="340"/>
              <w:jc w:val="both"/>
              <w:rPr>
                <w:rFonts w:ascii="Times" w:eastAsia="Times New Roman" w:hAnsi="Times"/>
                <w:lang w:eastAsia="pl-PL"/>
              </w:rPr>
            </w:pPr>
            <w:r w:rsidRPr="00423DF3">
              <w:rPr>
                <w:rFonts w:ascii="Times" w:eastAsia="Times New Roman" w:hAnsi="Times"/>
                <w:color w:val="000000"/>
                <w:lang w:eastAsia="pl-PL"/>
              </w:rPr>
              <w:t>uzyskiwać wiarygodne wyniki jakościowych i ilościowych badań płynów ustrojowych, wydalin i wydzielin, w tym płynu mózgowo-rdzeniowego i stawowego, płynów z jam ciała, treści żołądkowej i dwunastniczej oraz wymazów, popłuczyn</w:t>
            </w:r>
            <w:r w:rsidR="002900D2">
              <w:rPr>
                <w:rFonts w:ascii="Times" w:eastAsia="Times New Roman" w:hAnsi="Times"/>
                <w:lang w:eastAsia="pl-PL"/>
              </w:rPr>
              <w:t xml:space="preserve"> </w:t>
            </w:r>
            <w:r w:rsidRPr="00423DF3">
              <w:rPr>
                <w:rFonts w:ascii="Times" w:eastAsia="Times New Roman" w:hAnsi="Times"/>
                <w:color w:val="000000"/>
                <w:lang w:eastAsia="pl-PL"/>
              </w:rPr>
              <w:t>i zeskrobin.</w:t>
            </w:r>
          </w:p>
        </w:tc>
      </w:tr>
      <w:tr w:rsidR="00C7361A" w:rsidRPr="00423DF3" w:rsidTr="00274C5B">
        <w:trPr>
          <w:jc w:val="center"/>
        </w:trPr>
        <w:tc>
          <w:tcPr>
            <w:tcW w:w="1415" w:type="dxa"/>
          </w:tcPr>
          <w:p w:rsidR="00C7361A" w:rsidRPr="00423DF3" w:rsidRDefault="00C7361A" w:rsidP="0068079D">
            <w:pPr>
              <w:spacing w:after="0"/>
              <w:jc w:val="center"/>
              <w:rPr>
                <w:rFonts w:ascii="Times" w:hAnsi="Times"/>
              </w:rPr>
            </w:pPr>
            <w:r w:rsidRPr="00423DF3">
              <w:rPr>
                <w:rFonts w:ascii="Times" w:eastAsia="Times New Roman" w:hAnsi="Times"/>
                <w:color w:val="000000"/>
                <w:lang w:eastAsia="pl-PL"/>
              </w:rPr>
              <w:t>F.U11.</w:t>
            </w:r>
          </w:p>
        </w:tc>
        <w:tc>
          <w:tcPr>
            <w:tcW w:w="9217" w:type="dxa"/>
            <w:gridSpan w:val="2"/>
          </w:tcPr>
          <w:p w:rsidR="00C7361A" w:rsidRPr="00423DF3" w:rsidRDefault="00C7361A" w:rsidP="0068079D">
            <w:pPr>
              <w:spacing w:after="2" w:line="240" w:lineRule="auto"/>
              <w:ind w:right="349"/>
              <w:jc w:val="both"/>
              <w:rPr>
                <w:rFonts w:ascii="Times" w:hAnsi="Times"/>
              </w:rPr>
            </w:pPr>
            <w:r w:rsidRPr="00423DF3">
              <w:rPr>
                <w:rFonts w:ascii="Times" w:eastAsia="Times New Roman" w:hAnsi="Times"/>
                <w:color w:val="000000"/>
                <w:lang w:eastAsia="pl-PL"/>
              </w:rPr>
              <w:t>dobierać i stosować właściwe izotopy promieniotwórcze w celach diagnostycznych.</w:t>
            </w:r>
          </w:p>
        </w:tc>
      </w:tr>
      <w:tr w:rsidR="00C7361A" w:rsidRPr="00423DF3" w:rsidTr="00274C5B">
        <w:trPr>
          <w:jc w:val="center"/>
        </w:trPr>
        <w:tc>
          <w:tcPr>
            <w:tcW w:w="1415" w:type="dxa"/>
          </w:tcPr>
          <w:p w:rsidR="00C7361A" w:rsidRPr="00423DF3" w:rsidRDefault="00C7361A" w:rsidP="0068079D">
            <w:pPr>
              <w:spacing w:after="0"/>
              <w:jc w:val="center"/>
              <w:rPr>
                <w:rFonts w:ascii="Times" w:hAnsi="Times"/>
              </w:rPr>
            </w:pPr>
            <w:r w:rsidRPr="00423DF3">
              <w:rPr>
                <w:rFonts w:ascii="Times" w:eastAsia="Times New Roman" w:hAnsi="Times"/>
                <w:color w:val="000000"/>
                <w:lang w:eastAsia="pl-PL"/>
              </w:rPr>
              <w:t>F.U12.</w:t>
            </w:r>
          </w:p>
        </w:tc>
        <w:tc>
          <w:tcPr>
            <w:tcW w:w="9217" w:type="dxa"/>
            <w:gridSpan w:val="2"/>
          </w:tcPr>
          <w:p w:rsidR="00C7361A" w:rsidRPr="00423DF3" w:rsidRDefault="00C7361A" w:rsidP="002753AE">
            <w:pPr>
              <w:spacing w:after="2" w:line="240" w:lineRule="auto"/>
              <w:ind w:right="349"/>
              <w:jc w:val="both"/>
              <w:rPr>
                <w:rFonts w:ascii="Times" w:hAnsi="Times"/>
              </w:rPr>
            </w:pPr>
            <w:r w:rsidRPr="00423DF3">
              <w:rPr>
                <w:rFonts w:ascii="Times" w:eastAsia="Times New Roman" w:hAnsi="Times"/>
                <w:color w:val="000000"/>
                <w:lang w:eastAsia="pl-PL"/>
              </w:rPr>
              <w:t xml:space="preserve">zaplanować i wykonywać badania laboratoryjne z zakresu diagnostyki wirusologicznej, bakteriologicznej, </w:t>
            </w:r>
            <w:proofErr w:type="spellStart"/>
            <w:r w:rsidRPr="00423DF3">
              <w:rPr>
                <w:rFonts w:ascii="Times" w:eastAsia="Times New Roman" w:hAnsi="Times"/>
                <w:color w:val="000000"/>
                <w:lang w:eastAsia="pl-PL"/>
              </w:rPr>
              <w:t>mykologicznej</w:t>
            </w:r>
            <w:proofErr w:type="spellEnd"/>
            <w:r w:rsidRPr="00423DF3">
              <w:rPr>
                <w:rFonts w:ascii="Times" w:eastAsia="Times New Roman" w:hAnsi="Times"/>
                <w:color w:val="000000"/>
                <w:lang w:eastAsia="pl-PL"/>
              </w:rPr>
              <w:t xml:space="preserve"> i parazytologicznej, z uwzględnieniem metod mikroskopowych, </w:t>
            </w:r>
            <w:r w:rsidRPr="00423DF3">
              <w:rPr>
                <w:rFonts w:ascii="Times" w:eastAsia="Times New Roman" w:hAnsi="Times"/>
                <w:color w:val="000000"/>
                <w:lang w:eastAsia="pl-PL"/>
              </w:rPr>
              <w:lastRenderedPageBreak/>
              <w:t>hodowlanych, biochemicznych, serologicznych, biologicznych i molekularnych.</w:t>
            </w:r>
          </w:p>
        </w:tc>
      </w:tr>
      <w:tr w:rsidR="00C7361A" w:rsidRPr="00423DF3" w:rsidTr="00274C5B">
        <w:trPr>
          <w:jc w:val="center"/>
        </w:trPr>
        <w:tc>
          <w:tcPr>
            <w:tcW w:w="1415" w:type="dxa"/>
          </w:tcPr>
          <w:p w:rsidR="00C7361A" w:rsidRPr="00423DF3" w:rsidRDefault="00C7361A" w:rsidP="0068079D">
            <w:pPr>
              <w:spacing w:after="0"/>
              <w:jc w:val="center"/>
              <w:rPr>
                <w:rFonts w:ascii="Times" w:hAnsi="Times"/>
              </w:rPr>
            </w:pPr>
            <w:r w:rsidRPr="00423DF3">
              <w:rPr>
                <w:rFonts w:ascii="Times" w:eastAsia="Times New Roman" w:hAnsi="Times"/>
                <w:color w:val="000000"/>
                <w:lang w:eastAsia="pl-PL"/>
              </w:rPr>
              <w:lastRenderedPageBreak/>
              <w:t>F.U13.</w:t>
            </w:r>
          </w:p>
        </w:tc>
        <w:tc>
          <w:tcPr>
            <w:tcW w:w="9217" w:type="dxa"/>
            <w:gridSpan w:val="2"/>
          </w:tcPr>
          <w:p w:rsidR="00C7361A" w:rsidRPr="00423DF3" w:rsidRDefault="00C7361A" w:rsidP="002753AE">
            <w:pPr>
              <w:spacing w:after="2" w:line="240" w:lineRule="auto"/>
              <w:ind w:right="349"/>
              <w:jc w:val="both"/>
              <w:rPr>
                <w:rFonts w:ascii="Times" w:hAnsi="Times"/>
              </w:rPr>
            </w:pPr>
            <w:r w:rsidRPr="00423DF3">
              <w:rPr>
                <w:rFonts w:ascii="Times" w:eastAsia="Times New Roman" w:hAnsi="Times"/>
                <w:color w:val="000000"/>
                <w:lang w:eastAsia="pl-PL"/>
              </w:rPr>
              <w:t>stosować metody oznaczania wrażliwości drobnoustrojów na antybiotyki  i chemioterapeutyki.</w:t>
            </w:r>
          </w:p>
        </w:tc>
      </w:tr>
      <w:tr w:rsidR="00C7361A" w:rsidRPr="00423DF3" w:rsidTr="00274C5B">
        <w:trPr>
          <w:jc w:val="center"/>
        </w:trPr>
        <w:tc>
          <w:tcPr>
            <w:tcW w:w="1415" w:type="dxa"/>
          </w:tcPr>
          <w:p w:rsidR="00C7361A" w:rsidRPr="00423DF3" w:rsidRDefault="00C7361A" w:rsidP="0068079D">
            <w:pPr>
              <w:spacing w:after="0"/>
              <w:jc w:val="center"/>
              <w:rPr>
                <w:rFonts w:ascii="Times" w:hAnsi="Times"/>
              </w:rPr>
            </w:pPr>
            <w:r w:rsidRPr="00423DF3">
              <w:rPr>
                <w:rFonts w:ascii="Times" w:eastAsia="Times New Roman" w:hAnsi="Times"/>
                <w:color w:val="000000"/>
                <w:lang w:eastAsia="pl-PL"/>
              </w:rPr>
              <w:t>F.U14.</w:t>
            </w:r>
          </w:p>
        </w:tc>
        <w:tc>
          <w:tcPr>
            <w:tcW w:w="9217" w:type="dxa"/>
            <w:gridSpan w:val="2"/>
          </w:tcPr>
          <w:p w:rsidR="00C7361A" w:rsidRPr="00423DF3" w:rsidRDefault="00C7361A" w:rsidP="002753AE">
            <w:pPr>
              <w:spacing w:after="2" w:line="240" w:lineRule="auto"/>
              <w:ind w:right="349"/>
              <w:jc w:val="both"/>
              <w:rPr>
                <w:rFonts w:ascii="Times" w:hAnsi="Times"/>
              </w:rPr>
            </w:pPr>
            <w:r w:rsidRPr="00423DF3">
              <w:rPr>
                <w:rFonts w:ascii="Times" w:eastAsia="Times New Roman" w:hAnsi="Times"/>
                <w:color w:val="000000"/>
                <w:lang w:eastAsia="pl-PL"/>
              </w:rPr>
              <w:t>stosować metody wykrywania oporności drobnoustrojów na antybiotyki  i chemioterapeutyki.</w:t>
            </w:r>
          </w:p>
        </w:tc>
      </w:tr>
      <w:tr w:rsidR="00C7361A" w:rsidRPr="00423DF3" w:rsidTr="00274C5B">
        <w:trPr>
          <w:jc w:val="center"/>
        </w:trPr>
        <w:tc>
          <w:tcPr>
            <w:tcW w:w="1415" w:type="dxa"/>
          </w:tcPr>
          <w:p w:rsidR="00C7361A" w:rsidRPr="00423DF3" w:rsidRDefault="00C7361A" w:rsidP="0068079D">
            <w:pPr>
              <w:spacing w:after="0"/>
              <w:jc w:val="center"/>
              <w:rPr>
                <w:rFonts w:ascii="Times" w:hAnsi="Times"/>
              </w:rPr>
            </w:pPr>
            <w:r w:rsidRPr="00423DF3">
              <w:rPr>
                <w:rFonts w:ascii="Times" w:eastAsia="Times New Roman" w:hAnsi="Times"/>
                <w:color w:val="000000"/>
                <w:lang w:eastAsia="pl-PL"/>
              </w:rPr>
              <w:t>F.U15.</w:t>
            </w:r>
          </w:p>
        </w:tc>
        <w:tc>
          <w:tcPr>
            <w:tcW w:w="9217" w:type="dxa"/>
            <w:gridSpan w:val="2"/>
          </w:tcPr>
          <w:p w:rsidR="00C7361A" w:rsidRPr="00423DF3" w:rsidRDefault="00C7361A" w:rsidP="0068079D">
            <w:pPr>
              <w:spacing w:after="2" w:line="240" w:lineRule="auto"/>
              <w:ind w:right="349"/>
              <w:jc w:val="both"/>
              <w:rPr>
                <w:rFonts w:ascii="Times" w:hAnsi="Times"/>
              </w:rPr>
            </w:pPr>
            <w:r w:rsidRPr="00423DF3">
              <w:rPr>
                <w:rFonts w:ascii="Times" w:eastAsia="Times New Roman" w:hAnsi="Times"/>
                <w:color w:val="000000"/>
                <w:lang w:eastAsia="pl-PL"/>
              </w:rPr>
              <w:t xml:space="preserve">wykonywać – z zastosowaniem metod manualnych i automatycznych – badania hematologiczne i </w:t>
            </w:r>
            <w:proofErr w:type="spellStart"/>
            <w:r w:rsidRPr="00423DF3">
              <w:rPr>
                <w:rFonts w:ascii="Times" w:eastAsia="Times New Roman" w:hAnsi="Times"/>
                <w:color w:val="000000"/>
                <w:lang w:eastAsia="pl-PL"/>
              </w:rPr>
              <w:t>koagulologiczne</w:t>
            </w:r>
            <w:proofErr w:type="spellEnd"/>
            <w:r w:rsidRPr="00423DF3">
              <w:rPr>
                <w:rFonts w:ascii="Times" w:eastAsia="Times New Roman" w:hAnsi="Times"/>
                <w:color w:val="000000"/>
                <w:lang w:eastAsia="pl-PL"/>
              </w:rPr>
              <w:t>.</w:t>
            </w:r>
          </w:p>
        </w:tc>
      </w:tr>
      <w:tr w:rsidR="00C7361A" w:rsidRPr="00423DF3" w:rsidTr="00274C5B">
        <w:trPr>
          <w:jc w:val="center"/>
        </w:trPr>
        <w:tc>
          <w:tcPr>
            <w:tcW w:w="1415" w:type="dxa"/>
          </w:tcPr>
          <w:p w:rsidR="00C7361A" w:rsidRPr="00423DF3" w:rsidRDefault="00C7361A" w:rsidP="0068079D">
            <w:pPr>
              <w:spacing w:after="0"/>
              <w:jc w:val="center"/>
              <w:rPr>
                <w:rFonts w:ascii="Times" w:hAnsi="Times"/>
              </w:rPr>
            </w:pPr>
            <w:r w:rsidRPr="00423DF3">
              <w:rPr>
                <w:rFonts w:ascii="Times" w:eastAsia="Times New Roman" w:hAnsi="Times"/>
                <w:color w:val="000000"/>
                <w:lang w:eastAsia="pl-PL"/>
              </w:rPr>
              <w:t>F.U16.</w:t>
            </w:r>
          </w:p>
        </w:tc>
        <w:tc>
          <w:tcPr>
            <w:tcW w:w="9217" w:type="dxa"/>
            <w:gridSpan w:val="2"/>
          </w:tcPr>
          <w:p w:rsidR="00C7361A" w:rsidRPr="00423DF3" w:rsidRDefault="00C7361A" w:rsidP="002753AE">
            <w:pPr>
              <w:spacing w:after="2" w:line="240" w:lineRule="auto"/>
              <w:ind w:right="349"/>
              <w:jc w:val="both"/>
              <w:rPr>
                <w:rFonts w:ascii="Times" w:hAnsi="Times"/>
              </w:rPr>
            </w:pPr>
            <w:r w:rsidRPr="00423DF3">
              <w:rPr>
                <w:rFonts w:ascii="Times" w:eastAsia="Times New Roman" w:hAnsi="Times"/>
                <w:color w:val="000000"/>
                <w:lang w:eastAsia="pl-PL"/>
              </w:rPr>
              <w:t xml:space="preserve">dokonywać oceny </w:t>
            </w:r>
            <w:proofErr w:type="spellStart"/>
            <w:r w:rsidRPr="00423DF3">
              <w:rPr>
                <w:rFonts w:ascii="Times" w:eastAsia="Times New Roman" w:hAnsi="Times"/>
                <w:color w:val="000000"/>
                <w:lang w:eastAsia="pl-PL"/>
              </w:rPr>
              <w:t>cytomorfologicznej</w:t>
            </w:r>
            <w:proofErr w:type="spellEnd"/>
            <w:r w:rsidRPr="00423DF3">
              <w:rPr>
                <w:rFonts w:ascii="Times" w:eastAsia="Times New Roman" w:hAnsi="Times"/>
                <w:color w:val="000000"/>
                <w:lang w:eastAsia="pl-PL"/>
              </w:rPr>
              <w:t xml:space="preserve"> preparatów</w:t>
            </w:r>
            <w:r w:rsidR="002753AE" w:rsidRPr="00423DF3">
              <w:rPr>
                <w:rFonts w:ascii="Times" w:eastAsia="Times New Roman" w:hAnsi="Times"/>
                <w:color w:val="000000"/>
                <w:lang w:eastAsia="pl-PL"/>
              </w:rPr>
              <w:t xml:space="preserve"> mikroskopowych krwi obwodowej</w:t>
            </w:r>
            <w:r w:rsidRPr="00423DF3">
              <w:rPr>
                <w:rFonts w:ascii="Times" w:eastAsia="Times New Roman" w:hAnsi="Times"/>
                <w:color w:val="000000"/>
                <w:lang w:eastAsia="pl-PL"/>
              </w:rPr>
              <w:t xml:space="preserve"> i szpiku kostnego. </w:t>
            </w:r>
          </w:p>
        </w:tc>
      </w:tr>
      <w:tr w:rsidR="00C7361A" w:rsidRPr="00423DF3" w:rsidTr="00274C5B">
        <w:trPr>
          <w:jc w:val="center"/>
        </w:trPr>
        <w:tc>
          <w:tcPr>
            <w:tcW w:w="1415" w:type="dxa"/>
          </w:tcPr>
          <w:p w:rsidR="00C7361A" w:rsidRPr="00423DF3" w:rsidRDefault="00C7361A" w:rsidP="0068079D">
            <w:pPr>
              <w:spacing w:after="0"/>
              <w:jc w:val="center"/>
              <w:rPr>
                <w:rFonts w:ascii="Times" w:hAnsi="Times"/>
              </w:rPr>
            </w:pPr>
            <w:r w:rsidRPr="00423DF3">
              <w:rPr>
                <w:rFonts w:ascii="Times" w:eastAsia="Times New Roman" w:hAnsi="Times"/>
                <w:color w:val="000000"/>
                <w:lang w:eastAsia="pl-PL"/>
              </w:rPr>
              <w:t>F.U17.</w:t>
            </w:r>
          </w:p>
        </w:tc>
        <w:tc>
          <w:tcPr>
            <w:tcW w:w="9217" w:type="dxa"/>
            <w:gridSpan w:val="2"/>
          </w:tcPr>
          <w:p w:rsidR="00C7361A" w:rsidRPr="00423DF3" w:rsidRDefault="00C7361A" w:rsidP="00F61417">
            <w:pPr>
              <w:spacing w:after="0" w:line="240" w:lineRule="auto"/>
              <w:jc w:val="both"/>
              <w:rPr>
                <w:rFonts w:ascii="Times" w:hAnsi="Times"/>
              </w:rPr>
            </w:pPr>
            <w:r w:rsidRPr="00423DF3">
              <w:rPr>
                <w:rFonts w:ascii="Times" w:eastAsia="Times New Roman" w:hAnsi="Times"/>
                <w:color w:val="000000"/>
                <w:lang w:eastAsia="pl-PL"/>
              </w:rPr>
              <w:t>oznaczać grupę krwi w układach grupowych. </w:t>
            </w:r>
          </w:p>
        </w:tc>
      </w:tr>
      <w:tr w:rsidR="00C7361A" w:rsidRPr="00423DF3" w:rsidTr="00274C5B">
        <w:trPr>
          <w:jc w:val="center"/>
        </w:trPr>
        <w:tc>
          <w:tcPr>
            <w:tcW w:w="1415" w:type="dxa"/>
          </w:tcPr>
          <w:p w:rsidR="00C7361A" w:rsidRPr="00423DF3" w:rsidRDefault="00C7361A" w:rsidP="0068079D">
            <w:pPr>
              <w:spacing w:after="0"/>
              <w:jc w:val="center"/>
              <w:rPr>
                <w:rFonts w:ascii="Times" w:hAnsi="Times"/>
              </w:rPr>
            </w:pPr>
            <w:r w:rsidRPr="00423DF3">
              <w:rPr>
                <w:rFonts w:ascii="Times" w:eastAsia="Times New Roman" w:hAnsi="Times"/>
                <w:color w:val="000000"/>
                <w:lang w:eastAsia="pl-PL"/>
              </w:rPr>
              <w:t>F.U18.</w:t>
            </w:r>
          </w:p>
        </w:tc>
        <w:tc>
          <w:tcPr>
            <w:tcW w:w="9217" w:type="dxa"/>
            <w:gridSpan w:val="2"/>
          </w:tcPr>
          <w:p w:rsidR="00C7361A" w:rsidRPr="00423DF3" w:rsidRDefault="00C7361A" w:rsidP="0068079D">
            <w:pPr>
              <w:spacing w:after="2" w:line="240" w:lineRule="auto"/>
              <w:ind w:right="349"/>
              <w:jc w:val="both"/>
              <w:rPr>
                <w:rFonts w:ascii="Times" w:hAnsi="Times"/>
              </w:rPr>
            </w:pPr>
            <w:r w:rsidRPr="00423DF3">
              <w:rPr>
                <w:rFonts w:ascii="Times" w:eastAsia="Times New Roman" w:hAnsi="Times"/>
                <w:color w:val="000000"/>
                <w:lang w:eastAsia="pl-PL"/>
              </w:rPr>
              <w:t xml:space="preserve">wykonywać pośrednie i bezpośrednie testy </w:t>
            </w:r>
            <w:proofErr w:type="spellStart"/>
            <w:r w:rsidRPr="00423DF3">
              <w:rPr>
                <w:rFonts w:ascii="Times" w:eastAsia="Times New Roman" w:hAnsi="Times"/>
                <w:color w:val="000000"/>
                <w:lang w:eastAsia="pl-PL"/>
              </w:rPr>
              <w:t>antyglobulinowe</w:t>
            </w:r>
            <w:proofErr w:type="spellEnd"/>
            <w:r w:rsidRPr="00423DF3">
              <w:rPr>
                <w:rFonts w:ascii="Times" w:eastAsia="Times New Roman" w:hAnsi="Times"/>
                <w:color w:val="000000"/>
                <w:lang w:eastAsia="pl-PL"/>
              </w:rPr>
              <w:t xml:space="preserve"> oraz próby zgodności serologicznej.</w:t>
            </w:r>
          </w:p>
        </w:tc>
      </w:tr>
      <w:tr w:rsidR="00C7361A" w:rsidRPr="00423DF3" w:rsidTr="00274C5B">
        <w:trPr>
          <w:jc w:val="center"/>
        </w:trPr>
        <w:tc>
          <w:tcPr>
            <w:tcW w:w="1415" w:type="dxa"/>
          </w:tcPr>
          <w:p w:rsidR="00C7361A" w:rsidRPr="00423DF3" w:rsidRDefault="00C7361A" w:rsidP="0068079D">
            <w:pPr>
              <w:spacing w:after="0"/>
              <w:jc w:val="center"/>
              <w:rPr>
                <w:rFonts w:ascii="Times" w:hAnsi="Times"/>
              </w:rPr>
            </w:pPr>
            <w:r w:rsidRPr="00423DF3">
              <w:rPr>
                <w:rFonts w:ascii="Times" w:eastAsia="Times New Roman" w:hAnsi="Times"/>
                <w:color w:val="000000"/>
                <w:lang w:eastAsia="pl-PL"/>
              </w:rPr>
              <w:t>F.U19.</w:t>
            </w:r>
          </w:p>
        </w:tc>
        <w:tc>
          <w:tcPr>
            <w:tcW w:w="9217" w:type="dxa"/>
            <w:gridSpan w:val="2"/>
          </w:tcPr>
          <w:p w:rsidR="00C7361A" w:rsidRPr="00423DF3" w:rsidRDefault="00C7361A" w:rsidP="0068079D">
            <w:pPr>
              <w:spacing w:after="2" w:line="240" w:lineRule="auto"/>
              <w:ind w:right="349"/>
              <w:jc w:val="both"/>
              <w:rPr>
                <w:rFonts w:ascii="Times" w:hAnsi="Times"/>
              </w:rPr>
            </w:pPr>
            <w:r w:rsidRPr="00423DF3">
              <w:rPr>
                <w:rFonts w:ascii="Times" w:eastAsia="Times New Roman" w:hAnsi="Times"/>
                <w:color w:val="000000"/>
                <w:lang w:eastAsia="pl-PL"/>
              </w:rPr>
              <w:t xml:space="preserve">uzyskiwać wiarygodne wyniki badań </w:t>
            </w:r>
            <w:proofErr w:type="spellStart"/>
            <w:r w:rsidRPr="00423DF3">
              <w:rPr>
                <w:rFonts w:ascii="Times" w:eastAsia="Times New Roman" w:hAnsi="Times"/>
                <w:color w:val="000000"/>
                <w:lang w:eastAsia="pl-PL"/>
              </w:rPr>
              <w:t>cytomorfologicznych</w:t>
            </w:r>
            <w:proofErr w:type="spellEnd"/>
            <w:r w:rsidRPr="00423DF3">
              <w:rPr>
                <w:rFonts w:ascii="Times" w:eastAsia="Times New Roman" w:hAnsi="Times"/>
                <w:color w:val="000000"/>
                <w:lang w:eastAsia="pl-PL"/>
              </w:rPr>
              <w:t xml:space="preserve">, cytochemicznych, </w:t>
            </w:r>
            <w:proofErr w:type="spellStart"/>
            <w:r w:rsidRPr="00423DF3">
              <w:rPr>
                <w:rFonts w:ascii="Times" w:eastAsia="Times New Roman" w:hAnsi="Times"/>
                <w:color w:val="000000"/>
                <w:lang w:eastAsia="pl-PL"/>
              </w:rPr>
              <w:t>cytoenzymatycznych</w:t>
            </w:r>
            <w:proofErr w:type="spellEnd"/>
            <w:r w:rsidRPr="00423DF3">
              <w:rPr>
                <w:rFonts w:ascii="Times" w:eastAsia="Times New Roman" w:hAnsi="Times"/>
                <w:color w:val="000000"/>
                <w:lang w:eastAsia="pl-PL"/>
              </w:rPr>
              <w:t xml:space="preserve"> i </w:t>
            </w:r>
            <w:proofErr w:type="spellStart"/>
            <w:r w:rsidRPr="00423DF3">
              <w:rPr>
                <w:rFonts w:ascii="Times" w:eastAsia="Times New Roman" w:hAnsi="Times"/>
                <w:color w:val="000000"/>
                <w:lang w:eastAsia="pl-PL"/>
              </w:rPr>
              <w:t>cytofluorymetrycznych</w:t>
            </w:r>
            <w:proofErr w:type="spellEnd"/>
            <w:r w:rsidRPr="00423DF3">
              <w:rPr>
                <w:rFonts w:ascii="Times" w:eastAsia="Times New Roman" w:hAnsi="Times"/>
                <w:color w:val="000000"/>
                <w:lang w:eastAsia="pl-PL"/>
              </w:rPr>
              <w:t>.</w:t>
            </w:r>
          </w:p>
        </w:tc>
      </w:tr>
      <w:tr w:rsidR="00C7361A" w:rsidRPr="00423DF3" w:rsidTr="00274C5B">
        <w:trPr>
          <w:jc w:val="center"/>
        </w:trPr>
        <w:tc>
          <w:tcPr>
            <w:tcW w:w="1415" w:type="dxa"/>
          </w:tcPr>
          <w:p w:rsidR="00C7361A" w:rsidRPr="00423DF3" w:rsidRDefault="00C7361A" w:rsidP="0068079D">
            <w:pPr>
              <w:spacing w:after="0"/>
              <w:jc w:val="center"/>
              <w:rPr>
                <w:rFonts w:ascii="Times" w:hAnsi="Times"/>
              </w:rPr>
            </w:pPr>
            <w:r w:rsidRPr="00423DF3">
              <w:rPr>
                <w:rFonts w:ascii="Times" w:eastAsia="Times New Roman" w:hAnsi="Times"/>
                <w:color w:val="000000"/>
                <w:lang w:eastAsia="pl-PL"/>
              </w:rPr>
              <w:t>F.U20.</w:t>
            </w:r>
          </w:p>
        </w:tc>
        <w:tc>
          <w:tcPr>
            <w:tcW w:w="9217" w:type="dxa"/>
            <w:gridSpan w:val="2"/>
          </w:tcPr>
          <w:p w:rsidR="00C7361A" w:rsidRPr="00423DF3" w:rsidRDefault="00C7361A" w:rsidP="0068079D">
            <w:pPr>
              <w:spacing w:after="2" w:line="240" w:lineRule="auto"/>
              <w:ind w:right="349"/>
              <w:jc w:val="both"/>
              <w:rPr>
                <w:rFonts w:ascii="Times" w:hAnsi="Times"/>
              </w:rPr>
            </w:pPr>
            <w:r w:rsidRPr="00423DF3">
              <w:rPr>
                <w:rFonts w:ascii="Times" w:eastAsia="Times New Roman" w:hAnsi="Times"/>
                <w:color w:val="000000"/>
                <w:lang w:eastAsia="pl-PL"/>
              </w:rPr>
              <w:t>oceniać poprawność i zinterpretować poszczególne oraz zbiorcze wyniki badań w aspekcie rozpoznawania określonej patologii.</w:t>
            </w:r>
          </w:p>
        </w:tc>
      </w:tr>
      <w:tr w:rsidR="00C7361A" w:rsidRPr="00423DF3" w:rsidTr="00274C5B">
        <w:trPr>
          <w:jc w:val="center"/>
        </w:trPr>
        <w:tc>
          <w:tcPr>
            <w:tcW w:w="1415" w:type="dxa"/>
          </w:tcPr>
          <w:p w:rsidR="00C7361A" w:rsidRPr="00423DF3" w:rsidRDefault="00C7361A" w:rsidP="0068079D">
            <w:pPr>
              <w:spacing w:after="0"/>
              <w:jc w:val="center"/>
              <w:rPr>
                <w:rFonts w:ascii="Times" w:hAnsi="Times"/>
              </w:rPr>
            </w:pPr>
            <w:r w:rsidRPr="00423DF3">
              <w:rPr>
                <w:rFonts w:ascii="Times" w:eastAsia="Times New Roman" w:hAnsi="Times"/>
                <w:color w:val="000000"/>
                <w:lang w:eastAsia="pl-PL"/>
              </w:rPr>
              <w:t>F.U21.</w:t>
            </w:r>
          </w:p>
        </w:tc>
        <w:tc>
          <w:tcPr>
            <w:tcW w:w="9217" w:type="dxa"/>
            <w:gridSpan w:val="2"/>
          </w:tcPr>
          <w:p w:rsidR="00C7361A" w:rsidRPr="00423DF3" w:rsidRDefault="00C7361A" w:rsidP="0068079D">
            <w:pPr>
              <w:spacing w:after="2" w:line="240" w:lineRule="auto"/>
              <w:ind w:right="349"/>
              <w:jc w:val="both"/>
              <w:rPr>
                <w:rFonts w:ascii="Times" w:hAnsi="Times"/>
              </w:rPr>
            </w:pPr>
            <w:r w:rsidRPr="00423DF3">
              <w:rPr>
                <w:rFonts w:ascii="Times" w:eastAsia="Times New Roman" w:hAnsi="Times"/>
                <w:color w:val="000000"/>
                <w:lang w:eastAsia="pl-PL"/>
              </w:rPr>
              <w:t>proponować algorytmy, profile i schematy postępowania diagnostycznego w różnych stanach klinicznych, zgodne z zasadami etyki zawodowej, wymogami Dobrej Praktyki Laboratory</w:t>
            </w:r>
            <w:r w:rsidR="00B22620">
              <w:rPr>
                <w:rFonts w:ascii="Times" w:eastAsia="Times New Roman" w:hAnsi="Times"/>
                <w:color w:val="000000"/>
                <w:lang w:eastAsia="pl-PL"/>
              </w:rPr>
              <w:t>jnej</w:t>
            </w:r>
            <w:r w:rsidRPr="00423DF3">
              <w:rPr>
                <w:rFonts w:ascii="Times" w:eastAsia="Times New Roman" w:hAnsi="Times"/>
                <w:color w:val="000000"/>
                <w:lang w:eastAsia="pl-PL"/>
              </w:rPr>
              <w:t xml:space="preserve"> i medycyny laboratoryjnej opartej na dowodach naukowych.</w:t>
            </w:r>
          </w:p>
        </w:tc>
      </w:tr>
      <w:tr w:rsidR="00C7361A" w:rsidRPr="00423DF3" w:rsidTr="00274C5B">
        <w:trPr>
          <w:jc w:val="center"/>
        </w:trPr>
        <w:tc>
          <w:tcPr>
            <w:tcW w:w="1415" w:type="dxa"/>
          </w:tcPr>
          <w:p w:rsidR="00C7361A" w:rsidRPr="00423DF3" w:rsidRDefault="00C7361A" w:rsidP="0068079D">
            <w:pPr>
              <w:spacing w:after="0"/>
              <w:jc w:val="center"/>
              <w:rPr>
                <w:rFonts w:ascii="Times" w:hAnsi="Times"/>
              </w:rPr>
            </w:pPr>
            <w:r w:rsidRPr="00423DF3">
              <w:rPr>
                <w:rFonts w:ascii="Times" w:eastAsia="Times New Roman" w:hAnsi="Times"/>
                <w:color w:val="000000"/>
                <w:lang w:eastAsia="pl-PL"/>
              </w:rPr>
              <w:t>F.U22.</w:t>
            </w:r>
          </w:p>
        </w:tc>
        <w:tc>
          <w:tcPr>
            <w:tcW w:w="9217" w:type="dxa"/>
            <w:gridSpan w:val="2"/>
          </w:tcPr>
          <w:p w:rsidR="00C7361A" w:rsidRPr="00423DF3" w:rsidRDefault="00C7361A" w:rsidP="0068079D">
            <w:pPr>
              <w:spacing w:after="2" w:line="240" w:lineRule="auto"/>
              <w:ind w:right="349" w:firstLine="1"/>
              <w:jc w:val="both"/>
              <w:rPr>
                <w:rFonts w:ascii="Times" w:hAnsi="Times"/>
              </w:rPr>
            </w:pPr>
            <w:r w:rsidRPr="00423DF3">
              <w:rPr>
                <w:rFonts w:ascii="Times" w:eastAsia="Times New Roman" w:hAnsi="Times"/>
                <w:color w:val="000000"/>
                <w:lang w:eastAsia="pl-PL"/>
              </w:rPr>
              <w:t>dokonywać krytycznej analizy, syntezy i oceny problemów diagnostycznych, formułując na ich podstawie wnioski przydatne lekarzowi w stawianiu właściwej diagnozy, zgodnej z postępem wiedzy i rachunkiem ekonomicznym.</w:t>
            </w:r>
          </w:p>
        </w:tc>
      </w:tr>
      <w:tr w:rsidR="00C7361A" w:rsidRPr="00423DF3" w:rsidTr="00274C5B">
        <w:trPr>
          <w:jc w:val="center"/>
        </w:trPr>
        <w:tc>
          <w:tcPr>
            <w:tcW w:w="1415" w:type="dxa"/>
          </w:tcPr>
          <w:p w:rsidR="00C7361A" w:rsidRPr="00423DF3" w:rsidRDefault="00C7361A" w:rsidP="0068079D">
            <w:pPr>
              <w:spacing w:after="0"/>
              <w:jc w:val="center"/>
              <w:rPr>
                <w:rFonts w:ascii="Times" w:hAnsi="Times"/>
              </w:rPr>
            </w:pPr>
            <w:r w:rsidRPr="00423DF3">
              <w:rPr>
                <w:rFonts w:ascii="Times" w:eastAsia="Times New Roman" w:hAnsi="Times"/>
                <w:color w:val="000000"/>
                <w:lang w:eastAsia="pl-PL"/>
              </w:rPr>
              <w:t>F.U23.</w:t>
            </w:r>
          </w:p>
        </w:tc>
        <w:tc>
          <w:tcPr>
            <w:tcW w:w="9217" w:type="dxa"/>
            <w:gridSpan w:val="2"/>
          </w:tcPr>
          <w:p w:rsidR="00C7361A" w:rsidRPr="00423DF3" w:rsidRDefault="00C7361A" w:rsidP="0068079D">
            <w:pPr>
              <w:spacing w:after="2" w:line="240" w:lineRule="auto"/>
              <w:ind w:right="349"/>
              <w:jc w:val="both"/>
              <w:rPr>
                <w:rFonts w:ascii="Times" w:hAnsi="Times"/>
              </w:rPr>
            </w:pPr>
            <w:r w:rsidRPr="00423DF3">
              <w:rPr>
                <w:rFonts w:ascii="Times" w:eastAsia="Times New Roman" w:hAnsi="Times"/>
                <w:color w:val="000000"/>
                <w:lang w:eastAsia="pl-PL"/>
              </w:rPr>
              <w:t>stosować przepisy prawa, wytyczne oraz rekomendacje w zakresie wykonywania badań laboratoryjnych i badań w miejscu opieki nad pacjentem (</w:t>
            </w:r>
            <w:r w:rsidRPr="00423DF3">
              <w:rPr>
                <w:rFonts w:ascii="Times" w:eastAsia="Times New Roman" w:hAnsi="Times"/>
                <w:i/>
                <w:iCs/>
                <w:color w:val="000000"/>
                <w:lang w:eastAsia="pl-PL"/>
              </w:rPr>
              <w:t xml:space="preserve">Point of </w:t>
            </w:r>
            <w:proofErr w:type="spellStart"/>
            <w:r w:rsidRPr="00423DF3">
              <w:rPr>
                <w:rFonts w:ascii="Times" w:eastAsia="Times New Roman" w:hAnsi="Times"/>
                <w:i/>
                <w:iCs/>
                <w:color w:val="000000"/>
                <w:lang w:eastAsia="pl-PL"/>
              </w:rPr>
              <w:t>care</w:t>
            </w:r>
            <w:proofErr w:type="spellEnd"/>
            <w:r w:rsidRPr="00423DF3">
              <w:rPr>
                <w:rFonts w:ascii="Times" w:eastAsia="Times New Roman" w:hAnsi="Times"/>
                <w:i/>
                <w:iCs/>
                <w:color w:val="000000"/>
                <w:lang w:eastAsia="pl-PL"/>
              </w:rPr>
              <w:t xml:space="preserve"> </w:t>
            </w:r>
            <w:proofErr w:type="spellStart"/>
            <w:r w:rsidRPr="00423DF3">
              <w:rPr>
                <w:rFonts w:ascii="Times" w:eastAsia="Times New Roman" w:hAnsi="Times"/>
                <w:i/>
                <w:iCs/>
                <w:color w:val="000000"/>
                <w:lang w:eastAsia="pl-PL"/>
              </w:rPr>
              <w:t>testing</w:t>
            </w:r>
            <w:proofErr w:type="spellEnd"/>
            <w:r w:rsidRPr="00423DF3">
              <w:rPr>
                <w:rFonts w:ascii="Times" w:eastAsia="Times New Roman" w:hAnsi="Times"/>
                <w:color w:val="000000"/>
                <w:lang w:eastAsia="pl-PL"/>
              </w:rPr>
              <w:t>, POCT).</w:t>
            </w:r>
          </w:p>
        </w:tc>
      </w:tr>
      <w:tr w:rsidR="0016408E" w:rsidRPr="00423DF3" w:rsidTr="00274C5B">
        <w:trPr>
          <w:jc w:val="center"/>
        </w:trPr>
        <w:tc>
          <w:tcPr>
            <w:tcW w:w="10632" w:type="dxa"/>
            <w:gridSpan w:val="3"/>
            <w:vAlign w:val="center"/>
          </w:tcPr>
          <w:p w:rsidR="0016408E" w:rsidRPr="00423DF3" w:rsidRDefault="0016408E" w:rsidP="0016408E">
            <w:pPr>
              <w:spacing w:after="2" w:line="240" w:lineRule="auto"/>
              <w:ind w:right="349"/>
              <w:jc w:val="center"/>
              <w:rPr>
                <w:rFonts w:ascii="Times" w:hAnsi="Times"/>
                <w:sz w:val="28"/>
                <w:szCs w:val="28"/>
              </w:rPr>
            </w:pPr>
            <w:r w:rsidRPr="00423DF3">
              <w:rPr>
                <w:rFonts w:ascii="Times" w:eastAsia="Times New Roman" w:hAnsi="Times"/>
                <w:b/>
                <w:bCs/>
                <w:color w:val="000000"/>
                <w:sz w:val="28"/>
                <w:szCs w:val="28"/>
                <w:lang w:eastAsia="pl-PL"/>
              </w:rPr>
              <w:t>G: METODOLOGIA BADAŃ NAUKOWYCH: Ćwiczenia specjalistyczne-</w:t>
            </w:r>
            <w:r w:rsidR="006829F5" w:rsidRPr="00423DF3">
              <w:rPr>
                <w:rFonts w:ascii="Times" w:hAnsi="Times"/>
                <w:b/>
                <w:sz w:val="28"/>
                <w:szCs w:val="28"/>
              </w:rPr>
              <w:t xml:space="preserve"> metodologia badań naukowych</w:t>
            </w:r>
            <w:r w:rsidR="006829F5" w:rsidRPr="00423DF3">
              <w:rPr>
                <w:rFonts w:ascii="Times" w:eastAsia="Times New Roman" w:hAnsi="Times"/>
                <w:b/>
                <w:bCs/>
                <w:color w:val="000000"/>
                <w:sz w:val="28"/>
                <w:szCs w:val="28"/>
                <w:lang w:eastAsia="pl-PL"/>
              </w:rPr>
              <w:t xml:space="preserve">, </w:t>
            </w:r>
            <w:r w:rsidRPr="00423DF3">
              <w:rPr>
                <w:rFonts w:ascii="Times" w:eastAsia="Times New Roman" w:hAnsi="Times"/>
                <w:b/>
                <w:bCs/>
                <w:color w:val="000000"/>
                <w:sz w:val="28"/>
                <w:szCs w:val="28"/>
                <w:lang w:eastAsia="pl-PL"/>
              </w:rPr>
              <w:t>Seminarium dyplomowe,</w:t>
            </w:r>
            <w:r w:rsidR="006829F5" w:rsidRPr="00423DF3">
              <w:rPr>
                <w:rFonts w:ascii="Times" w:hAnsi="Times"/>
                <w:b/>
                <w:sz w:val="28"/>
                <w:szCs w:val="28"/>
              </w:rPr>
              <w:t xml:space="preserve"> Metodologia badań naukowych (ćwiczenia specjalistyczne i metodologia badań oraz przygotowanie pracy dyplomowej i do egzaminu dyplomowego)</w:t>
            </w:r>
          </w:p>
        </w:tc>
      </w:tr>
      <w:tr w:rsidR="0016408E" w:rsidRPr="00423DF3" w:rsidTr="0016408E">
        <w:trPr>
          <w:jc w:val="center"/>
        </w:trPr>
        <w:tc>
          <w:tcPr>
            <w:tcW w:w="1415" w:type="dxa"/>
            <w:tcBorders>
              <w:bottom w:val="single" w:sz="4" w:space="0" w:color="auto"/>
              <w:right w:val="nil"/>
            </w:tcBorders>
            <w:vAlign w:val="center"/>
          </w:tcPr>
          <w:p w:rsidR="0016408E" w:rsidRPr="00423DF3" w:rsidRDefault="0016408E" w:rsidP="0068079D">
            <w:pPr>
              <w:spacing w:after="0"/>
              <w:jc w:val="center"/>
              <w:rPr>
                <w:rFonts w:ascii="Times" w:hAnsi="Times"/>
              </w:rPr>
            </w:pPr>
          </w:p>
        </w:tc>
        <w:tc>
          <w:tcPr>
            <w:tcW w:w="9217" w:type="dxa"/>
            <w:gridSpan w:val="2"/>
            <w:tcBorders>
              <w:left w:val="nil"/>
              <w:right w:val="single" w:sz="4" w:space="0" w:color="auto"/>
            </w:tcBorders>
          </w:tcPr>
          <w:p w:rsidR="0016408E" w:rsidRPr="00423DF3" w:rsidRDefault="0016408E" w:rsidP="0016408E">
            <w:pPr>
              <w:spacing w:after="2" w:line="240" w:lineRule="auto"/>
              <w:ind w:right="349"/>
              <w:jc w:val="center"/>
              <w:rPr>
                <w:rFonts w:ascii="Times" w:hAnsi="Times"/>
                <w:sz w:val="28"/>
                <w:szCs w:val="28"/>
              </w:rPr>
            </w:pPr>
            <w:r w:rsidRPr="00423DF3">
              <w:rPr>
                <w:rFonts w:ascii="Times" w:eastAsia="Times New Roman" w:hAnsi="Times"/>
                <w:b/>
                <w:bCs/>
                <w:color w:val="000000"/>
                <w:sz w:val="28"/>
                <w:szCs w:val="28"/>
                <w:lang w:eastAsia="pl-PL"/>
              </w:rPr>
              <w:t>W zakresie umiejętności absolwent potrafi:</w:t>
            </w:r>
          </w:p>
        </w:tc>
      </w:tr>
      <w:tr w:rsidR="00C658FF" w:rsidRPr="00423DF3" w:rsidTr="00274C5B">
        <w:trPr>
          <w:jc w:val="center"/>
        </w:trPr>
        <w:tc>
          <w:tcPr>
            <w:tcW w:w="1415" w:type="dxa"/>
            <w:tcBorders>
              <w:top w:val="single" w:sz="4" w:space="0" w:color="auto"/>
              <w:right w:val="single" w:sz="4" w:space="0" w:color="auto"/>
            </w:tcBorders>
          </w:tcPr>
          <w:p w:rsidR="00C658FF" w:rsidRPr="00423DF3" w:rsidRDefault="00C658FF" w:rsidP="0068079D">
            <w:pPr>
              <w:spacing w:after="0"/>
              <w:jc w:val="center"/>
              <w:rPr>
                <w:rFonts w:ascii="Times" w:hAnsi="Times"/>
              </w:rPr>
            </w:pPr>
            <w:r w:rsidRPr="00423DF3">
              <w:rPr>
                <w:rFonts w:ascii="Times" w:eastAsia="Times New Roman" w:hAnsi="Times"/>
                <w:color w:val="000000"/>
                <w:lang w:eastAsia="pl-PL"/>
              </w:rPr>
              <w:t>G.U</w:t>
            </w:r>
            <w:r w:rsidR="00760599">
              <w:rPr>
                <w:rFonts w:ascii="Times New Roman" w:eastAsia="Times New Roman" w:hAnsi="Times New Roman"/>
                <w:color w:val="000000"/>
                <w:lang w:eastAsia="pl-PL"/>
              </w:rPr>
              <w:t>0</w:t>
            </w:r>
            <w:r w:rsidRPr="00423DF3">
              <w:rPr>
                <w:rFonts w:ascii="Times" w:eastAsia="Times New Roman" w:hAnsi="Times"/>
                <w:color w:val="000000"/>
                <w:lang w:eastAsia="pl-PL"/>
              </w:rPr>
              <w:t>1.</w:t>
            </w:r>
          </w:p>
        </w:tc>
        <w:tc>
          <w:tcPr>
            <w:tcW w:w="9217" w:type="dxa"/>
            <w:gridSpan w:val="2"/>
            <w:tcBorders>
              <w:left w:val="single" w:sz="4" w:space="0" w:color="auto"/>
              <w:right w:val="single" w:sz="4" w:space="0" w:color="auto"/>
            </w:tcBorders>
          </w:tcPr>
          <w:p w:rsidR="00C658FF" w:rsidRPr="00423DF3" w:rsidRDefault="00C658FF" w:rsidP="0068079D">
            <w:pPr>
              <w:spacing w:after="0" w:line="240" w:lineRule="auto"/>
              <w:jc w:val="both"/>
              <w:rPr>
                <w:rFonts w:ascii="Times" w:hAnsi="Times"/>
              </w:rPr>
            </w:pPr>
            <w:r w:rsidRPr="00423DF3">
              <w:rPr>
                <w:rFonts w:ascii="Times" w:eastAsia="Times New Roman" w:hAnsi="Times"/>
                <w:color w:val="000000"/>
                <w:lang w:eastAsia="pl-PL"/>
              </w:rPr>
              <w:t>zaplanować badanie naukowe i omówić jego cel oraz spodziewane wyniki.</w:t>
            </w:r>
          </w:p>
        </w:tc>
      </w:tr>
      <w:tr w:rsidR="00C658FF" w:rsidRPr="00423DF3" w:rsidTr="00274C5B">
        <w:trPr>
          <w:jc w:val="center"/>
        </w:trPr>
        <w:tc>
          <w:tcPr>
            <w:tcW w:w="1415" w:type="dxa"/>
          </w:tcPr>
          <w:p w:rsidR="00C658FF" w:rsidRPr="00423DF3" w:rsidRDefault="00C658FF" w:rsidP="0068079D">
            <w:pPr>
              <w:spacing w:after="0"/>
              <w:jc w:val="center"/>
              <w:rPr>
                <w:rFonts w:ascii="Times" w:hAnsi="Times"/>
              </w:rPr>
            </w:pPr>
            <w:r w:rsidRPr="00423DF3">
              <w:rPr>
                <w:rFonts w:ascii="Times" w:eastAsia="Times New Roman" w:hAnsi="Times"/>
                <w:color w:val="000000"/>
                <w:lang w:eastAsia="pl-PL"/>
              </w:rPr>
              <w:t>G.U</w:t>
            </w:r>
            <w:r w:rsidR="00760599">
              <w:rPr>
                <w:rFonts w:ascii="Times New Roman" w:eastAsia="Times New Roman" w:hAnsi="Times New Roman"/>
                <w:color w:val="000000"/>
                <w:lang w:eastAsia="pl-PL"/>
              </w:rPr>
              <w:t>0</w:t>
            </w:r>
            <w:r w:rsidRPr="00423DF3">
              <w:rPr>
                <w:rFonts w:ascii="Times" w:eastAsia="Times New Roman" w:hAnsi="Times"/>
                <w:color w:val="000000"/>
                <w:lang w:eastAsia="pl-PL"/>
              </w:rPr>
              <w:t>2.</w:t>
            </w:r>
          </w:p>
        </w:tc>
        <w:tc>
          <w:tcPr>
            <w:tcW w:w="9217" w:type="dxa"/>
            <w:gridSpan w:val="2"/>
          </w:tcPr>
          <w:p w:rsidR="00C658FF" w:rsidRPr="00423DF3" w:rsidRDefault="00C658FF" w:rsidP="0068079D">
            <w:pPr>
              <w:spacing w:after="6" w:line="240" w:lineRule="auto"/>
              <w:ind w:right="237"/>
              <w:jc w:val="both"/>
              <w:rPr>
                <w:rFonts w:ascii="Times" w:hAnsi="Times"/>
              </w:rPr>
            </w:pPr>
            <w:r w:rsidRPr="00423DF3">
              <w:rPr>
                <w:rFonts w:ascii="Times" w:eastAsia="Times New Roman" w:hAnsi="Times"/>
                <w:color w:val="000000"/>
                <w:lang w:eastAsia="pl-PL"/>
              </w:rPr>
              <w:t>zinterpretować badanie naukowe i odnieść je do aktualnego stanu wiedzy.</w:t>
            </w:r>
          </w:p>
        </w:tc>
      </w:tr>
      <w:tr w:rsidR="00C658FF" w:rsidRPr="00423DF3" w:rsidTr="00274C5B">
        <w:trPr>
          <w:jc w:val="center"/>
        </w:trPr>
        <w:tc>
          <w:tcPr>
            <w:tcW w:w="1415" w:type="dxa"/>
          </w:tcPr>
          <w:p w:rsidR="00C658FF" w:rsidRPr="00423DF3" w:rsidRDefault="00C658FF" w:rsidP="0068079D">
            <w:pPr>
              <w:spacing w:after="0"/>
              <w:jc w:val="center"/>
              <w:rPr>
                <w:rFonts w:ascii="Times" w:hAnsi="Times"/>
              </w:rPr>
            </w:pPr>
            <w:r w:rsidRPr="00423DF3">
              <w:rPr>
                <w:rFonts w:ascii="Times" w:eastAsia="Times New Roman" w:hAnsi="Times"/>
                <w:color w:val="000000"/>
                <w:lang w:eastAsia="pl-PL"/>
              </w:rPr>
              <w:t>G.U</w:t>
            </w:r>
            <w:r w:rsidR="00760599">
              <w:rPr>
                <w:rFonts w:ascii="Times New Roman" w:eastAsia="Times New Roman" w:hAnsi="Times New Roman"/>
                <w:color w:val="000000"/>
                <w:lang w:eastAsia="pl-PL"/>
              </w:rPr>
              <w:t>0</w:t>
            </w:r>
            <w:r w:rsidRPr="00423DF3">
              <w:rPr>
                <w:rFonts w:ascii="Times" w:eastAsia="Times New Roman" w:hAnsi="Times"/>
                <w:color w:val="000000"/>
                <w:lang w:eastAsia="pl-PL"/>
              </w:rPr>
              <w:t>3.</w:t>
            </w:r>
          </w:p>
        </w:tc>
        <w:tc>
          <w:tcPr>
            <w:tcW w:w="9217" w:type="dxa"/>
            <w:gridSpan w:val="2"/>
          </w:tcPr>
          <w:p w:rsidR="00C658FF" w:rsidRPr="00423DF3" w:rsidRDefault="00C658FF" w:rsidP="0068079D">
            <w:pPr>
              <w:spacing w:after="0" w:line="240" w:lineRule="auto"/>
              <w:jc w:val="both"/>
              <w:rPr>
                <w:rFonts w:ascii="Times" w:hAnsi="Times"/>
              </w:rPr>
            </w:pPr>
            <w:r w:rsidRPr="00423DF3">
              <w:rPr>
                <w:rFonts w:ascii="Times" w:eastAsia="Times New Roman" w:hAnsi="Times"/>
                <w:color w:val="000000"/>
                <w:lang w:eastAsia="pl-PL"/>
              </w:rPr>
              <w:t>korzystać ze specjalistycznej literatury naukowej krajowej i zagranicznej.</w:t>
            </w:r>
          </w:p>
        </w:tc>
      </w:tr>
      <w:tr w:rsidR="00C658FF" w:rsidRPr="00423DF3" w:rsidTr="00274C5B">
        <w:trPr>
          <w:jc w:val="center"/>
        </w:trPr>
        <w:tc>
          <w:tcPr>
            <w:tcW w:w="1415" w:type="dxa"/>
          </w:tcPr>
          <w:p w:rsidR="00C658FF" w:rsidRPr="00423DF3" w:rsidRDefault="00C658FF" w:rsidP="0068079D">
            <w:pPr>
              <w:spacing w:after="0"/>
              <w:jc w:val="center"/>
              <w:rPr>
                <w:rFonts w:ascii="Times" w:hAnsi="Times"/>
              </w:rPr>
            </w:pPr>
            <w:r w:rsidRPr="00423DF3">
              <w:rPr>
                <w:rFonts w:ascii="Times" w:eastAsia="Times New Roman" w:hAnsi="Times"/>
                <w:color w:val="000000"/>
                <w:lang w:eastAsia="pl-PL"/>
              </w:rPr>
              <w:t>G.U</w:t>
            </w:r>
            <w:r w:rsidR="00760599">
              <w:rPr>
                <w:rFonts w:ascii="Times New Roman" w:eastAsia="Times New Roman" w:hAnsi="Times New Roman"/>
                <w:color w:val="000000"/>
                <w:lang w:eastAsia="pl-PL"/>
              </w:rPr>
              <w:t>0</w:t>
            </w:r>
            <w:r w:rsidRPr="00423DF3">
              <w:rPr>
                <w:rFonts w:ascii="Times" w:eastAsia="Times New Roman" w:hAnsi="Times"/>
                <w:color w:val="000000"/>
                <w:lang w:eastAsia="pl-PL"/>
              </w:rPr>
              <w:t>4.</w:t>
            </w:r>
          </w:p>
        </w:tc>
        <w:tc>
          <w:tcPr>
            <w:tcW w:w="9217" w:type="dxa"/>
            <w:gridSpan w:val="2"/>
          </w:tcPr>
          <w:p w:rsidR="00C658FF" w:rsidRPr="00423DF3" w:rsidRDefault="00C658FF" w:rsidP="0068079D">
            <w:pPr>
              <w:tabs>
                <w:tab w:val="center" w:pos="587"/>
                <w:tab w:val="center" w:pos="5384"/>
              </w:tabs>
              <w:spacing w:after="0" w:line="240" w:lineRule="auto"/>
              <w:jc w:val="both"/>
              <w:rPr>
                <w:rFonts w:ascii="Times" w:hAnsi="Times"/>
              </w:rPr>
            </w:pPr>
            <w:r w:rsidRPr="00423DF3">
              <w:rPr>
                <w:rFonts w:ascii="Times" w:eastAsia="Times New Roman" w:hAnsi="Times"/>
                <w:color w:val="000000"/>
                <w:lang w:eastAsia="pl-PL"/>
              </w:rPr>
              <w:t>przeprowadzić badanie naukowe, zinterpretować i udokumentować jego wyniki.</w:t>
            </w:r>
          </w:p>
        </w:tc>
      </w:tr>
      <w:tr w:rsidR="00C658FF" w:rsidRPr="00423DF3" w:rsidTr="00274C5B">
        <w:trPr>
          <w:jc w:val="center"/>
        </w:trPr>
        <w:tc>
          <w:tcPr>
            <w:tcW w:w="1415" w:type="dxa"/>
          </w:tcPr>
          <w:p w:rsidR="00C658FF" w:rsidRPr="00423DF3" w:rsidRDefault="00C658FF" w:rsidP="0068079D">
            <w:pPr>
              <w:spacing w:after="0"/>
              <w:jc w:val="center"/>
              <w:rPr>
                <w:rFonts w:ascii="Times" w:hAnsi="Times"/>
              </w:rPr>
            </w:pPr>
            <w:r w:rsidRPr="00423DF3">
              <w:rPr>
                <w:rFonts w:ascii="Times" w:eastAsia="Times New Roman" w:hAnsi="Times"/>
                <w:color w:val="000000"/>
                <w:lang w:eastAsia="pl-PL"/>
              </w:rPr>
              <w:t>G.U</w:t>
            </w:r>
            <w:r w:rsidR="00760599">
              <w:rPr>
                <w:rFonts w:ascii="Times New Roman" w:eastAsia="Times New Roman" w:hAnsi="Times New Roman"/>
                <w:color w:val="000000"/>
                <w:lang w:eastAsia="pl-PL"/>
              </w:rPr>
              <w:t>0</w:t>
            </w:r>
            <w:r w:rsidRPr="00423DF3">
              <w:rPr>
                <w:rFonts w:ascii="Times" w:eastAsia="Times New Roman" w:hAnsi="Times"/>
                <w:color w:val="000000"/>
                <w:lang w:eastAsia="pl-PL"/>
              </w:rPr>
              <w:t>5.</w:t>
            </w:r>
          </w:p>
        </w:tc>
        <w:tc>
          <w:tcPr>
            <w:tcW w:w="9217" w:type="dxa"/>
            <w:gridSpan w:val="2"/>
          </w:tcPr>
          <w:p w:rsidR="00C658FF" w:rsidRPr="00423DF3" w:rsidRDefault="00C658FF" w:rsidP="0068079D">
            <w:pPr>
              <w:tabs>
                <w:tab w:val="center" w:pos="587"/>
                <w:tab w:val="center" w:pos="5380"/>
              </w:tabs>
              <w:spacing w:after="0" w:line="240" w:lineRule="auto"/>
              <w:jc w:val="both"/>
              <w:rPr>
                <w:rFonts w:ascii="Times" w:hAnsi="Times"/>
              </w:rPr>
            </w:pPr>
            <w:r w:rsidRPr="00423DF3">
              <w:rPr>
                <w:rFonts w:ascii="Times" w:eastAsia="Times New Roman" w:hAnsi="Times"/>
                <w:color w:val="000000"/>
                <w:lang w:eastAsia="pl-PL"/>
              </w:rPr>
              <w:t>zaprezentować wyniki badania naukowego.</w:t>
            </w:r>
          </w:p>
        </w:tc>
      </w:tr>
      <w:tr w:rsidR="008B4881" w:rsidRPr="00423DF3" w:rsidTr="00274C5B">
        <w:trPr>
          <w:jc w:val="center"/>
        </w:trPr>
        <w:tc>
          <w:tcPr>
            <w:tcW w:w="10632" w:type="dxa"/>
            <w:gridSpan w:val="3"/>
          </w:tcPr>
          <w:p w:rsidR="008B4881" w:rsidRPr="00423DF3" w:rsidRDefault="008B4881" w:rsidP="008B4881">
            <w:pPr>
              <w:spacing w:after="0" w:line="240" w:lineRule="auto"/>
              <w:jc w:val="center"/>
              <w:rPr>
                <w:rFonts w:ascii="Times" w:hAnsi="Times"/>
                <w:sz w:val="28"/>
                <w:szCs w:val="28"/>
              </w:rPr>
            </w:pPr>
            <w:r w:rsidRPr="00423DF3">
              <w:rPr>
                <w:rFonts w:ascii="Times" w:eastAsia="Times New Roman" w:hAnsi="Times"/>
                <w:b/>
                <w:bCs/>
                <w:color w:val="000000"/>
                <w:sz w:val="28"/>
                <w:szCs w:val="28"/>
                <w:lang w:eastAsia="pl-PL"/>
              </w:rPr>
              <w:t>H: PRAKTYKI ZAWODOWE: Praktyka zawodowa.</w:t>
            </w:r>
          </w:p>
        </w:tc>
      </w:tr>
      <w:tr w:rsidR="008B4881" w:rsidRPr="00423DF3" w:rsidTr="00274C5B">
        <w:trPr>
          <w:jc w:val="center"/>
        </w:trPr>
        <w:tc>
          <w:tcPr>
            <w:tcW w:w="10632" w:type="dxa"/>
            <w:gridSpan w:val="3"/>
          </w:tcPr>
          <w:p w:rsidR="008B4881" w:rsidRPr="00423DF3" w:rsidRDefault="008B4881" w:rsidP="008B4881">
            <w:pPr>
              <w:spacing w:after="0" w:line="240" w:lineRule="auto"/>
              <w:jc w:val="center"/>
              <w:rPr>
                <w:rFonts w:ascii="Times" w:hAnsi="Times"/>
                <w:sz w:val="28"/>
                <w:szCs w:val="28"/>
              </w:rPr>
            </w:pPr>
            <w:r w:rsidRPr="00423DF3">
              <w:rPr>
                <w:rFonts w:ascii="Times" w:eastAsia="Times New Roman" w:hAnsi="Times"/>
                <w:b/>
                <w:bCs/>
                <w:color w:val="000000"/>
                <w:sz w:val="28"/>
                <w:szCs w:val="28"/>
                <w:lang w:eastAsia="pl-PL"/>
              </w:rPr>
              <w:t>W zakresie umiejętności absolwent potrafi:</w:t>
            </w:r>
          </w:p>
        </w:tc>
      </w:tr>
      <w:tr w:rsidR="00304546" w:rsidRPr="00423DF3" w:rsidTr="00274C5B">
        <w:trPr>
          <w:jc w:val="center"/>
        </w:trPr>
        <w:tc>
          <w:tcPr>
            <w:tcW w:w="1415" w:type="dxa"/>
          </w:tcPr>
          <w:p w:rsidR="00304546" w:rsidRPr="00423DF3" w:rsidRDefault="00304546" w:rsidP="0068079D">
            <w:pPr>
              <w:spacing w:after="0"/>
              <w:jc w:val="center"/>
              <w:rPr>
                <w:rFonts w:ascii="Times" w:hAnsi="Times"/>
              </w:rPr>
            </w:pPr>
            <w:r w:rsidRPr="00423DF3">
              <w:rPr>
                <w:rFonts w:ascii="Times" w:eastAsia="Times New Roman" w:hAnsi="Times"/>
                <w:color w:val="000000"/>
                <w:lang w:eastAsia="pl-PL"/>
              </w:rPr>
              <w:t>H.U</w:t>
            </w:r>
            <w:r w:rsidR="00945E4C">
              <w:rPr>
                <w:rFonts w:ascii="Times New Roman" w:eastAsia="Times New Roman" w:hAnsi="Times New Roman"/>
                <w:color w:val="000000"/>
                <w:lang w:eastAsia="pl-PL"/>
              </w:rPr>
              <w:t>0</w:t>
            </w:r>
            <w:r w:rsidRPr="00423DF3">
              <w:rPr>
                <w:rFonts w:ascii="Times" w:eastAsia="Times New Roman" w:hAnsi="Times"/>
                <w:color w:val="000000"/>
                <w:lang w:eastAsia="pl-PL"/>
              </w:rPr>
              <w:t>1.</w:t>
            </w:r>
          </w:p>
        </w:tc>
        <w:tc>
          <w:tcPr>
            <w:tcW w:w="9217" w:type="dxa"/>
            <w:gridSpan w:val="2"/>
          </w:tcPr>
          <w:p w:rsidR="00304546" w:rsidRPr="00423DF3" w:rsidRDefault="00304546" w:rsidP="0068079D">
            <w:pPr>
              <w:spacing w:after="3" w:line="240" w:lineRule="auto"/>
              <w:ind w:right="336"/>
              <w:jc w:val="both"/>
              <w:rPr>
                <w:rFonts w:ascii="Times" w:hAnsi="Times"/>
              </w:rPr>
            </w:pPr>
            <w:r w:rsidRPr="00423DF3">
              <w:rPr>
                <w:rFonts w:ascii="Times" w:eastAsia="Times New Roman" w:hAnsi="Times"/>
                <w:color w:val="000000"/>
                <w:lang w:eastAsia="pl-PL"/>
              </w:rPr>
              <w:t>organizować pracę w poszczególnych pracowniach laboratorium diagnostycznego.</w:t>
            </w:r>
          </w:p>
        </w:tc>
      </w:tr>
      <w:tr w:rsidR="00304546" w:rsidRPr="00423DF3" w:rsidTr="00274C5B">
        <w:trPr>
          <w:jc w:val="center"/>
        </w:trPr>
        <w:tc>
          <w:tcPr>
            <w:tcW w:w="1415" w:type="dxa"/>
          </w:tcPr>
          <w:p w:rsidR="00304546" w:rsidRPr="00423DF3" w:rsidRDefault="00304546" w:rsidP="0068079D">
            <w:pPr>
              <w:spacing w:after="0"/>
              <w:jc w:val="center"/>
              <w:rPr>
                <w:rFonts w:ascii="Times" w:hAnsi="Times"/>
              </w:rPr>
            </w:pPr>
            <w:r w:rsidRPr="00423DF3">
              <w:rPr>
                <w:rFonts w:ascii="Times" w:eastAsia="Times New Roman" w:hAnsi="Times"/>
                <w:color w:val="000000"/>
                <w:lang w:eastAsia="pl-PL"/>
              </w:rPr>
              <w:t>H.U</w:t>
            </w:r>
            <w:r w:rsidR="00945E4C">
              <w:rPr>
                <w:rFonts w:ascii="Times New Roman" w:eastAsia="Times New Roman" w:hAnsi="Times New Roman"/>
                <w:color w:val="000000"/>
                <w:lang w:eastAsia="pl-PL"/>
              </w:rPr>
              <w:t>0</w:t>
            </w:r>
            <w:r w:rsidRPr="00423DF3">
              <w:rPr>
                <w:rFonts w:ascii="Times" w:eastAsia="Times New Roman" w:hAnsi="Times"/>
                <w:color w:val="000000"/>
                <w:lang w:eastAsia="pl-PL"/>
              </w:rPr>
              <w:t>2.</w:t>
            </w:r>
          </w:p>
        </w:tc>
        <w:tc>
          <w:tcPr>
            <w:tcW w:w="9217" w:type="dxa"/>
            <w:gridSpan w:val="2"/>
          </w:tcPr>
          <w:p w:rsidR="00304546" w:rsidRPr="00423DF3" w:rsidRDefault="00304546" w:rsidP="0068079D">
            <w:pPr>
              <w:spacing w:after="3" w:line="240" w:lineRule="auto"/>
              <w:ind w:right="336"/>
              <w:jc w:val="both"/>
              <w:rPr>
                <w:rFonts w:ascii="Times" w:hAnsi="Times"/>
              </w:rPr>
            </w:pPr>
            <w:r w:rsidRPr="00423DF3">
              <w:rPr>
                <w:rFonts w:ascii="Times" w:eastAsia="Times New Roman" w:hAnsi="Times"/>
                <w:color w:val="000000"/>
                <w:lang w:eastAsia="pl-PL"/>
              </w:rPr>
              <w:t>pobierać, przyjmować, dokumentować i wstępnie przygotowywać materiał biologiczny do badań diagnostycznych.</w:t>
            </w:r>
          </w:p>
        </w:tc>
      </w:tr>
      <w:tr w:rsidR="00304546" w:rsidRPr="00423DF3" w:rsidTr="00274C5B">
        <w:trPr>
          <w:jc w:val="center"/>
        </w:trPr>
        <w:tc>
          <w:tcPr>
            <w:tcW w:w="1415" w:type="dxa"/>
          </w:tcPr>
          <w:p w:rsidR="00304546" w:rsidRPr="00423DF3" w:rsidRDefault="00304546" w:rsidP="0068079D">
            <w:pPr>
              <w:spacing w:after="0"/>
              <w:jc w:val="center"/>
              <w:rPr>
                <w:rFonts w:ascii="Times" w:hAnsi="Times"/>
              </w:rPr>
            </w:pPr>
            <w:r w:rsidRPr="00423DF3">
              <w:rPr>
                <w:rFonts w:ascii="Times" w:eastAsia="Times New Roman" w:hAnsi="Times"/>
                <w:color w:val="000000"/>
                <w:lang w:eastAsia="pl-PL"/>
              </w:rPr>
              <w:t>H.U</w:t>
            </w:r>
            <w:r w:rsidR="00945E4C">
              <w:rPr>
                <w:rFonts w:ascii="Times New Roman" w:eastAsia="Times New Roman" w:hAnsi="Times New Roman"/>
                <w:color w:val="000000"/>
                <w:lang w:eastAsia="pl-PL"/>
              </w:rPr>
              <w:t>0</w:t>
            </w:r>
            <w:r w:rsidRPr="00423DF3">
              <w:rPr>
                <w:rFonts w:ascii="Times" w:eastAsia="Times New Roman" w:hAnsi="Times"/>
                <w:color w:val="000000"/>
                <w:lang w:eastAsia="pl-PL"/>
              </w:rPr>
              <w:t>3.</w:t>
            </w:r>
          </w:p>
        </w:tc>
        <w:tc>
          <w:tcPr>
            <w:tcW w:w="9217" w:type="dxa"/>
            <w:gridSpan w:val="2"/>
          </w:tcPr>
          <w:p w:rsidR="00304546" w:rsidRPr="00423DF3" w:rsidRDefault="00304546" w:rsidP="0068079D">
            <w:pPr>
              <w:tabs>
                <w:tab w:val="left" w:pos="5505"/>
              </w:tabs>
              <w:spacing w:after="0" w:line="240" w:lineRule="auto"/>
              <w:jc w:val="both"/>
              <w:rPr>
                <w:rFonts w:ascii="Times" w:hAnsi="Times"/>
              </w:rPr>
            </w:pPr>
            <w:r w:rsidRPr="00423DF3">
              <w:rPr>
                <w:rFonts w:ascii="Times" w:eastAsia="Times New Roman" w:hAnsi="Times"/>
                <w:color w:val="000000"/>
                <w:lang w:eastAsia="pl-PL"/>
              </w:rPr>
              <w:t>przeprowadzać badania diagnostyczne z zakresu analityki ogólnej, chemii klinicznej, biochemii klinicznej, hematologii i koagulologii, serologii grup krwi i transfuzjologii, immunologii, diagnostyki mikrobiologicznej i parazytologicznej.</w:t>
            </w:r>
          </w:p>
        </w:tc>
      </w:tr>
      <w:tr w:rsidR="00304546" w:rsidRPr="00423DF3" w:rsidTr="00274C5B">
        <w:trPr>
          <w:jc w:val="center"/>
        </w:trPr>
        <w:tc>
          <w:tcPr>
            <w:tcW w:w="1415" w:type="dxa"/>
          </w:tcPr>
          <w:p w:rsidR="00304546" w:rsidRPr="00423DF3" w:rsidRDefault="00304546" w:rsidP="0068079D">
            <w:pPr>
              <w:spacing w:after="0"/>
              <w:jc w:val="center"/>
              <w:rPr>
                <w:rFonts w:ascii="Times" w:hAnsi="Times"/>
              </w:rPr>
            </w:pPr>
            <w:r w:rsidRPr="00423DF3">
              <w:rPr>
                <w:rFonts w:ascii="Times" w:eastAsia="Times New Roman" w:hAnsi="Times"/>
                <w:color w:val="000000"/>
                <w:lang w:eastAsia="pl-PL"/>
              </w:rPr>
              <w:t>H.U</w:t>
            </w:r>
            <w:r w:rsidR="00945E4C">
              <w:rPr>
                <w:rFonts w:ascii="Times New Roman" w:eastAsia="Times New Roman" w:hAnsi="Times New Roman"/>
                <w:color w:val="000000"/>
                <w:lang w:eastAsia="pl-PL"/>
              </w:rPr>
              <w:t>0</w:t>
            </w:r>
            <w:r w:rsidRPr="00423DF3">
              <w:rPr>
                <w:rFonts w:ascii="Times" w:eastAsia="Times New Roman" w:hAnsi="Times"/>
                <w:color w:val="000000"/>
                <w:lang w:eastAsia="pl-PL"/>
              </w:rPr>
              <w:t>4.</w:t>
            </w:r>
          </w:p>
        </w:tc>
        <w:tc>
          <w:tcPr>
            <w:tcW w:w="9217" w:type="dxa"/>
            <w:gridSpan w:val="2"/>
          </w:tcPr>
          <w:p w:rsidR="00304546" w:rsidRPr="00423DF3" w:rsidRDefault="00304546" w:rsidP="00780D70">
            <w:pPr>
              <w:spacing w:after="1" w:line="240" w:lineRule="auto"/>
              <w:ind w:right="292"/>
              <w:jc w:val="both"/>
              <w:rPr>
                <w:rFonts w:ascii="Times" w:hAnsi="Times"/>
              </w:rPr>
            </w:pPr>
            <w:r w:rsidRPr="00423DF3">
              <w:rPr>
                <w:rFonts w:ascii="Times" w:eastAsia="Times New Roman" w:hAnsi="Times"/>
                <w:color w:val="000000"/>
                <w:lang w:eastAsia="pl-PL"/>
              </w:rPr>
              <w:t>prowadzić kontrolę jakości badań i dokumentację laboratoryjną zgodnie  z obowiązującymi przepisami oraz zasadami Dobrej Praktyki Laboratoryjnej i etyki zawodowej.</w:t>
            </w:r>
          </w:p>
        </w:tc>
      </w:tr>
      <w:tr w:rsidR="00304546" w:rsidRPr="00423DF3" w:rsidTr="0068079D">
        <w:trPr>
          <w:jc w:val="center"/>
        </w:trPr>
        <w:tc>
          <w:tcPr>
            <w:tcW w:w="10632" w:type="dxa"/>
            <w:gridSpan w:val="3"/>
            <w:vAlign w:val="center"/>
          </w:tcPr>
          <w:p w:rsidR="00304546" w:rsidRPr="00423DF3" w:rsidRDefault="00304546" w:rsidP="0068079D">
            <w:pPr>
              <w:spacing w:after="0" w:line="240" w:lineRule="auto"/>
              <w:jc w:val="center"/>
              <w:rPr>
                <w:rFonts w:ascii="Times" w:hAnsi="Times"/>
                <w:b/>
                <w:bCs/>
                <w:sz w:val="28"/>
                <w:szCs w:val="28"/>
                <w:lang w:eastAsia="pl-PL"/>
              </w:rPr>
            </w:pPr>
            <w:r w:rsidRPr="00423DF3">
              <w:rPr>
                <w:rFonts w:ascii="Times" w:hAnsi="Times"/>
                <w:b/>
                <w:bCs/>
                <w:sz w:val="28"/>
                <w:szCs w:val="28"/>
                <w:lang w:eastAsia="pl-PL"/>
              </w:rPr>
              <w:t>KOMPETENCJE SPOŁECZNE</w:t>
            </w:r>
          </w:p>
        </w:tc>
      </w:tr>
      <w:tr w:rsidR="00304546" w:rsidRPr="00423DF3" w:rsidTr="0068079D">
        <w:trPr>
          <w:jc w:val="center"/>
        </w:trPr>
        <w:tc>
          <w:tcPr>
            <w:tcW w:w="10632" w:type="dxa"/>
            <w:gridSpan w:val="3"/>
            <w:vAlign w:val="center"/>
          </w:tcPr>
          <w:p w:rsidR="00304546" w:rsidRPr="00423DF3" w:rsidRDefault="00304546" w:rsidP="0068079D">
            <w:pPr>
              <w:spacing w:after="0" w:line="240" w:lineRule="auto"/>
              <w:jc w:val="center"/>
              <w:rPr>
                <w:rFonts w:ascii="Times" w:hAnsi="Times"/>
                <w:b/>
                <w:bCs/>
                <w:sz w:val="28"/>
                <w:szCs w:val="28"/>
                <w:lang w:eastAsia="pl-PL"/>
              </w:rPr>
            </w:pPr>
            <w:r w:rsidRPr="00423DF3">
              <w:rPr>
                <w:rFonts w:ascii="Times" w:eastAsia="Times New Roman" w:hAnsi="Times"/>
                <w:b/>
                <w:bCs/>
                <w:color w:val="000000"/>
                <w:sz w:val="28"/>
                <w:szCs w:val="28"/>
                <w:lang w:eastAsia="pl-PL"/>
              </w:rPr>
              <w:t>W zakresie kompetencji społecznych absolwent jest gotów do:</w:t>
            </w:r>
          </w:p>
        </w:tc>
      </w:tr>
      <w:tr w:rsidR="0029688A" w:rsidRPr="00423DF3" w:rsidTr="00274C5B">
        <w:trPr>
          <w:jc w:val="center"/>
        </w:trPr>
        <w:tc>
          <w:tcPr>
            <w:tcW w:w="1415" w:type="dxa"/>
          </w:tcPr>
          <w:p w:rsidR="0029688A" w:rsidRPr="00423DF3" w:rsidRDefault="0029688A" w:rsidP="0068079D">
            <w:pPr>
              <w:spacing w:after="0"/>
              <w:jc w:val="center"/>
              <w:rPr>
                <w:rFonts w:ascii="Times" w:hAnsi="Times"/>
              </w:rPr>
            </w:pPr>
            <w:r w:rsidRPr="00423DF3">
              <w:rPr>
                <w:rFonts w:ascii="Times" w:eastAsia="Times New Roman" w:hAnsi="Times"/>
                <w:color w:val="000000"/>
                <w:lang w:eastAsia="pl-PL"/>
              </w:rPr>
              <w:t>A.K</w:t>
            </w:r>
            <w:r w:rsidR="00945E4C">
              <w:rPr>
                <w:rFonts w:ascii="Times New Roman" w:eastAsia="Times New Roman" w:hAnsi="Times New Roman"/>
                <w:color w:val="000000"/>
                <w:lang w:eastAsia="pl-PL"/>
              </w:rPr>
              <w:t>0</w:t>
            </w:r>
            <w:r w:rsidRPr="00423DF3">
              <w:rPr>
                <w:rFonts w:ascii="Times" w:eastAsia="Times New Roman" w:hAnsi="Times"/>
                <w:color w:val="000000"/>
                <w:lang w:eastAsia="pl-PL"/>
              </w:rPr>
              <w:t>1.</w:t>
            </w:r>
          </w:p>
        </w:tc>
        <w:tc>
          <w:tcPr>
            <w:tcW w:w="9217" w:type="dxa"/>
            <w:gridSpan w:val="2"/>
          </w:tcPr>
          <w:p w:rsidR="0029688A" w:rsidRPr="00423DF3" w:rsidRDefault="0029688A" w:rsidP="00F4486B">
            <w:pPr>
              <w:tabs>
                <w:tab w:val="center" w:pos="587"/>
                <w:tab w:val="center" w:pos="4020"/>
              </w:tabs>
              <w:spacing w:after="0" w:line="240" w:lineRule="auto"/>
              <w:jc w:val="both"/>
              <w:rPr>
                <w:rFonts w:ascii="Times" w:hAnsi="Times"/>
              </w:rPr>
            </w:pPr>
            <w:r w:rsidRPr="00423DF3">
              <w:rPr>
                <w:rFonts w:ascii="Times" w:eastAsia="Times New Roman" w:hAnsi="Times"/>
                <w:color w:val="000000"/>
                <w:lang w:eastAsia="pl-PL"/>
              </w:rPr>
              <w:t>dostrzegania i rozpoznawania własnych ograniczeń, dokonywania samooceny deficytów  i potrzeb edukacyjnych.</w:t>
            </w:r>
          </w:p>
        </w:tc>
      </w:tr>
      <w:tr w:rsidR="0029688A" w:rsidRPr="00423DF3" w:rsidTr="00274C5B">
        <w:trPr>
          <w:jc w:val="center"/>
        </w:trPr>
        <w:tc>
          <w:tcPr>
            <w:tcW w:w="1415" w:type="dxa"/>
          </w:tcPr>
          <w:p w:rsidR="0029688A" w:rsidRPr="00423DF3" w:rsidRDefault="0029688A" w:rsidP="0068079D">
            <w:pPr>
              <w:spacing w:after="0"/>
              <w:jc w:val="center"/>
              <w:rPr>
                <w:rFonts w:ascii="Times" w:hAnsi="Times"/>
              </w:rPr>
            </w:pPr>
            <w:r w:rsidRPr="00423DF3">
              <w:rPr>
                <w:rFonts w:ascii="Times" w:eastAsia="Times New Roman" w:hAnsi="Times"/>
                <w:color w:val="000000"/>
                <w:lang w:eastAsia="pl-PL"/>
              </w:rPr>
              <w:t>B.K</w:t>
            </w:r>
            <w:r w:rsidR="00945E4C">
              <w:rPr>
                <w:rFonts w:ascii="Times New Roman" w:eastAsia="Times New Roman" w:hAnsi="Times New Roman"/>
                <w:color w:val="000000"/>
                <w:lang w:eastAsia="pl-PL"/>
              </w:rPr>
              <w:t>0</w:t>
            </w:r>
            <w:r w:rsidRPr="00423DF3">
              <w:rPr>
                <w:rFonts w:ascii="Times" w:eastAsia="Times New Roman" w:hAnsi="Times"/>
                <w:color w:val="000000"/>
                <w:lang w:eastAsia="pl-PL"/>
              </w:rPr>
              <w:t>1.</w:t>
            </w:r>
          </w:p>
        </w:tc>
        <w:tc>
          <w:tcPr>
            <w:tcW w:w="9217" w:type="dxa"/>
            <w:gridSpan w:val="2"/>
          </w:tcPr>
          <w:p w:rsidR="0029688A" w:rsidRPr="00423DF3" w:rsidRDefault="0029688A" w:rsidP="0039200B">
            <w:pPr>
              <w:spacing w:after="0" w:line="240" w:lineRule="auto"/>
              <w:jc w:val="both"/>
              <w:rPr>
                <w:rFonts w:ascii="Times" w:hAnsi="Times"/>
              </w:rPr>
            </w:pPr>
            <w:r w:rsidRPr="00423DF3">
              <w:rPr>
                <w:rFonts w:ascii="Times" w:eastAsia="Times New Roman" w:hAnsi="Times"/>
                <w:color w:val="000000"/>
                <w:lang w:eastAsia="pl-PL"/>
              </w:rPr>
              <w:t>korzystania z obiektywnych źródeł informacji.</w:t>
            </w:r>
          </w:p>
        </w:tc>
      </w:tr>
      <w:tr w:rsidR="0029688A" w:rsidRPr="00423DF3" w:rsidTr="00274C5B">
        <w:trPr>
          <w:jc w:val="center"/>
        </w:trPr>
        <w:tc>
          <w:tcPr>
            <w:tcW w:w="1415" w:type="dxa"/>
          </w:tcPr>
          <w:p w:rsidR="0029688A" w:rsidRPr="00423DF3" w:rsidRDefault="0029688A" w:rsidP="0068079D">
            <w:pPr>
              <w:spacing w:after="0"/>
              <w:jc w:val="center"/>
              <w:rPr>
                <w:rFonts w:ascii="Times" w:hAnsi="Times"/>
              </w:rPr>
            </w:pPr>
            <w:r w:rsidRPr="00423DF3">
              <w:rPr>
                <w:rFonts w:ascii="Times" w:eastAsia="Times New Roman" w:hAnsi="Times"/>
                <w:color w:val="000000"/>
                <w:lang w:eastAsia="pl-PL"/>
              </w:rPr>
              <w:t>C.K</w:t>
            </w:r>
            <w:r w:rsidR="007265BC">
              <w:rPr>
                <w:rFonts w:ascii="Times New Roman" w:eastAsia="Times New Roman" w:hAnsi="Times New Roman"/>
                <w:color w:val="000000"/>
                <w:lang w:eastAsia="pl-PL"/>
              </w:rPr>
              <w:t>0</w:t>
            </w:r>
            <w:r w:rsidRPr="00423DF3">
              <w:rPr>
                <w:rFonts w:ascii="Times" w:eastAsia="Times New Roman" w:hAnsi="Times"/>
                <w:color w:val="000000"/>
                <w:lang w:eastAsia="pl-PL"/>
              </w:rPr>
              <w:t>1.</w:t>
            </w:r>
          </w:p>
        </w:tc>
        <w:tc>
          <w:tcPr>
            <w:tcW w:w="9217" w:type="dxa"/>
            <w:gridSpan w:val="2"/>
          </w:tcPr>
          <w:p w:rsidR="0029688A" w:rsidRPr="00423DF3" w:rsidRDefault="0029688A" w:rsidP="0068079D">
            <w:pPr>
              <w:spacing w:after="0" w:line="240" w:lineRule="auto"/>
              <w:jc w:val="both"/>
              <w:rPr>
                <w:rFonts w:ascii="Times" w:hAnsi="Times"/>
              </w:rPr>
            </w:pPr>
            <w:r w:rsidRPr="00423DF3">
              <w:rPr>
                <w:rFonts w:ascii="Times" w:eastAsia="Times New Roman" w:hAnsi="Times"/>
                <w:color w:val="000000"/>
                <w:lang w:eastAsia="pl-PL"/>
              </w:rPr>
              <w:t>identyfikacji i rozstrzygania dylematów związanych z wykonywaniem zawodu diagnosty laboratoryjnego w oparciu o zasady etyczne oraz formułowania opinii dotyczących różnych aspektów działalności zawodowej.</w:t>
            </w:r>
          </w:p>
        </w:tc>
      </w:tr>
      <w:tr w:rsidR="0029688A" w:rsidRPr="00423DF3" w:rsidTr="00274C5B">
        <w:trPr>
          <w:jc w:val="center"/>
        </w:trPr>
        <w:tc>
          <w:tcPr>
            <w:tcW w:w="1415" w:type="dxa"/>
          </w:tcPr>
          <w:p w:rsidR="0029688A" w:rsidRPr="00423DF3" w:rsidRDefault="0029688A" w:rsidP="0068079D">
            <w:pPr>
              <w:spacing w:after="0"/>
              <w:jc w:val="center"/>
              <w:rPr>
                <w:rFonts w:ascii="Times" w:hAnsi="Times"/>
              </w:rPr>
            </w:pPr>
            <w:r w:rsidRPr="00423DF3">
              <w:rPr>
                <w:rFonts w:ascii="Times" w:eastAsia="Times New Roman" w:hAnsi="Times"/>
                <w:color w:val="000000"/>
                <w:lang w:eastAsia="pl-PL"/>
              </w:rPr>
              <w:t>D.K</w:t>
            </w:r>
            <w:r w:rsidR="007265BC">
              <w:rPr>
                <w:rFonts w:ascii="Times New Roman" w:eastAsia="Times New Roman" w:hAnsi="Times New Roman"/>
                <w:color w:val="000000"/>
                <w:lang w:eastAsia="pl-PL"/>
              </w:rPr>
              <w:t>0</w:t>
            </w:r>
            <w:r w:rsidRPr="00423DF3">
              <w:rPr>
                <w:rFonts w:ascii="Times" w:eastAsia="Times New Roman" w:hAnsi="Times"/>
                <w:color w:val="000000"/>
                <w:lang w:eastAsia="pl-PL"/>
              </w:rPr>
              <w:t>1.</w:t>
            </w:r>
          </w:p>
        </w:tc>
        <w:tc>
          <w:tcPr>
            <w:tcW w:w="9217" w:type="dxa"/>
            <w:gridSpan w:val="2"/>
          </w:tcPr>
          <w:p w:rsidR="0029688A" w:rsidRPr="00423DF3" w:rsidRDefault="0029688A" w:rsidP="0068079D">
            <w:pPr>
              <w:spacing w:after="3" w:line="240" w:lineRule="auto"/>
              <w:ind w:right="349"/>
              <w:jc w:val="both"/>
              <w:rPr>
                <w:rFonts w:ascii="Times" w:hAnsi="Times"/>
              </w:rPr>
            </w:pPr>
            <w:r w:rsidRPr="00423DF3">
              <w:rPr>
                <w:rFonts w:ascii="Times" w:eastAsia="Times New Roman" w:hAnsi="Times"/>
                <w:color w:val="000000"/>
                <w:lang w:eastAsia="pl-PL"/>
              </w:rPr>
              <w:t>podejmowania działań zawodowych z szacunkiem do pracy włas</w:t>
            </w:r>
            <w:r w:rsidR="007265BC">
              <w:rPr>
                <w:rFonts w:ascii="Times" w:eastAsia="Times New Roman" w:hAnsi="Times"/>
                <w:color w:val="000000"/>
                <w:lang w:eastAsia="pl-PL"/>
              </w:rPr>
              <w:t>nej i innych ludzi oraz dbania</w:t>
            </w:r>
            <w:r w:rsidRPr="00423DF3">
              <w:rPr>
                <w:rFonts w:ascii="Times" w:eastAsia="Times New Roman" w:hAnsi="Times"/>
                <w:color w:val="000000"/>
                <w:lang w:eastAsia="pl-PL"/>
              </w:rPr>
              <w:t xml:space="preserve">  o </w:t>
            </w:r>
            <w:r w:rsidRPr="00423DF3">
              <w:rPr>
                <w:rFonts w:ascii="Times" w:eastAsia="Times New Roman" w:hAnsi="Times"/>
                <w:color w:val="000000"/>
                <w:lang w:eastAsia="pl-PL"/>
              </w:rPr>
              <w:lastRenderedPageBreak/>
              <w:t>powierzony sprzęt.</w:t>
            </w:r>
          </w:p>
        </w:tc>
      </w:tr>
      <w:tr w:rsidR="0029688A" w:rsidRPr="00423DF3" w:rsidTr="00274C5B">
        <w:trPr>
          <w:jc w:val="center"/>
        </w:trPr>
        <w:tc>
          <w:tcPr>
            <w:tcW w:w="1415" w:type="dxa"/>
          </w:tcPr>
          <w:p w:rsidR="0029688A" w:rsidRPr="00423DF3" w:rsidRDefault="0029688A" w:rsidP="0068079D">
            <w:pPr>
              <w:spacing w:after="0"/>
              <w:jc w:val="center"/>
              <w:rPr>
                <w:rFonts w:ascii="Times" w:hAnsi="Times"/>
              </w:rPr>
            </w:pPr>
            <w:r w:rsidRPr="00423DF3">
              <w:rPr>
                <w:rFonts w:ascii="Times" w:eastAsia="Times New Roman" w:hAnsi="Times"/>
                <w:color w:val="000000"/>
                <w:lang w:eastAsia="pl-PL"/>
              </w:rPr>
              <w:lastRenderedPageBreak/>
              <w:t>E.K</w:t>
            </w:r>
            <w:r w:rsidR="007265BC">
              <w:rPr>
                <w:rFonts w:ascii="Times New Roman" w:eastAsia="Times New Roman" w:hAnsi="Times New Roman"/>
                <w:color w:val="000000"/>
                <w:lang w:eastAsia="pl-PL"/>
              </w:rPr>
              <w:t>0</w:t>
            </w:r>
            <w:r w:rsidRPr="00423DF3">
              <w:rPr>
                <w:rFonts w:ascii="Times" w:eastAsia="Times New Roman" w:hAnsi="Times"/>
                <w:color w:val="000000"/>
                <w:lang w:eastAsia="pl-PL"/>
              </w:rPr>
              <w:t>1.</w:t>
            </w:r>
          </w:p>
        </w:tc>
        <w:tc>
          <w:tcPr>
            <w:tcW w:w="9217" w:type="dxa"/>
            <w:gridSpan w:val="2"/>
          </w:tcPr>
          <w:p w:rsidR="0029688A" w:rsidRPr="00423DF3" w:rsidRDefault="0029688A" w:rsidP="0068079D">
            <w:pPr>
              <w:spacing w:after="3" w:line="240" w:lineRule="auto"/>
              <w:ind w:right="349"/>
              <w:jc w:val="both"/>
              <w:rPr>
                <w:rFonts w:ascii="Times" w:hAnsi="Times"/>
              </w:rPr>
            </w:pPr>
            <w:r w:rsidRPr="00423DF3">
              <w:rPr>
                <w:rFonts w:ascii="Times" w:eastAsia="Times New Roman" w:hAnsi="Times"/>
                <w:color w:val="000000"/>
                <w:lang w:eastAsia="pl-PL"/>
              </w:rPr>
              <w:t>przyjęcia odpowiedzialności związanej z decyzjami podejmowanymi w ramach działalności zawodowej, w tym w kategoriach bezpieczeństwa własnego i innych osób.</w:t>
            </w:r>
          </w:p>
        </w:tc>
      </w:tr>
      <w:tr w:rsidR="0029688A" w:rsidRPr="00423DF3" w:rsidTr="00274C5B">
        <w:trPr>
          <w:jc w:val="center"/>
        </w:trPr>
        <w:tc>
          <w:tcPr>
            <w:tcW w:w="1415" w:type="dxa"/>
          </w:tcPr>
          <w:p w:rsidR="0029688A" w:rsidRPr="00423DF3" w:rsidRDefault="0029688A" w:rsidP="0068079D">
            <w:pPr>
              <w:spacing w:after="0"/>
              <w:jc w:val="center"/>
              <w:rPr>
                <w:rFonts w:ascii="Times" w:hAnsi="Times"/>
              </w:rPr>
            </w:pPr>
            <w:r w:rsidRPr="00423DF3">
              <w:rPr>
                <w:rFonts w:ascii="Times" w:eastAsia="Times New Roman" w:hAnsi="Times"/>
                <w:color w:val="000000"/>
                <w:lang w:eastAsia="pl-PL"/>
              </w:rPr>
              <w:t>E.K</w:t>
            </w:r>
            <w:r w:rsidR="007265BC">
              <w:rPr>
                <w:rFonts w:ascii="Times New Roman" w:eastAsia="Times New Roman" w:hAnsi="Times New Roman"/>
                <w:color w:val="000000"/>
                <w:lang w:eastAsia="pl-PL"/>
              </w:rPr>
              <w:t>0</w:t>
            </w:r>
            <w:r w:rsidRPr="00423DF3">
              <w:rPr>
                <w:rFonts w:ascii="Times" w:eastAsia="Times New Roman" w:hAnsi="Times"/>
                <w:color w:val="000000"/>
                <w:lang w:eastAsia="pl-PL"/>
              </w:rPr>
              <w:t>2.</w:t>
            </w:r>
          </w:p>
        </w:tc>
        <w:tc>
          <w:tcPr>
            <w:tcW w:w="9217" w:type="dxa"/>
            <w:gridSpan w:val="2"/>
          </w:tcPr>
          <w:p w:rsidR="0029688A" w:rsidRPr="00423DF3" w:rsidRDefault="0029688A" w:rsidP="0068079D">
            <w:pPr>
              <w:tabs>
                <w:tab w:val="center" w:pos="582"/>
                <w:tab w:val="center" w:pos="1795"/>
                <w:tab w:val="center" w:pos="3014"/>
                <w:tab w:val="center" w:pos="4423"/>
                <w:tab w:val="center" w:pos="5453"/>
                <w:tab w:val="center" w:pos="6454"/>
                <w:tab w:val="center" w:pos="7592"/>
                <w:tab w:val="center" w:pos="8859"/>
              </w:tabs>
              <w:spacing w:after="0" w:line="240" w:lineRule="auto"/>
              <w:jc w:val="both"/>
              <w:rPr>
                <w:rFonts w:ascii="Times" w:hAnsi="Times"/>
              </w:rPr>
            </w:pPr>
            <w:r w:rsidRPr="00423DF3">
              <w:rPr>
                <w:rFonts w:ascii="Times" w:eastAsia="Times New Roman" w:hAnsi="Times"/>
                <w:color w:val="000000"/>
                <w:lang w:eastAsia="pl-PL"/>
              </w:rPr>
              <w:t>pracy w zespole, przyjmując w nim różne role, ustalając priorytety, dbając o bezpieczeństwo własne, współpracowników i otoczenia.</w:t>
            </w:r>
          </w:p>
        </w:tc>
      </w:tr>
      <w:tr w:rsidR="0029688A" w:rsidRPr="00423DF3" w:rsidTr="00274C5B">
        <w:trPr>
          <w:jc w:val="center"/>
        </w:trPr>
        <w:tc>
          <w:tcPr>
            <w:tcW w:w="1415" w:type="dxa"/>
          </w:tcPr>
          <w:p w:rsidR="0029688A" w:rsidRPr="00423DF3" w:rsidRDefault="0029688A" w:rsidP="0068079D">
            <w:pPr>
              <w:spacing w:after="0"/>
              <w:jc w:val="center"/>
              <w:rPr>
                <w:rFonts w:ascii="Times" w:hAnsi="Times"/>
              </w:rPr>
            </w:pPr>
            <w:r w:rsidRPr="00423DF3">
              <w:rPr>
                <w:rFonts w:ascii="Times" w:eastAsia="Times New Roman" w:hAnsi="Times"/>
                <w:color w:val="000000"/>
                <w:lang w:eastAsia="pl-PL"/>
              </w:rPr>
              <w:t>F.K</w:t>
            </w:r>
            <w:r w:rsidR="007265BC">
              <w:rPr>
                <w:rFonts w:ascii="Times New Roman" w:eastAsia="Times New Roman" w:hAnsi="Times New Roman"/>
                <w:color w:val="000000"/>
                <w:lang w:eastAsia="pl-PL"/>
              </w:rPr>
              <w:t>0</w:t>
            </w:r>
            <w:r w:rsidRPr="00423DF3">
              <w:rPr>
                <w:rFonts w:ascii="Times" w:eastAsia="Times New Roman" w:hAnsi="Times"/>
                <w:color w:val="000000"/>
                <w:lang w:eastAsia="pl-PL"/>
              </w:rPr>
              <w:t>1.</w:t>
            </w:r>
          </w:p>
        </w:tc>
        <w:tc>
          <w:tcPr>
            <w:tcW w:w="9217" w:type="dxa"/>
            <w:gridSpan w:val="2"/>
          </w:tcPr>
          <w:p w:rsidR="0029688A" w:rsidRPr="00423DF3" w:rsidRDefault="0029688A" w:rsidP="00780D70">
            <w:pPr>
              <w:spacing w:after="3" w:line="240" w:lineRule="auto"/>
              <w:ind w:right="265"/>
              <w:jc w:val="both"/>
              <w:rPr>
                <w:rFonts w:ascii="Times" w:hAnsi="Times"/>
              </w:rPr>
            </w:pPr>
            <w:r w:rsidRPr="00423DF3">
              <w:rPr>
                <w:rFonts w:ascii="Times" w:eastAsia="Times New Roman" w:hAnsi="Times"/>
                <w:color w:val="000000"/>
                <w:lang w:eastAsia="pl-PL"/>
              </w:rPr>
              <w:t>wdrażania zasad koleżeństwa zawodowego i współpracy w zespole specjalistów, w tym z przedstawicielami innych zawodów medycznych, także w środowisku wielokulturowym  i wielonarodowościowym.</w:t>
            </w:r>
          </w:p>
        </w:tc>
      </w:tr>
      <w:tr w:rsidR="0029688A" w:rsidRPr="00423DF3" w:rsidTr="00274C5B">
        <w:trPr>
          <w:jc w:val="center"/>
        </w:trPr>
        <w:tc>
          <w:tcPr>
            <w:tcW w:w="1415" w:type="dxa"/>
          </w:tcPr>
          <w:p w:rsidR="0029688A" w:rsidRPr="00423DF3" w:rsidRDefault="0029688A" w:rsidP="0068079D">
            <w:pPr>
              <w:spacing w:after="0"/>
              <w:jc w:val="center"/>
              <w:rPr>
                <w:rFonts w:ascii="Times" w:hAnsi="Times"/>
              </w:rPr>
            </w:pPr>
            <w:r w:rsidRPr="00423DF3">
              <w:rPr>
                <w:rFonts w:ascii="Times" w:eastAsia="Times New Roman" w:hAnsi="Times"/>
                <w:color w:val="000000"/>
                <w:lang w:eastAsia="pl-PL"/>
              </w:rPr>
              <w:t>G.K</w:t>
            </w:r>
            <w:r w:rsidR="007265BC">
              <w:rPr>
                <w:rFonts w:ascii="Times New Roman" w:eastAsia="Times New Roman" w:hAnsi="Times New Roman"/>
                <w:color w:val="000000"/>
                <w:lang w:eastAsia="pl-PL"/>
              </w:rPr>
              <w:t>0</w:t>
            </w:r>
            <w:r w:rsidRPr="00423DF3">
              <w:rPr>
                <w:rFonts w:ascii="Times" w:eastAsia="Times New Roman" w:hAnsi="Times"/>
                <w:color w:val="000000"/>
                <w:lang w:eastAsia="pl-PL"/>
              </w:rPr>
              <w:t>1.</w:t>
            </w:r>
          </w:p>
        </w:tc>
        <w:tc>
          <w:tcPr>
            <w:tcW w:w="9217" w:type="dxa"/>
            <w:gridSpan w:val="2"/>
          </w:tcPr>
          <w:p w:rsidR="0029688A" w:rsidRPr="00423DF3" w:rsidRDefault="0029688A" w:rsidP="0068079D">
            <w:pPr>
              <w:spacing w:after="0" w:line="240" w:lineRule="auto"/>
              <w:jc w:val="both"/>
              <w:rPr>
                <w:rFonts w:ascii="Times" w:hAnsi="Times"/>
              </w:rPr>
            </w:pPr>
            <w:r w:rsidRPr="00423DF3">
              <w:rPr>
                <w:rFonts w:ascii="Times" w:eastAsia="Times New Roman" w:hAnsi="Times"/>
                <w:color w:val="000000"/>
                <w:lang w:eastAsia="pl-PL"/>
              </w:rPr>
              <w:t>formułowani</w:t>
            </w:r>
            <w:r w:rsidR="007265BC">
              <w:rPr>
                <w:rFonts w:ascii="Times" w:eastAsia="Times New Roman" w:hAnsi="Times"/>
                <w:color w:val="000000"/>
                <w:lang w:eastAsia="pl-PL"/>
              </w:rPr>
              <w:t>a wniosków z własnych pomiarów lub</w:t>
            </w:r>
            <w:r w:rsidRPr="00423DF3">
              <w:rPr>
                <w:rFonts w:ascii="Times" w:eastAsia="Times New Roman" w:hAnsi="Times"/>
                <w:color w:val="000000"/>
                <w:lang w:eastAsia="pl-PL"/>
              </w:rPr>
              <w:t xml:space="preserve"> obserwacji.</w:t>
            </w:r>
          </w:p>
        </w:tc>
      </w:tr>
      <w:tr w:rsidR="0029688A" w:rsidRPr="00423DF3" w:rsidTr="00274C5B">
        <w:trPr>
          <w:jc w:val="center"/>
        </w:trPr>
        <w:tc>
          <w:tcPr>
            <w:tcW w:w="1415" w:type="dxa"/>
          </w:tcPr>
          <w:p w:rsidR="0029688A" w:rsidRPr="00423DF3" w:rsidRDefault="0029688A" w:rsidP="0068079D">
            <w:pPr>
              <w:spacing w:after="0"/>
              <w:jc w:val="center"/>
              <w:rPr>
                <w:rFonts w:ascii="Times" w:hAnsi="Times"/>
              </w:rPr>
            </w:pPr>
            <w:r w:rsidRPr="00423DF3">
              <w:rPr>
                <w:rFonts w:ascii="Times" w:eastAsia="Times New Roman" w:hAnsi="Times"/>
                <w:color w:val="000000"/>
                <w:lang w:eastAsia="pl-PL"/>
              </w:rPr>
              <w:t>H.K</w:t>
            </w:r>
            <w:r w:rsidR="007265BC">
              <w:rPr>
                <w:rFonts w:ascii="Times New Roman" w:eastAsia="Times New Roman" w:hAnsi="Times New Roman"/>
                <w:color w:val="000000"/>
                <w:lang w:eastAsia="pl-PL"/>
              </w:rPr>
              <w:t>0</w:t>
            </w:r>
            <w:r w:rsidRPr="00423DF3">
              <w:rPr>
                <w:rFonts w:ascii="Times" w:eastAsia="Times New Roman" w:hAnsi="Times"/>
                <w:color w:val="000000"/>
                <w:lang w:eastAsia="pl-PL"/>
              </w:rPr>
              <w:t>1.</w:t>
            </w:r>
          </w:p>
        </w:tc>
        <w:tc>
          <w:tcPr>
            <w:tcW w:w="9217" w:type="dxa"/>
            <w:gridSpan w:val="2"/>
          </w:tcPr>
          <w:p w:rsidR="0029688A" w:rsidRPr="00423DF3" w:rsidRDefault="0029688A" w:rsidP="0068079D">
            <w:pPr>
              <w:spacing w:after="3" w:line="240" w:lineRule="auto"/>
              <w:ind w:right="368"/>
              <w:jc w:val="both"/>
              <w:rPr>
                <w:rFonts w:ascii="Times" w:hAnsi="Times"/>
              </w:rPr>
            </w:pPr>
            <w:r w:rsidRPr="00423DF3">
              <w:rPr>
                <w:rFonts w:ascii="Times" w:eastAsia="Times New Roman" w:hAnsi="Times"/>
                <w:color w:val="000000"/>
                <w:lang w:eastAsia="pl-PL"/>
              </w:rPr>
              <w:t>przestrzegania tajemnicy zawodowej i praw pacjenta.</w:t>
            </w:r>
          </w:p>
        </w:tc>
      </w:tr>
    </w:tbl>
    <w:p w:rsidR="00AA1AC9" w:rsidRPr="00423DF3" w:rsidRDefault="00AA1AC9" w:rsidP="00AA1AC9">
      <w:pPr>
        <w:spacing w:after="0" w:line="240" w:lineRule="auto"/>
        <w:jc w:val="both"/>
        <w:rPr>
          <w:rFonts w:ascii="Times" w:hAnsi="Times"/>
          <w:sz w:val="18"/>
          <w:szCs w:val="18"/>
        </w:rPr>
      </w:pPr>
      <w:r w:rsidRPr="00423DF3">
        <w:rPr>
          <w:rFonts w:ascii="Times" w:hAnsi="Times"/>
          <w:sz w:val="18"/>
          <w:szCs w:val="18"/>
        </w:rPr>
        <w:t xml:space="preserve">* Program studiów – część A) - efekty uczenia się  (z umieszczoną pod tabelą informacją, kiedy został uchwalony przez radę wydziału oraz od jakiego roku akademickiego miałby obowiązywać) musi być podpisany przez dziekana wydziału. </w:t>
      </w:r>
    </w:p>
    <w:p w:rsidR="00AA1AC9" w:rsidRPr="00423DF3" w:rsidRDefault="00AA1AC9" w:rsidP="00AA1AC9">
      <w:pPr>
        <w:shd w:val="clear" w:color="auto" w:fill="FFFFFF"/>
        <w:spacing w:after="0" w:line="360" w:lineRule="auto"/>
        <w:contextualSpacing/>
        <w:rPr>
          <w:rFonts w:ascii="Times" w:hAnsi="Times"/>
          <w:sz w:val="18"/>
          <w:szCs w:val="18"/>
        </w:rPr>
      </w:pPr>
      <w:r w:rsidRPr="00423DF3">
        <w:rPr>
          <w:rFonts w:ascii="Times" w:hAnsi="Times"/>
          <w:sz w:val="18"/>
          <w:szCs w:val="18"/>
        </w:rPr>
        <w:t xml:space="preserve">(1) </w:t>
      </w:r>
    </w:p>
    <w:p w:rsidR="00AA1AC9" w:rsidRPr="00423DF3" w:rsidRDefault="00AA1AC9" w:rsidP="00AA1AC9">
      <w:pPr>
        <w:shd w:val="clear" w:color="auto" w:fill="FFFFFF"/>
        <w:spacing w:after="0" w:line="240" w:lineRule="auto"/>
        <w:contextualSpacing/>
        <w:rPr>
          <w:rFonts w:ascii="Times" w:hAnsi="Times"/>
          <w:sz w:val="18"/>
          <w:szCs w:val="18"/>
          <w:lang w:eastAsia="pl-PL"/>
        </w:rPr>
      </w:pPr>
      <w:r w:rsidRPr="00423DF3">
        <w:rPr>
          <w:rFonts w:ascii="Times" w:hAnsi="Times"/>
          <w:sz w:val="18"/>
          <w:szCs w:val="18"/>
        </w:rPr>
        <w:t>Objaśnienia oznaczeń:</w:t>
      </w:r>
    </w:p>
    <w:p w:rsidR="00AA1AC9" w:rsidRPr="00423DF3" w:rsidRDefault="00AA1AC9" w:rsidP="00AA1AC9">
      <w:pPr>
        <w:shd w:val="clear" w:color="auto" w:fill="FFFFFF"/>
        <w:spacing w:after="0" w:line="240" w:lineRule="auto"/>
        <w:contextualSpacing/>
        <w:rPr>
          <w:rFonts w:ascii="Times" w:hAnsi="Times"/>
          <w:strike/>
          <w:sz w:val="18"/>
          <w:szCs w:val="18"/>
        </w:rPr>
      </w:pPr>
      <w:r w:rsidRPr="00423DF3">
        <w:rPr>
          <w:rFonts w:ascii="Times" w:hAnsi="Times"/>
          <w:strike/>
          <w:sz w:val="18"/>
          <w:szCs w:val="18"/>
        </w:rPr>
        <w:t xml:space="preserve">K (przed </w:t>
      </w:r>
      <w:proofErr w:type="spellStart"/>
      <w:r w:rsidRPr="00423DF3">
        <w:rPr>
          <w:rFonts w:ascii="Times" w:hAnsi="Times"/>
          <w:strike/>
          <w:sz w:val="18"/>
          <w:szCs w:val="18"/>
        </w:rPr>
        <w:t>podkreślnikiem</w:t>
      </w:r>
      <w:proofErr w:type="spellEnd"/>
      <w:r w:rsidRPr="00423DF3">
        <w:rPr>
          <w:rFonts w:ascii="Times" w:hAnsi="Times"/>
          <w:strike/>
          <w:sz w:val="18"/>
          <w:szCs w:val="18"/>
        </w:rPr>
        <w:t>) - kierunkowe efekty uczenia się</w:t>
      </w:r>
    </w:p>
    <w:p w:rsidR="00AA1AC9" w:rsidRPr="00423DF3" w:rsidRDefault="00AA1AC9" w:rsidP="00AA1AC9">
      <w:pPr>
        <w:shd w:val="clear" w:color="auto" w:fill="FFFFFF"/>
        <w:spacing w:after="0" w:line="240" w:lineRule="auto"/>
        <w:contextualSpacing/>
        <w:rPr>
          <w:rFonts w:ascii="Times" w:hAnsi="Times"/>
          <w:sz w:val="18"/>
          <w:szCs w:val="18"/>
        </w:rPr>
      </w:pPr>
      <w:r w:rsidRPr="00423DF3">
        <w:rPr>
          <w:rFonts w:ascii="Times" w:hAnsi="Times"/>
          <w:sz w:val="18"/>
          <w:szCs w:val="18"/>
        </w:rPr>
        <w:t>W – kategoria wiedzy</w:t>
      </w:r>
    </w:p>
    <w:p w:rsidR="00AA1AC9" w:rsidRPr="00423DF3" w:rsidRDefault="00AA1AC9" w:rsidP="00AA1AC9">
      <w:pPr>
        <w:shd w:val="clear" w:color="auto" w:fill="FFFFFF"/>
        <w:spacing w:after="0" w:line="240" w:lineRule="auto"/>
        <w:contextualSpacing/>
        <w:rPr>
          <w:rFonts w:ascii="Times" w:hAnsi="Times"/>
          <w:sz w:val="18"/>
          <w:szCs w:val="18"/>
        </w:rPr>
      </w:pPr>
      <w:r w:rsidRPr="00423DF3">
        <w:rPr>
          <w:rFonts w:ascii="Times" w:hAnsi="Times"/>
          <w:sz w:val="18"/>
          <w:szCs w:val="18"/>
        </w:rPr>
        <w:t>U – kategoria umiejętności</w:t>
      </w:r>
    </w:p>
    <w:p w:rsidR="00AA1AC9" w:rsidRPr="00423DF3" w:rsidRDefault="00AA1AC9" w:rsidP="00AA1AC9">
      <w:pPr>
        <w:shd w:val="clear" w:color="auto" w:fill="FFFFFF"/>
        <w:spacing w:after="0" w:line="240" w:lineRule="auto"/>
        <w:contextualSpacing/>
        <w:rPr>
          <w:rFonts w:ascii="Times" w:hAnsi="Times"/>
          <w:sz w:val="18"/>
          <w:szCs w:val="18"/>
        </w:rPr>
      </w:pPr>
      <w:r w:rsidRPr="00423DF3">
        <w:rPr>
          <w:rFonts w:ascii="Times" w:hAnsi="Times"/>
          <w:sz w:val="18"/>
          <w:szCs w:val="18"/>
        </w:rPr>
        <w:t xml:space="preserve">K (po </w:t>
      </w:r>
      <w:proofErr w:type="spellStart"/>
      <w:r w:rsidRPr="00423DF3">
        <w:rPr>
          <w:rFonts w:ascii="Times" w:hAnsi="Times"/>
          <w:sz w:val="18"/>
          <w:szCs w:val="18"/>
        </w:rPr>
        <w:t>podkreślniku</w:t>
      </w:r>
      <w:proofErr w:type="spellEnd"/>
      <w:r w:rsidRPr="00423DF3">
        <w:rPr>
          <w:rFonts w:ascii="Times" w:hAnsi="Times"/>
          <w:sz w:val="18"/>
          <w:szCs w:val="18"/>
        </w:rPr>
        <w:t>) – kategoria kompetencji społecznych</w:t>
      </w:r>
    </w:p>
    <w:p w:rsidR="00AA1AC9" w:rsidRPr="00423DF3" w:rsidRDefault="00AA1AC9" w:rsidP="00AA1AC9">
      <w:pPr>
        <w:spacing w:after="0" w:line="240" w:lineRule="auto"/>
        <w:rPr>
          <w:rFonts w:ascii="Times" w:hAnsi="Times"/>
          <w:sz w:val="18"/>
          <w:szCs w:val="18"/>
          <w:lang w:eastAsia="pl-PL"/>
        </w:rPr>
      </w:pPr>
    </w:p>
    <w:p w:rsidR="00AA1AC9" w:rsidRPr="00423DF3" w:rsidRDefault="00AA1AC9" w:rsidP="00AA1AC9">
      <w:pPr>
        <w:spacing w:after="0" w:line="240" w:lineRule="auto"/>
        <w:rPr>
          <w:rFonts w:ascii="Times" w:hAnsi="Times"/>
          <w:sz w:val="18"/>
          <w:szCs w:val="18"/>
          <w:lang w:eastAsia="pl-PL"/>
        </w:rPr>
      </w:pPr>
      <w:r w:rsidRPr="00423DF3">
        <w:rPr>
          <w:rFonts w:ascii="Times" w:hAnsi="Times"/>
          <w:sz w:val="18"/>
          <w:szCs w:val="18"/>
          <w:lang w:eastAsia="pl-PL"/>
        </w:rPr>
        <w:t>(2)</w:t>
      </w:r>
    </w:p>
    <w:p w:rsidR="00AA1AC9" w:rsidRPr="00423DF3" w:rsidRDefault="00AA1AC9" w:rsidP="00AA1AC9">
      <w:pPr>
        <w:shd w:val="clear" w:color="auto" w:fill="FFFFFF"/>
        <w:spacing w:after="0" w:line="240" w:lineRule="auto"/>
        <w:contextualSpacing/>
        <w:jc w:val="both"/>
        <w:rPr>
          <w:rFonts w:ascii="Times" w:hAnsi="Times"/>
          <w:sz w:val="18"/>
          <w:szCs w:val="18"/>
        </w:rPr>
      </w:pPr>
      <w:r w:rsidRPr="00423DF3">
        <w:rPr>
          <w:rFonts w:ascii="Times" w:hAnsi="Times"/>
          <w:sz w:val="18"/>
          <w:szCs w:val="18"/>
          <w:lang w:eastAsia="pl-PL"/>
        </w:rPr>
        <w:t xml:space="preserve">Opis zakładanych efektów uczenia się dla studiów prowadzonych na danym kierunku, poziomie i profilu w zakresie </w:t>
      </w:r>
      <w:r w:rsidRPr="00423DF3">
        <w:rPr>
          <w:rFonts w:ascii="Times" w:hAnsi="Times"/>
          <w:sz w:val="18"/>
          <w:szCs w:val="18"/>
        </w:rPr>
        <w:t>wiedzy, umiejętności oraz kompetencji społecznych.</w:t>
      </w:r>
    </w:p>
    <w:p w:rsidR="00AA1AC9" w:rsidRPr="00423DF3" w:rsidRDefault="00AA1AC9" w:rsidP="00AA1AC9">
      <w:pPr>
        <w:shd w:val="clear" w:color="auto" w:fill="FFFFFF"/>
        <w:spacing w:after="0" w:line="240" w:lineRule="auto"/>
        <w:contextualSpacing/>
        <w:jc w:val="both"/>
        <w:rPr>
          <w:rFonts w:ascii="Times" w:hAnsi="Times"/>
          <w:sz w:val="18"/>
          <w:szCs w:val="18"/>
        </w:rPr>
      </w:pPr>
    </w:p>
    <w:p w:rsidR="00AA1AC9" w:rsidRPr="00423DF3" w:rsidRDefault="00AA1AC9" w:rsidP="00AA1AC9">
      <w:pPr>
        <w:shd w:val="clear" w:color="auto" w:fill="FFFFFF"/>
        <w:spacing w:after="0" w:line="240" w:lineRule="auto"/>
        <w:contextualSpacing/>
        <w:jc w:val="both"/>
        <w:rPr>
          <w:rFonts w:ascii="Times" w:hAnsi="Times"/>
          <w:sz w:val="18"/>
          <w:szCs w:val="18"/>
        </w:rPr>
      </w:pPr>
    </w:p>
    <w:p w:rsidR="00AA1AC9" w:rsidRPr="00423DF3" w:rsidRDefault="00AA1AC9" w:rsidP="00AA1AC9">
      <w:pPr>
        <w:shd w:val="clear" w:color="auto" w:fill="FFFFFF"/>
        <w:spacing w:after="0" w:line="240" w:lineRule="auto"/>
        <w:contextualSpacing/>
        <w:jc w:val="both"/>
        <w:rPr>
          <w:rFonts w:ascii="Times" w:hAnsi="Times"/>
          <w:sz w:val="18"/>
          <w:szCs w:val="18"/>
        </w:rPr>
      </w:pPr>
    </w:p>
    <w:p w:rsidR="00AA1AC9" w:rsidRPr="00423DF3" w:rsidRDefault="00AA1AC9" w:rsidP="00AA1AC9">
      <w:pPr>
        <w:spacing w:after="0" w:line="360" w:lineRule="auto"/>
        <w:rPr>
          <w:rFonts w:ascii="Times" w:hAnsi="Times"/>
          <w:b/>
          <w:sz w:val="24"/>
          <w:szCs w:val="24"/>
        </w:rPr>
        <w:sectPr w:rsidR="00AA1AC9" w:rsidRPr="00423DF3" w:rsidSect="0068079D">
          <w:headerReference w:type="default" r:id="rId9"/>
          <w:footerReference w:type="default" r:id="rId10"/>
          <w:endnotePr>
            <w:numFmt w:val="decimal"/>
          </w:endnotePr>
          <w:pgSz w:w="11906" w:h="16838"/>
          <w:pgMar w:top="720" w:right="1106" w:bottom="720" w:left="1100" w:header="709" w:footer="709" w:gutter="0"/>
          <w:cols w:space="708"/>
          <w:docGrid w:linePitch="299"/>
        </w:sectPr>
      </w:pPr>
    </w:p>
    <w:p w:rsidR="00AA1AC9" w:rsidRPr="00423DF3" w:rsidRDefault="00AA1AC9" w:rsidP="00AA1AC9">
      <w:pPr>
        <w:spacing w:after="0" w:line="360" w:lineRule="auto"/>
        <w:rPr>
          <w:rFonts w:ascii="Times" w:hAnsi="Times"/>
          <w:b/>
          <w:bCs/>
          <w:i/>
          <w:lang w:eastAsia="pl-PL"/>
        </w:rPr>
      </w:pPr>
      <w:r w:rsidRPr="00423DF3">
        <w:rPr>
          <w:rFonts w:ascii="Times" w:hAnsi="Times"/>
          <w:b/>
        </w:rPr>
        <w:lastRenderedPageBreak/>
        <w:t>Czę</w:t>
      </w:r>
      <w:r w:rsidRPr="00423DF3">
        <w:rPr>
          <w:rFonts w:ascii="Times" w:hAnsi="Times"/>
          <w:b/>
          <w:bCs/>
          <w:i/>
          <w:lang w:eastAsia="pl-PL"/>
        </w:rPr>
        <w:t>ść B) programu studiów</w:t>
      </w:r>
    </w:p>
    <w:p w:rsidR="00AA1AC9" w:rsidRPr="00423DF3" w:rsidRDefault="00AA1AC9" w:rsidP="00AA1AC9">
      <w:pPr>
        <w:spacing w:after="0" w:line="360" w:lineRule="auto"/>
        <w:jc w:val="center"/>
        <w:rPr>
          <w:rFonts w:ascii="Times" w:hAnsi="Times"/>
          <w:b/>
          <w:bCs/>
          <w:lang w:eastAsia="pl-PL"/>
        </w:rPr>
      </w:pPr>
      <w:r w:rsidRPr="00423DF3">
        <w:rPr>
          <w:rFonts w:ascii="Times" w:hAnsi="Times"/>
          <w:b/>
          <w:bCs/>
          <w:lang w:eastAsia="pl-PL"/>
        </w:rPr>
        <w:t>O p i s   p r o c e s u   p r o w a d z ą c e g o  d o   u z y s k a n i a   e f e k t ó w   u c z e n i a   s i ę</w:t>
      </w:r>
    </w:p>
    <w:p w:rsidR="00AA1AC9" w:rsidRPr="00423DF3" w:rsidRDefault="00AA1AC9" w:rsidP="00AA1AC9">
      <w:pPr>
        <w:spacing w:after="0" w:line="360" w:lineRule="auto"/>
        <w:rPr>
          <w:rFonts w:ascii="Times" w:hAnsi="Times"/>
          <w:b/>
          <w:bCs/>
          <w:lang w:eastAsia="pl-PL"/>
        </w:rPr>
      </w:pPr>
    </w:p>
    <w:p w:rsidR="00AA1AC9" w:rsidRPr="00423DF3" w:rsidRDefault="00AA1AC9" w:rsidP="00AA1AC9">
      <w:pPr>
        <w:framePr w:hSpace="141" w:wrap="around" w:vAnchor="page" w:hAnchor="page" w:xAlign="center" w:y="2826"/>
        <w:spacing w:after="0" w:line="360" w:lineRule="auto"/>
        <w:rPr>
          <w:rFonts w:ascii="Times" w:hAnsi="Times"/>
          <w:b/>
          <w:bCs/>
          <w:i/>
          <w:lang w:eastAsia="pl-PL"/>
        </w:rPr>
      </w:pPr>
    </w:p>
    <w:tbl>
      <w:tblPr>
        <w:tblW w:w="172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
        <w:gridCol w:w="2037"/>
        <w:gridCol w:w="1018"/>
        <w:gridCol w:w="1073"/>
        <w:gridCol w:w="113"/>
        <w:gridCol w:w="2530"/>
        <w:gridCol w:w="1162"/>
        <w:gridCol w:w="113"/>
        <w:gridCol w:w="534"/>
        <w:gridCol w:w="730"/>
        <w:gridCol w:w="1090"/>
        <w:gridCol w:w="469"/>
        <w:gridCol w:w="708"/>
        <w:gridCol w:w="710"/>
        <w:gridCol w:w="1559"/>
        <w:gridCol w:w="1655"/>
        <w:gridCol w:w="113"/>
        <w:gridCol w:w="1488"/>
      </w:tblGrid>
      <w:tr w:rsidR="00AA1AC9" w:rsidRPr="00423DF3" w:rsidTr="003236E9">
        <w:trPr>
          <w:gridAfter w:val="2"/>
          <w:wAfter w:w="1601" w:type="dxa"/>
          <w:jc w:val="center"/>
        </w:trPr>
        <w:tc>
          <w:tcPr>
            <w:tcW w:w="8046" w:type="dxa"/>
            <w:gridSpan w:val="7"/>
          </w:tcPr>
          <w:p w:rsidR="00AA1AC9" w:rsidRPr="00423DF3" w:rsidRDefault="00AA1AC9" w:rsidP="0068079D">
            <w:pPr>
              <w:spacing w:after="0" w:line="360" w:lineRule="auto"/>
              <w:jc w:val="both"/>
              <w:rPr>
                <w:rFonts w:ascii="Times" w:hAnsi="Times"/>
                <w:b/>
              </w:rPr>
            </w:pPr>
            <w:r w:rsidRPr="00423DF3">
              <w:rPr>
                <w:rFonts w:ascii="Times" w:hAnsi="Times"/>
                <w:b/>
              </w:rPr>
              <w:t>Wydział prowadzący studia:</w:t>
            </w:r>
          </w:p>
          <w:p w:rsidR="00AA1AC9" w:rsidRPr="00423DF3" w:rsidRDefault="00AA1AC9" w:rsidP="0068079D">
            <w:pPr>
              <w:spacing w:after="0" w:line="360" w:lineRule="auto"/>
              <w:jc w:val="both"/>
              <w:rPr>
                <w:rFonts w:ascii="Times" w:hAnsi="Times"/>
                <w:b/>
              </w:rPr>
            </w:pPr>
          </w:p>
        </w:tc>
        <w:tc>
          <w:tcPr>
            <w:tcW w:w="7568" w:type="dxa"/>
            <w:gridSpan w:val="9"/>
            <w:vAlign w:val="center"/>
          </w:tcPr>
          <w:p w:rsidR="00AA1AC9" w:rsidRPr="00423DF3" w:rsidRDefault="00AA1AC9" w:rsidP="00780D70">
            <w:pPr>
              <w:spacing w:after="0" w:line="360" w:lineRule="auto"/>
              <w:jc w:val="center"/>
              <w:rPr>
                <w:rFonts w:ascii="Times" w:hAnsi="Times"/>
                <w:b/>
                <w:sz w:val="24"/>
                <w:szCs w:val="24"/>
              </w:rPr>
            </w:pPr>
            <w:r w:rsidRPr="00423DF3">
              <w:rPr>
                <w:rFonts w:ascii="Times" w:hAnsi="Times"/>
                <w:b/>
                <w:sz w:val="24"/>
                <w:szCs w:val="24"/>
              </w:rPr>
              <w:t>Wydział Farmaceutyczny</w:t>
            </w:r>
          </w:p>
          <w:p w:rsidR="00AA1AC9" w:rsidRPr="00423DF3" w:rsidRDefault="00AA1AC9" w:rsidP="00780D70">
            <w:pPr>
              <w:spacing w:after="0" w:line="360" w:lineRule="auto"/>
              <w:jc w:val="center"/>
              <w:rPr>
                <w:rFonts w:ascii="Times" w:hAnsi="Times"/>
                <w:b/>
                <w:sz w:val="24"/>
                <w:szCs w:val="24"/>
              </w:rPr>
            </w:pPr>
            <w:r w:rsidRPr="00423DF3">
              <w:rPr>
                <w:rFonts w:ascii="Times" w:hAnsi="Times"/>
                <w:b/>
                <w:sz w:val="24"/>
                <w:szCs w:val="24"/>
              </w:rPr>
              <w:t xml:space="preserve">Collegium </w:t>
            </w:r>
            <w:proofErr w:type="spellStart"/>
            <w:r w:rsidRPr="00423DF3">
              <w:rPr>
                <w:rFonts w:ascii="Times" w:hAnsi="Times"/>
                <w:b/>
                <w:sz w:val="24"/>
                <w:szCs w:val="24"/>
              </w:rPr>
              <w:t>Medicum</w:t>
            </w:r>
            <w:proofErr w:type="spellEnd"/>
            <w:r w:rsidRPr="00423DF3">
              <w:rPr>
                <w:rFonts w:ascii="Times" w:hAnsi="Times"/>
                <w:b/>
                <w:sz w:val="24"/>
                <w:szCs w:val="24"/>
              </w:rPr>
              <w:t xml:space="preserve"> im. Ludwika Rydygiera w Bydgoszczy</w:t>
            </w:r>
          </w:p>
          <w:p w:rsidR="00AA1AC9" w:rsidRPr="00423DF3" w:rsidRDefault="00AA1AC9" w:rsidP="00780D70">
            <w:pPr>
              <w:spacing w:after="0" w:line="360" w:lineRule="auto"/>
              <w:jc w:val="center"/>
              <w:rPr>
                <w:rFonts w:ascii="Times" w:hAnsi="Times"/>
                <w:b/>
                <w:bCs/>
                <w:sz w:val="24"/>
                <w:szCs w:val="24"/>
                <w:lang w:eastAsia="pl-PL"/>
              </w:rPr>
            </w:pPr>
            <w:r w:rsidRPr="00423DF3">
              <w:rPr>
                <w:rFonts w:ascii="Times" w:hAnsi="Times"/>
                <w:b/>
                <w:sz w:val="24"/>
                <w:szCs w:val="24"/>
              </w:rPr>
              <w:t>Uniwersytet Mikołaja Kopernika w Toruniu</w:t>
            </w:r>
          </w:p>
        </w:tc>
      </w:tr>
      <w:tr w:rsidR="00AA1AC9" w:rsidRPr="00423DF3" w:rsidTr="003236E9">
        <w:trPr>
          <w:gridAfter w:val="2"/>
          <w:wAfter w:w="1601" w:type="dxa"/>
          <w:jc w:val="center"/>
        </w:trPr>
        <w:tc>
          <w:tcPr>
            <w:tcW w:w="8046" w:type="dxa"/>
            <w:gridSpan w:val="7"/>
          </w:tcPr>
          <w:p w:rsidR="00AA1AC9" w:rsidRPr="00423DF3" w:rsidRDefault="00AA1AC9" w:rsidP="0068079D">
            <w:pPr>
              <w:spacing w:after="0" w:line="240" w:lineRule="auto"/>
              <w:jc w:val="both"/>
              <w:rPr>
                <w:rFonts w:ascii="Times" w:hAnsi="Times"/>
                <w:b/>
              </w:rPr>
            </w:pPr>
            <w:r w:rsidRPr="00423DF3">
              <w:rPr>
                <w:rFonts w:ascii="Times" w:hAnsi="Times"/>
                <w:b/>
              </w:rPr>
              <w:t>Kierunek na którym są prowadzone studia:</w:t>
            </w:r>
          </w:p>
        </w:tc>
        <w:tc>
          <w:tcPr>
            <w:tcW w:w="7568" w:type="dxa"/>
            <w:gridSpan w:val="9"/>
            <w:vAlign w:val="center"/>
          </w:tcPr>
          <w:p w:rsidR="00AA1AC9" w:rsidRPr="00423DF3" w:rsidRDefault="00AA1AC9" w:rsidP="00780D70">
            <w:pPr>
              <w:spacing w:after="0" w:line="360" w:lineRule="auto"/>
              <w:jc w:val="center"/>
              <w:rPr>
                <w:rFonts w:ascii="Times" w:hAnsi="Times"/>
                <w:b/>
                <w:bCs/>
                <w:sz w:val="24"/>
                <w:szCs w:val="24"/>
                <w:lang w:eastAsia="pl-PL"/>
              </w:rPr>
            </w:pPr>
            <w:r w:rsidRPr="00423DF3">
              <w:rPr>
                <w:rFonts w:ascii="Times" w:hAnsi="Times"/>
                <w:b/>
                <w:bCs/>
                <w:sz w:val="24"/>
                <w:szCs w:val="24"/>
                <w:lang w:eastAsia="pl-PL"/>
              </w:rPr>
              <w:t>Analityka medyczna</w:t>
            </w:r>
          </w:p>
        </w:tc>
      </w:tr>
      <w:tr w:rsidR="00AA1AC9" w:rsidRPr="00423DF3" w:rsidTr="003236E9">
        <w:trPr>
          <w:gridAfter w:val="2"/>
          <w:wAfter w:w="1601" w:type="dxa"/>
          <w:jc w:val="center"/>
        </w:trPr>
        <w:tc>
          <w:tcPr>
            <w:tcW w:w="8046" w:type="dxa"/>
            <w:gridSpan w:val="7"/>
          </w:tcPr>
          <w:p w:rsidR="00AA1AC9" w:rsidRPr="00423DF3" w:rsidRDefault="00AA1AC9" w:rsidP="00F61854">
            <w:pPr>
              <w:shd w:val="clear" w:color="auto" w:fill="FFFFFF"/>
              <w:spacing w:after="0" w:line="240" w:lineRule="auto"/>
              <w:contextualSpacing/>
              <w:jc w:val="both"/>
              <w:rPr>
                <w:rFonts w:ascii="Times" w:hAnsi="Times"/>
                <w:b/>
              </w:rPr>
            </w:pPr>
            <w:r w:rsidRPr="00423DF3">
              <w:rPr>
                <w:rFonts w:ascii="Times" w:hAnsi="Times"/>
                <w:b/>
              </w:rPr>
              <w:t>Poziom studiów:</w:t>
            </w:r>
          </w:p>
        </w:tc>
        <w:tc>
          <w:tcPr>
            <w:tcW w:w="7568" w:type="dxa"/>
            <w:gridSpan w:val="9"/>
            <w:vAlign w:val="center"/>
          </w:tcPr>
          <w:p w:rsidR="00AA1AC9" w:rsidRPr="00423DF3" w:rsidRDefault="00AA1AC9" w:rsidP="00780D70">
            <w:pPr>
              <w:spacing w:after="0" w:line="360" w:lineRule="auto"/>
              <w:jc w:val="center"/>
              <w:rPr>
                <w:rFonts w:ascii="Times" w:hAnsi="Times"/>
                <w:b/>
                <w:bCs/>
                <w:sz w:val="24"/>
                <w:szCs w:val="24"/>
                <w:lang w:eastAsia="pl-PL"/>
              </w:rPr>
            </w:pPr>
            <w:r w:rsidRPr="00423DF3">
              <w:rPr>
                <w:rFonts w:ascii="Times" w:hAnsi="Times"/>
                <w:b/>
                <w:bCs/>
                <w:sz w:val="24"/>
                <w:szCs w:val="24"/>
                <w:lang w:eastAsia="pl-PL"/>
              </w:rPr>
              <w:t>Jednolite studia magisterskie</w:t>
            </w:r>
          </w:p>
        </w:tc>
      </w:tr>
      <w:tr w:rsidR="00AA1AC9" w:rsidRPr="00423DF3" w:rsidTr="003236E9">
        <w:trPr>
          <w:gridAfter w:val="2"/>
          <w:wAfter w:w="1601" w:type="dxa"/>
          <w:jc w:val="center"/>
        </w:trPr>
        <w:tc>
          <w:tcPr>
            <w:tcW w:w="8046" w:type="dxa"/>
            <w:gridSpan w:val="7"/>
          </w:tcPr>
          <w:p w:rsidR="00AA1AC9" w:rsidRPr="00423DF3" w:rsidRDefault="00AA1AC9" w:rsidP="00F61854">
            <w:pPr>
              <w:spacing w:after="0" w:line="240" w:lineRule="auto"/>
              <w:jc w:val="both"/>
              <w:rPr>
                <w:rFonts w:ascii="Times" w:hAnsi="Times"/>
                <w:b/>
                <w:bCs/>
                <w:lang w:eastAsia="pl-PL"/>
              </w:rPr>
            </w:pPr>
            <w:r w:rsidRPr="00423DF3">
              <w:rPr>
                <w:rFonts w:ascii="Times" w:hAnsi="Times"/>
                <w:b/>
                <w:bCs/>
                <w:lang w:eastAsia="pl-PL"/>
              </w:rPr>
              <w:t>Poziom Polskiej Ramy Kwalifikacji:</w:t>
            </w:r>
          </w:p>
        </w:tc>
        <w:tc>
          <w:tcPr>
            <w:tcW w:w="7568" w:type="dxa"/>
            <w:gridSpan w:val="9"/>
            <w:vAlign w:val="center"/>
          </w:tcPr>
          <w:p w:rsidR="00AA1AC9" w:rsidRPr="00423DF3" w:rsidRDefault="00AA1AC9" w:rsidP="00780D70">
            <w:pPr>
              <w:spacing w:after="0" w:line="360" w:lineRule="auto"/>
              <w:jc w:val="center"/>
              <w:rPr>
                <w:rFonts w:ascii="Times" w:hAnsi="Times"/>
                <w:b/>
                <w:bCs/>
                <w:sz w:val="24"/>
                <w:szCs w:val="24"/>
                <w:lang w:eastAsia="pl-PL"/>
              </w:rPr>
            </w:pPr>
            <w:r w:rsidRPr="00423DF3">
              <w:rPr>
                <w:rFonts w:ascii="Times" w:hAnsi="Times"/>
                <w:b/>
                <w:bCs/>
                <w:sz w:val="24"/>
                <w:szCs w:val="24"/>
                <w:lang w:eastAsia="pl-PL"/>
              </w:rPr>
              <w:t>Poziom 7</w:t>
            </w:r>
          </w:p>
        </w:tc>
      </w:tr>
      <w:tr w:rsidR="00AA1AC9" w:rsidRPr="00423DF3" w:rsidTr="003236E9">
        <w:trPr>
          <w:gridAfter w:val="2"/>
          <w:wAfter w:w="1601" w:type="dxa"/>
          <w:jc w:val="center"/>
        </w:trPr>
        <w:tc>
          <w:tcPr>
            <w:tcW w:w="8046" w:type="dxa"/>
            <w:gridSpan w:val="7"/>
          </w:tcPr>
          <w:p w:rsidR="00AA1AC9" w:rsidRPr="00423DF3" w:rsidRDefault="00AA1AC9" w:rsidP="00F61854">
            <w:pPr>
              <w:autoSpaceDE w:val="0"/>
              <w:autoSpaceDN w:val="0"/>
              <w:adjustRightInd w:val="0"/>
              <w:spacing w:after="0" w:line="240" w:lineRule="auto"/>
              <w:rPr>
                <w:rFonts w:ascii="Times" w:hAnsi="Times"/>
                <w:sz w:val="24"/>
                <w:szCs w:val="24"/>
              </w:rPr>
            </w:pPr>
            <w:r w:rsidRPr="00423DF3">
              <w:rPr>
                <w:rFonts w:ascii="Times" w:hAnsi="Times"/>
                <w:b/>
              </w:rPr>
              <w:t>Profil studiów:</w:t>
            </w:r>
            <w:r w:rsidRPr="00423DF3">
              <w:rPr>
                <w:rFonts w:ascii="Times" w:hAnsi="Times"/>
                <w:sz w:val="24"/>
                <w:szCs w:val="24"/>
              </w:rPr>
              <w:t xml:space="preserve"> </w:t>
            </w:r>
          </w:p>
        </w:tc>
        <w:tc>
          <w:tcPr>
            <w:tcW w:w="7568" w:type="dxa"/>
            <w:gridSpan w:val="9"/>
            <w:vAlign w:val="center"/>
          </w:tcPr>
          <w:p w:rsidR="00AA1AC9" w:rsidRPr="00423DF3" w:rsidRDefault="001E639C" w:rsidP="00780D70">
            <w:pPr>
              <w:spacing w:after="0" w:line="360" w:lineRule="auto"/>
              <w:jc w:val="center"/>
              <w:rPr>
                <w:rFonts w:ascii="Times" w:hAnsi="Times"/>
                <w:b/>
                <w:bCs/>
                <w:sz w:val="24"/>
                <w:szCs w:val="24"/>
                <w:lang w:eastAsia="pl-PL"/>
              </w:rPr>
            </w:pPr>
            <w:r>
              <w:rPr>
                <w:rFonts w:ascii="Times" w:hAnsi="Times"/>
                <w:b/>
                <w:bCs/>
                <w:sz w:val="24"/>
                <w:szCs w:val="24"/>
                <w:lang w:eastAsia="pl-PL"/>
              </w:rPr>
              <w:t>Praktyczny</w:t>
            </w:r>
          </w:p>
        </w:tc>
      </w:tr>
      <w:tr w:rsidR="00AA1AC9" w:rsidRPr="00423DF3" w:rsidTr="003236E9">
        <w:trPr>
          <w:gridAfter w:val="2"/>
          <w:wAfter w:w="1601" w:type="dxa"/>
          <w:jc w:val="center"/>
        </w:trPr>
        <w:tc>
          <w:tcPr>
            <w:tcW w:w="8046" w:type="dxa"/>
            <w:gridSpan w:val="7"/>
          </w:tcPr>
          <w:p w:rsidR="00AA1AC9" w:rsidRPr="00423DF3" w:rsidRDefault="00AA1AC9" w:rsidP="00F61854">
            <w:pPr>
              <w:spacing w:after="0" w:line="240" w:lineRule="auto"/>
              <w:jc w:val="both"/>
              <w:rPr>
                <w:rFonts w:ascii="Times" w:eastAsia="Times New Roman" w:hAnsi="Times"/>
                <w:b/>
                <w:lang w:eastAsia="pl-PL"/>
              </w:rPr>
            </w:pPr>
            <w:r w:rsidRPr="00423DF3">
              <w:rPr>
                <w:rFonts w:ascii="Times" w:hAnsi="Times"/>
                <w:b/>
              </w:rPr>
              <w:t>Przyporządkowanie kierunku do dyscypliny naukowej lub artystycznej (dyscyplin),</w:t>
            </w:r>
            <w:r w:rsidRPr="00423DF3">
              <w:rPr>
                <w:rFonts w:ascii="Times" w:eastAsia="Times New Roman" w:hAnsi="Times"/>
                <w:b/>
                <w:lang w:eastAsia="pl-PL"/>
              </w:rPr>
              <w:t xml:space="preserve"> do których odnoszą się efekty uczenia się:</w:t>
            </w:r>
          </w:p>
        </w:tc>
        <w:tc>
          <w:tcPr>
            <w:tcW w:w="7568" w:type="dxa"/>
            <w:gridSpan w:val="9"/>
          </w:tcPr>
          <w:p w:rsidR="00AA1AC9" w:rsidRPr="00423DF3" w:rsidRDefault="00AA1AC9" w:rsidP="00780D70">
            <w:pPr>
              <w:spacing w:after="0" w:line="360" w:lineRule="auto"/>
              <w:jc w:val="both"/>
              <w:rPr>
                <w:rFonts w:ascii="Times" w:hAnsi="Times"/>
                <w:b/>
                <w:bCs/>
                <w:sz w:val="24"/>
                <w:szCs w:val="24"/>
                <w:lang w:eastAsia="pl-PL"/>
              </w:rPr>
            </w:pPr>
            <w:r w:rsidRPr="00423DF3">
              <w:rPr>
                <w:rFonts w:ascii="Times" w:hAnsi="Times"/>
                <w:b/>
                <w:bCs/>
                <w:sz w:val="24"/>
                <w:szCs w:val="24"/>
                <w:lang w:eastAsia="pl-PL"/>
              </w:rPr>
              <w:t>Dyscyplina:</w:t>
            </w:r>
          </w:p>
          <w:p w:rsidR="00AA1AC9" w:rsidRPr="00423DF3" w:rsidRDefault="00AA1AC9" w:rsidP="00780D70">
            <w:pPr>
              <w:spacing w:after="0" w:line="360" w:lineRule="auto"/>
              <w:ind w:left="1416"/>
              <w:jc w:val="both"/>
              <w:rPr>
                <w:rFonts w:ascii="Times" w:hAnsi="Times"/>
                <w:b/>
                <w:bCs/>
                <w:sz w:val="24"/>
                <w:szCs w:val="24"/>
                <w:lang w:eastAsia="pl-PL"/>
              </w:rPr>
            </w:pPr>
            <w:r w:rsidRPr="00423DF3">
              <w:rPr>
                <w:rFonts w:ascii="Times" w:hAnsi="Times"/>
                <w:b/>
                <w:bCs/>
                <w:sz w:val="24"/>
                <w:szCs w:val="24"/>
                <w:lang w:eastAsia="pl-PL"/>
              </w:rPr>
              <w:t>nauki medyczne (80%)</w:t>
            </w:r>
          </w:p>
          <w:p w:rsidR="00AA1AC9" w:rsidRPr="00423DF3" w:rsidRDefault="00AA1AC9" w:rsidP="00780D70">
            <w:pPr>
              <w:spacing w:line="360" w:lineRule="auto"/>
              <w:ind w:left="1416"/>
              <w:jc w:val="both"/>
              <w:rPr>
                <w:rFonts w:ascii="Times" w:hAnsi="Times"/>
                <w:b/>
                <w:bCs/>
                <w:sz w:val="24"/>
                <w:szCs w:val="24"/>
                <w:lang w:eastAsia="pl-PL"/>
              </w:rPr>
            </w:pPr>
            <w:r w:rsidRPr="00423DF3">
              <w:rPr>
                <w:rFonts w:ascii="Times" w:hAnsi="Times"/>
                <w:b/>
                <w:bCs/>
                <w:sz w:val="24"/>
                <w:szCs w:val="24"/>
                <w:lang w:eastAsia="pl-PL"/>
              </w:rPr>
              <w:t>nauki farmaceutyczne (20%)</w:t>
            </w:r>
          </w:p>
          <w:p w:rsidR="00AA1AC9" w:rsidRPr="00423DF3" w:rsidRDefault="00AA1AC9" w:rsidP="00780D70">
            <w:pPr>
              <w:spacing w:after="0" w:line="360" w:lineRule="auto"/>
              <w:jc w:val="both"/>
              <w:rPr>
                <w:rFonts w:ascii="Times" w:hAnsi="Times"/>
                <w:b/>
                <w:bCs/>
                <w:sz w:val="24"/>
                <w:szCs w:val="24"/>
                <w:lang w:eastAsia="pl-PL"/>
              </w:rPr>
            </w:pPr>
            <w:r w:rsidRPr="00423DF3">
              <w:rPr>
                <w:rFonts w:ascii="Times" w:hAnsi="Times"/>
                <w:b/>
                <w:bCs/>
                <w:sz w:val="24"/>
                <w:szCs w:val="24"/>
                <w:lang w:eastAsia="pl-PL"/>
              </w:rPr>
              <w:t xml:space="preserve">Dyscyplina wiodąca: </w:t>
            </w:r>
          </w:p>
          <w:p w:rsidR="00AA1AC9" w:rsidRPr="00423DF3" w:rsidRDefault="00AA1AC9" w:rsidP="00780D70">
            <w:pPr>
              <w:spacing w:after="0" w:line="360" w:lineRule="auto"/>
              <w:ind w:left="1416"/>
              <w:jc w:val="both"/>
              <w:rPr>
                <w:rFonts w:ascii="Times" w:hAnsi="Times"/>
                <w:b/>
                <w:bCs/>
                <w:sz w:val="24"/>
                <w:szCs w:val="24"/>
                <w:lang w:eastAsia="pl-PL"/>
              </w:rPr>
            </w:pPr>
            <w:r w:rsidRPr="00423DF3">
              <w:rPr>
                <w:rFonts w:ascii="Times" w:hAnsi="Times"/>
                <w:b/>
                <w:bCs/>
                <w:sz w:val="24"/>
                <w:szCs w:val="24"/>
                <w:lang w:eastAsia="pl-PL"/>
              </w:rPr>
              <w:t>nauki medyczne</w:t>
            </w:r>
          </w:p>
        </w:tc>
      </w:tr>
      <w:tr w:rsidR="00AA1AC9" w:rsidRPr="00423DF3" w:rsidTr="003236E9">
        <w:trPr>
          <w:gridAfter w:val="2"/>
          <w:wAfter w:w="1601" w:type="dxa"/>
          <w:jc w:val="center"/>
        </w:trPr>
        <w:tc>
          <w:tcPr>
            <w:tcW w:w="8046" w:type="dxa"/>
            <w:gridSpan w:val="7"/>
          </w:tcPr>
          <w:p w:rsidR="00AA1AC9" w:rsidRPr="00423DF3" w:rsidRDefault="00AA1AC9" w:rsidP="00F61854">
            <w:pPr>
              <w:spacing w:after="0" w:line="240" w:lineRule="auto"/>
              <w:jc w:val="both"/>
              <w:rPr>
                <w:rFonts w:ascii="Times" w:hAnsi="Times"/>
                <w:b/>
              </w:rPr>
            </w:pPr>
            <w:r w:rsidRPr="00423DF3">
              <w:rPr>
                <w:rFonts w:ascii="Times" w:hAnsi="Times"/>
                <w:b/>
              </w:rPr>
              <w:t>Forma studiów:</w:t>
            </w:r>
            <w:r w:rsidRPr="00423DF3">
              <w:rPr>
                <w:rFonts w:ascii="Times" w:eastAsia="Times New Roman" w:hAnsi="Times"/>
                <w:sz w:val="20"/>
                <w:szCs w:val="20"/>
                <w:lang w:eastAsia="pl-PL"/>
              </w:rPr>
              <w:t xml:space="preserve"> </w:t>
            </w:r>
          </w:p>
        </w:tc>
        <w:tc>
          <w:tcPr>
            <w:tcW w:w="7568" w:type="dxa"/>
            <w:gridSpan w:val="9"/>
            <w:vAlign w:val="center"/>
          </w:tcPr>
          <w:p w:rsidR="00AA1AC9" w:rsidRPr="00423DF3" w:rsidRDefault="00AA1AC9" w:rsidP="00780D70">
            <w:pPr>
              <w:spacing w:after="0" w:line="360" w:lineRule="auto"/>
              <w:jc w:val="center"/>
              <w:rPr>
                <w:rFonts w:ascii="Times" w:hAnsi="Times"/>
                <w:b/>
                <w:sz w:val="24"/>
                <w:szCs w:val="24"/>
              </w:rPr>
            </w:pPr>
            <w:r w:rsidRPr="00423DF3">
              <w:rPr>
                <w:rFonts w:ascii="Times" w:hAnsi="Times"/>
                <w:b/>
                <w:sz w:val="24"/>
                <w:szCs w:val="24"/>
              </w:rPr>
              <w:t>Studia stacjonarne</w:t>
            </w:r>
          </w:p>
        </w:tc>
      </w:tr>
      <w:tr w:rsidR="00AA1AC9" w:rsidRPr="00423DF3" w:rsidTr="003236E9">
        <w:trPr>
          <w:gridAfter w:val="2"/>
          <w:wAfter w:w="1601" w:type="dxa"/>
          <w:trHeight w:val="582"/>
          <w:jc w:val="center"/>
        </w:trPr>
        <w:tc>
          <w:tcPr>
            <w:tcW w:w="8046" w:type="dxa"/>
            <w:gridSpan w:val="7"/>
          </w:tcPr>
          <w:p w:rsidR="00AA1AC9" w:rsidRPr="00423DF3" w:rsidRDefault="00AA1AC9" w:rsidP="0068079D">
            <w:pPr>
              <w:spacing w:after="0" w:line="360" w:lineRule="auto"/>
              <w:jc w:val="both"/>
              <w:rPr>
                <w:rFonts w:ascii="Times" w:hAnsi="Times"/>
                <w:b/>
              </w:rPr>
            </w:pPr>
            <w:r w:rsidRPr="00423DF3">
              <w:rPr>
                <w:rFonts w:ascii="Times" w:hAnsi="Times"/>
                <w:b/>
              </w:rPr>
              <w:t>Liczba semestrów:</w:t>
            </w:r>
          </w:p>
        </w:tc>
        <w:tc>
          <w:tcPr>
            <w:tcW w:w="7568" w:type="dxa"/>
            <w:gridSpan w:val="9"/>
            <w:vAlign w:val="center"/>
          </w:tcPr>
          <w:p w:rsidR="00AA1AC9" w:rsidRPr="00423DF3" w:rsidRDefault="00AA1AC9" w:rsidP="00780D70">
            <w:pPr>
              <w:spacing w:after="0" w:line="360" w:lineRule="auto"/>
              <w:jc w:val="center"/>
              <w:rPr>
                <w:rFonts w:ascii="Times" w:hAnsi="Times"/>
                <w:b/>
                <w:sz w:val="24"/>
                <w:szCs w:val="24"/>
              </w:rPr>
            </w:pPr>
            <w:r w:rsidRPr="00423DF3">
              <w:rPr>
                <w:rFonts w:ascii="Times" w:hAnsi="Times"/>
                <w:b/>
                <w:sz w:val="24"/>
                <w:szCs w:val="24"/>
              </w:rPr>
              <w:t>10</w:t>
            </w:r>
          </w:p>
        </w:tc>
      </w:tr>
      <w:tr w:rsidR="00AA1AC9" w:rsidRPr="00423DF3" w:rsidTr="003236E9">
        <w:trPr>
          <w:gridAfter w:val="2"/>
          <w:wAfter w:w="1601" w:type="dxa"/>
          <w:jc w:val="center"/>
        </w:trPr>
        <w:tc>
          <w:tcPr>
            <w:tcW w:w="8046" w:type="dxa"/>
            <w:gridSpan w:val="7"/>
          </w:tcPr>
          <w:p w:rsidR="00AA1AC9" w:rsidRPr="00423DF3" w:rsidRDefault="00AA1AC9" w:rsidP="0068079D">
            <w:pPr>
              <w:spacing w:line="240" w:lineRule="auto"/>
              <w:jc w:val="both"/>
              <w:rPr>
                <w:rFonts w:ascii="Times" w:hAnsi="Times"/>
              </w:rPr>
            </w:pPr>
            <w:r w:rsidRPr="00423DF3">
              <w:rPr>
                <w:rFonts w:ascii="Times" w:hAnsi="Times"/>
                <w:b/>
              </w:rPr>
              <w:t>Liczba punktów ECTS konieczna do ukończenia studiów</w:t>
            </w:r>
            <w:r w:rsidRPr="00423DF3">
              <w:rPr>
                <w:rFonts w:ascii="Times" w:eastAsia="Times New Roman" w:hAnsi="Times"/>
                <w:b/>
                <w:lang w:eastAsia="pl-PL"/>
              </w:rPr>
              <w:t xml:space="preserve"> na danym poziomie</w:t>
            </w:r>
            <w:r w:rsidRPr="00423DF3">
              <w:rPr>
                <w:rFonts w:ascii="Times" w:hAnsi="Times"/>
                <w:b/>
              </w:rPr>
              <w:t>:</w:t>
            </w:r>
            <w:r w:rsidRPr="00423DF3">
              <w:rPr>
                <w:rFonts w:ascii="Times" w:hAnsi="Times"/>
              </w:rPr>
              <w:t xml:space="preserve"> </w:t>
            </w:r>
          </w:p>
        </w:tc>
        <w:tc>
          <w:tcPr>
            <w:tcW w:w="7568" w:type="dxa"/>
            <w:gridSpan w:val="9"/>
            <w:vAlign w:val="center"/>
          </w:tcPr>
          <w:p w:rsidR="00AA1AC9" w:rsidRPr="00423DF3" w:rsidRDefault="00412E0E" w:rsidP="00780D70">
            <w:pPr>
              <w:spacing w:after="0" w:line="360" w:lineRule="auto"/>
              <w:jc w:val="center"/>
              <w:rPr>
                <w:rFonts w:ascii="Times" w:hAnsi="Times"/>
                <w:b/>
                <w:sz w:val="24"/>
                <w:szCs w:val="24"/>
              </w:rPr>
            </w:pPr>
            <w:r w:rsidRPr="00423DF3">
              <w:rPr>
                <w:rFonts w:ascii="Times" w:hAnsi="Times"/>
                <w:b/>
                <w:sz w:val="24"/>
                <w:szCs w:val="24"/>
              </w:rPr>
              <w:t>303</w:t>
            </w:r>
          </w:p>
        </w:tc>
      </w:tr>
      <w:tr w:rsidR="00AA1AC9" w:rsidRPr="00423DF3" w:rsidTr="003236E9">
        <w:trPr>
          <w:gridAfter w:val="2"/>
          <w:wAfter w:w="1601" w:type="dxa"/>
          <w:jc w:val="center"/>
        </w:trPr>
        <w:tc>
          <w:tcPr>
            <w:tcW w:w="8046" w:type="dxa"/>
            <w:gridSpan w:val="7"/>
          </w:tcPr>
          <w:p w:rsidR="00AA1AC9" w:rsidRPr="00423DF3" w:rsidRDefault="00AA1AC9" w:rsidP="0068079D">
            <w:pPr>
              <w:spacing w:after="0" w:line="360" w:lineRule="auto"/>
              <w:jc w:val="both"/>
              <w:rPr>
                <w:rFonts w:ascii="Times" w:hAnsi="Times"/>
                <w:b/>
                <w:sz w:val="24"/>
                <w:szCs w:val="24"/>
              </w:rPr>
            </w:pPr>
            <w:r w:rsidRPr="00423DF3">
              <w:rPr>
                <w:rFonts w:ascii="Times" w:hAnsi="Times"/>
                <w:b/>
              </w:rPr>
              <w:t>Łączna liczba  godzin zajęć dydaktycznych:</w:t>
            </w:r>
            <w:r w:rsidRPr="00423DF3">
              <w:rPr>
                <w:rFonts w:ascii="Times" w:eastAsia="Times New Roman" w:hAnsi="Times"/>
                <w:lang w:eastAsia="pl-PL"/>
              </w:rPr>
              <w:t xml:space="preserve"> </w:t>
            </w:r>
          </w:p>
        </w:tc>
        <w:tc>
          <w:tcPr>
            <w:tcW w:w="7568" w:type="dxa"/>
            <w:gridSpan w:val="9"/>
            <w:vAlign w:val="center"/>
          </w:tcPr>
          <w:p w:rsidR="00AA1AC9" w:rsidRPr="00E3745E" w:rsidRDefault="00E3745E" w:rsidP="00780D70">
            <w:pPr>
              <w:spacing w:after="0" w:line="360" w:lineRule="auto"/>
              <w:jc w:val="center"/>
              <w:rPr>
                <w:rFonts w:ascii="Times New Roman" w:hAnsi="Times New Roman"/>
                <w:b/>
                <w:sz w:val="24"/>
                <w:szCs w:val="24"/>
              </w:rPr>
            </w:pPr>
            <w:r>
              <w:rPr>
                <w:rFonts w:ascii="Times" w:hAnsi="Times"/>
                <w:b/>
                <w:sz w:val="24"/>
                <w:szCs w:val="24"/>
              </w:rPr>
              <w:t>4818</w:t>
            </w:r>
          </w:p>
        </w:tc>
      </w:tr>
      <w:tr w:rsidR="00AA1AC9" w:rsidRPr="00423DF3" w:rsidTr="003236E9">
        <w:trPr>
          <w:gridAfter w:val="2"/>
          <w:wAfter w:w="1601" w:type="dxa"/>
          <w:jc w:val="center"/>
        </w:trPr>
        <w:tc>
          <w:tcPr>
            <w:tcW w:w="8046" w:type="dxa"/>
            <w:gridSpan w:val="7"/>
          </w:tcPr>
          <w:p w:rsidR="00AA1AC9" w:rsidRPr="00423DF3" w:rsidRDefault="00AA1AC9" w:rsidP="0068079D">
            <w:pPr>
              <w:spacing w:after="0" w:line="360" w:lineRule="auto"/>
              <w:jc w:val="both"/>
              <w:rPr>
                <w:rFonts w:ascii="Times" w:hAnsi="Times"/>
                <w:b/>
                <w:sz w:val="24"/>
                <w:szCs w:val="24"/>
              </w:rPr>
            </w:pPr>
            <w:r w:rsidRPr="00423DF3">
              <w:rPr>
                <w:rFonts w:ascii="Times" w:hAnsi="Times"/>
                <w:b/>
              </w:rPr>
              <w:lastRenderedPageBreak/>
              <w:t>Tytuł zawodowy nadawany absolwentom:</w:t>
            </w:r>
          </w:p>
        </w:tc>
        <w:tc>
          <w:tcPr>
            <w:tcW w:w="7568" w:type="dxa"/>
            <w:gridSpan w:val="9"/>
          </w:tcPr>
          <w:p w:rsidR="00AA1AC9" w:rsidRPr="00423DF3" w:rsidRDefault="00AA1AC9" w:rsidP="00780D70">
            <w:pPr>
              <w:spacing w:after="0" w:line="360" w:lineRule="auto"/>
              <w:jc w:val="center"/>
              <w:rPr>
                <w:rFonts w:ascii="Times" w:hAnsi="Times"/>
                <w:b/>
                <w:sz w:val="24"/>
                <w:szCs w:val="24"/>
              </w:rPr>
            </w:pPr>
            <w:r w:rsidRPr="00423DF3">
              <w:rPr>
                <w:rFonts w:ascii="Times" w:hAnsi="Times"/>
                <w:b/>
                <w:sz w:val="24"/>
                <w:szCs w:val="24"/>
              </w:rPr>
              <w:t>Magister</w:t>
            </w:r>
          </w:p>
        </w:tc>
      </w:tr>
      <w:tr w:rsidR="00AA1AC9" w:rsidRPr="00423DF3" w:rsidTr="003236E9">
        <w:trPr>
          <w:gridAfter w:val="2"/>
          <w:wAfter w:w="1601" w:type="dxa"/>
          <w:jc w:val="center"/>
        </w:trPr>
        <w:tc>
          <w:tcPr>
            <w:tcW w:w="8046" w:type="dxa"/>
            <w:gridSpan w:val="7"/>
          </w:tcPr>
          <w:p w:rsidR="00AA1AC9" w:rsidRPr="00423DF3" w:rsidRDefault="00AA1AC9" w:rsidP="0068079D">
            <w:pPr>
              <w:spacing w:after="0" w:line="240" w:lineRule="auto"/>
              <w:jc w:val="both"/>
              <w:outlineLvl w:val="4"/>
              <w:rPr>
                <w:rFonts w:ascii="Times" w:hAnsi="Times"/>
                <w:sz w:val="24"/>
                <w:szCs w:val="24"/>
              </w:rPr>
            </w:pPr>
            <w:r w:rsidRPr="00423DF3">
              <w:rPr>
                <w:rFonts w:ascii="Times" w:hAnsi="Times"/>
                <w:b/>
                <w:bCs/>
              </w:rPr>
              <w:t>Wskazanie związku programu studiów z misją i strategią UMK:</w:t>
            </w:r>
          </w:p>
        </w:tc>
        <w:tc>
          <w:tcPr>
            <w:tcW w:w="7568" w:type="dxa"/>
            <w:gridSpan w:val="9"/>
          </w:tcPr>
          <w:p w:rsidR="00F61854" w:rsidRPr="00D83C23" w:rsidRDefault="00F61854" w:rsidP="00F61854">
            <w:pPr>
              <w:spacing w:after="0" w:line="240" w:lineRule="auto"/>
              <w:jc w:val="both"/>
              <w:rPr>
                <w:rFonts w:ascii="Times New Roman" w:eastAsia="Times New Roman" w:hAnsi="Times New Roman"/>
                <w:color w:val="000000"/>
                <w:lang w:eastAsia="pl-PL"/>
              </w:rPr>
            </w:pPr>
            <w:r w:rsidRPr="00423DF3">
              <w:rPr>
                <w:rFonts w:ascii="Times" w:eastAsia="Times New Roman" w:hAnsi="Times"/>
                <w:color w:val="000000"/>
                <w:lang w:eastAsia="pl-PL"/>
              </w:rPr>
              <w:t xml:space="preserve">Analityka medyczna to rozwijający się kierunek studiów o charakterze interdyscyplinarnym, zajmujący się </w:t>
            </w:r>
            <w:r w:rsidR="00A61E33">
              <w:rPr>
                <w:rFonts w:ascii="Times New Roman" w:eastAsia="Times New Roman" w:hAnsi="Times New Roman"/>
                <w:color w:val="000000"/>
                <w:lang w:eastAsia="pl-PL"/>
              </w:rPr>
              <w:t>diagnostyką laboratoryjną</w:t>
            </w:r>
            <w:r w:rsidR="005B4767">
              <w:rPr>
                <w:rFonts w:ascii="Times New Roman" w:eastAsia="Times New Roman" w:hAnsi="Times New Roman"/>
                <w:color w:val="000000"/>
                <w:lang w:eastAsia="pl-PL"/>
              </w:rPr>
              <w:t xml:space="preserve"> chorób, </w:t>
            </w:r>
            <w:r w:rsidRPr="00423DF3">
              <w:rPr>
                <w:rFonts w:ascii="Times" w:eastAsia="Times New Roman" w:hAnsi="Times"/>
                <w:color w:val="000000"/>
                <w:lang w:eastAsia="pl-PL"/>
              </w:rPr>
              <w:t>monitorowaniem skuteczności leczenia, a także profilaktyką chorób</w:t>
            </w:r>
            <w:r w:rsidR="00666DA1">
              <w:rPr>
                <w:rFonts w:ascii="Times New Roman" w:eastAsia="Times New Roman" w:hAnsi="Times New Roman"/>
                <w:color w:val="000000"/>
                <w:lang w:eastAsia="pl-PL"/>
              </w:rPr>
              <w:t>, edukacją prozdrowotną, promowa</w:t>
            </w:r>
            <w:r w:rsidR="00435433">
              <w:rPr>
                <w:rFonts w:ascii="Times New Roman" w:eastAsia="Times New Roman" w:hAnsi="Times New Roman"/>
                <w:color w:val="000000"/>
                <w:lang w:eastAsia="pl-PL"/>
              </w:rPr>
              <w:t xml:space="preserve">niem </w:t>
            </w:r>
            <w:proofErr w:type="spellStart"/>
            <w:r w:rsidR="00435433">
              <w:rPr>
                <w:rFonts w:ascii="Times New Roman" w:eastAsia="Times New Roman" w:hAnsi="Times New Roman"/>
                <w:color w:val="000000"/>
                <w:lang w:eastAsia="pl-PL"/>
              </w:rPr>
              <w:t>zachowań</w:t>
            </w:r>
            <w:proofErr w:type="spellEnd"/>
            <w:r w:rsidR="00435433">
              <w:rPr>
                <w:rFonts w:ascii="Times New Roman" w:eastAsia="Times New Roman" w:hAnsi="Times New Roman"/>
                <w:color w:val="000000"/>
                <w:lang w:eastAsia="pl-PL"/>
              </w:rPr>
              <w:t xml:space="preserve"> prozdrowotnych oraz</w:t>
            </w:r>
            <w:r w:rsidR="00666DA1">
              <w:rPr>
                <w:rFonts w:ascii="Times New Roman" w:eastAsia="Times New Roman" w:hAnsi="Times New Roman"/>
                <w:color w:val="000000"/>
                <w:lang w:eastAsia="pl-PL"/>
              </w:rPr>
              <w:t xml:space="preserve"> zdrowego stylu życia</w:t>
            </w:r>
            <w:r w:rsidR="00D83C23">
              <w:rPr>
                <w:rFonts w:ascii="Times" w:eastAsia="Times New Roman" w:hAnsi="Times"/>
                <w:color w:val="000000"/>
                <w:lang w:eastAsia="pl-PL"/>
              </w:rPr>
              <w:t xml:space="preserve">. </w:t>
            </w:r>
            <w:r w:rsidRPr="00423DF3">
              <w:rPr>
                <w:rFonts w:ascii="Times" w:eastAsia="Times New Roman" w:hAnsi="Times"/>
                <w:color w:val="000000"/>
                <w:lang w:eastAsia="pl-PL"/>
              </w:rPr>
              <w:t xml:space="preserve">Kierunek Analityka medyczna o profilu </w:t>
            </w:r>
            <w:r w:rsidR="001E639C">
              <w:rPr>
                <w:rFonts w:ascii="Times" w:eastAsia="Times New Roman" w:hAnsi="Times"/>
                <w:color w:val="000000"/>
                <w:lang w:eastAsia="pl-PL"/>
              </w:rPr>
              <w:t>praktycznym</w:t>
            </w:r>
            <w:r w:rsidRPr="00423DF3">
              <w:rPr>
                <w:rFonts w:ascii="Times" w:eastAsia="Times New Roman" w:hAnsi="Times"/>
                <w:color w:val="000000"/>
                <w:lang w:eastAsia="pl-PL"/>
              </w:rPr>
              <w:t xml:space="preserve"> jest zgodny ze Strategią Rozwoju Uniwersytetu Mikołaja Kopernika w Toruniu na lata 2011-2020, przyjętą przez Senat w dniu 21 czerwca 2011 roku, której głównym celem nadrzędnym jest umacnianie czołowej pozycji Uniwersytetu Mikołaja Kopernika w Polsce i uzyskanie znaczącego miejsca wśród uczelni europejskich. Prowadzona w ramach kierunku działalność dydaktyczno-naukowa będzie służyła rozwojowi i upowszechnianiu wiedzy. Dobór odpowiedniej kadry naukowo-dydaktycznej dla realizacji poszczególnych przedmiotów, oprócz najwyższego poziomu uczenia, przyczyni się również do realizacji celów kierunkowych w zakresie nauki, w tym ugruntowanie wysokiej pozycji Uniwersytetu wśród najwyżej cenionych instytucji naukowych w kraju i za granicą. Przygotowany program studiów jest zgodny ze standardem kształcenia przygotowującego do wykonywania zawodu diagno</w:t>
            </w:r>
            <w:r w:rsidR="00AB5579" w:rsidRPr="00423DF3">
              <w:rPr>
                <w:rFonts w:ascii="Times" w:eastAsia="Times New Roman" w:hAnsi="Times"/>
                <w:color w:val="000000"/>
                <w:lang w:eastAsia="pl-PL"/>
              </w:rPr>
              <w:t>sty laboratoryjnego ujętym</w:t>
            </w:r>
            <w:r w:rsidRPr="00423DF3">
              <w:rPr>
                <w:rFonts w:ascii="Times" w:eastAsia="Times New Roman" w:hAnsi="Times"/>
                <w:color w:val="000000"/>
                <w:lang w:eastAsia="pl-PL"/>
              </w:rPr>
              <w:t xml:space="preserve"> w Rozporządzeniu Ministra Nauki i Szkolnictwa Wyższego z dnia 26 lipca 2019 roku. Ma również na celu przekazywanie najnowszej wiedzy, wszechstronne rozwijanie umiejętności i kompetencji społecznych, dbałość o ogólny poziom kultury i przywiązanie do wartości etycznych oraz nadaje uprawnienia diagnosty laboratoryjnego</w:t>
            </w:r>
            <w:r w:rsidR="00643D94">
              <w:rPr>
                <w:rFonts w:ascii="Times New Roman" w:eastAsia="Times New Roman" w:hAnsi="Times New Roman"/>
                <w:color w:val="000000"/>
                <w:lang w:eastAsia="pl-PL"/>
              </w:rPr>
              <w:t xml:space="preserve">. Ponadto, </w:t>
            </w:r>
            <w:r w:rsidR="00FA33FE">
              <w:rPr>
                <w:rFonts w:ascii="Times New Roman" w:eastAsia="Times New Roman" w:hAnsi="Times New Roman"/>
                <w:color w:val="000000"/>
                <w:lang w:eastAsia="pl-PL"/>
              </w:rPr>
              <w:t>stwa</w:t>
            </w:r>
            <w:r w:rsidR="00862136">
              <w:rPr>
                <w:rFonts w:ascii="Times New Roman" w:eastAsia="Times New Roman" w:hAnsi="Times New Roman"/>
                <w:color w:val="000000"/>
                <w:lang w:eastAsia="pl-PL"/>
              </w:rPr>
              <w:t>r</w:t>
            </w:r>
            <w:r w:rsidR="00643D94">
              <w:rPr>
                <w:rFonts w:ascii="Times New Roman" w:eastAsia="Times New Roman" w:hAnsi="Times New Roman"/>
                <w:color w:val="000000"/>
                <w:lang w:eastAsia="pl-PL"/>
              </w:rPr>
              <w:t>za warunki</w:t>
            </w:r>
            <w:r w:rsidR="00862136">
              <w:rPr>
                <w:rFonts w:ascii="Times New Roman" w:eastAsia="Times New Roman" w:hAnsi="Times New Roman"/>
                <w:color w:val="000000"/>
                <w:lang w:eastAsia="pl-PL"/>
              </w:rPr>
              <w:t xml:space="preserve"> do osiągania większego stopnia konkurencyjności absolwentów na rynku pracy</w:t>
            </w:r>
            <w:r w:rsidRPr="00423DF3">
              <w:rPr>
                <w:rFonts w:ascii="Times" w:eastAsia="Times New Roman" w:hAnsi="Times"/>
                <w:color w:val="000000"/>
                <w:lang w:eastAsia="pl-PL"/>
              </w:rPr>
              <w:t>. Praca w tym zawodzie polega na uzyskiwaniu wiarygodnych wyników wieloprofilowych badań laboratoryjnych</w:t>
            </w:r>
            <w:r w:rsidRPr="00423DF3">
              <w:rPr>
                <w:rFonts w:ascii="Times" w:eastAsia="Times New Roman" w:hAnsi="Times"/>
                <w:b/>
                <w:bCs/>
                <w:color w:val="000000"/>
                <w:lang w:eastAsia="pl-PL"/>
              </w:rPr>
              <w:t xml:space="preserve"> </w:t>
            </w:r>
            <w:r w:rsidRPr="00423DF3">
              <w:rPr>
                <w:rFonts w:ascii="Times" w:eastAsia="Times New Roman" w:hAnsi="Times"/>
                <w:color w:val="000000"/>
                <w:lang w:eastAsia="pl-PL"/>
              </w:rPr>
              <w:t xml:space="preserve">(z zakresu analityki ogólnej, diagnostyki biochemicznej, molekularnej, hematologicznej, </w:t>
            </w:r>
            <w:proofErr w:type="spellStart"/>
            <w:r w:rsidRPr="00423DF3">
              <w:rPr>
                <w:rFonts w:ascii="Times" w:eastAsia="Times New Roman" w:hAnsi="Times"/>
                <w:color w:val="000000"/>
                <w:lang w:eastAsia="pl-PL"/>
              </w:rPr>
              <w:t>koagulologicznej</w:t>
            </w:r>
            <w:proofErr w:type="spellEnd"/>
            <w:r w:rsidRPr="00423DF3">
              <w:rPr>
                <w:rFonts w:ascii="Times" w:eastAsia="Times New Roman" w:hAnsi="Times"/>
                <w:color w:val="000000"/>
                <w:lang w:eastAsia="pl-PL"/>
              </w:rPr>
              <w:t xml:space="preserve">, immunologicznej, parazytologicznej i mikrobiologicznej), ich interpretacji oraz ocenie znaczenia klinicznego dokonanej w poczuciu współodpowiedzialności za zdrowie i życie chorego, a także jego ochronę w ramach działań profilaktycznych. Absolwent Analityki medycznej jest świadomy, że wynik badania laboratoryjnego stanowi podstawę w 60-80% decyzji podejmowanych przez lekarza w procesie rozpoznawania chorób, doboru terapii i oceny efektów leczenia pod warunkiem pełnej standaryzacji stosowanych metod, czego uczy się podczas studiów. Diagnosta laboratoryjny, jako absolwent jednolitych, 5-letnich studiów Analityki medycznej nauczany w większości przez diagnostów laboratoryjnych praktykujących w medycznych laboratoriach diagnostycznych mających </w:t>
            </w:r>
            <w:r w:rsidRPr="00423DF3">
              <w:rPr>
                <w:rFonts w:ascii="Times" w:eastAsia="Times New Roman" w:hAnsi="Times"/>
                <w:color w:val="000000"/>
                <w:lang w:eastAsia="pl-PL"/>
              </w:rPr>
              <w:lastRenderedPageBreak/>
              <w:t xml:space="preserve">kompetencje i praktykę, kształtuje jakość informacji diagnostycznej na różnych etapach procesu diagnostyki laboratoryjnej. Podczas studiów w ramach praktycznego uczenia się jest uczestnikiem w procesach racjonalnej organizacji pracy i współpracy z różnymi zawodami medycznymi – pracownikami zarówno medycznego laboratorium diagnostycznego, jak i szpitala / przychodni oraz z indywidulnym pacjentem - począwszy od zlecenia badania do otrzymania wyniku, sprawnego przepływu informacji w obu kierunkach na różnych etapach badania, prawidłowego wypełniania zlecenia, powtórzenia badania, interpretacji wyników, konsultacji wszelkich wątpliwości, doboru próbki, ukierunkowania badania, doskonalenia jakości badań w zakresie wprowadzania nowych narzędzi badawczych (metod, aparatury, technologii, wewnątrz- i </w:t>
            </w:r>
            <w:proofErr w:type="spellStart"/>
            <w:r w:rsidRPr="00423DF3">
              <w:rPr>
                <w:rFonts w:ascii="Times" w:eastAsia="Times New Roman" w:hAnsi="Times"/>
                <w:color w:val="000000"/>
                <w:lang w:eastAsia="pl-PL"/>
              </w:rPr>
              <w:t>zewnątrzlaboratoryjnej</w:t>
            </w:r>
            <w:proofErr w:type="spellEnd"/>
            <w:r w:rsidRPr="00423DF3">
              <w:rPr>
                <w:rFonts w:ascii="Times" w:eastAsia="Times New Roman" w:hAnsi="Times"/>
                <w:color w:val="000000"/>
                <w:lang w:eastAsia="pl-PL"/>
              </w:rPr>
              <w:t xml:space="preserve"> kontroli jakości badań). Fachowość diagnosty laboratoryjnego przekłada się więc bezpośrednio na jakość w ochronie zdrowia, redukcję kosztów błędnej diagnozy i powikłań nierozpoznanych / nieprawidłowo rozpoznanych schorzeń oraz  w monitorowaniu skuteczności leczenia. Jest też uczestnikiem działań w zakresie polityki antybiotykowej i postępowania przeciwepidemicznego.</w:t>
            </w:r>
          </w:p>
          <w:p w:rsidR="00AA1AC9" w:rsidRPr="00423DF3" w:rsidRDefault="00F61854" w:rsidP="00D83C23">
            <w:pPr>
              <w:spacing w:after="0"/>
              <w:ind w:left="24" w:hanging="24"/>
              <w:jc w:val="both"/>
              <w:outlineLvl w:val="4"/>
              <w:rPr>
                <w:rFonts w:ascii="Times" w:hAnsi="Times"/>
              </w:rPr>
            </w:pPr>
            <w:r w:rsidRPr="00423DF3">
              <w:rPr>
                <w:rFonts w:ascii="Times" w:eastAsia="Times New Roman" w:hAnsi="Times"/>
                <w:color w:val="000000"/>
                <w:lang w:eastAsia="pl-PL"/>
              </w:rPr>
              <w:t xml:space="preserve">Zawód diagnosty laboratoryjnego to pożądana profesja na polskim i europejskim rynku pracy, a przeprowadzone badania wskazują na istnienie zapotrzebowania na pracowników z takimi kwalifikacjami. Podyktowana jest potrzebami ewaluacyjnymi nieustannie zmieniającego się rynku pracy, zmianami środowiskowymi, chęcią dalszego rozwoju absolwentów, oczekiwaniami pracodawców względem wysoko wykwalifikowanych specjalistów w zakresie medycyny laboratoryjnej. Ponadto, wynika z wprowadzania nowych metod badawczych, technologii, usług, a także </w:t>
            </w:r>
            <w:r w:rsidR="00002F83">
              <w:rPr>
                <w:rFonts w:ascii="Times New Roman" w:eastAsia="Times New Roman" w:hAnsi="Times New Roman"/>
                <w:color w:val="000000"/>
                <w:lang w:eastAsia="pl-PL"/>
              </w:rPr>
              <w:t>wykonywania</w:t>
            </w:r>
            <w:r w:rsidRPr="00423DF3">
              <w:rPr>
                <w:rFonts w:ascii="Times" w:eastAsia="Times New Roman" w:hAnsi="Times"/>
                <w:color w:val="000000"/>
                <w:lang w:eastAsia="pl-PL"/>
              </w:rPr>
              <w:t xml:space="preserve"> badań naukowych</w:t>
            </w:r>
            <w:r w:rsidR="003438A1">
              <w:rPr>
                <w:rFonts w:ascii="Times New Roman" w:eastAsia="Times New Roman" w:hAnsi="Times New Roman"/>
                <w:color w:val="000000"/>
                <w:lang w:eastAsia="pl-PL"/>
              </w:rPr>
              <w:t xml:space="preserve"> w instytutach prowadzących badania oparte na nowych technologiach</w:t>
            </w:r>
            <w:r w:rsidRPr="00423DF3">
              <w:rPr>
                <w:rFonts w:ascii="Times" w:eastAsia="Times New Roman" w:hAnsi="Times"/>
                <w:color w:val="000000"/>
                <w:lang w:eastAsia="pl-PL"/>
              </w:rPr>
              <w:t>, wprowadzania nowych produktów do diagnostyki laboratoryjnej, ich wiarygodnego monitorowania, analizy, opracowywania i raportowania uzyskiwanych wyników oraz ich publikowania, przeprowadzania testów aplikacyjnych. W związku z powyższym, prowadzenie studiów na kierunku Analityka medyczna przyczyni się do ugruntowania pozycji Uniwersytetu, jako ośrodka wszechstronnego rozwoju studentów, w którym zwraca się uwagę na realne potrzeby rynku pracy.</w:t>
            </w:r>
          </w:p>
        </w:tc>
      </w:tr>
      <w:tr w:rsidR="00AA1AC9" w:rsidRPr="00423DF3" w:rsidTr="003236E9">
        <w:trPr>
          <w:gridAfter w:val="2"/>
          <w:wAfter w:w="1601" w:type="dxa"/>
          <w:jc w:val="center"/>
        </w:trPr>
        <w:tc>
          <w:tcPr>
            <w:tcW w:w="15614" w:type="dxa"/>
            <w:gridSpan w:val="16"/>
            <w:shd w:val="clear" w:color="auto" w:fill="D9D9D9"/>
          </w:tcPr>
          <w:p w:rsidR="00AA1AC9" w:rsidRPr="00423DF3" w:rsidRDefault="00AA1AC9" w:rsidP="0068079D">
            <w:pPr>
              <w:autoSpaceDE w:val="0"/>
              <w:autoSpaceDN w:val="0"/>
              <w:adjustRightInd w:val="0"/>
              <w:spacing w:before="240" w:after="0" w:line="480" w:lineRule="auto"/>
              <w:jc w:val="center"/>
              <w:rPr>
                <w:rFonts w:ascii="Times" w:hAnsi="Times"/>
                <w:b/>
                <w:lang w:eastAsia="pl-PL"/>
              </w:rPr>
            </w:pPr>
            <w:r w:rsidRPr="00423DF3">
              <w:rPr>
                <w:rFonts w:ascii="Times" w:hAnsi="Times"/>
                <w:b/>
              </w:rPr>
              <w:lastRenderedPageBreak/>
              <w:t>Przedmioty/grupy zajęć wraz z zakładanymi efektami uczenia się*</w:t>
            </w:r>
          </w:p>
        </w:tc>
      </w:tr>
      <w:tr w:rsidR="00AA1AC9" w:rsidRPr="00423DF3" w:rsidTr="003236E9">
        <w:trPr>
          <w:gridAfter w:val="2"/>
          <w:wAfter w:w="1601" w:type="dxa"/>
          <w:jc w:val="center"/>
        </w:trPr>
        <w:tc>
          <w:tcPr>
            <w:tcW w:w="2150" w:type="dxa"/>
            <w:gridSpan w:val="2"/>
          </w:tcPr>
          <w:p w:rsidR="00AA1AC9" w:rsidRPr="00423DF3" w:rsidRDefault="00AA1AC9" w:rsidP="009330F3">
            <w:pPr>
              <w:autoSpaceDE w:val="0"/>
              <w:autoSpaceDN w:val="0"/>
              <w:adjustRightInd w:val="0"/>
              <w:spacing w:after="0" w:line="240" w:lineRule="auto"/>
              <w:rPr>
                <w:rFonts w:ascii="Times" w:hAnsi="Times"/>
                <w:b/>
                <w:lang w:eastAsia="pl-PL"/>
              </w:rPr>
            </w:pPr>
            <w:r w:rsidRPr="00423DF3">
              <w:rPr>
                <w:rFonts w:ascii="Times" w:hAnsi="Times"/>
                <w:b/>
              </w:rPr>
              <w:t>Grupy przedmiotów</w:t>
            </w:r>
          </w:p>
        </w:tc>
        <w:tc>
          <w:tcPr>
            <w:tcW w:w="2091" w:type="dxa"/>
            <w:gridSpan w:val="2"/>
          </w:tcPr>
          <w:p w:rsidR="00AA1AC9" w:rsidRPr="00423DF3" w:rsidRDefault="00AA1AC9" w:rsidP="0068079D">
            <w:pPr>
              <w:autoSpaceDE w:val="0"/>
              <w:autoSpaceDN w:val="0"/>
              <w:adjustRightInd w:val="0"/>
              <w:spacing w:after="0" w:line="240" w:lineRule="auto"/>
              <w:jc w:val="center"/>
              <w:rPr>
                <w:rFonts w:ascii="Times" w:hAnsi="Times"/>
                <w:b/>
                <w:lang w:eastAsia="pl-PL"/>
              </w:rPr>
            </w:pPr>
            <w:r w:rsidRPr="00423DF3">
              <w:rPr>
                <w:rFonts w:ascii="Times" w:hAnsi="Times"/>
                <w:b/>
              </w:rPr>
              <w:t>Przedmiot</w:t>
            </w:r>
          </w:p>
        </w:tc>
        <w:tc>
          <w:tcPr>
            <w:tcW w:w="3805" w:type="dxa"/>
            <w:gridSpan w:val="3"/>
          </w:tcPr>
          <w:p w:rsidR="00AA1AC9" w:rsidRPr="00423DF3" w:rsidRDefault="00AA1AC9" w:rsidP="0068079D">
            <w:pPr>
              <w:autoSpaceDE w:val="0"/>
              <w:autoSpaceDN w:val="0"/>
              <w:adjustRightInd w:val="0"/>
              <w:spacing w:after="0" w:line="240" w:lineRule="auto"/>
              <w:jc w:val="center"/>
              <w:rPr>
                <w:rFonts w:ascii="Times" w:hAnsi="Times"/>
                <w:b/>
                <w:lang w:eastAsia="pl-PL"/>
              </w:rPr>
            </w:pPr>
            <w:r w:rsidRPr="00423DF3">
              <w:rPr>
                <w:rFonts w:ascii="Times" w:hAnsi="Times"/>
                <w:b/>
              </w:rPr>
              <w:t>Zakładane efekty uczenia się</w:t>
            </w:r>
          </w:p>
        </w:tc>
        <w:tc>
          <w:tcPr>
            <w:tcW w:w="2467" w:type="dxa"/>
            <w:gridSpan w:val="4"/>
          </w:tcPr>
          <w:p w:rsidR="00AA1AC9" w:rsidRPr="00423DF3" w:rsidRDefault="00AA1AC9" w:rsidP="0068079D">
            <w:pPr>
              <w:spacing w:after="0" w:line="240" w:lineRule="auto"/>
              <w:jc w:val="center"/>
              <w:rPr>
                <w:rFonts w:ascii="Times" w:hAnsi="Times"/>
                <w:b/>
              </w:rPr>
            </w:pPr>
            <w:r w:rsidRPr="00423DF3">
              <w:rPr>
                <w:rFonts w:ascii="Times" w:hAnsi="Times"/>
                <w:b/>
              </w:rPr>
              <w:t>Formy i metody kształcenia</w:t>
            </w:r>
          </w:p>
          <w:p w:rsidR="00AA1AC9" w:rsidRPr="00423DF3" w:rsidRDefault="00AA1AC9" w:rsidP="0068079D">
            <w:pPr>
              <w:spacing w:after="0" w:line="240" w:lineRule="auto"/>
              <w:jc w:val="center"/>
              <w:rPr>
                <w:rFonts w:ascii="Times" w:hAnsi="Times"/>
                <w:b/>
              </w:rPr>
            </w:pPr>
            <w:r w:rsidRPr="00423DF3">
              <w:rPr>
                <w:rFonts w:ascii="Times" w:hAnsi="Times"/>
                <w:b/>
              </w:rPr>
              <w:t>zapewniające osiągnięcie efektów uczenia się</w:t>
            </w:r>
          </w:p>
        </w:tc>
        <w:tc>
          <w:tcPr>
            <w:tcW w:w="5101" w:type="dxa"/>
            <w:gridSpan w:val="5"/>
          </w:tcPr>
          <w:p w:rsidR="00AA1AC9" w:rsidRPr="00423DF3" w:rsidRDefault="00AA1AC9" w:rsidP="0068079D">
            <w:pPr>
              <w:autoSpaceDE w:val="0"/>
              <w:autoSpaceDN w:val="0"/>
              <w:adjustRightInd w:val="0"/>
              <w:spacing w:after="0" w:line="240" w:lineRule="auto"/>
              <w:jc w:val="center"/>
              <w:rPr>
                <w:rFonts w:ascii="Times" w:hAnsi="Times"/>
                <w:b/>
              </w:rPr>
            </w:pPr>
            <w:r w:rsidRPr="00423DF3">
              <w:rPr>
                <w:rFonts w:ascii="Times" w:hAnsi="Times"/>
                <w:b/>
              </w:rPr>
              <w:t>Sposoby weryfikacji i oceny efektów uczenia się osiągniętych przez studenta</w:t>
            </w:r>
          </w:p>
        </w:tc>
      </w:tr>
      <w:tr w:rsidR="00AA1AC9" w:rsidRPr="00423DF3" w:rsidTr="003236E9">
        <w:trPr>
          <w:gridAfter w:val="2"/>
          <w:wAfter w:w="1601" w:type="dxa"/>
          <w:jc w:val="center"/>
        </w:trPr>
        <w:tc>
          <w:tcPr>
            <w:tcW w:w="2150" w:type="dxa"/>
            <w:gridSpan w:val="2"/>
            <w:vMerge w:val="restart"/>
          </w:tcPr>
          <w:p w:rsidR="008C71A5" w:rsidRPr="00423DF3" w:rsidRDefault="00AA1AC9" w:rsidP="0068079D">
            <w:pPr>
              <w:autoSpaceDE w:val="0"/>
              <w:autoSpaceDN w:val="0"/>
              <w:adjustRightInd w:val="0"/>
              <w:spacing w:after="0" w:line="240" w:lineRule="auto"/>
              <w:rPr>
                <w:rFonts w:ascii="Times" w:hAnsi="Times"/>
                <w:b/>
                <w:sz w:val="20"/>
                <w:szCs w:val="20"/>
              </w:rPr>
            </w:pPr>
            <w:r w:rsidRPr="00423DF3">
              <w:rPr>
                <w:rFonts w:ascii="Times" w:hAnsi="Times"/>
                <w:b/>
                <w:sz w:val="20"/>
                <w:szCs w:val="20"/>
              </w:rPr>
              <w:t xml:space="preserve">Grupa A. </w:t>
            </w:r>
          </w:p>
          <w:p w:rsidR="008C71A5" w:rsidRPr="00423DF3" w:rsidRDefault="008C71A5" w:rsidP="0068079D">
            <w:pPr>
              <w:autoSpaceDE w:val="0"/>
              <w:autoSpaceDN w:val="0"/>
              <w:adjustRightInd w:val="0"/>
              <w:spacing w:after="0" w:line="240" w:lineRule="auto"/>
              <w:rPr>
                <w:rFonts w:ascii="Times" w:hAnsi="Times"/>
                <w:b/>
                <w:sz w:val="20"/>
                <w:szCs w:val="20"/>
              </w:rPr>
            </w:pPr>
          </w:p>
          <w:p w:rsidR="00AA1AC9" w:rsidRPr="00423DF3" w:rsidRDefault="00AA1AC9" w:rsidP="0068079D">
            <w:pPr>
              <w:autoSpaceDE w:val="0"/>
              <w:autoSpaceDN w:val="0"/>
              <w:adjustRightInd w:val="0"/>
              <w:spacing w:after="0" w:line="240" w:lineRule="auto"/>
              <w:rPr>
                <w:rFonts w:ascii="Times" w:hAnsi="Times"/>
                <w:b/>
                <w:sz w:val="20"/>
                <w:szCs w:val="20"/>
              </w:rPr>
            </w:pPr>
            <w:r w:rsidRPr="00423DF3">
              <w:rPr>
                <w:rFonts w:ascii="Times" w:hAnsi="Times"/>
                <w:b/>
                <w:sz w:val="20"/>
                <w:szCs w:val="20"/>
              </w:rPr>
              <w:t>NAUKI BIOLOGICZNO-MEDYCZNE</w:t>
            </w:r>
          </w:p>
        </w:tc>
        <w:tc>
          <w:tcPr>
            <w:tcW w:w="2091" w:type="dxa"/>
            <w:gridSpan w:val="2"/>
          </w:tcPr>
          <w:p w:rsidR="00AA1AC9" w:rsidRPr="00423DF3" w:rsidRDefault="00AA1AC9" w:rsidP="0068079D">
            <w:pPr>
              <w:autoSpaceDE w:val="0"/>
              <w:autoSpaceDN w:val="0"/>
              <w:adjustRightInd w:val="0"/>
              <w:spacing w:after="0" w:line="240" w:lineRule="auto"/>
              <w:rPr>
                <w:rFonts w:ascii="Times" w:hAnsi="Times"/>
                <w:b/>
                <w:sz w:val="20"/>
                <w:szCs w:val="20"/>
              </w:rPr>
            </w:pPr>
            <w:r w:rsidRPr="00423DF3">
              <w:rPr>
                <w:rFonts w:ascii="Times" w:hAnsi="Times"/>
                <w:b/>
                <w:sz w:val="20"/>
                <w:szCs w:val="20"/>
                <w:lang w:eastAsia="pl-PL"/>
              </w:rPr>
              <w:t>Anatomia</w:t>
            </w:r>
          </w:p>
        </w:tc>
        <w:tc>
          <w:tcPr>
            <w:tcW w:w="3805" w:type="dxa"/>
            <w:gridSpan w:val="3"/>
          </w:tcPr>
          <w:p w:rsidR="00F4486B" w:rsidRPr="00423DF3" w:rsidRDefault="003D5577" w:rsidP="00F4486B">
            <w:pPr>
              <w:spacing w:after="0" w:line="240" w:lineRule="auto"/>
              <w:jc w:val="both"/>
              <w:rPr>
                <w:rFonts w:ascii="Times" w:eastAsia="Times New Roman" w:hAnsi="Times"/>
                <w:lang w:eastAsia="pl-PL"/>
              </w:rPr>
            </w:pPr>
            <w:r>
              <w:rPr>
                <w:rFonts w:ascii="Times" w:eastAsia="Times New Roman" w:hAnsi="Times"/>
                <w:b/>
                <w:bCs/>
                <w:color w:val="000000"/>
                <w:lang w:eastAsia="pl-PL"/>
              </w:rPr>
              <w:t>Wykłady</w:t>
            </w:r>
            <w:r w:rsidR="00F4486B" w:rsidRPr="00423DF3">
              <w:rPr>
                <w:rFonts w:ascii="Times" w:eastAsia="Times New Roman" w:hAnsi="Times"/>
                <w:b/>
                <w:bCs/>
                <w:color w:val="000000"/>
                <w:lang w:eastAsia="pl-PL"/>
              </w:rPr>
              <w:t xml:space="preserve"> student zna i rozumie:</w:t>
            </w:r>
          </w:p>
          <w:p w:rsidR="00F4486B" w:rsidRPr="00423DF3" w:rsidRDefault="00F4486B" w:rsidP="00F4486B">
            <w:pPr>
              <w:spacing w:after="0" w:line="240" w:lineRule="auto"/>
              <w:jc w:val="both"/>
              <w:rPr>
                <w:rFonts w:ascii="Times" w:eastAsia="Times New Roman" w:hAnsi="Times"/>
                <w:lang w:eastAsia="pl-PL"/>
              </w:rPr>
            </w:pPr>
            <w:r w:rsidRPr="00423DF3">
              <w:rPr>
                <w:rFonts w:ascii="Times" w:eastAsia="Times New Roman" w:hAnsi="Times"/>
                <w:color w:val="000000"/>
                <w:lang w:eastAsia="pl-PL"/>
              </w:rPr>
              <w:t>W1: podstawowe miana anatomiczne w zakresie układu narządu ruchu, układu krążenia, układu oddechowego i pokarmowego, moczowo-płciowego oraz nerwowego</w:t>
            </w:r>
            <w:r w:rsidR="000815A9" w:rsidRPr="00423DF3">
              <w:rPr>
                <w:rFonts w:ascii="Times" w:eastAsia="Times New Roman" w:hAnsi="Times"/>
                <w:color w:val="000000"/>
                <w:lang w:eastAsia="pl-PL"/>
              </w:rPr>
              <w:t>.</w:t>
            </w:r>
            <w:r w:rsidRPr="00423DF3">
              <w:rPr>
                <w:rFonts w:ascii="Times" w:eastAsia="Times New Roman" w:hAnsi="Times"/>
                <w:color w:val="000000"/>
                <w:lang w:eastAsia="pl-PL"/>
              </w:rPr>
              <w:t xml:space="preserve"> A.W</w:t>
            </w:r>
            <w:r w:rsidR="003827AA" w:rsidRPr="00423DF3">
              <w:rPr>
                <w:rFonts w:ascii="Times" w:eastAsia="Times New Roman" w:hAnsi="Times"/>
                <w:color w:val="000000"/>
                <w:lang w:eastAsia="pl-PL"/>
              </w:rPr>
              <w:t>0</w:t>
            </w:r>
            <w:r w:rsidRPr="00423DF3">
              <w:rPr>
                <w:rFonts w:ascii="Times" w:eastAsia="Times New Roman" w:hAnsi="Times"/>
                <w:color w:val="000000"/>
                <w:lang w:eastAsia="pl-PL"/>
              </w:rPr>
              <w:t>1. </w:t>
            </w:r>
          </w:p>
          <w:p w:rsidR="00F4486B" w:rsidRPr="00423DF3" w:rsidRDefault="00F4486B" w:rsidP="00F4486B">
            <w:pPr>
              <w:spacing w:after="0" w:line="240" w:lineRule="auto"/>
              <w:jc w:val="both"/>
              <w:rPr>
                <w:rFonts w:ascii="Times" w:eastAsia="Times New Roman" w:hAnsi="Times"/>
                <w:lang w:eastAsia="pl-PL"/>
              </w:rPr>
            </w:pPr>
            <w:r w:rsidRPr="00423DF3">
              <w:rPr>
                <w:rFonts w:ascii="Times" w:eastAsia="Times New Roman" w:hAnsi="Times"/>
                <w:color w:val="000000"/>
                <w:lang w:eastAsia="pl-PL"/>
              </w:rPr>
              <w:t>W2: budowę ciała ludzkiego w ujęciu topograficznym (kończyna górna, klatka piersiowa, brzuch i miednica, głowa i szyja)</w:t>
            </w:r>
            <w:r w:rsidR="000815A9" w:rsidRPr="00423DF3">
              <w:rPr>
                <w:rFonts w:ascii="Times" w:eastAsia="Times New Roman" w:hAnsi="Times"/>
                <w:color w:val="000000"/>
                <w:lang w:eastAsia="pl-PL"/>
              </w:rPr>
              <w:t>.</w:t>
            </w:r>
            <w:r w:rsidRPr="00423DF3">
              <w:rPr>
                <w:rFonts w:ascii="Times" w:eastAsia="Times New Roman" w:hAnsi="Times"/>
                <w:color w:val="000000"/>
                <w:lang w:eastAsia="pl-PL"/>
              </w:rPr>
              <w:t xml:space="preserve"> A.W</w:t>
            </w:r>
            <w:r w:rsidR="003827AA" w:rsidRPr="00423DF3">
              <w:rPr>
                <w:rFonts w:ascii="Times" w:eastAsia="Times New Roman" w:hAnsi="Times"/>
                <w:color w:val="000000"/>
                <w:lang w:eastAsia="pl-PL"/>
              </w:rPr>
              <w:t>0</w:t>
            </w:r>
            <w:r w:rsidRPr="00423DF3">
              <w:rPr>
                <w:rFonts w:ascii="Times" w:eastAsia="Times New Roman" w:hAnsi="Times"/>
                <w:color w:val="000000"/>
                <w:lang w:eastAsia="pl-PL"/>
              </w:rPr>
              <w:t>2.</w:t>
            </w:r>
          </w:p>
          <w:p w:rsidR="00F4486B" w:rsidRPr="00423DF3" w:rsidRDefault="00F4486B" w:rsidP="00F4486B">
            <w:pPr>
              <w:spacing w:after="0" w:line="240" w:lineRule="auto"/>
              <w:jc w:val="both"/>
              <w:rPr>
                <w:rFonts w:ascii="Times" w:eastAsia="Times New Roman" w:hAnsi="Times"/>
                <w:lang w:eastAsia="pl-PL"/>
              </w:rPr>
            </w:pPr>
            <w:r w:rsidRPr="00423DF3">
              <w:rPr>
                <w:rFonts w:ascii="Times" w:eastAsia="Times New Roman" w:hAnsi="Times"/>
                <w:color w:val="000000"/>
                <w:lang w:eastAsia="pl-PL"/>
              </w:rPr>
              <w:t>W3: budowę ciała ludzkiego w ujęciu systematycznym (układ narządu ruchu, układ krążenia, układ oddechowy, układ pokarmowy, układ moczowy, układy płciowe, układ nerwowy, narządy zmysłów). A.W</w:t>
            </w:r>
            <w:r w:rsidR="003827AA" w:rsidRPr="00423DF3">
              <w:rPr>
                <w:rFonts w:ascii="Times" w:eastAsia="Times New Roman" w:hAnsi="Times"/>
                <w:color w:val="000000"/>
                <w:lang w:eastAsia="pl-PL"/>
              </w:rPr>
              <w:t>0</w:t>
            </w:r>
            <w:r w:rsidRPr="00423DF3">
              <w:rPr>
                <w:rFonts w:ascii="Times" w:eastAsia="Times New Roman" w:hAnsi="Times"/>
                <w:color w:val="000000"/>
                <w:lang w:eastAsia="pl-PL"/>
              </w:rPr>
              <w:t>2.</w:t>
            </w:r>
          </w:p>
          <w:p w:rsidR="00F4486B" w:rsidRPr="00423DF3" w:rsidRDefault="003D5577" w:rsidP="00F4486B">
            <w:pPr>
              <w:spacing w:after="0" w:line="240" w:lineRule="auto"/>
              <w:jc w:val="both"/>
              <w:rPr>
                <w:rFonts w:ascii="Times" w:eastAsia="Times New Roman" w:hAnsi="Times"/>
                <w:lang w:eastAsia="pl-PL"/>
              </w:rPr>
            </w:pPr>
            <w:r>
              <w:rPr>
                <w:rFonts w:ascii="Times" w:eastAsia="Times New Roman" w:hAnsi="Times"/>
                <w:b/>
                <w:bCs/>
                <w:color w:val="000000"/>
                <w:lang w:eastAsia="pl-PL"/>
              </w:rPr>
              <w:t>Wykłady</w:t>
            </w:r>
            <w:r w:rsidR="00F4486B" w:rsidRPr="00423DF3">
              <w:rPr>
                <w:rFonts w:ascii="Times" w:eastAsia="Times New Roman" w:hAnsi="Times"/>
                <w:b/>
                <w:bCs/>
                <w:color w:val="000000"/>
                <w:lang w:eastAsia="pl-PL"/>
              </w:rPr>
              <w:t xml:space="preserve"> student potrafi</w:t>
            </w:r>
            <w:r w:rsidR="001F2A4A" w:rsidRPr="00423DF3">
              <w:rPr>
                <w:rFonts w:ascii="Times" w:eastAsia="Times New Roman" w:hAnsi="Times"/>
                <w:b/>
                <w:bCs/>
                <w:color w:val="000000"/>
                <w:lang w:eastAsia="pl-PL"/>
              </w:rPr>
              <w:t>:</w:t>
            </w:r>
          </w:p>
          <w:p w:rsidR="00F4486B" w:rsidRPr="00423DF3" w:rsidRDefault="00F4486B" w:rsidP="00F4486B">
            <w:pPr>
              <w:spacing w:after="0" w:line="240" w:lineRule="auto"/>
              <w:jc w:val="both"/>
              <w:rPr>
                <w:rFonts w:ascii="Times" w:eastAsia="Times New Roman" w:hAnsi="Times"/>
                <w:lang w:eastAsia="pl-PL"/>
              </w:rPr>
            </w:pPr>
            <w:r w:rsidRPr="00423DF3">
              <w:rPr>
                <w:rFonts w:ascii="Times" w:eastAsia="Times New Roman" w:hAnsi="Times"/>
                <w:color w:val="000000"/>
                <w:lang w:eastAsia="pl-PL"/>
              </w:rPr>
              <w:t xml:space="preserve">U1: </w:t>
            </w:r>
            <w:r w:rsidR="002F731A" w:rsidRPr="00423DF3">
              <w:rPr>
                <w:rFonts w:ascii="Times" w:hAnsi="Times"/>
              </w:rPr>
              <w:t>przedstawiać topografię narządów ciała ludzkiego, posługując się nazewnictwem anatomicznym.</w:t>
            </w:r>
            <w:r w:rsidR="002F731A" w:rsidRPr="00423DF3">
              <w:rPr>
                <w:rFonts w:ascii="Times" w:eastAsia="Times New Roman" w:hAnsi="Times"/>
                <w:color w:val="000000"/>
                <w:lang w:eastAsia="pl-PL"/>
              </w:rPr>
              <w:t> </w:t>
            </w:r>
            <w:r w:rsidRPr="00423DF3">
              <w:rPr>
                <w:rFonts w:ascii="Times" w:eastAsia="Times New Roman" w:hAnsi="Times"/>
                <w:color w:val="000000"/>
                <w:lang w:eastAsia="pl-PL"/>
              </w:rPr>
              <w:t>A.U</w:t>
            </w:r>
            <w:r w:rsidR="003827AA" w:rsidRPr="00423DF3">
              <w:rPr>
                <w:rFonts w:ascii="Times" w:eastAsia="Times New Roman" w:hAnsi="Times"/>
                <w:color w:val="000000"/>
                <w:lang w:eastAsia="pl-PL"/>
              </w:rPr>
              <w:t>0</w:t>
            </w:r>
            <w:r w:rsidRPr="00423DF3">
              <w:rPr>
                <w:rFonts w:ascii="Times" w:eastAsia="Times New Roman" w:hAnsi="Times"/>
                <w:color w:val="000000"/>
                <w:lang w:eastAsia="pl-PL"/>
              </w:rPr>
              <w:t>1.</w:t>
            </w:r>
          </w:p>
          <w:p w:rsidR="00F4486B" w:rsidRPr="00423DF3" w:rsidRDefault="002F731A" w:rsidP="00F4486B">
            <w:pPr>
              <w:spacing w:after="0" w:line="240" w:lineRule="auto"/>
              <w:jc w:val="both"/>
              <w:rPr>
                <w:rFonts w:ascii="Times" w:eastAsia="Times New Roman" w:hAnsi="Times"/>
                <w:lang w:eastAsia="pl-PL"/>
              </w:rPr>
            </w:pPr>
            <w:r w:rsidRPr="00423DF3">
              <w:rPr>
                <w:rFonts w:ascii="Times" w:eastAsia="Times New Roman" w:hAnsi="Times"/>
                <w:color w:val="000000"/>
                <w:lang w:eastAsia="pl-PL"/>
              </w:rPr>
              <w:t xml:space="preserve">U2: </w:t>
            </w:r>
            <w:r w:rsidRPr="00423DF3">
              <w:rPr>
                <w:rFonts w:ascii="Times" w:hAnsi="Times"/>
              </w:rPr>
              <w:t>stosować nazewnictwo anatomiczne do opisu stanu zdrowia i choroby.</w:t>
            </w:r>
            <w:r w:rsidR="00F4486B" w:rsidRPr="00423DF3">
              <w:rPr>
                <w:rFonts w:ascii="Times" w:eastAsia="Times New Roman" w:hAnsi="Times"/>
                <w:color w:val="000000"/>
                <w:lang w:eastAsia="pl-PL"/>
              </w:rPr>
              <w:t xml:space="preserve"> A.U</w:t>
            </w:r>
            <w:r w:rsidR="003827AA" w:rsidRPr="00423DF3">
              <w:rPr>
                <w:rFonts w:ascii="Times" w:eastAsia="Times New Roman" w:hAnsi="Times"/>
                <w:color w:val="000000"/>
                <w:lang w:eastAsia="pl-PL"/>
              </w:rPr>
              <w:t>0</w:t>
            </w:r>
            <w:r w:rsidR="00F4486B" w:rsidRPr="00423DF3">
              <w:rPr>
                <w:rFonts w:ascii="Times" w:eastAsia="Times New Roman" w:hAnsi="Times"/>
                <w:color w:val="000000"/>
                <w:lang w:eastAsia="pl-PL"/>
              </w:rPr>
              <w:t>2.</w:t>
            </w:r>
          </w:p>
          <w:p w:rsidR="00F4486B" w:rsidRPr="00423DF3" w:rsidRDefault="003D5577" w:rsidP="00F4486B">
            <w:pPr>
              <w:spacing w:after="0" w:line="240" w:lineRule="auto"/>
              <w:jc w:val="both"/>
              <w:rPr>
                <w:rFonts w:ascii="Times" w:eastAsia="Times New Roman" w:hAnsi="Times"/>
                <w:lang w:eastAsia="pl-PL"/>
              </w:rPr>
            </w:pPr>
            <w:r>
              <w:rPr>
                <w:rFonts w:ascii="Times" w:eastAsia="Times New Roman" w:hAnsi="Times"/>
                <w:b/>
                <w:bCs/>
                <w:color w:val="000000"/>
                <w:lang w:eastAsia="pl-PL"/>
              </w:rPr>
              <w:t>Laboratoria</w:t>
            </w:r>
            <w:r w:rsidR="00F4486B" w:rsidRPr="00423DF3">
              <w:rPr>
                <w:rFonts w:ascii="Times" w:eastAsia="Times New Roman" w:hAnsi="Times"/>
                <w:b/>
                <w:bCs/>
                <w:color w:val="000000"/>
                <w:lang w:eastAsia="pl-PL"/>
              </w:rPr>
              <w:t xml:space="preserve"> student zna i rozumie</w:t>
            </w:r>
            <w:r w:rsidR="001F2A4A" w:rsidRPr="00423DF3">
              <w:rPr>
                <w:rFonts w:ascii="Times" w:eastAsia="Times New Roman" w:hAnsi="Times"/>
                <w:b/>
                <w:bCs/>
                <w:color w:val="000000"/>
                <w:lang w:eastAsia="pl-PL"/>
              </w:rPr>
              <w:t>:</w:t>
            </w:r>
          </w:p>
          <w:p w:rsidR="002F731A" w:rsidRPr="00423DF3" w:rsidRDefault="002F731A" w:rsidP="002F731A">
            <w:pPr>
              <w:spacing w:after="0" w:line="240" w:lineRule="auto"/>
              <w:jc w:val="both"/>
              <w:rPr>
                <w:rFonts w:ascii="Times" w:eastAsia="Times New Roman" w:hAnsi="Times"/>
                <w:lang w:eastAsia="pl-PL"/>
              </w:rPr>
            </w:pPr>
            <w:r w:rsidRPr="00423DF3">
              <w:rPr>
                <w:rFonts w:ascii="Times" w:eastAsia="Times New Roman" w:hAnsi="Times"/>
                <w:color w:val="000000"/>
                <w:lang w:eastAsia="pl-PL"/>
              </w:rPr>
              <w:t xml:space="preserve">W1:  podstawowe miana anatomiczne w zakresie układu narządu ruchu, układu krążenia, układu oddechowego i pokarmowego, moczowo-płciowego </w:t>
            </w:r>
            <w:r w:rsidRPr="00423DF3">
              <w:rPr>
                <w:rFonts w:ascii="Times" w:eastAsia="Times New Roman" w:hAnsi="Times"/>
                <w:color w:val="000000"/>
                <w:lang w:eastAsia="pl-PL"/>
              </w:rPr>
              <w:lastRenderedPageBreak/>
              <w:t>oraz nerwowego</w:t>
            </w:r>
            <w:r w:rsidR="000815A9" w:rsidRPr="00423DF3">
              <w:rPr>
                <w:rFonts w:ascii="Times" w:eastAsia="Times New Roman" w:hAnsi="Times"/>
                <w:color w:val="000000"/>
                <w:lang w:eastAsia="pl-PL"/>
              </w:rPr>
              <w:t>.</w:t>
            </w:r>
            <w:r w:rsidRPr="00423DF3">
              <w:rPr>
                <w:rFonts w:ascii="Times" w:eastAsia="Times New Roman" w:hAnsi="Times"/>
                <w:color w:val="000000"/>
                <w:lang w:eastAsia="pl-PL"/>
              </w:rPr>
              <w:t xml:space="preserve"> A.W</w:t>
            </w:r>
            <w:r w:rsidR="003827AA" w:rsidRPr="00423DF3">
              <w:rPr>
                <w:rFonts w:ascii="Times" w:eastAsia="Times New Roman" w:hAnsi="Times"/>
                <w:color w:val="000000"/>
                <w:lang w:eastAsia="pl-PL"/>
              </w:rPr>
              <w:t>0</w:t>
            </w:r>
            <w:r w:rsidRPr="00423DF3">
              <w:rPr>
                <w:rFonts w:ascii="Times" w:eastAsia="Times New Roman" w:hAnsi="Times"/>
                <w:color w:val="000000"/>
                <w:lang w:eastAsia="pl-PL"/>
              </w:rPr>
              <w:t>1. </w:t>
            </w:r>
          </w:p>
          <w:p w:rsidR="00F107FF" w:rsidRPr="00423DF3" w:rsidRDefault="002F731A" w:rsidP="00F4486B">
            <w:pPr>
              <w:spacing w:after="0" w:line="240" w:lineRule="auto"/>
              <w:jc w:val="both"/>
              <w:rPr>
                <w:rFonts w:ascii="Times" w:eastAsia="Times New Roman" w:hAnsi="Times"/>
                <w:color w:val="000000"/>
                <w:lang w:eastAsia="pl-PL"/>
              </w:rPr>
            </w:pPr>
            <w:r w:rsidRPr="00423DF3">
              <w:rPr>
                <w:rFonts w:ascii="Times" w:eastAsia="Times New Roman" w:hAnsi="Times"/>
                <w:color w:val="000000"/>
                <w:lang w:eastAsia="pl-PL"/>
              </w:rPr>
              <w:t>W2: budowę ciała ludzkiego w ujęciu topograficznym (kończyna górna, klatka piersiowa, brzuch i miednica, głowa i szyja)</w:t>
            </w:r>
            <w:r w:rsidR="000815A9" w:rsidRPr="00423DF3">
              <w:rPr>
                <w:rFonts w:ascii="Times" w:eastAsia="Times New Roman" w:hAnsi="Times"/>
                <w:color w:val="000000"/>
                <w:lang w:eastAsia="pl-PL"/>
              </w:rPr>
              <w:t>.</w:t>
            </w:r>
            <w:r w:rsidRPr="00423DF3">
              <w:rPr>
                <w:rFonts w:ascii="Times" w:eastAsia="Times New Roman" w:hAnsi="Times"/>
                <w:color w:val="000000"/>
                <w:lang w:eastAsia="pl-PL"/>
              </w:rPr>
              <w:t xml:space="preserve"> A.W</w:t>
            </w:r>
            <w:r w:rsidR="003827AA" w:rsidRPr="00423DF3">
              <w:rPr>
                <w:rFonts w:ascii="Times" w:eastAsia="Times New Roman" w:hAnsi="Times"/>
                <w:color w:val="000000"/>
                <w:lang w:eastAsia="pl-PL"/>
              </w:rPr>
              <w:t>0</w:t>
            </w:r>
            <w:r w:rsidRPr="00423DF3">
              <w:rPr>
                <w:rFonts w:ascii="Times" w:eastAsia="Times New Roman" w:hAnsi="Times"/>
                <w:color w:val="000000"/>
                <w:lang w:eastAsia="pl-PL"/>
              </w:rPr>
              <w:t>2. </w:t>
            </w:r>
          </w:p>
          <w:p w:rsidR="00F4486B" w:rsidRPr="00423DF3" w:rsidRDefault="00F107FF" w:rsidP="00F4486B">
            <w:pPr>
              <w:spacing w:after="0" w:line="240" w:lineRule="auto"/>
              <w:jc w:val="both"/>
              <w:rPr>
                <w:rFonts w:ascii="Times" w:eastAsia="Times New Roman" w:hAnsi="Times"/>
                <w:lang w:eastAsia="pl-PL"/>
              </w:rPr>
            </w:pPr>
            <w:r w:rsidRPr="00423DF3">
              <w:rPr>
                <w:rFonts w:ascii="Times" w:eastAsia="Times New Roman" w:hAnsi="Times"/>
                <w:b/>
                <w:bCs/>
                <w:color w:val="000000"/>
                <w:lang w:eastAsia="pl-PL"/>
              </w:rPr>
              <w:t>Lab</w:t>
            </w:r>
            <w:r w:rsidR="003D5577">
              <w:rPr>
                <w:rFonts w:ascii="Times" w:eastAsia="Times New Roman" w:hAnsi="Times"/>
                <w:b/>
                <w:bCs/>
                <w:color w:val="000000"/>
                <w:lang w:eastAsia="pl-PL"/>
              </w:rPr>
              <w:t>oratoria</w:t>
            </w:r>
            <w:r w:rsidRPr="00423DF3">
              <w:rPr>
                <w:rFonts w:ascii="Times" w:eastAsia="Times New Roman" w:hAnsi="Times"/>
                <w:b/>
                <w:bCs/>
                <w:color w:val="000000"/>
                <w:lang w:eastAsia="pl-PL"/>
              </w:rPr>
              <w:t xml:space="preserve"> student potrafi</w:t>
            </w:r>
            <w:r w:rsidR="001F2A4A" w:rsidRPr="00423DF3">
              <w:rPr>
                <w:rFonts w:ascii="Times" w:eastAsia="Times New Roman" w:hAnsi="Times"/>
                <w:b/>
                <w:bCs/>
                <w:color w:val="000000"/>
                <w:lang w:eastAsia="pl-PL"/>
              </w:rPr>
              <w:t>:</w:t>
            </w:r>
            <w:r w:rsidR="002F731A" w:rsidRPr="00423DF3">
              <w:rPr>
                <w:rFonts w:ascii="Times" w:eastAsia="Times New Roman" w:hAnsi="Times"/>
                <w:color w:val="000000"/>
                <w:lang w:eastAsia="pl-PL"/>
              </w:rPr>
              <w:t xml:space="preserve">     </w:t>
            </w:r>
          </w:p>
          <w:p w:rsidR="00F107FF" w:rsidRPr="00423DF3" w:rsidRDefault="00F107FF" w:rsidP="00F4486B">
            <w:pPr>
              <w:spacing w:after="0" w:line="240" w:lineRule="auto"/>
              <w:jc w:val="both"/>
              <w:rPr>
                <w:rFonts w:ascii="Times" w:eastAsia="Times New Roman" w:hAnsi="Times"/>
                <w:lang w:eastAsia="pl-PL"/>
              </w:rPr>
            </w:pPr>
            <w:r w:rsidRPr="00423DF3">
              <w:rPr>
                <w:rFonts w:ascii="Times" w:eastAsia="Times New Roman" w:hAnsi="Times"/>
                <w:color w:val="000000"/>
                <w:lang w:eastAsia="pl-PL"/>
              </w:rPr>
              <w:t xml:space="preserve">U2: </w:t>
            </w:r>
            <w:r w:rsidRPr="00423DF3">
              <w:rPr>
                <w:rFonts w:ascii="Times" w:hAnsi="Times"/>
              </w:rPr>
              <w:t>stosować nazewnictwo anatomiczne do opisu stanu zdrowia i choroby.</w:t>
            </w:r>
            <w:r w:rsidRPr="00423DF3">
              <w:rPr>
                <w:rFonts w:ascii="Times" w:eastAsia="Times New Roman" w:hAnsi="Times"/>
                <w:color w:val="000000"/>
                <w:lang w:eastAsia="pl-PL"/>
              </w:rPr>
              <w:t xml:space="preserve"> A.U02.</w:t>
            </w:r>
          </w:p>
          <w:p w:rsidR="00B668ED" w:rsidRPr="00423DF3" w:rsidRDefault="00B668ED" w:rsidP="00B668ED">
            <w:pPr>
              <w:spacing w:after="0" w:line="240" w:lineRule="auto"/>
              <w:jc w:val="both"/>
              <w:rPr>
                <w:rFonts w:ascii="Times" w:eastAsia="Times New Roman" w:hAnsi="Times"/>
                <w:lang w:eastAsia="pl-PL"/>
              </w:rPr>
            </w:pPr>
            <w:r w:rsidRPr="00423DF3">
              <w:rPr>
                <w:rFonts w:ascii="Times" w:eastAsia="Times New Roman" w:hAnsi="Times"/>
                <w:b/>
                <w:bCs/>
                <w:color w:val="000000"/>
                <w:lang w:eastAsia="pl-PL"/>
              </w:rPr>
              <w:t>Wykłady</w:t>
            </w:r>
            <w:r>
              <w:rPr>
                <w:rFonts w:ascii="Times New Roman" w:eastAsia="Times New Roman" w:hAnsi="Times New Roman"/>
                <w:b/>
                <w:bCs/>
                <w:color w:val="000000"/>
                <w:lang w:eastAsia="pl-PL"/>
              </w:rPr>
              <w:t xml:space="preserve">, Laboratoria: </w:t>
            </w:r>
            <w:r>
              <w:rPr>
                <w:rFonts w:ascii="Times" w:eastAsia="Times New Roman" w:hAnsi="Times"/>
                <w:b/>
                <w:bCs/>
                <w:color w:val="000000"/>
                <w:lang w:eastAsia="pl-PL"/>
              </w:rPr>
              <w:t>s</w:t>
            </w:r>
            <w:r w:rsidRPr="00423DF3">
              <w:rPr>
                <w:rFonts w:ascii="Times" w:eastAsia="Times New Roman" w:hAnsi="Times"/>
                <w:b/>
                <w:bCs/>
                <w:color w:val="000000"/>
                <w:lang w:eastAsia="pl-PL"/>
              </w:rPr>
              <w:t>tudent powinien być gotów do:</w:t>
            </w:r>
          </w:p>
          <w:p w:rsidR="00F4486B" w:rsidRPr="00423DF3" w:rsidRDefault="00F4486B" w:rsidP="00F4486B">
            <w:pPr>
              <w:spacing w:after="0" w:line="240" w:lineRule="auto"/>
              <w:jc w:val="both"/>
              <w:rPr>
                <w:rFonts w:ascii="Times" w:eastAsia="Times New Roman" w:hAnsi="Times"/>
                <w:lang w:eastAsia="pl-PL"/>
              </w:rPr>
            </w:pPr>
            <w:r w:rsidRPr="00423DF3">
              <w:rPr>
                <w:rFonts w:ascii="Times" w:eastAsia="Times New Roman" w:hAnsi="Times"/>
                <w:color w:val="000000"/>
                <w:lang w:eastAsia="pl-PL"/>
              </w:rPr>
              <w:t xml:space="preserve">K1: dostrzegania i rozpoznawania własnych ograniczeń, dokonywania samooceny deficytów i </w:t>
            </w:r>
            <w:r w:rsidR="00C1568B">
              <w:rPr>
                <w:rFonts w:ascii="Times" w:eastAsia="Times New Roman" w:hAnsi="Times"/>
                <w:color w:val="000000"/>
                <w:lang w:eastAsia="pl-PL"/>
              </w:rPr>
              <w:t>potrzeb edukacyjnych. A. K</w:t>
            </w:r>
            <w:r w:rsidRPr="00423DF3">
              <w:rPr>
                <w:rFonts w:ascii="Times" w:eastAsia="Times New Roman" w:hAnsi="Times"/>
                <w:color w:val="000000"/>
                <w:lang w:eastAsia="pl-PL"/>
              </w:rPr>
              <w:t>01.</w:t>
            </w:r>
          </w:p>
          <w:p w:rsidR="00F4486B" w:rsidRPr="003D5577" w:rsidRDefault="00F4486B" w:rsidP="00F4486B">
            <w:pPr>
              <w:autoSpaceDE w:val="0"/>
              <w:autoSpaceDN w:val="0"/>
              <w:adjustRightInd w:val="0"/>
              <w:spacing w:after="0" w:line="240" w:lineRule="auto"/>
              <w:rPr>
                <w:rFonts w:ascii="Times" w:hAnsi="Times"/>
                <w:sz w:val="20"/>
                <w:szCs w:val="20"/>
              </w:rPr>
            </w:pPr>
            <w:r w:rsidRPr="00423DF3">
              <w:rPr>
                <w:rFonts w:ascii="Times" w:eastAsia="Times New Roman" w:hAnsi="Times"/>
                <w:b/>
                <w:bCs/>
                <w:color w:val="000000"/>
                <w:lang w:eastAsia="pl-PL"/>
              </w:rPr>
              <w:t xml:space="preserve">Praktyki zawodowe: </w:t>
            </w:r>
            <w:r w:rsidRPr="003D5577">
              <w:rPr>
                <w:rFonts w:ascii="Times" w:eastAsia="Times New Roman" w:hAnsi="Times"/>
                <w:bCs/>
                <w:color w:val="000000"/>
                <w:lang w:eastAsia="pl-PL"/>
              </w:rPr>
              <w:t>nie dotyczy</w:t>
            </w:r>
            <w:r w:rsidR="003A69F2" w:rsidRPr="003D5577">
              <w:rPr>
                <w:rFonts w:ascii="Times" w:eastAsia="Times New Roman" w:hAnsi="Times"/>
                <w:bCs/>
                <w:color w:val="000000"/>
                <w:lang w:eastAsia="pl-PL"/>
              </w:rPr>
              <w:t>.</w:t>
            </w:r>
          </w:p>
          <w:p w:rsidR="00AA1AC9" w:rsidRPr="00423DF3" w:rsidRDefault="00AA1AC9" w:rsidP="0068079D">
            <w:pPr>
              <w:autoSpaceDE w:val="0"/>
              <w:autoSpaceDN w:val="0"/>
              <w:adjustRightInd w:val="0"/>
              <w:spacing w:after="0" w:line="240" w:lineRule="auto"/>
              <w:rPr>
                <w:rFonts w:ascii="Times" w:hAnsi="Times"/>
                <w:sz w:val="20"/>
                <w:szCs w:val="20"/>
              </w:rPr>
            </w:pPr>
          </w:p>
        </w:tc>
        <w:tc>
          <w:tcPr>
            <w:tcW w:w="2467" w:type="dxa"/>
            <w:gridSpan w:val="4"/>
          </w:tcPr>
          <w:p w:rsidR="00AA7EFE" w:rsidRPr="00423DF3" w:rsidRDefault="00AA7EFE" w:rsidP="00AA7EFE">
            <w:pPr>
              <w:spacing w:after="0" w:line="240" w:lineRule="auto"/>
              <w:jc w:val="both"/>
              <w:rPr>
                <w:rFonts w:ascii="Times" w:eastAsia="Times New Roman" w:hAnsi="Times"/>
                <w:lang w:eastAsia="pl-PL"/>
              </w:rPr>
            </w:pPr>
            <w:r w:rsidRPr="00423DF3">
              <w:rPr>
                <w:rFonts w:ascii="Times" w:eastAsia="Times New Roman" w:hAnsi="Times"/>
                <w:b/>
                <w:bCs/>
                <w:color w:val="000000"/>
                <w:lang w:eastAsia="pl-PL"/>
              </w:rPr>
              <w:lastRenderedPageBreak/>
              <w:t>Wykłady:</w:t>
            </w:r>
          </w:p>
          <w:p w:rsidR="00AA7EFE" w:rsidRPr="00423DF3" w:rsidRDefault="005C3258" w:rsidP="005C3258">
            <w:pPr>
              <w:spacing w:after="0" w:line="240" w:lineRule="auto"/>
              <w:jc w:val="both"/>
              <w:rPr>
                <w:rFonts w:ascii="Times" w:eastAsia="Times New Roman" w:hAnsi="Times"/>
                <w:color w:val="000000"/>
                <w:lang w:eastAsia="pl-PL"/>
              </w:rPr>
            </w:pPr>
            <w:r w:rsidRPr="00423DF3">
              <w:rPr>
                <w:rFonts w:ascii="Times" w:eastAsia="Times New Roman" w:hAnsi="Times"/>
                <w:color w:val="000000"/>
                <w:lang w:eastAsia="pl-PL"/>
              </w:rPr>
              <w:t xml:space="preserve">1. </w:t>
            </w:r>
            <w:r w:rsidR="00AA7EFE" w:rsidRPr="00423DF3">
              <w:rPr>
                <w:rFonts w:ascii="Times" w:eastAsia="Times New Roman" w:hAnsi="Times"/>
                <w:color w:val="000000"/>
                <w:lang w:eastAsia="pl-PL"/>
              </w:rPr>
              <w:t>wykład z prezentacją multimedialną</w:t>
            </w:r>
            <w:r w:rsidRPr="00423DF3">
              <w:rPr>
                <w:rFonts w:ascii="Times" w:eastAsia="Times New Roman" w:hAnsi="Times"/>
                <w:color w:val="000000"/>
                <w:lang w:eastAsia="pl-PL"/>
              </w:rPr>
              <w:t>.</w:t>
            </w:r>
          </w:p>
          <w:p w:rsidR="009330F3" w:rsidRPr="00423DF3" w:rsidRDefault="009330F3" w:rsidP="009330F3">
            <w:pPr>
              <w:pStyle w:val="Akapitzlist"/>
              <w:spacing w:after="0" w:line="240" w:lineRule="auto"/>
              <w:ind w:left="340"/>
              <w:jc w:val="both"/>
              <w:rPr>
                <w:rFonts w:ascii="Times" w:eastAsia="Times New Roman" w:hAnsi="Times"/>
                <w:lang w:eastAsia="pl-PL"/>
              </w:rPr>
            </w:pPr>
          </w:p>
          <w:p w:rsidR="00AA7EFE" w:rsidRPr="00423DF3" w:rsidRDefault="00AA7EFE" w:rsidP="00AA7EFE">
            <w:pPr>
              <w:spacing w:after="0" w:line="240" w:lineRule="auto"/>
              <w:jc w:val="both"/>
              <w:rPr>
                <w:rFonts w:ascii="Times" w:eastAsia="Times New Roman" w:hAnsi="Times"/>
                <w:lang w:eastAsia="pl-PL"/>
              </w:rPr>
            </w:pPr>
            <w:r w:rsidRPr="00423DF3">
              <w:rPr>
                <w:rFonts w:ascii="Times" w:eastAsia="Times New Roman" w:hAnsi="Times"/>
                <w:b/>
                <w:bCs/>
                <w:color w:val="000000"/>
                <w:lang w:eastAsia="pl-PL"/>
              </w:rPr>
              <w:t>Laboratoria:</w:t>
            </w:r>
          </w:p>
          <w:p w:rsidR="00AA1AC9" w:rsidRPr="00423DF3" w:rsidRDefault="005C3258" w:rsidP="009330F3">
            <w:pPr>
              <w:pStyle w:val="Akapitzlist11"/>
              <w:autoSpaceDE w:val="0"/>
              <w:autoSpaceDN w:val="0"/>
              <w:adjustRightInd w:val="0"/>
              <w:spacing w:after="0" w:line="240" w:lineRule="auto"/>
              <w:ind w:left="0"/>
              <w:rPr>
                <w:rFonts w:ascii="Times" w:hAnsi="Times"/>
                <w:b/>
                <w:sz w:val="24"/>
                <w:szCs w:val="24"/>
              </w:rPr>
            </w:pPr>
            <w:r w:rsidRPr="00423DF3">
              <w:rPr>
                <w:rFonts w:ascii="Times" w:hAnsi="Times"/>
                <w:color w:val="000000"/>
              </w:rPr>
              <w:t xml:space="preserve">1. </w:t>
            </w:r>
            <w:r w:rsidR="00AA7EFE" w:rsidRPr="00423DF3">
              <w:rPr>
                <w:rFonts w:ascii="Times" w:hAnsi="Times"/>
                <w:color w:val="000000"/>
              </w:rPr>
              <w:t>ćwiczenia prosektoryjne z wykorzystaniem zwłok ludzkich, izolowanych preparatów, modeli anatomicznych oraz filmów preparacyjnych</w:t>
            </w:r>
            <w:r w:rsidRPr="00423DF3">
              <w:rPr>
                <w:rFonts w:ascii="Times" w:hAnsi="Times"/>
                <w:color w:val="000000"/>
              </w:rPr>
              <w:t>.</w:t>
            </w:r>
          </w:p>
        </w:tc>
        <w:tc>
          <w:tcPr>
            <w:tcW w:w="5101" w:type="dxa"/>
            <w:gridSpan w:val="5"/>
          </w:tcPr>
          <w:p w:rsidR="00AA7EFE" w:rsidRPr="00423DF3" w:rsidRDefault="00AA7EFE" w:rsidP="00AA7EFE">
            <w:pPr>
              <w:spacing w:after="0" w:line="240" w:lineRule="auto"/>
              <w:jc w:val="both"/>
              <w:rPr>
                <w:rFonts w:ascii="Times" w:eastAsia="Times New Roman" w:hAnsi="Times"/>
                <w:lang w:eastAsia="pl-PL"/>
              </w:rPr>
            </w:pPr>
            <w:r w:rsidRPr="00423DF3">
              <w:rPr>
                <w:rFonts w:ascii="Times" w:eastAsia="Times New Roman" w:hAnsi="Times"/>
                <w:color w:val="000000"/>
                <w:lang w:eastAsia="pl-PL"/>
              </w:rPr>
              <w:t>Warunkiem zaliczenia przedmiotu jest zaliczenie wykładów i uzyskanie pozytywnych ocen z 5 kolokwiów cząstkowych oraz zdanie egzaminu.</w:t>
            </w:r>
          </w:p>
          <w:p w:rsidR="00AA7EFE" w:rsidRPr="00423DF3" w:rsidRDefault="00AA7EFE" w:rsidP="00AA7EFE">
            <w:pPr>
              <w:spacing w:after="0" w:line="240" w:lineRule="auto"/>
              <w:jc w:val="both"/>
              <w:rPr>
                <w:rFonts w:ascii="Times" w:eastAsia="Times New Roman" w:hAnsi="Times"/>
                <w:lang w:eastAsia="pl-PL"/>
              </w:rPr>
            </w:pPr>
            <w:r w:rsidRPr="00423DF3">
              <w:rPr>
                <w:rFonts w:ascii="Times" w:eastAsia="Times New Roman" w:hAnsi="Times"/>
                <w:color w:val="000000"/>
                <w:lang w:eastAsia="pl-PL"/>
              </w:rPr>
              <w:t> </w:t>
            </w:r>
          </w:p>
          <w:p w:rsidR="00AA7EFE" w:rsidRPr="00423DF3" w:rsidRDefault="00AA7EFE" w:rsidP="00AA7EFE">
            <w:pPr>
              <w:spacing w:after="0" w:line="240" w:lineRule="auto"/>
              <w:jc w:val="both"/>
              <w:rPr>
                <w:rFonts w:ascii="Times" w:eastAsia="Times New Roman" w:hAnsi="Times"/>
                <w:lang w:eastAsia="pl-PL"/>
              </w:rPr>
            </w:pPr>
            <w:r w:rsidRPr="00423DF3">
              <w:rPr>
                <w:rFonts w:ascii="Times" w:eastAsia="Times New Roman" w:hAnsi="Times"/>
                <w:b/>
                <w:bCs/>
                <w:color w:val="000000"/>
                <w:lang w:eastAsia="pl-PL"/>
              </w:rPr>
              <w:t>Laboratoria:</w:t>
            </w:r>
          </w:p>
          <w:p w:rsidR="00AA7EFE" w:rsidRDefault="00AA7EFE" w:rsidP="00AA7EFE">
            <w:pPr>
              <w:spacing w:after="0" w:line="240" w:lineRule="auto"/>
              <w:jc w:val="both"/>
              <w:rPr>
                <w:rFonts w:ascii="Times New Roman" w:eastAsia="Times New Roman" w:hAnsi="Times New Roman"/>
                <w:color w:val="000000"/>
                <w:lang w:eastAsia="pl-PL"/>
              </w:rPr>
            </w:pPr>
            <w:r w:rsidRPr="00423DF3">
              <w:rPr>
                <w:rFonts w:ascii="Times" w:eastAsia="Times New Roman" w:hAnsi="Times"/>
                <w:color w:val="000000"/>
                <w:lang w:eastAsia="pl-PL"/>
              </w:rPr>
              <w:t>Student powinien być przygotowany na każde zajęcia laboratoryjne w oparciu o program wywieszony na tablicy ogłoszeń Katedry i Zakładu Anatomii Prawidłowej. Warunkiem zaliczenia laboratorium jest uzyskanie pozytywnej oceny z bieżącego materiału.</w:t>
            </w:r>
          </w:p>
          <w:p w:rsidR="00847996" w:rsidRPr="00847996" w:rsidRDefault="00847996" w:rsidP="00AA7EFE">
            <w:pPr>
              <w:spacing w:after="0" w:line="240" w:lineRule="auto"/>
              <w:jc w:val="both"/>
              <w:rPr>
                <w:rFonts w:ascii="Times New Roman" w:eastAsia="Times New Roman" w:hAnsi="Times New Roman"/>
                <w:lang w:eastAsia="pl-PL"/>
              </w:rPr>
            </w:pPr>
          </w:p>
          <w:p w:rsidR="00AA7EFE" w:rsidRPr="00423DF3" w:rsidRDefault="00AA7EFE" w:rsidP="00AA7EFE">
            <w:pPr>
              <w:spacing w:after="0" w:line="240" w:lineRule="auto"/>
              <w:jc w:val="both"/>
              <w:rPr>
                <w:rFonts w:ascii="Times" w:eastAsia="Times New Roman" w:hAnsi="Times"/>
                <w:lang w:eastAsia="pl-PL"/>
              </w:rPr>
            </w:pPr>
            <w:r w:rsidRPr="00423DF3">
              <w:rPr>
                <w:rFonts w:ascii="Times" w:eastAsia="Times New Roman" w:hAnsi="Times"/>
                <w:b/>
                <w:bCs/>
                <w:color w:val="000000"/>
                <w:lang w:eastAsia="pl-PL"/>
              </w:rPr>
              <w:t>Kolokwium:</w:t>
            </w:r>
          </w:p>
          <w:p w:rsidR="00AA7EFE" w:rsidRPr="00423DF3" w:rsidRDefault="00AA7EFE" w:rsidP="00AA7EFE">
            <w:pPr>
              <w:spacing w:after="0" w:line="240" w:lineRule="auto"/>
              <w:ind w:left="320" w:hanging="320"/>
              <w:jc w:val="both"/>
              <w:rPr>
                <w:rFonts w:ascii="Times" w:eastAsia="Times New Roman" w:hAnsi="Times"/>
                <w:lang w:eastAsia="pl-PL"/>
              </w:rPr>
            </w:pPr>
            <w:r w:rsidRPr="00423DF3">
              <w:rPr>
                <w:rFonts w:ascii="Times" w:eastAsia="Times New Roman" w:hAnsi="Times"/>
                <w:color w:val="000000"/>
                <w:lang w:eastAsia="pl-PL"/>
              </w:rPr>
              <w:t>1.      Terminy kolokwiów są podawane na 2 tygodnie przed rozpoczęciem semestru na tablicy ogłoszeń Katedry i Zakładu Anatomii Prawidłowej. Kolokwium odbywa się w formie teoretycznej:</w:t>
            </w:r>
          </w:p>
          <w:p w:rsidR="00AA7EFE" w:rsidRPr="00423DF3" w:rsidRDefault="00AA7EFE" w:rsidP="00AA7EFE">
            <w:pPr>
              <w:spacing w:after="0" w:line="240" w:lineRule="auto"/>
              <w:ind w:left="320" w:hanging="320"/>
              <w:jc w:val="both"/>
              <w:rPr>
                <w:rFonts w:ascii="Times" w:eastAsia="Times New Roman" w:hAnsi="Times"/>
                <w:lang w:eastAsia="pl-PL"/>
              </w:rPr>
            </w:pPr>
            <w:r w:rsidRPr="00423DF3">
              <w:rPr>
                <w:rFonts w:ascii="Times" w:eastAsia="Times New Roman" w:hAnsi="Times"/>
                <w:color w:val="000000"/>
                <w:lang w:eastAsia="pl-PL"/>
              </w:rPr>
              <w:t>2.      Warunkiem przystąpienia do kolokwium jest zaliczenie laboratoriów na ocenę pozytywną.</w:t>
            </w:r>
          </w:p>
          <w:p w:rsidR="00AA7EFE" w:rsidRPr="00423DF3" w:rsidRDefault="00AA7EFE" w:rsidP="00AA7EFE">
            <w:pPr>
              <w:spacing w:after="0" w:line="240" w:lineRule="auto"/>
              <w:ind w:left="320" w:hanging="320"/>
              <w:jc w:val="both"/>
              <w:rPr>
                <w:rFonts w:ascii="Times" w:eastAsia="Times New Roman" w:hAnsi="Times"/>
                <w:lang w:eastAsia="pl-PL"/>
              </w:rPr>
            </w:pPr>
            <w:r w:rsidRPr="00423DF3">
              <w:rPr>
                <w:rFonts w:ascii="Times" w:eastAsia="Times New Roman" w:hAnsi="Times"/>
                <w:color w:val="000000"/>
                <w:lang w:eastAsia="pl-PL"/>
              </w:rPr>
              <w:t>3.      Kolokwium ma formę pisemną (test) bądź ustną, a warunkiem jego zaliczenia jest minimum 60% poprawnych odpowiedzi.</w:t>
            </w:r>
          </w:p>
          <w:p w:rsidR="00AA7EFE" w:rsidRPr="00423DF3" w:rsidRDefault="00AA7EFE" w:rsidP="00AA7EFE">
            <w:pPr>
              <w:spacing w:after="0" w:line="240" w:lineRule="auto"/>
              <w:ind w:left="320" w:hanging="320"/>
              <w:jc w:val="both"/>
              <w:rPr>
                <w:rFonts w:ascii="Times" w:eastAsia="Times New Roman" w:hAnsi="Times"/>
                <w:lang w:eastAsia="pl-PL"/>
              </w:rPr>
            </w:pPr>
            <w:r w:rsidRPr="00423DF3">
              <w:rPr>
                <w:rFonts w:ascii="Times" w:eastAsia="Times New Roman" w:hAnsi="Times"/>
                <w:color w:val="000000"/>
                <w:lang w:eastAsia="pl-PL"/>
              </w:rPr>
              <w:t>4.      Kolokwium poprawkowe I odbywa się u asystenta prowadzącego zajęcia, a kolokwium poprawkowe II u Kierownika Katedry.</w:t>
            </w:r>
          </w:p>
          <w:p w:rsidR="00AA7EFE" w:rsidRPr="00423DF3" w:rsidRDefault="00AA7EFE" w:rsidP="00AA7EFE">
            <w:pPr>
              <w:spacing w:after="0" w:line="240" w:lineRule="auto"/>
              <w:ind w:left="320" w:hanging="320"/>
              <w:jc w:val="both"/>
              <w:rPr>
                <w:rFonts w:ascii="Times" w:eastAsia="Times New Roman" w:hAnsi="Times"/>
                <w:lang w:eastAsia="pl-PL"/>
              </w:rPr>
            </w:pPr>
            <w:r w:rsidRPr="00423DF3">
              <w:rPr>
                <w:rFonts w:ascii="Times" w:eastAsia="Times New Roman" w:hAnsi="Times"/>
                <w:color w:val="000000"/>
                <w:lang w:eastAsia="pl-PL"/>
              </w:rPr>
              <w:t xml:space="preserve">5.      Podczas kolokwium zabrania się korzystania z jakichkolwiek pomocy naukowych oraz urządzeń elektronicznych umożliwiających porozumiewanie się z innymi osobami na odległość (np. telefon </w:t>
            </w:r>
            <w:r w:rsidRPr="00423DF3">
              <w:rPr>
                <w:rFonts w:ascii="Times" w:eastAsia="Times New Roman" w:hAnsi="Times"/>
                <w:color w:val="000000"/>
                <w:lang w:eastAsia="pl-PL"/>
              </w:rPr>
              <w:lastRenderedPageBreak/>
              <w:t>komórkowy). Zachowanie Studenta uzasadniające posiadanie pomocy lub urządzeń o których mowa powyżej, albo stwierdzenie takich urządzeń będzie skutkowało automatycznym uzyskaniem oceny niedostatecznej z kolokwium.</w:t>
            </w:r>
          </w:p>
          <w:p w:rsidR="00AA7EFE" w:rsidRPr="00423DF3" w:rsidRDefault="00AA7EFE" w:rsidP="00AA7EFE">
            <w:pPr>
              <w:spacing w:after="0" w:line="240" w:lineRule="auto"/>
              <w:ind w:left="320" w:hanging="320"/>
              <w:jc w:val="both"/>
              <w:rPr>
                <w:rFonts w:ascii="Times" w:eastAsia="Times New Roman" w:hAnsi="Times"/>
                <w:lang w:eastAsia="pl-PL"/>
              </w:rPr>
            </w:pPr>
            <w:r w:rsidRPr="00423DF3">
              <w:rPr>
                <w:rFonts w:ascii="Times" w:eastAsia="Times New Roman" w:hAnsi="Times"/>
                <w:color w:val="000000"/>
                <w:lang w:eastAsia="pl-PL"/>
              </w:rPr>
              <w:t>6.      Zaistnienie okoliczności, o których mowa w pkt. 4 może skutkować skierowaniem sprawy do Komisji Dyscyplinarnej dla studentów.</w:t>
            </w:r>
          </w:p>
          <w:p w:rsidR="00AA7EFE" w:rsidRPr="00423DF3" w:rsidRDefault="00AA7EFE" w:rsidP="00AA7EFE">
            <w:pPr>
              <w:spacing w:after="0" w:line="240" w:lineRule="auto"/>
              <w:ind w:left="320" w:hanging="320"/>
              <w:jc w:val="both"/>
              <w:rPr>
                <w:rFonts w:ascii="Times" w:eastAsia="Times New Roman" w:hAnsi="Times"/>
                <w:lang w:eastAsia="pl-PL"/>
              </w:rPr>
            </w:pPr>
            <w:r w:rsidRPr="00423DF3">
              <w:rPr>
                <w:rFonts w:ascii="Times" w:eastAsia="Times New Roman" w:hAnsi="Times"/>
                <w:color w:val="000000"/>
                <w:lang w:eastAsia="pl-PL"/>
              </w:rPr>
              <w:t>7.      Materiały zaliczeniowe, tj. karta odpowiedzi i egzemplarz testu są własnością Katedry i Zakładu Anatomii Prawidłowej, toteż zabrania się zabierania ich przez studentów.</w:t>
            </w:r>
          </w:p>
          <w:p w:rsidR="00AA7EFE" w:rsidRPr="00423DF3" w:rsidRDefault="00AA7EFE" w:rsidP="00AA7EFE">
            <w:pPr>
              <w:spacing w:after="0" w:line="240" w:lineRule="auto"/>
              <w:jc w:val="both"/>
              <w:rPr>
                <w:rFonts w:ascii="Times" w:eastAsia="Times New Roman" w:hAnsi="Times"/>
                <w:lang w:eastAsia="pl-PL"/>
              </w:rPr>
            </w:pPr>
            <w:r w:rsidRPr="00423DF3">
              <w:rPr>
                <w:rFonts w:ascii="Times" w:eastAsia="Times New Roman" w:hAnsi="Times"/>
                <w:color w:val="000000"/>
                <w:lang w:eastAsia="pl-PL"/>
              </w:rPr>
              <w:t> </w:t>
            </w:r>
          </w:p>
          <w:p w:rsidR="00AA7EFE" w:rsidRPr="00423DF3" w:rsidRDefault="00AA7EFE" w:rsidP="00AA7EFE">
            <w:pPr>
              <w:spacing w:after="0" w:line="240" w:lineRule="auto"/>
              <w:jc w:val="both"/>
              <w:rPr>
                <w:rFonts w:ascii="Times" w:eastAsia="Times New Roman" w:hAnsi="Times"/>
                <w:lang w:eastAsia="pl-PL"/>
              </w:rPr>
            </w:pPr>
            <w:r w:rsidRPr="00423DF3">
              <w:rPr>
                <w:rFonts w:ascii="Times" w:eastAsia="Times New Roman" w:hAnsi="Times"/>
                <w:b/>
                <w:bCs/>
                <w:color w:val="000000"/>
                <w:lang w:eastAsia="pl-PL"/>
              </w:rPr>
              <w:t>Egzamin z przedmiotu:</w:t>
            </w:r>
          </w:p>
          <w:p w:rsidR="00AA7EFE" w:rsidRPr="00423DF3" w:rsidRDefault="00AA7EFE" w:rsidP="00AA7EFE">
            <w:pPr>
              <w:spacing w:after="0" w:line="240" w:lineRule="auto"/>
              <w:jc w:val="both"/>
              <w:rPr>
                <w:rFonts w:ascii="Times" w:eastAsia="Times New Roman" w:hAnsi="Times"/>
                <w:lang w:eastAsia="pl-PL"/>
              </w:rPr>
            </w:pPr>
            <w:r w:rsidRPr="00423DF3">
              <w:rPr>
                <w:rFonts w:ascii="Times" w:eastAsia="Times New Roman" w:hAnsi="Times"/>
                <w:color w:val="000000"/>
                <w:lang w:eastAsia="pl-PL"/>
              </w:rPr>
              <w:t>Egzamin z Anatomii jest egzaminem teoretycznym i odbywa się w sesji zimowej:</w:t>
            </w:r>
          </w:p>
          <w:p w:rsidR="00AA7EFE" w:rsidRPr="00423DF3" w:rsidRDefault="00AA7EFE" w:rsidP="00AA7EFE">
            <w:pPr>
              <w:spacing w:after="0" w:line="240" w:lineRule="auto"/>
              <w:ind w:left="320" w:hanging="320"/>
              <w:jc w:val="both"/>
              <w:rPr>
                <w:rFonts w:ascii="Times" w:eastAsia="Times New Roman" w:hAnsi="Times"/>
                <w:lang w:eastAsia="pl-PL"/>
              </w:rPr>
            </w:pPr>
            <w:r w:rsidRPr="00423DF3">
              <w:rPr>
                <w:rFonts w:ascii="Times" w:eastAsia="Times New Roman" w:hAnsi="Times"/>
                <w:color w:val="000000"/>
                <w:lang w:eastAsia="pl-PL"/>
              </w:rPr>
              <w:t>1.      Warunkiem przystąpienia do egzaminu jest zaliczenie wszystkich kolokwiów na ocenę pozytywną.</w:t>
            </w:r>
          </w:p>
          <w:p w:rsidR="00AA7EFE" w:rsidRPr="00423DF3" w:rsidRDefault="00AA7EFE" w:rsidP="00AA7EFE">
            <w:pPr>
              <w:spacing w:after="0" w:line="240" w:lineRule="auto"/>
              <w:ind w:left="320" w:hanging="320"/>
              <w:jc w:val="both"/>
              <w:rPr>
                <w:rFonts w:ascii="Times" w:eastAsia="Times New Roman" w:hAnsi="Times"/>
                <w:lang w:eastAsia="pl-PL"/>
              </w:rPr>
            </w:pPr>
            <w:r w:rsidRPr="00423DF3">
              <w:rPr>
                <w:rFonts w:ascii="Times" w:eastAsia="Times New Roman" w:hAnsi="Times"/>
                <w:color w:val="000000"/>
                <w:lang w:eastAsia="pl-PL"/>
              </w:rPr>
              <w:t>2.      Egzamin odbywa się w formie testu jednokrotnego wyboru (60 pytań); warunkiem zaliczenia testu jest minimum 60% poprawnych odpowiedzi.</w:t>
            </w:r>
          </w:p>
          <w:p w:rsidR="00AA7EFE" w:rsidRPr="00423DF3" w:rsidRDefault="00AA7EFE" w:rsidP="00AA7EFE">
            <w:pPr>
              <w:spacing w:after="0" w:line="240" w:lineRule="auto"/>
              <w:ind w:left="320" w:hanging="320"/>
              <w:jc w:val="both"/>
              <w:rPr>
                <w:rFonts w:ascii="Times" w:eastAsia="Times New Roman" w:hAnsi="Times"/>
                <w:lang w:eastAsia="pl-PL"/>
              </w:rPr>
            </w:pPr>
            <w:r w:rsidRPr="00423DF3">
              <w:rPr>
                <w:rFonts w:ascii="Times" w:eastAsia="Times New Roman" w:hAnsi="Times"/>
                <w:color w:val="000000"/>
                <w:lang w:eastAsia="pl-PL"/>
              </w:rPr>
              <w:t>3.      Niezgłoszenie się studenta na egzamin podlega przepisom Regulaminu Studiów (pkt. VIII, § 32).</w:t>
            </w:r>
          </w:p>
          <w:p w:rsidR="00AA7EFE" w:rsidRPr="00423DF3" w:rsidRDefault="00AA7EFE" w:rsidP="00AA7EFE">
            <w:pPr>
              <w:spacing w:after="0" w:line="240" w:lineRule="auto"/>
              <w:ind w:left="320" w:hanging="320"/>
              <w:jc w:val="both"/>
              <w:rPr>
                <w:rFonts w:ascii="Times" w:eastAsia="Times New Roman" w:hAnsi="Times"/>
                <w:lang w:eastAsia="pl-PL"/>
              </w:rPr>
            </w:pPr>
            <w:r w:rsidRPr="00423DF3">
              <w:rPr>
                <w:rFonts w:ascii="Times" w:eastAsia="Times New Roman" w:hAnsi="Times"/>
                <w:color w:val="000000"/>
                <w:lang w:eastAsia="pl-PL"/>
              </w:rPr>
              <w:t>4.      Podczas egzaminu zabrania się korzystania z jakichkolwiek pomocy naukowych oraz urządzeń elektronicznych umożliwiających porozumiewanie się z innymi osobami na odległość (np. telefon komórkowy). Zachowanie Studenta uzasadniające posiadanie pomocy lub urządzeń o których mowa powyżej, albo stwierdzenie takich urządzeń będzie skutkowało automatycznym uzyskaniem oceny niedostatecznej z egzaminu.</w:t>
            </w:r>
          </w:p>
          <w:p w:rsidR="00AA7EFE" w:rsidRPr="00423DF3" w:rsidRDefault="00AA7EFE" w:rsidP="00AA7EFE">
            <w:pPr>
              <w:spacing w:after="0" w:line="240" w:lineRule="auto"/>
              <w:ind w:left="320" w:hanging="320"/>
              <w:jc w:val="both"/>
              <w:rPr>
                <w:rFonts w:ascii="Times" w:eastAsia="Times New Roman" w:hAnsi="Times"/>
                <w:lang w:eastAsia="pl-PL"/>
              </w:rPr>
            </w:pPr>
            <w:r w:rsidRPr="00423DF3">
              <w:rPr>
                <w:rFonts w:ascii="Times" w:eastAsia="Times New Roman" w:hAnsi="Times"/>
                <w:color w:val="000000"/>
                <w:lang w:eastAsia="pl-PL"/>
              </w:rPr>
              <w:t xml:space="preserve">5.      Zaistnienie okoliczności, o których mowa w pkt. 4 może skutkować skierowaniem sprawy do </w:t>
            </w:r>
            <w:r w:rsidRPr="00423DF3">
              <w:rPr>
                <w:rFonts w:ascii="Times" w:eastAsia="Times New Roman" w:hAnsi="Times"/>
                <w:color w:val="000000"/>
                <w:lang w:eastAsia="pl-PL"/>
              </w:rPr>
              <w:lastRenderedPageBreak/>
              <w:t>Komisji Dyscyplinarnej dla studentów.</w:t>
            </w:r>
          </w:p>
          <w:p w:rsidR="00AA7EFE" w:rsidRPr="00423DF3" w:rsidRDefault="00AA7EFE" w:rsidP="00AA7EFE">
            <w:pPr>
              <w:spacing w:after="0" w:line="240" w:lineRule="auto"/>
              <w:ind w:left="320" w:hanging="320"/>
              <w:jc w:val="both"/>
              <w:rPr>
                <w:rFonts w:ascii="Times" w:eastAsia="Times New Roman" w:hAnsi="Times"/>
                <w:lang w:eastAsia="pl-PL"/>
              </w:rPr>
            </w:pPr>
            <w:r w:rsidRPr="00423DF3">
              <w:rPr>
                <w:rFonts w:ascii="Times" w:eastAsia="Times New Roman" w:hAnsi="Times"/>
                <w:color w:val="000000"/>
                <w:lang w:eastAsia="pl-PL"/>
              </w:rPr>
              <w:t>6.      Materiały egzaminacyjne, tj. karta odpowiedzi i egzemplarz testu są własnością Katedry i Zakładu Anatomii Prawidłowej, toteż zabrania się zabierania ich przez studentów.</w:t>
            </w:r>
          </w:p>
          <w:p w:rsidR="00AA7EFE" w:rsidRPr="00423DF3" w:rsidRDefault="00AA7EFE" w:rsidP="00AA7EFE">
            <w:pPr>
              <w:spacing w:after="0" w:line="240" w:lineRule="auto"/>
              <w:ind w:left="320" w:hanging="320"/>
              <w:jc w:val="both"/>
              <w:rPr>
                <w:rFonts w:ascii="Times" w:eastAsia="Times New Roman" w:hAnsi="Times"/>
                <w:lang w:eastAsia="pl-PL"/>
              </w:rPr>
            </w:pPr>
            <w:r w:rsidRPr="00423DF3">
              <w:rPr>
                <w:rFonts w:ascii="Times" w:eastAsia="Times New Roman" w:hAnsi="Times"/>
                <w:color w:val="000000"/>
                <w:lang w:eastAsia="pl-PL"/>
              </w:rPr>
              <w:t>7.      Egzamin poprawkowy jest wyznaczany w sesji poprawkowej w terminie ustalonym przez Kierownika Katedry i podawany do wiadomości z miesięcznym wyprzedzeniem na tablicy ogłoszeń.</w:t>
            </w:r>
          </w:p>
          <w:p w:rsidR="00AA7EFE" w:rsidRPr="00423DF3" w:rsidRDefault="00AA7EFE" w:rsidP="00AA7EFE">
            <w:pPr>
              <w:spacing w:after="0" w:line="240" w:lineRule="auto"/>
              <w:ind w:left="320" w:hanging="320"/>
              <w:jc w:val="both"/>
              <w:rPr>
                <w:rFonts w:ascii="Times" w:eastAsia="Times New Roman" w:hAnsi="Times"/>
                <w:lang w:eastAsia="pl-PL"/>
              </w:rPr>
            </w:pPr>
            <w:r w:rsidRPr="00423DF3">
              <w:rPr>
                <w:rFonts w:ascii="Times" w:eastAsia="Times New Roman" w:hAnsi="Times"/>
                <w:color w:val="000000"/>
                <w:lang w:eastAsia="pl-PL"/>
              </w:rPr>
              <w:t>8.      Egzaminy przedterminowe (zerowe) odbywają się po uprzednim uzgodnieniu terminu i formy z Kierownikiem Katedry. Do egzaminu mogą przystąpić osoby ze średnią ocen kolokwialnych 4,5.</w:t>
            </w:r>
          </w:p>
          <w:p w:rsidR="00AA7EFE" w:rsidRPr="00423DF3" w:rsidRDefault="00AA7EFE" w:rsidP="00AA7EFE">
            <w:pPr>
              <w:spacing w:after="0" w:line="240" w:lineRule="auto"/>
              <w:ind w:left="320"/>
              <w:jc w:val="both"/>
              <w:rPr>
                <w:rFonts w:ascii="Times" w:eastAsia="Times New Roman" w:hAnsi="Times"/>
                <w:lang w:eastAsia="pl-PL"/>
              </w:rPr>
            </w:pPr>
            <w:r w:rsidRPr="00423DF3">
              <w:rPr>
                <w:rFonts w:ascii="Times" w:eastAsia="Times New Roman" w:hAnsi="Times"/>
                <w:color w:val="000000"/>
                <w:lang w:eastAsia="pl-PL"/>
              </w:rPr>
              <w:t>Skala ocen:</w:t>
            </w:r>
          </w:p>
          <w:p w:rsidR="00AA7EFE" w:rsidRPr="00423DF3" w:rsidRDefault="00AA7EFE" w:rsidP="00AA7EFE">
            <w:pPr>
              <w:spacing w:after="0" w:line="240" w:lineRule="auto"/>
              <w:jc w:val="both"/>
              <w:rPr>
                <w:rFonts w:ascii="Times" w:eastAsia="Times New Roman" w:hAnsi="Times"/>
                <w:lang w:eastAsia="pl-PL"/>
              </w:rPr>
            </w:pPr>
            <w:r w:rsidRPr="00423DF3">
              <w:rPr>
                <w:rFonts w:ascii="Times" w:eastAsia="Times New Roman" w:hAnsi="Times"/>
                <w:color w:val="000000"/>
                <w:lang w:eastAsia="pl-PL"/>
              </w:rPr>
              <w:t>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564"/>
              <w:gridCol w:w="2552"/>
            </w:tblGrid>
            <w:tr w:rsidR="00AA7EFE" w:rsidRPr="00423DF3" w:rsidTr="00274C5B">
              <w:tc>
                <w:tcPr>
                  <w:tcW w:w="2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7EFE" w:rsidRPr="00423DF3" w:rsidRDefault="00AA7EFE" w:rsidP="00274C5B">
                  <w:pPr>
                    <w:spacing w:after="0" w:line="240" w:lineRule="auto"/>
                    <w:ind w:left="980"/>
                    <w:jc w:val="both"/>
                    <w:rPr>
                      <w:rFonts w:ascii="Times" w:eastAsia="Times New Roman" w:hAnsi="Times"/>
                      <w:lang w:eastAsia="pl-PL"/>
                    </w:rPr>
                  </w:pPr>
                  <w:r w:rsidRPr="00423DF3">
                    <w:rPr>
                      <w:rFonts w:ascii="Times" w:eastAsia="Times New Roman" w:hAnsi="Times"/>
                      <w:b/>
                      <w:bCs/>
                      <w:color w:val="000000"/>
                      <w:lang w:eastAsia="pl-PL"/>
                    </w:rPr>
                    <w:t>Liczba punktów</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7EFE" w:rsidRPr="00423DF3" w:rsidRDefault="00AA7EFE" w:rsidP="00274C5B">
                  <w:pPr>
                    <w:spacing w:after="0" w:line="240" w:lineRule="auto"/>
                    <w:ind w:left="980"/>
                    <w:jc w:val="both"/>
                    <w:rPr>
                      <w:rFonts w:ascii="Times" w:eastAsia="Times New Roman" w:hAnsi="Times"/>
                      <w:lang w:eastAsia="pl-PL"/>
                    </w:rPr>
                  </w:pPr>
                  <w:r w:rsidRPr="00423DF3">
                    <w:rPr>
                      <w:rFonts w:ascii="Times" w:eastAsia="Times New Roman" w:hAnsi="Times"/>
                      <w:b/>
                      <w:bCs/>
                      <w:color w:val="000000"/>
                      <w:lang w:eastAsia="pl-PL"/>
                    </w:rPr>
                    <w:t>Ocena</w:t>
                  </w:r>
                </w:p>
              </w:tc>
            </w:tr>
            <w:tr w:rsidR="00AA7EFE" w:rsidRPr="00423DF3" w:rsidTr="00274C5B">
              <w:trPr>
                <w:trHeight w:val="440"/>
              </w:trPr>
              <w:tc>
                <w:tcPr>
                  <w:tcW w:w="2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7EFE" w:rsidRPr="00423DF3" w:rsidRDefault="00AA7EFE" w:rsidP="00274C5B">
                  <w:pPr>
                    <w:spacing w:after="0" w:line="240" w:lineRule="auto"/>
                    <w:ind w:left="980"/>
                    <w:jc w:val="both"/>
                    <w:rPr>
                      <w:rFonts w:ascii="Times" w:eastAsia="Times New Roman" w:hAnsi="Times"/>
                      <w:lang w:eastAsia="pl-PL"/>
                    </w:rPr>
                  </w:pPr>
                  <w:r w:rsidRPr="00423DF3">
                    <w:rPr>
                      <w:rFonts w:ascii="Times" w:eastAsia="Times New Roman" w:hAnsi="Times"/>
                      <w:color w:val="000000"/>
                      <w:lang w:eastAsia="pl-PL"/>
                    </w:rPr>
                    <w:t>&gt; 36</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7EFE" w:rsidRPr="00423DF3" w:rsidRDefault="00AA7EFE" w:rsidP="00AA7EFE">
                  <w:pPr>
                    <w:spacing w:after="0" w:line="240" w:lineRule="auto"/>
                    <w:jc w:val="both"/>
                    <w:rPr>
                      <w:rFonts w:ascii="Times" w:eastAsia="Times New Roman" w:hAnsi="Times"/>
                      <w:lang w:eastAsia="pl-PL"/>
                    </w:rPr>
                  </w:pPr>
                  <w:r w:rsidRPr="00423DF3">
                    <w:rPr>
                      <w:rFonts w:ascii="Times" w:eastAsia="Times New Roman" w:hAnsi="Times"/>
                      <w:color w:val="000000"/>
                      <w:lang w:eastAsia="pl-PL"/>
                    </w:rPr>
                    <w:t>Niedostateczny</w:t>
                  </w:r>
                </w:p>
              </w:tc>
            </w:tr>
            <w:tr w:rsidR="00AA7EFE" w:rsidRPr="00423DF3" w:rsidTr="00274C5B">
              <w:trPr>
                <w:trHeight w:val="440"/>
              </w:trPr>
              <w:tc>
                <w:tcPr>
                  <w:tcW w:w="2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7EFE" w:rsidRPr="00423DF3" w:rsidRDefault="00AA7EFE" w:rsidP="00274C5B">
                  <w:pPr>
                    <w:spacing w:after="0" w:line="240" w:lineRule="auto"/>
                    <w:ind w:left="980"/>
                    <w:jc w:val="both"/>
                    <w:rPr>
                      <w:rFonts w:ascii="Times" w:eastAsia="Times New Roman" w:hAnsi="Times"/>
                      <w:lang w:eastAsia="pl-PL"/>
                    </w:rPr>
                  </w:pPr>
                  <w:r w:rsidRPr="00423DF3">
                    <w:rPr>
                      <w:rFonts w:ascii="Times" w:eastAsia="Times New Roman" w:hAnsi="Times"/>
                      <w:color w:val="000000"/>
                      <w:lang w:eastAsia="pl-PL"/>
                    </w:rPr>
                    <w:t>36–42</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7EFE" w:rsidRPr="00423DF3" w:rsidRDefault="00AA7EFE" w:rsidP="00AA7EFE">
                  <w:pPr>
                    <w:spacing w:after="0" w:line="240" w:lineRule="auto"/>
                    <w:jc w:val="both"/>
                    <w:rPr>
                      <w:rFonts w:ascii="Times" w:eastAsia="Times New Roman" w:hAnsi="Times"/>
                      <w:lang w:eastAsia="pl-PL"/>
                    </w:rPr>
                  </w:pPr>
                  <w:r w:rsidRPr="00423DF3">
                    <w:rPr>
                      <w:rFonts w:ascii="Times" w:eastAsia="Times New Roman" w:hAnsi="Times"/>
                      <w:color w:val="000000"/>
                      <w:lang w:eastAsia="pl-PL"/>
                    </w:rPr>
                    <w:t>Dostateczny</w:t>
                  </w:r>
                </w:p>
              </w:tc>
            </w:tr>
            <w:tr w:rsidR="00AA7EFE" w:rsidRPr="00423DF3" w:rsidTr="00274C5B">
              <w:trPr>
                <w:trHeight w:val="440"/>
              </w:trPr>
              <w:tc>
                <w:tcPr>
                  <w:tcW w:w="2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7EFE" w:rsidRPr="00423DF3" w:rsidRDefault="00AA7EFE" w:rsidP="00274C5B">
                  <w:pPr>
                    <w:spacing w:after="0" w:line="240" w:lineRule="auto"/>
                    <w:ind w:left="980"/>
                    <w:jc w:val="both"/>
                    <w:rPr>
                      <w:rFonts w:ascii="Times" w:eastAsia="Times New Roman" w:hAnsi="Times"/>
                      <w:lang w:eastAsia="pl-PL"/>
                    </w:rPr>
                  </w:pPr>
                  <w:r w:rsidRPr="00423DF3">
                    <w:rPr>
                      <w:rFonts w:ascii="Times" w:eastAsia="Times New Roman" w:hAnsi="Times"/>
                      <w:color w:val="000000"/>
                      <w:lang w:eastAsia="pl-PL"/>
                    </w:rPr>
                    <w:t>43–48</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7EFE" w:rsidRPr="00423DF3" w:rsidRDefault="00AA7EFE" w:rsidP="00AA7EFE">
                  <w:pPr>
                    <w:spacing w:after="0" w:line="240" w:lineRule="auto"/>
                    <w:jc w:val="both"/>
                    <w:rPr>
                      <w:rFonts w:ascii="Times" w:eastAsia="Times New Roman" w:hAnsi="Times"/>
                      <w:lang w:eastAsia="pl-PL"/>
                    </w:rPr>
                  </w:pPr>
                  <w:r w:rsidRPr="00423DF3">
                    <w:rPr>
                      <w:rFonts w:ascii="Times" w:eastAsia="Times New Roman" w:hAnsi="Times"/>
                      <w:color w:val="000000"/>
                      <w:lang w:eastAsia="pl-PL"/>
                    </w:rPr>
                    <w:t>Dostateczny plus</w:t>
                  </w:r>
                </w:p>
              </w:tc>
            </w:tr>
            <w:tr w:rsidR="00AA7EFE" w:rsidRPr="00423DF3" w:rsidTr="00274C5B">
              <w:trPr>
                <w:trHeight w:val="440"/>
              </w:trPr>
              <w:tc>
                <w:tcPr>
                  <w:tcW w:w="2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7EFE" w:rsidRPr="00423DF3" w:rsidRDefault="00AA7EFE" w:rsidP="00274C5B">
                  <w:pPr>
                    <w:spacing w:after="0" w:line="240" w:lineRule="auto"/>
                    <w:ind w:left="980"/>
                    <w:jc w:val="both"/>
                    <w:rPr>
                      <w:rFonts w:ascii="Times" w:eastAsia="Times New Roman" w:hAnsi="Times"/>
                      <w:lang w:eastAsia="pl-PL"/>
                    </w:rPr>
                  </w:pPr>
                  <w:r w:rsidRPr="00423DF3">
                    <w:rPr>
                      <w:rFonts w:ascii="Times" w:eastAsia="Times New Roman" w:hAnsi="Times"/>
                      <w:color w:val="000000"/>
                      <w:lang w:eastAsia="pl-PL"/>
                    </w:rPr>
                    <w:t>49–54</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7EFE" w:rsidRPr="00423DF3" w:rsidRDefault="00AA7EFE" w:rsidP="00AA7EFE">
                  <w:pPr>
                    <w:spacing w:after="0" w:line="240" w:lineRule="auto"/>
                    <w:jc w:val="both"/>
                    <w:rPr>
                      <w:rFonts w:ascii="Times" w:eastAsia="Times New Roman" w:hAnsi="Times"/>
                      <w:lang w:eastAsia="pl-PL"/>
                    </w:rPr>
                  </w:pPr>
                  <w:r w:rsidRPr="00423DF3">
                    <w:rPr>
                      <w:rFonts w:ascii="Times" w:eastAsia="Times New Roman" w:hAnsi="Times"/>
                      <w:color w:val="000000"/>
                      <w:lang w:eastAsia="pl-PL"/>
                    </w:rPr>
                    <w:t>Dobry</w:t>
                  </w:r>
                </w:p>
              </w:tc>
            </w:tr>
            <w:tr w:rsidR="00AA7EFE" w:rsidRPr="00423DF3" w:rsidTr="00274C5B">
              <w:trPr>
                <w:trHeight w:val="440"/>
              </w:trPr>
              <w:tc>
                <w:tcPr>
                  <w:tcW w:w="2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7EFE" w:rsidRPr="00423DF3" w:rsidRDefault="00AA7EFE" w:rsidP="00274C5B">
                  <w:pPr>
                    <w:spacing w:after="0" w:line="240" w:lineRule="auto"/>
                    <w:ind w:left="980"/>
                    <w:jc w:val="both"/>
                    <w:rPr>
                      <w:rFonts w:ascii="Times" w:eastAsia="Times New Roman" w:hAnsi="Times"/>
                      <w:lang w:eastAsia="pl-PL"/>
                    </w:rPr>
                  </w:pPr>
                  <w:r w:rsidRPr="00423DF3">
                    <w:rPr>
                      <w:rFonts w:ascii="Times" w:eastAsia="Times New Roman" w:hAnsi="Times"/>
                      <w:color w:val="000000"/>
                      <w:lang w:eastAsia="pl-PL"/>
                    </w:rPr>
                    <w:t>55–57</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7EFE" w:rsidRPr="00423DF3" w:rsidRDefault="00AA7EFE" w:rsidP="00AA7EFE">
                  <w:pPr>
                    <w:spacing w:after="0" w:line="240" w:lineRule="auto"/>
                    <w:jc w:val="both"/>
                    <w:rPr>
                      <w:rFonts w:ascii="Times" w:eastAsia="Times New Roman" w:hAnsi="Times"/>
                      <w:lang w:eastAsia="pl-PL"/>
                    </w:rPr>
                  </w:pPr>
                  <w:r w:rsidRPr="00423DF3">
                    <w:rPr>
                      <w:rFonts w:ascii="Times" w:eastAsia="Times New Roman" w:hAnsi="Times"/>
                      <w:color w:val="000000"/>
                      <w:lang w:eastAsia="pl-PL"/>
                    </w:rPr>
                    <w:t>Dobry plus</w:t>
                  </w:r>
                </w:p>
              </w:tc>
            </w:tr>
            <w:tr w:rsidR="00AA7EFE" w:rsidRPr="00423DF3" w:rsidTr="00552762">
              <w:trPr>
                <w:trHeight w:val="286"/>
              </w:trPr>
              <w:tc>
                <w:tcPr>
                  <w:tcW w:w="2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7EFE" w:rsidRPr="00423DF3" w:rsidRDefault="00AA7EFE" w:rsidP="00274C5B">
                  <w:pPr>
                    <w:spacing w:after="0" w:line="240" w:lineRule="auto"/>
                    <w:ind w:left="980"/>
                    <w:jc w:val="both"/>
                    <w:rPr>
                      <w:rFonts w:ascii="Times" w:eastAsia="Times New Roman" w:hAnsi="Times"/>
                      <w:lang w:eastAsia="pl-PL"/>
                    </w:rPr>
                  </w:pPr>
                  <w:r w:rsidRPr="00423DF3">
                    <w:rPr>
                      <w:rFonts w:ascii="Times" w:eastAsia="Times New Roman" w:hAnsi="Times"/>
                      <w:color w:val="000000"/>
                      <w:lang w:eastAsia="pl-PL"/>
                    </w:rPr>
                    <w:t>58–60</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7EFE" w:rsidRPr="00423DF3" w:rsidRDefault="00AA7EFE" w:rsidP="00AA7EFE">
                  <w:pPr>
                    <w:spacing w:after="0" w:line="240" w:lineRule="auto"/>
                    <w:jc w:val="both"/>
                    <w:rPr>
                      <w:rFonts w:ascii="Times" w:eastAsia="Times New Roman" w:hAnsi="Times"/>
                      <w:lang w:eastAsia="pl-PL"/>
                    </w:rPr>
                  </w:pPr>
                  <w:r w:rsidRPr="00423DF3">
                    <w:rPr>
                      <w:rFonts w:ascii="Times" w:eastAsia="Times New Roman" w:hAnsi="Times"/>
                      <w:color w:val="000000"/>
                      <w:lang w:eastAsia="pl-PL"/>
                    </w:rPr>
                    <w:t>Bardzo dobry</w:t>
                  </w:r>
                </w:p>
              </w:tc>
            </w:tr>
          </w:tbl>
          <w:p w:rsidR="00AA1AC9" w:rsidRPr="00423DF3" w:rsidRDefault="00AA1AC9" w:rsidP="0068079D">
            <w:pPr>
              <w:pStyle w:val="Akapitzlist11"/>
              <w:autoSpaceDE w:val="0"/>
              <w:autoSpaceDN w:val="0"/>
              <w:adjustRightInd w:val="0"/>
              <w:spacing w:after="0" w:line="240" w:lineRule="auto"/>
              <w:ind w:left="360"/>
              <w:jc w:val="both"/>
              <w:rPr>
                <w:rFonts w:ascii="Times" w:hAnsi="Times"/>
                <w:color w:val="000000"/>
                <w:sz w:val="20"/>
                <w:szCs w:val="20"/>
              </w:rPr>
            </w:pPr>
          </w:p>
        </w:tc>
      </w:tr>
      <w:tr w:rsidR="00AA1AC9" w:rsidRPr="00423DF3" w:rsidTr="003236E9">
        <w:trPr>
          <w:gridAfter w:val="2"/>
          <w:wAfter w:w="1601" w:type="dxa"/>
          <w:jc w:val="center"/>
        </w:trPr>
        <w:tc>
          <w:tcPr>
            <w:tcW w:w="2150" w:type="dxa"/>
            <w:gridSpan w:val="2"/>
            <w:vMerge/>
          </w:tcPr>
          <w:p w:rsidR="00AA1AC9" w:rsidRPr="00423DF3" w:rsidRDefault="00AA1AC9" w:rsidP="0068079D">
            <w:pPr>
              <w:autoSpaceDE w:val="0"/>
              <w:autoSpaceDN w:val="0"/>
              <w:adjustRightInd w:val="0"/>
              <w:spacing w:after="0" w:line="240" w:lineRule="auto"/>
              <w:rPr>
                <w:rFonts w:ascii="Times" w:hAnsi="Times"/>
                <w:b/>
                <w:sz w:val="20"/>
                <w:szCs w:val="20"/>
              </w:rPr>
            </w:pPr>
          </w:p>
        </w:tc>
        <w:tc>
          <w:tcPr>
            <w:tcW w:w="2091" w:type="dxa"/>
            <w:gridSpan w:val="2"/>
          </w:tcPr>
          <w:p w:rsidR="00AA1AC9" w:rsidRPr="00423DF3" w:rsidRDefault="00AA1AC9" w:rsidP="0068079D">
            <w:pPr>
              <w:autoSpaceDE w:val="0"/>
              <w:autoSpaceDN w:val="0"/>
              <w:adjustRightInd w:val="0"/>
              <w:spacing w:after="0" w:line="240" w:lineRule="auto"/>
              <w:rPr>
                <w:rFonts w:ascii="Times" w:hAnsi="Times"/>
                <w:b/>
                <w:sz w:val="20"/>
                <w:szCs w:val="20"/>
              </w:rPr>
            </w:pPr>
            <w:r w:rsidRPr="00423DF3">
              <w:rPr>
                <w:rFonts w:ascii="Times" w:hAnsi="Times"/>
                <w:b/>
                <w:sz w:val="20"/>
                <w:szCs w:val="20"/>
                <w:lang w:eastAsia="pl-PL"/>
              </w:rPr>
              <w:t>Biochemia</w:t>
            </w:r>
            <w:r w:rsidRPr="00423DF3">
              <w:rPr>
                <w:rFonts w:ascii="Times" w:hAnsi="Times"/>
                <w:b/>
                <w:sz w:val="20"/>
                <w:szCs w:val="20"/>
              </w:rPr>
              <w:t xml:space="preserve"> </w:t>
            </w:r>
          </w:p>
        </w:tc>
        <w:tc>
          <w:tcPr>
            <w:tcW w:w="3805" w:type="dxa"/>
            <w:gridSpan w:val="3"/>
            <w:vAlign w:val="center"/>
          </w:tcPr>
          <w:p w:rsidR="00274C5B" w:rsidRPr="00423DF3" w:rsidRDefault="00803133" w:rsidP="00274C5B">
            <w:pPr>
              <w:spacing w:after="0" w:line="240" w:lineRule="auto"/>
              <w:jc w:val="both"/>
              <w:rPr>
                <w:rFonts w:ascii="Times" w:eastAsia="Times New Roman" w:hAnsi="Times"/>
                <w:lang w:eastAsia="pl-PL"/>
              </w:rPr>
            </w:pPr>
            <w:r>
              <w:rPr>
                <w:rFonts w:ascii="Times" w:eastAsia="Times New Roman" w:hAnsi="Times"/>
                <w:b/>
                <w:bCs/>
                <w:color w:val="000000"/>
                <w:lang w:eastAsia="pl-PL"/>
              </w:rPr>
              <w:t>Wykłady i Ć</w:t>
            </w:r>
            <w:r w:rsidR="003D5577">
              <w:rPr>
                <w:rFonts w:ascii="Times" w:eastAsia="Times New Roman" w:hAnsi="Times"/>
                <w:b/>
                <w:bCs/>
                <w:color w:val="000000"/>
                <w:lang w:eastAsia="pl-PL"/>
              </w:rPr>
              <w:t>wiczenia</w:t>
            </w:r>
            <w:r w:rsidR="00274C5B" w:rsidRPr="00423DF3">
              <w:rPr>
                <w:rFonts w:ascii="Times" w:eastAsia="Times New Roman" w:hAnsi="Times"/>
                <w:b/>
                <w:bCs/>
                <w:color w:val="000000"/>
                <w:lang w:eastAsia="pl-PL"/>
              </w:rPr>
              <w:t xml:space="preserve"> student zna i rozumie</w:t>
            </w:r>
            <w:r w:rsidR="003A69F2" w:rsidRPr="00423DF3">
              <w:rPr>
                <w:rFonts w:ascii="Times" w:eastAsia="Times New Roman" w:hAnsi="Times"/>
                <w:b/>
                <w:bCs/>
                <w:color w:val="000000"/>
                <w:lang w:eastAsia="pl-PL"/>
              </w:rPr>
              <w:t>:</w:t>
            </w:r>
          </w:p>
          <w:p w:rsidR="00274C5B" w:rsidRPr="00423DF3" w:rsidRDefault="00274C5B" w:rsidP="00274C5B">
            <w:pPr>
              <w:spacing w:after="0" w:line="240" w:lineRule="auto"/>
              <w:jc w:val="both"/>
              <w:rPr>
                <w:rFonts w:ascii="Times" w:eastAsia="Times New Roman" w:hAnsi="Times"/>
                <w:lang w:eastAsia="pl-PL"/>
              </w:rPr>
            </w:pPr>
            <w:r w:rsidRPr="00423DF3">
              <w:rPr>
                <w:rFonts w:ascii="Times" w:eastAsia="Times New Roman" w:hAnsi="Times"/>
                <w:color w:val="000000"/>
                <w:lang w:eastAsia="pl-PL"/>
              </w:rPr>
              <w:lastRenderedPageBreak/>
              <w:t>W1: budowę, właściwości fizykochemiczne i funkcje węglowodanów, lipidów, aminokwasów, białek, kwasów nukleinowych, hormonów i witamin</w:t>
            </w:r>
            <w:r w:rsidR="000815A9" w:rsidRPr="00423DF3">
              <w:rPr>
                <w:rFonts w:ascii="Times" w:eastAsia="Times New Roman" w:hAnsi="Times"/>
                <w:color w:val="000000"/>
                <w:lang w:eastAsia="pl-PL"/>
              </w:rPr>
              <w:t>.</w:t>
            </w:r>
            <w:r w:rsidR="000A5AF8" w:rsidRPr="00423DF3">
              <w:rPr>
                <w:rFonts w:ascii="Times" w:eastAsia="Times New Roman" w:hAnsi="Times"/>
                <w:color w:val="000000"/>
                <w:lang w:eastAsia="pl-PL"/>
              </w:rPr>
              <w:t xml:space="preserve"> </w:t>
            </w:r>
            <w:r w:rsidRPr="00423DF3">
              <w:rPr>
                <w:rFonts w:ascii="Times" w:eastAsia="Times New Roman" w:hAnsi="Times"/>
                <w:color w:val="000000"/>
                <w:lang w:eastAsia="pl-PL"/>
              </w:rPr>
              <w:t>A.W</w:t>
            </w:r>
            <w:r w:rsidR="003827AA" w:rsidRPr="00423DF3">
              <w:rPr>
                <w:rFonts w:ascii="Times" w:eastAsia="Times New Roman" w:hAnsi="Times"/>
                <w:color w:val="000000"/>
                <w:lang w:eastAsia="pl-PL"/>
              </w:rPr>
              <w:t>0</w:t>
            </w:r>
            <w:r w:rsidR="000A5AF8" w:rsidRPr="00423DF3">
              <w:rPr>
                <w:rFonts w:ascii="Times" w:eastAsia="Times New Roman" w:hAnsi="Times"/>
                <w:color w:val="000000"/>
                <w:lang w:eastAsia="pl-PL"/>
              </w:rPr>
              <w:t>7</w:t>
            </w:r>
            <w:r w:rsidRPr="00423DF3">
              <w:rPr>
                <w:rFonts w:ascii="Times" w:eastAsia="Times New Roman" w:hAnsi="Times"/>
                <w:color w:val="000000"/>
                <w:lang w:eastAsia="pl-PL"/>
              </w:rPr>
              <w:t>.</w:t>
            </w:r>
          </w:p>
          <w:p w:rsidR="00274C5B" w:rsidRPr="00423DF3" w:rsidRDefault="00274C5B" w:rsidP="00274C5B">
            <w:pPr>
              <w:spacing w:after="0" w:line="240" w:lineRule="auto"/>
              <w:jc w:val="both"/>
              <w:rPr>
                <w:rFonts w:ascii="Times" w:eastAsia="Times New Roman" w:hAnsi="Times"/>
                <w:lang w:eastAsia="pl-PL"/>
              </w:rPr>
            </w:pPr>
            <w:r w:rsidRPr="00423DF3">
              <w:rPr>
                <w:rFonts w:ascii="Times" w:eastAsia="Times New Roman" w:hAnsi="Times"/>
                <w:color w:val="000000"/>
                <w:lang w:eastAsia="pl-PL"/>
              </w:rPr>
              <w:t>W2: procesy metaboliczne i mechanizmy ich regulacji oraz ich wzajemne powiązania na poziomie molekularnym, komórkowym, narządowym i ustrojowym</w:t>
            </w:r>
            <w:r w:rsidR="000815A9" w:rsidRPr="00423DF3">
              <w:rPr>
                <w:rFonts w:ascii="Times" w:eastAsia="Times New Roman" w:hAnsi="Times"/>
                <w:color w:val="000000"/>
                <w:lang w:eastAsia="pl-PL"/>
              </w:rPr>
              <w:t>.</w:t>
            </w:r>
            <w:r w:rsidR="00340AF2">
              <w:rPr>
                <w:rFonts w:ascii="Times" w:eastAsia="Times New Roman" w:hAnsi="Times"/>
                <w:color w:val="000000"/>
                <w:lang w:eastAsia="pl-PL"/>
              </w:rPr>
              <w:t xml:space="preserve"> </w:t>
            </w:r>
            <w:r w:rsidRPr="00423DF3">
              <w:rPr>
                <w:rFonts w:ascii="Times" w:eastAsia="Times New Roman" w:hAnsi="Times"/>
                <w:color w:val="000000"/>
                <w:lang w:eastAsia="pl-PL"/>
              </w:rPr>
              <w:t>A.W</w:t>
            </w:r>
            <w:r w:rsidR="003827AA" w:rsidRPr="00423DF3">
              <w:rPr>
                <w:rFonts w:ascii="Times" w:eastAsia="Times New Roman" w:hAnsi="Times"/>
                <w:color w:val="000000"/>
                <w:lang w:eastAsia="pl-PL"/>
              </w:rPr>
              <w:t>0</w:t>
            </w:r>
            <w:r w:rsidR="00340AF2">
              <w:rPr>
                <w:rFonts w:ascii="Times" w:eastAsia="Times New Roman" w:hAnsi="Times"/>
                <w:color w:val="000000"/>
                <w:lang w:eastAsia="pl-PL"/>
              </w:rPr>
              <w:t>8</w:t>
            </w:r>
            <w:r w:rsidRPr="00423DF3">
              <w:rPr>
                <w:rFonts w:ascii="Times" w:eastAsia="Times New Roman" w:hAnsi="Times"/>
                <w:color w:val="000000"/>
                <w:lang w:eastAsia="pl-PL"/>
              </w:rPr>
              <w:t>.</w:t>
            </w:r>
          </w:p>
          <w:p w:rsidR="00274C5B" w:rsidRPr="00423DF3" w:rsidRDefault="00274C5B" w:rsidP="00274C5B">
            <w:pPr>
              <w:spacing w:after="0" w:line="240" w:lineRule="auto"/>
              <w:jc w:val="both"/>
              <w:rPr>
                <w:rFonts w:ascii="Times" w:eastAsia="Times New Roman" w:hAnsi="Times"/>
                <w:lang w:eastAsia="pl-PL"/>
              </w:rPr>
            </w:pPr>
            <w:r w:rsidRPr="00423DF3">
              <w:rPr>
                <w:rFonts w:ascii="Times" w:eastAsia="Times New Roman" w:hAnsi="Times"/>
                <w:color w:val="000000"/>
                <w:lang w:eastAsia="pl-PL"/>
              </w:rPr>
              <w:t>W3: sposoby komunikacji między komórkami, a także między komórką, a macierzą pozakomórkową oraz omawia szlaki przekazywania sygnałów w komórce i przykłady zaburzeń w tych procesach</w:t>
            </w:r>
            <w:r w:rsidR="000815A9" w:rsidRPr="00423DF3">
              <w:rPr>
                <w:rFonts w:ascii="Times" w:eastAsia="Times New Roman" w:hAnsi="Times"/>
                <w:color w:val="000000"/>
                <w:lang w:eastAsia="pl-PL"/>
              </w:rPr>
              <w:t>.</w:t>
            </w:r>
            <w:r w:rsidR="000A5AF8" w:rsidRPr="00423DF3">
              <w:rPr>
                <w:rFonts w:ascii="Times" w:eastAsia="Times New Roman" w:hAnsi="Times"/>
                <w:color w:val="000000"/>
                <w:lang w:eastAsia="pl-PL"/>
              </w:rPr>
              <w:t xml:space="preserve"> </w:t>
            </w:r>
            <w:r w:rsidRPr="00423DF3">
              <w:rPr>
                <w:rFonts w:ascii="Times" w:eastAsia="Times New Roman" w:hAnsi="Times"/>
                <w:color w:val="000000"/>
                <w:lang w:eastAsia="pl-PL"/>
              </w:rPr>
              <w:t>A.W</w:t>
            </w:r>
            <w:r w:rsidR="003827AA" w:rsidRPr="00423DF3">
              <w:rPr>
                <w:rFonts w:ascii="Times" w:eastAsia="Times New Roman" w:hAnsi="Times"/>
                <w:color w:val="000000"/>
                <w:lang w:eastAsia="pl-PL"/>
              </w:rPr>
              <w:t>0</w:t>
            </w:r>
            <w:r w:rsidR="000A5AF8" w:rsidRPr="00423DF3">
              <w:rPr>
                <w:rFonts w:ascii="Times" w:eastAsia="Times New Roman" w:hAnsi="Times"/>
                <w:color w:val="000000"/>
                <w:lang w:eastAsia="pl-PL"/>
              </w:rPr>
              <w:t>9</w:t>
            </w:r>
            <w:r w:rsidRPr="00423DF3">
              <w:rPr>
                <w:rFonts w:ascii="Times" w:eastAsia="Times New Roman" w:hAnsi="Times"/>
                <w:color w:val="000000"/>
                <w:lang w:eastAsia="pl-PL"/>
              </w:rPr>
              <w:t>.</w:t>
            </w:r>
          </w:p>
          <w:p w:rsidR="00274C5B" w:rsidRPr="00423DF3" w:rsidRDefault="00803133" w:rsidP="00274C5B">
            <w:pPr>
              <w:spacing w:after="0" w:line="240" w:lineRule="auto"/>
              <w:jc w:val="both"/>
              <w:rPr>
                <w:rFonts w:ascii="Times" w:eastAsia="Times New Roman" w:hAnsi="Times"/>
                <w:lang w:eastAsia="pl-PL"/>
              </w:rPr>
            </w:pPr>
            <w:r>
              <w:rPr>
                <w:rFonts w:ascii="Times" w:eastAsia="Times New Roman" w:hAnsi="Times"/>
                <w:b/>
                <w:bCs/>
                <w:color w:val="000000"/>
                <w:lang w:eastAsia="pl-PL"/>
              </w:rPr>
              <w:t>Laboratoria i Ć</w:t>
            </w:r>
            <w:r w:rsidR="003D5577">
              <w:rPr>
                <w:rFonts w:ascii="Times" w:eastAsia="Times New Roman" w:hAnsi="Times"/>
                <w:b/>
                <w:bCs/>
                <w:color w:val="000000"/>
                <w:lang w:eastAsia="pl-PL"/>
              </w:rPr>
              <w:t>wiczenia</w:t>
            </w:r>
            <w:r w:rsidR="00274C5B" w:rsidRPr="00423DF3">
              <w:rPr>
                <w:rFonts w:ascii="Times" w:eastAsia="Times New Roman" w:hAnsi="Times"/>
                <w:b/>
                <w:bCs/>
                <w:color w:val="000000"/>
                <w:lang w:eastAsia="pl-PL"/>
              </w:rPr>
              <w:t xml:space="preserve"> student potrafi</w:t>
            </w:r>
            <w:r w:rsidR="003A69F2" w:rsidRPr="00423DF3">
              <w:rPr>
                <w:rFonts w:ascii="Times" w:eastAsia="Times New Roman" w:hAnsi="Times"/>
                <w:b/>
                <w:bCs/>
                <w:color w:val="000000"/>
                <w:lang w:eastAsia="pl-PL"/>
              </w:rPr>
              <w:t>:</w:t>
            </w:r>
          </w:p>
          <w:p w:rsidR="00274C5B" w:rsidRPr="00423DF3" w:rsidRDefault="00274C5B" w:rsidP="00274C5B">
            <w:pPr>
              <w:spacing w:after="0" w:line="240" w:lineRule="auto"/>
              <w:jc w:val="both"/>
              <w:rPr>
                <w:rFonts w:ascii="Times" w:eastAsia="Times New Roman" w:hAnsi="Times"/>
                <w:lang w:eastAsia="pl-PL"/>
              </w:rPr>
            </w:pPr>
            <w:r w:rsidRPr="00423DF3">
              <w:rPr>
                <w:rFonts w:ascii="Times" w:eastAsia="Times New Roman" w:hAnsi="Times"/>
                <w:color w:val="000000"/>
                <w:lang w:eastAsia="pl-PL"/>
              </w:rPr>
              <w:t>U1: wykorzystać wiedzę biochemiczną do analizy i oceny procesów fizjologicznych i patologicznych, w tym do oceny wpływu leków i substancji toksycznych na te procesy</w:t>
            </w:r>
            <w:r w:rsidR="000815A9" w:rsidRPr="00423DF3">
              <w:rPr>
                <w:rFonts w:ascii="Times" w:eastAsia="Times New Roman" w:hAnsi="Times"/>
                <w:color w:val="000000"/>
                <w:lang w:eastAsia="pl-PL"/>
              </w:rPr>
              <w:t>.</w:t>
            </w:r>
            <w:r w:rsidR="000A5AF8" w:rsidRPr="00423DF3">
              <w:rPr>
                <w:rFonts w:ascii="Times" w:eastAsia="Times New Roman" w:hAnsi="Times"/>
                <w:color w:val="000000"/>
                <w:lang w:eastAsia="pl-PL"/>
              </w:rPr>
              <w:t xml:space="preserve"> </w:t>
            </w:r>
            <w:r w:rsidRPr="00423DF3">
              <w:rPr>
                <w:rFonts w:ascii="Times" w:eastAsia="Times New Roman" w:hAnsi="Times"/>
                <w:color w:val="000000"/>
                <w:lang w:eastAsia="pl-PL"/>
              </w:rPr>
              <w:t>A.U</w:t>
            </w:r>
            <w:r w:rsidR="003827AA" w:rsidRPr="00423DF3">
              <w:rPr>
                <w:rFonts w:ascii="Times" w:eastAsia="Times New Roman" w:hAnsi="Times"/>
                <w:color w:val="000000"/>
                <w:lang w:eastAsia="pl-PL"/>
              </w:rPr>
              <w:t>0</w:t>
            </w:r>
            <w:r w:rsidR="000A5AF8" w:rsidRPr="00423DF3">
              <w:rPr>
                <w:rFonts w:ascii="Times" w:eastAsia="Times New Roman" w:hAnsi="Times"/>
                <w:color w:val="000000"/>
                <w:lang w:eastAsia="pl-PL"/>
              </w:rPr>
              <w:t>4</w:t>
            </w:r>
            <w:r w:rsidRPr="00423DF3">
              <w:rPr>
                <w:rFonts w:ascii="Times" w:eastAsia="Times New Roman" w:hAnsi="Times"/>
                <w:color w:val="000000"/>
                <w:lang w:eastAsia="pl-PL"/>
              </w:rPr>
              <w:t>.</w:t>
            </w:r>
          </w:p>
          <w:p w:rsidR="00274C5B" w:rsidRPr="00423DF3" w:rsidRDefault="00274C5B" w:rsidP="00274C5B">
            <w:pPr>
              <w:spacing w:after="0" w:line="240" w:lineRule="auto"/>
              <w:jc w:val="both"/>
              <w:rPr>
                <w:rFonts w:ascii="Times" w:eastAsia="Times New Roman" w:hAnsi="Times"/>
                <w:lang w:eastAsia="pl-PL"/>
              </w:rPr>
            </w:pPr>
            <w:r w:rsidRPr="00423DF3">
              <w:rPr>
                <w:rFonts w:ascii="Times" w:eastAsia="Times New Roman" w:hAnsi="Times"/>
                <w:color w:val="000000"/>
                <w:lang w:eastAsia="pl-PL"/>
              </w:rPr>
              <w:t>U2: wykrywać i oznaczać aminokwasy, białka, węglowodany, lipidy, hormony i witaminy w materiale biologicznym oraz izoluje i ocenia jakość i stężenie kwasów nukleinowych</w:t>
            </w:r>
            <w:r w:rsidR="000815A9" w:rsidRPr="00423DF3">
              <w:rPr>
                <w:rFonts w:ascii="Times" w:eastAsia="Times New Roman" w:hAnsi="Times"/>
                <w:color w:val="000000"/>
                <w:lang w:eastAsia="pl-PL"/>
              </w:rPr>
              <w:t>.</w:t>
            </w:r>
            <w:r w:rsidR="000A5AF8" w:rsidRPr="00423DF3">
              <w:rPr>
                <w:rFonts w:ascii="Times" w:eastAsia="Times New Roman" w:hAnsi="Times"/>
                <w:color w:val="000000"/>
                <w:lang w:eastAsia="pl-PL"/>
              </w:rPr>
              <w:t xml:space="preserve"> </w:t>
            </w:r>
            <w:r w:rsidRPr="00423DF3">
              <w:rPr>
                <w:rFonts w:ascii="Times" w:eastAsia="Times New Roman" w:hAnsi="Times"/>
                <w:color w:val="000000"/>
                <w:lang w:eastAsia="pl-PL"/>
              </w:rPr>
              <w:t>A.U</w:t>
            </w:r>
            <w:r w:rsidR="003827AA" w:rsidRPr="00423DF3">
              <w:rPr>
                <w:rFonts w:ascii="Times" w:eastAsia="Times New Roman" w:hAnsi="Times"/>
                <w:color w:val="000000"/>
                <w:lang w:eastAsia="pl-PL"/>
              </w:rPr>
              <w:t>0</w:t>
            </w:r>
            <w:r w:rsidR="000A5AF8" w:rsidRPr="00423DF3">
              <w:rPr>
                <w:rFonts w:ascii="Times" w:eastAsia="Times New Roman" w:hAnsi="Times"/>
                <w:color w:val="000000"/>
                <w:lang w:eastAsia="pl-PL"/>
              </w:rPr>
              <w:t>5</w:t>
            </w:r>
            <w:r w:rsidRPr="00423DF3">
              <w:rPr>
                <w:rFonts w:ascii="Times" w:eastAsia="Times New Roman" w:hAnsi="Times"/>
                <w:color w:val="000000"/>
                <w:lang w:eastAsia="pl-PL"/>
              </w:rPr>
              <w:t>.</w:t>
            </w:r>
          </w:p>
          <w:p w:rsidR="00274C5B" w:rsidRPr="00423DF3" w:rsidRDefault="00274C5B" w:rsidP="00274C5B">
            <w:pPr>
              <w:spacing w:after="0" w:line="240" w:lineRule="auto"/>
              <w:jc w:val="both"/>
              <w:rPr>
                <w:rFonts w:ascii="Times" w:eastAsia="Times New Roman" w:hAnsi="Times"/>
                <w:lang w:eastAsia="pl-PL"/>
              </w:rPr>
            </w:pPr>
            <w:r w:rsidRPr="00423DF3">
              <w:rPr>
                <w:rFonts w:ascii="Times" w:eastAsia="Times New Roman" w:hAnsi="Times"/>
                <w:color w:val="000000"/>
                <w:lang w:eastAsia="pl-PL"/>
              </w:rPr>
              <w:t>U3: wykonywać badania kinetyki reakcji enzymatycznych</w:t>
            </w:r>
            <w:r w:rsidR="000815A9" w:rsidRPr="00423DF3">
              <w:rPr>
                <w:rFonts w:ascii="Times" w:eastAsia="Times New Roman" w:hAnsi="Times"/>
                <w:color w:val="000000"/>
                <w:lang w:eastAsia="pl-PL"/>
              </w:rPr>
              <w:t>.</w:t>
            </w:r>
            <w:r w:rsidR="000A5AF8" w:rsidRPr="00423DF3">
              <w:rPr>
                <w:rFonts w:ascii="Times" w:eastAsia="Times New Roman" w:hAnsi="Times"/>
                <w:color w:val="000000"/>
                <w:lang w:eastAsia="pl-PL"/>
              </w:rPr>
              <w:t xml:space="preserve"> </w:t>
            </w:r>
            <w:r w:rsidRPr="00423DF3">
              <w:rPr>
                <w:rFonts w:ascii="Times" w:eastAsia="Times New Roman" w:hAnsi="Times"/>
                <w:color w:val="000000"/>
                <w:lang w:eastAsia="pl-PL"/>
              </w:rPr>
              <w:t>A.U</w:t>
            </w:r>
            <w:r w:rsidR="003827AA" w:rsidRPr="00423DF3">
              <w:rPr>
                <w:rFonts w:ascii="Times" w:eastAsia="Times New Roman" w:hAnsi="Times"/>
                <w:color w:val="000000"/>
                <w:lang w:eastAsia="pl-PL"/>
              </w:rPr>
              <w:t>0</w:t>
            </w:r>
            <w:r w:rsidR="000A5AF8" w:rsidRPr="00423DF3">
              <w:rPr>
                <w:rFonts w:ascii="Times" w:eastAsia="Times New Roman" w:hAnsi="Times"/>
                <w:color w:val="000000"/>
                <w:lang w:eastAsia="pl-PL"/>
              </w:rPr>
              <w:t>6</w:t>
            </w:r>
            <w:r w:rsidRPr="00423DF3">
              <w:rPr>
                <w:rFonts w:ascii="Times" w:eastAsia="Times New Roman" w:hAnsi="Times"/>
                <w:color w:val="000000"/>
                <w:lang w:eastAsia="pl-PL"/>
              </w:rPr>
              <w:t>.</w:t>
            </w:r>
          </w:p>
          <w:p w:rsidR="00274C5B" w:rsidRPr="00423DF3" w:rsidRDefault="00274C5B" w:rsidP="00274C5B">
            <w:pPr>
              <w:spacing w:after="0" w:line="240" w:lineRule="auto"/>
              <w:jc w:val="both"/>
              <w:rPr>
                <w:rFonts w:ascii="Times" w:eastAsia="Times New Roman" w:hAnsi="Times"/>
                <w:lang w:eastAsia="pl-PL"/>
              </w:rPr>
            </w:pPr>
            <w:r w:rsidRPr="00423DF3">
              <w:rPr>
                <w:rFonts w:ascii="Times" w:eastAsia="Times New Roman" w:hAnsi="Times"/>
                <w:color w:val="000000"/>
                <w:lang w:eastAsia="pl-PL"/>
              </w:rPr>
              <w:t>U4: stosować wiedzę biochemiczną do analizy procesów fizjologicznych i patologicznych, w tym do oceny wpływu leków na te procesy</w:t>
            </w:r>
            <w:r w:rsidR="000815A9" w:rsidRPr="00423DF3">
              <w:rPr>
                <w:rFonts w:ascii="Times" w:eastAsia="Times New Roman" w:hAnsi="Times"/>
                <w:color w:val="000000"/>
                <w:lang w:eastAsia="pl-PL"/>
              </w:rPr>
              <w:t>.</w:t>
            </w:r>
            <w:r w:rsidR="000A5AF8" w:rsidRPr="00423DF3">
              <w:rPr>
                <w:rFonts w:ascii="Times" w:eastAsia="Times New Roman" w:hAnsi="Times"/>
                <w:color w:val="000000"/>
                <w:lang w:eastAsia="pl-PL"/>
              </w:rPr>
              <w:t xml:space="preserve"> A.U12</w:t>
            </w:r>
            <w:r w:rsidRPr="00423DF3">
              <w:rPr>
                <w:rFonts w:ascii="Times" w:eastAsia="Times New Roman" w:hAnsi="Times"/>
                <w:color w:val="000000"/>
                <w:lang w:eastAsia="pl-PL"/>
              </w:rPr>
              <w:t>.</w:t>
            </w:r>
          </w:p>
          <w:p w:rsidR="00274C5B" w:rsidRPr="00423DF3" w:rsidRDefault="00803133" w:rsidP="00274C5B">
            <w:pPr>
              <w:spacing w:after="0" w:line="240" w:lineRule="auto"/>
              <w:jc w:val="both"/>
              <w:rPr>
                <w:rFonts w:ascii="Times" w:eastAsia="Times New Roman" w:hAnsi="Times"/>
                <w:lang w:eastAsia="pl-PL"/>
              </w:rPr>
            </w:pPr>
            <w:r w:rsidRPr="00423DF3">
              <w:rPr>
                <w:rFonts w:ascii="Times" w:eastAsia="Times New Roman" w:hAnsi="Times"/>
                <w:b/>
                <w:bCs/>
                <w:color w:val="000000"/>
                <w:lang w:eastAsia="pl-PL"/>
              </w:rPr>
              <w:t>Wykłady</w:t>
            </w:r>
            <w:r>
              <w:rPr>
                <w:rFonts w:ascii="Times New Roman" w:eastAsia="Times New Roman" w:hAnsi="Times New Roman"/>
                <w:b/>
                <w:bCs/>
                <w:color w:val="000000"/>
                <w:lang w:eastAsia="pl-PL"/>
              </w:rPr>
              <w:t xml:space="preserve">, Laboratoria </w:t>
            </w:r>
            <w:r>
              <w:rPr>
                <w:rFonts w:ascii="Times" w:eastAsia="Times New Roman" w:hAnsi="Times"/>
                <w:b/>
                <w:bCs/>
                <w:color w:val="000000"/>
                <w:lang w:eastAsia="pl-PL"/>
              </w:rPr>
              <w:t xml:space="preserve"> i Ć</w:t>
            </w:r>
            <w:r w:rsidRPr="00423DF3">
              <w:rPr>
                <w:rFonts w:ascii="Times" w:eastAsia="Times New Roman" w:hAnsi="Times"/>
                <w:b/>
                <w:bCs/>
                <w:color w:val="000000"/>
                <w:lang w:eastAsia="pl-PL"/>
              </w:rPr>
              <w:t xml:space="preserve">wiczenia </w:t>
            </w:r>
            <w:r w:rsidR="00274C5B" w:rsidRPr="00423DF3">
              <w:rPr>
                <w:rFonts w:ascii="Times" w:eastAsia="Times New Roman" w:hAnsi="Times"/>
                <w:b/>
                <w:bCs/>
                <w:color w:val="000000"/>
                <w:lang w:eastAsia="pl-PL"/>
              </w:rPr>
              <w:lastRenderedPageBreak/>
              <w:t>Student powinien być gotów do:</w:t>
            </w:r>
          </w:p>
          <w:p w:rsidR="00274C5B" w:rsidRPr="00423DF3" w:rsidRDefault="00274C5B" w:rsidP="00274C5B">
            <w:pPr>
              <w:spacing w:after="0" w:line="240" w:lineRule="auto"/>
              <w:jc w:val="both"/>
              <w:rPr>
                <w:rFonts w:ascii="Times" w:eastAsia="Times New Roman" w:hAnsi="Times"/>
                <w:lang w:eastAsia="pl-PL"/>
              </w:rPr>
            </w:pPr>
            <w:r w:rsidRPr="00423DF3">
              <w:rPr>
                <w:rFonts w:ascii="Times" w:eastAsia="Times New Roman" w:hAnsi="Times"/>
                <w:color w:val="000000"/>
                <w:lang w:eastAsia="pl-PL"/>
              </w:rPr>
              <w:t>K1: dostrzegania i rozpoznawania własnych ograniczeń, dokonywania samooceny deficyt</w:t>
            </w:r>
            <w:r w:rsidR="000A5AF8" w:rsidRPr="00423DF3">
              <w:rPr>
                <w:rFonts w:ascii="Times" w:eastAsia="Times New Roman" w:hAnsi="Times"/>
                <w:color w:val="000000"/>
                <w:lang w:eastAsia="pl-PL"/>
              </w:rPr>
              <w:t>ów i potrzeb edukacyjnych. A.K</w:t>
            </w:r>
            <w:r w:rsidRPr="00423DF3">
              <w:rPr>
                <w:rFonts w:ascii="Times" w:eastAsia="Times New Roman" w:hAnsi="Times"/>
                <w:color w:val="000000"/>
                <w:lang w:eastAsia="pl-PL"/>
              </w:rPr>
              <w:t>01.</w:t>
            </w:r>
          </w:p>
          <w:p w:rsidR="00AA1AC9" w:rsidRPr="00423DF3" w:rsidRDefault="00274C5B" w:rsidP="00274C5B">
            <w:pPr>
              <w:autoSpaceDE w:val="0"/>
              <w:autoSpaceDN w:val="0"/>
              <w:adjustRightInd w:val="0"/>
              <w:spacing w:after="0" w:line="240" w:lineRule="auto"/>
              <w:rPr>
                <w:rFonts w:ascii="Times" w:hAnsi="Times"/>
                <w:sz w:val="20"/>
                <w:szCs w:val="20"/>
              </w:rPr>
            </w:pPr>
            <w:r w:rsidRPr="00423DF3">
              <w:rPr>
                <w:rFonts w:ascii="Times" w:eastAsia="Times New Roman" w:hAnsi="Times"/>
                <w:b/>
                <w:bCs/>
                <w:color w:val="000000"/>
                <w:lang w:eastAsia="pl-PL"/>
              </w:rPr>
              <w:t>Praktyki zawodowe: nie dotyczy</w:t>
            </w:r>
            <w:r w:rsidR="003A69F2" w:rsidRPr="00423DF3">
              <w:rPr>
                <w:rFonts w:ascii="Times" w:eastAsia="Times New Roman" w:hAnsi="Times"/>
                <w:b/>
                <w:bCs/>
                <w:color w:val="000000"/>
                <w:lang w:eastAsia="pl-PL"/>
              </w:rPr>
              <w:t>.</w:t>
            </w:r>
          </w:p>
        </w:tc>
        <w:tc>
          <w:tcPr>
            <w:tcW w:w="2467" w:type="dxa"/>
            <w:gridSpan w:val="4"/>
          </w:tcPr>
          <w:p w:rsidR="00274C5B" w:rsidRPr="00423DF3" w:rsidRDefault="00274C5B" w:rsidP="00552762">
            <w:pPr>
              <w:spacing w:after="0" w:line="240" w:lineRule="auto"/>
              <w:jc w:val="both"/>
              <w:rPr>
                <w:rFonts w:ascii="Times" w:eastAsia="Times New Roman" w:hAnsi="Times"/>
                <w:lang w:eastAsia="pl-PL"/>
              </w:rPr>
            </w:pPr>
            <w:r w:rsidRPr="00423DF3">
              <w:rPr>
                <w:rFonts w:ascii="Times" w:eastAsia="Times New Roman" w:hAnsi="Times"/>
                <w:b/>
                <w:bCs/>
                <w:color w:val="000000"/>
                <w:lang w:eastAsia="pl-PL"/>
              </w:rPr>
              <w:lastRenderedPageBreak/>
              <w:t>Wykłady:</w:t>
            </w:r>
          </w:p>
          <w:p w:rsidR="00274C5B" w:rsidRPr="00423DF3" w:rsidRDefault="00810696" w:rsidP="00552762">
            <w:pPr>
              <w:spacing w:after="0" w:line="240" w:lineRule="auto"/>
              <w:ind w:left="180" w:hanging="180"/>
              <w:jc w:val="both"/>
              <w:rPr>
                <w:rFonts w:ascii="Times" w:eastAsia="Times New Roman" w:hAnsi="Times"/>
                <w:lang w:eastAsia="pl-PL"/>
              </w:rPr>
            </w:pPr>
            <w:r w:rsidRPr="00423DF3">
              <w:rPr>
                <w:rFonts w:ascii="Times" w:eastAsia="Times New Roman" w:hAnsi="Times"/>
                <w:color w:val="000000"/>
                <w:lang w:eastAsia="pl-PL"/>
              </w:rPr>
              <w:t xml:space="preserve">1. </w:t>
            </w:r>
            <w:r w:rsidR="00274C5B" w:rsidRPr="00423DF3">
              <w:rPr>
                <w:rFonts w:ascii="Times" w:eastAsia="Times New Roman" w:hAnsi="Times"/>
                <w:color w:val="000000"/>
                <w:lang w:eastAsia="pl-PL"/>
              </w:rPr>
              <w:t xml:space="preserve">wykład informacyjny </w:t>
            </w:r>
            <w:r w:rsidR="00274C5B" w:rsidRPr="00423DF3">
              <w:rPr>
                <w:rFonts w:ascii="Times" w:eastAsia="Times New Roman" w:hAnsi="Times"/>
                <w:color w:val="000000"/>
                <w:lang w:eastAsia="pl-PL"/>
              </w:rPr>
              <w:lastRenderedPageBreak/>
              <w:t>wspomagany technikami multimedialnymi</w:t>
            </w:r>
            <w:r w:rsidRPr="00423DF3">
              <w:rPr>
                <w:rFonts w:ascii="Times" w:eastAsia="Times New Roman" w:hAnsi="Times"/>
                <w:color w:val="000000"/>
                <w:lang w:eastAsia="pl-PL"/>
              </w:rPr>
              <w:t>;</w:t>
            </w:r>
          </w:p>
          <w:p w:rsidR="00274C5B" w:rsidRPr="00423DF3" w:rsidRDefault="00810696" w:rsidP="00552762">
            <w:pPr>
              <w:spacing w:after="0" w:line="240" w:lineRule="auto"/>
              <w:ind w:left="180" w:hanging="180"/>
              <w:jc w:val="both"/>
              <w:rPr>
                <w:rFonts w:ascii="Times" w:eastAsia="Times New Roman" w:hAnsi="Times"/>
                <w:lang w:eastAsia="pl-PL"/>
              </w:rPr>
            </w:pPr>
            <w:r w:rsidRPr="00423DF3">
              <w:rPr>
                <w:rFonts w:ascii="Times" w:eastAsia="Times New Roman" w:hAnsi="Times"/>
                <w:color w:val="000000"/>
                <w:lang w:eastAsia="pl-PL"/>
              </w:rPr>
              <w:t xml:space="preserve">2. </w:t>
            </w:r>
            <w:r w:rsidR="00274C5B" w:rsidRPr="00423DF3">
              <w:rPr>
                <w:rFonts w:ascii="Times" w:eastAsia="Times New Roman" w:hAnsi="Times"/>
                <w:color w:val="000000"/>
                <w:lang w:eastAsia="pl-PL"/>
              </w:rPr>
              <w:t>wykład problemowy z prezentacją multimedialną</w:t>
            </w:r>
            <w:r w:rsidRPr="00423DF3">
              <w:rPr>
                <w:rFonts w:ascii="Times" w:eastAsia="Times New Roman" w:hAnsi="Times"/>
                <w:color w:val="000000"/>
                <w:lang w:eastAsia="pl-PL"/>
              </w:rPr>
              <w:t>.</w:t>
            </w:r>
          </w:p>
          <w:p w:rsidR="00274C5B" w:rsidRPr="00423DF3" w:rsidRDefault="00274C5B" w:rsidP="00552762">
            <w:pPr>
              <w:spacing w:after="0" w:line="240" w:lineRule="auto"/>
              <w:ind w:left="720"/>
              <w:jc w:val="both"/>
              <w:rPr>
                <w:rFonts w:ascii="Times" w:eastAsia="Times New Roman" w:hAnsi="Times"/>
                <w:lang w:eastAsia="pl-PL"/>
              </w:rPr>
            </w:pPr>
            <w:r w:rsidRPr="00423DF3">
              <w:rPr>
                <w:rFonts w:ascii="Times" w:eastAsia="Times New Roman" w:hAnsi="Times"/>
                <w:color w:val="000000"/>
                <w:lang w:eastAsia="pl-PL"/>
              </w:rPr>
              <w:t> </w:t>
            </w:r>
          </w:p>
          <w:p w:rsidR="00274C5B" w:rsidRPr="00423DF3" w:rsidRDefault="00274C5B" w:rsidP="00552762">
            <w:pPr>
              <w:spacing w:after="0" w:line="240" w:lineRule="auto"/>
              <w:jc w:val="both"/>
              <w:rPr>
                <w:rFonts w:ascii="Times" w:eastAsia="Times New Roman" w:hAnsi="Times"/>
                <w:lang w:eastAsia="pl-PL"/>
              </w:rPr>
            </w:pPr>
            <w:r w:rsidRPr="00423DF3">
              <w:rPr>
                <w:rFonts w:ascii="Times" w:eastAsia="Times New Roman" w:hAnsi="Times"/>
                <w:b/>
                <w:bCs/>
                <w:color w:val="000000"/>
                <w:lang w:eastAsia="pl-PL"/>
              </w:rPr>
              <w:t xml:space="preserve">Ćwiczenia </w:t>
            </w:r>
            <w:r w:rsidR="00552762">
              <w:rPr>
                <w:rFonts w:ascii="Times New Roman" w:eastAsia="Times New Roman" w:hAnsi="Times New Roman"/>
                <w:b/>
                <w:bCs/>
                <w:color w:val="000000"/>
                <w:lang w:eastAsia="pl-PL"/>
              </w:rPr>
              <w:t xml:space="preserve">                       </w:t>
            </w:r>
            <w:r w:rsidR="00803133">
              <w:rPr>
                <w:rFonts w:ascii="Times" w:eastAsia="Times New Roman" w:hAnsi="Times"/>
                <w:b/>
                <w:bCs/>
                <w:color w:val="000000"/>
                <w:lang w:eastAsia="pl-PL"/>
              </w:rPr>
              <w:t>i L</w:t>
            </w:r>
            <w:r w:rsidRPr="00423DF3">
              <w:rPr>
                <w:rFonts w:ascii="Times" w:eastAsia="Times New Roman" w:hAnsi="Times"/>
                <w:b/>
                <w:bCs/>
                <w:color w:val="000000"/>
                <w:lang w:eastAsia="pl-PL"/>
              </w:rPr>
              <w:t>aboratoria:</w:t>
            </w:r>
          </w:p>
          <w:p w:rsidR="00274C5B" w:rsidRPr="00423DF3" w:rsidRDefault="00810696" w:rsidP="00552762">
            <w:pPr>
              <w:spacing w:after="0" w:line="240" w:lineRule="auto"/>
              <w:ind w:left="40"/>
              <w:jc w:val="both"/>
              <w:rPr>
                <w:rFonts w:ascii="Times" w:eastAsia="Times New Roman" w:hAnsi="Times"/>
                <w:lang w:eastAsia="pl-PL"/>
              </w:rPr>
            </w:pPr>
            <w:r w:rsidRPr="00423DF3">
              <w:rPr>
                <w:rFonts w:ascii="Times" w:eastAsia="Times New Roman" w:hAnsi="Times"/>
                <w:color w:val="000000"/>
                <w:lang w:eastAsia="pl-PL"/>
              </w:rPr>
              <w:t xml:space="preserve">1. </w:t>
            </w:r>
            <w:r w:rsidR="00274C5B" w:rsidRPr="00423DF3">
              <w:rPr>
                <w:rFonts w:ascii="Times" w:eastAsia="Times New Roman" w:hAnsi="Times"/>
                <w:color w:val="000000"/>
                <w:lang w:eastAsia="pl-PL"/>
              </w:rPr>
              <w:t>metoda laboratoryjna, obserwacji, pokazu</w:t>
            </w:r>
            <w:r w:rsidRPr="00423DF3">
              <w:rPr>
                <w:rFonts w:ascii="Times" w:eastAsia="Times New Roman" w:hAnsi="Times"/>
                <w:color w:val="000000"/>
                <w:lang w:eastAsia="pl-PL"/>
              </w:rPr>
              <w:t>;</w:t>
            </w:r>
          </w:p>
          <w:p w:rsidR="00AA1AC9" w:rsidRPr="00423DF3" w:rsidRDefault="00810696" w:rsidP="00552762">
            <w:pPr>
              <w:spacing w:after="0" w:line="240" w:lineRule="auto"/>
              <w:jc w:val="both"/>
              <w:rPr>
                <w:rFonts w:ascii="Times" w:hAnsi="Times"/>
                <w:sz w:val="20"/>
                <w:szCs w:val="20"/>
              </w:rPr>
            </w:pPr>
            <w:r w:rsidRPr="00423DF3">
              <w:rPr>
                <w:rFonts w:ascii="Times" w:eastAsia="Times New Roman" w:hAnsi="Times"/>
                <w:color w:val="000000"/>
                <w:lang w:eastAsia="pl-PL"/>
              </w:rPr>
              <w:t xml:space="preserve">2. </w:t>
            </w:r>
            <w:r w:rsidR="00274C5B" w:rsidRPr="00423DF3">
              <w:rPr>
                <w:rFonts w:ascii="Times" w:eastAsia="Times New Roman" w:hAnsi="Times"/>
                <w:color w:val="000000"/>
                <w:lang w:eastAsia="pl-PL"/>
              </w:rPr>
              <w:t>ćwiczenia praktyczne</w:t>
            </w:r>
            <w:r w:rsidRPr="00423DF3">
              <w:rPr>
                <w:rFonts w:ascii="Times" w:eastAsia="Times New Roman" w:hAnsi="Times"/>
                <w:color w:val="000000"/>
                <w:lang w:eastAsia="pl-PL"/>
              </w:rPr>
              <w:t>.</w:t>
            </w:r>
          </w:p>
        </w:tc>
        <w:tc>
          <w:tcPr>
            <w:tcW w:w="5101" w:type="dxa"/>
            <w:gridSpan w:val="5"/>
          </w:tcPr>
          <w:p w:rsidR="00AA1AC9" w:rsidRPr="00423DF3" w:rsidRDefault="00AA1AC9" w:rsidP="0068079D">
            <w:pPr>
              <w:spacing w:after="0" w:line="240" w:lineRule="auto"/>
              <w:rPr>
                <w:rFonts w:ascii="Times" w:eastAsia="Times New Roman" w:hAnsi="Times"/>
                <w:sz w:val="20"/>
                <w:szCs w:val="20"/>
                <w:lang w:eastAsia="pl-PL"/>
              </w:rPr>
            </w:pPr>
          </w:p>
          <w:p w:rsidR="00230111" w:rsidRPr="00423DF3" w:rsidRDefault="00230111" w:rsidP="00230111">
            <w:pPr>
              <w:spacing w:after="0" w:line="240" w:lineRule="auto"/>
              <w:jc w:val="both"/>
              <w:rPr>
                <w:rFonts w:ascii="Times" w:eastAsia="Times New Roman" w:hAnsi="Times"/>
                <w:lang w:eastAsia="pl-PL"/>
              </w:rPr>
            </w:pPr>
            <w:r w:rsidRPr="00423DF3">
              <w:rPr>
                <w:rFonts w:ascii="Times" w:eastAsia="Times New Roman" w:hAnsi="Times"/>
                <w:b/>
                <w:bCs/>
                <w:color w:val="000000"/>
                <w:lang w:eastAsia="pl-PL"/>
              </w:rPr>
              <w:t xml:space="preserve">Wykłady, ćwiczenia i laboratoria: </w:t>
            </w:r>
            <w:r w:rsidRPr="00423DF3">
              <w:rPr>
                <w:rFonts w:ascii="Times" w:eastAsia="Times New Roman" w:hAnsi="Times"/>
                <w:color w:val="000000"/>
                <w:lang w:eastAsia="pl-PL"/>
              </w:rPr>
              <w:t xml:space="preserve">kolokwium: </w:t>
            </w:r>
            <w:r w:rsidRPr="00423DF3">
              <w:rPr>
                <w:rFonts w:ascii="Times" w:eastAsia="Times New Roman" w:hAnsi="Times"/>
                <w:color w:val="000000"/>
                <w:lang w:eastAsia="pl-PL"/>
              </w:rPr>
              <w:lastRenderedPageBreak/>
              <w:t>zaliczenie ≥ 60%.</w:t>
            </w:r>
          </w:p>
          <w:p w:rsidR="00230111" w:rsidRPr="00423DF3" w:rsidRDefault="00230111" w:rsidP="00230111">
            <w:pPr>
              <w:spacing w:after="0" w:line="240" w:lineRule="auto"/>
              <w:jc w:val="both"/>
              <w:rPr>
                <w:rFonts w:ascii="Times" w:eastAsia="Times New Roman" w:hAnsi="Times"/>
                <w:lang w:eastAsia="pl-PL"/>
              </w:rPr>
            </w:pPr>
            <w:r w:rsidRPr="00423DF3">
              <w:rPr>
                <w:rFonts w:ascii="Times" w:eastAsia="Times New Roman" w:hAnsi="Times"/>
                <w:b/>
                <w:bCs/>
                <w:color w:val="000000"/>
                <w:lang w:eastAsia="pl-PL"/>
              </w:rPr>
              <w:t xml:space="preserve">Laboratoria: </w:t>
            </w:r>
            <w:r w:rsidRPr="00423DF3">
              <w:rPr>
                <w:rFonts w:ascii="Times" w:eastAsia="Times New Roman" w:hAnsi="Times"/>
                <w:color w:val="000000"/>
                <w:lang w:eastAsia="pl-PL"/>
              </w:rPr>
              <w:t>krótki sprawdzian wiadomości w formie pisemnej na początku ćwiczeń: zaliczenie≥ 60% (0 – 4 punkty)</w:t>
            </w:r>
          </w:p>
          <w:p w:rsidR="00230111" w:rsidRPr="00423DF3" w:rsidRDefault="00230111" w:rsidP="00230111">
            <w:pPr>
              <w:spacing w:after="0" w:line="240" w:lineRule="auto"/>
              <w:jc w:val="both"/>
              <w:rPr>
                <w:rFonts w:ascii="Times" w:eastAsia="Times New Roman" w:hAnsi="Times"/>
                <w:lang w:eastAsia="pl-PL"/>
              </w:rPr>
            </w:pPr>
            <w:r w:rsidRPr="00423DF3">
              <w:rPr>
                <w:rFonts w:ascii="Times" w:eastAsia="Times New Roman" w:hAnsi="Times"/>
                <w:b/>
                <w:bCs/>
                <w:color w:val="000000"/>
                <w:lang w:eastAsia="pl-PL"/>
              </w:rPr>
              <w:t>Egzamin końcowy teoretyczny</w:t>
            </w:r>
            <w:r w:rsidRPr="00423DF3">
              <w:rPr>
                <w:rFonts w:ascii="Times" w:eastAsia="Times New Roman" w:hAnsi="Times"/>
                <w:color w:val="000000"/>
                <w:lang w:eastAsia="pl-PL"/>
              </w:rPr>
              <w:t xml:space="preserve"> składa się z 50 pytań: testowych (odpowiedź jednokrotnego wyboru) dotyczących wiedzy zdobytej podczas wykładów, laboratoriów i ćwiczeń. Za każdą prawidłową odpowiedź student uzyskuje jeden punkt. Do uzyskania pozytywnej oceny konieczne jest zdobycie z części teoretycznej egzaminu 30 punktów (60%). Nie uzyskanie wymaganej liczby punktów równoznaczne jest z otrzymaniem oceny niedostatecznej i koniecznością zdawania egzaminu poprawkowego.</w:t>
            </w:r>
          </w:p>
          <w:p w:rsidR="00230111" w:rsidRPr="00423DF3" w:rsidRDefault="00230111" w:rsidP="00230111">
            <w:pPr>
              <w:spacing w:after="0" w:line="240" w:lineRule="auto"/>
              <w:jc w:val="both"/>
              <w:rPr>
                <w:rFonts w:ascii="Times" w:eastAsia="Times New Roman" w:hAnsi="Times"/>
                <w:lang w:eastAsia="pl-PL"/>
              </w:rPr>
            </w:pPr>
            <w:r w:rsidRPr="00423DF3">
              <w:rPr>
                <w:rFonts w:ascii="Times" w:eastAsia="Times New Roman" w:hAnsi="Times"/>
                <w:color w:val="000000"/>
                <w:lang w:eastAsia="pl-PL"/>
              </w:rPr>
              <w:t> </w:t>
            </w:r>
            <w:r w:rsidRPr="00423DF3">
              <w:rPr>
                <w:rFonts w:ascii="Times" w:eastAsia="Times New Roman" w:hAnsi="Times"/>
                <w:b/>
                <w:bCs/>
                <w:color w:val="000000"/>
                <w:lang w:eastAsia="pl-PL"/>
              </w:rPr>
              <w:t>Egzamin</w:t>
            </w:r>
            <w:r w:rsidRPr="00423DF3">
              <w:rPr>
                <w:rFonts w:ascii="Times" w:eastAsia="Times New Roman" w:hAnsi="Times"/>
                <w:color w:val="000000"/>
                <w:lang w:eastAsia="pl-PL"/>
              </w:rPr>
              <w:t>: zaliczenie ≥ 60%.</w:t>
            </w:r>
          </w:p>
          <w:p w:rsidR="00230111" w:rsidRPr="00423DF3" w:rsidRDefault="00230111" w:rsidP="00230111">
            <w:pPr>
              <w:spacing w:after="0" w:line="240" w:lineRule="auto"/>
              <w:jc w:val="both"/>
              <w:rPr>
                <w:rFonts w:ascii="Times" w:eastAsia="Times New Roman" w:hAnsi="Times"/>
                <w:lang w:eastAsia="pl-PL"/>
              </w:rPr>
            </w:pPr>
            <w:r w:rsidRPr="00423DF3">
              <w:rPr>
                <w:rFonts w:ascii="Times" w:eastAsia="Times New Roman" w:hAnsi="Times"/>
                <w:b/>
                <w:bCs/>
                <w:color w:val="000000"/>
                <w:lang w:eastAsia="pl-PL"/>
              </w:rPr>
              <w:t> </w:t>
            </w:r>
            <w:r w:rsidRPr="00423DF3">
              <w:rPr>
                <w:rFonts w:ascii="Times" w:eastAsia="Times New Roman" w:hAnsi="Times"/>
                <w:color w:val="000000"/>
                <w:lang w:eastAsia="pl-PL"/>
              </w:rPr>
              <w:t>W przypadku egzaminu uzyskane punkty przelicza się na oceny według następującej skali:</w:t>
            </w:r>
          </w:p>
          <w:p w:rsidR="00230111" w:rsidRPr="00423DF3" w:rsidRDefault="00230111" w:rsidP="00230111">
            <w:pPr>
              <w:spacing w:after="0" w:line="240" w:lineRule="auto"/>
              <w:jc w:val="both"/>
              <w:rPr>
                <w:rFonts w:ascii="Times" w:eastAsia="Times New Roman" w:hAnsi="Times"/>
                <w:lang w:eastAsia="pl-PL"/>
              </w:rPr>
            </w:pPr>
            <w:r w:rsidRPr="00423DF3">
              <w:rPr>
                <w:rFonts w:ascii="Times" w:eastAsia="Times New Roman" w:hAnsi="Times"/>
                <w:color w:val="000000"/>
                <w:lang w:eastAsia="pl-PL"/>
              </w:rPr>
              <w:t> </w:t>
            </w:r>
          </w:p>
          <w:tbl>
            <w:tblPr>
              <w:tblW w:w="0" w:type="auto"/>
              <w:jc w:val="center"/>
              <w:tblLayout w:type="fixed"/>
              <w:tblCellMar>
                <w:top w:w="15" w:type="dxa"/>
                <w:left w:w="15" w:type="dxa"/>
                <w:bottom w:w="15" w:type="dxa"/>
                <w:right w:w="15" w:type="dxa"/>
              </w:tblCellMar>
              <w:tblLook w:val="00A0" w:firstRow="1" w:lastRow="0" w:firstColumn="1" w:lastColumn="0" w:noHBand="0" w:noVBand="0"/>
            </w:tblPr>
            <w:tblGrid>
              <w:gridCol w:w="1843"/>
              <w:gridCol w:w="2270"/>
            </w:tblGrid>
            <w:tr w:rsidR="00230111" w:rsidRPr="00423DF3" w:rsidTr="00230111">
              <w:trPr>
                <w:trHeight w:val="950"/>
                <w:jc w:val="center"/>
              </w:trPr>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30111" w:rsidRPr="00423DF3" w:rsidRDefault="00230111" w:rsidP="00B36E72">
                  <w:pPr>
                    <w:spacing w:after="0" w:line="240" w:lineRule="auto"/>
                    <w:ind w:left="100" w:right="100"/>
                    <w:jc w:val="center"/>
                    <w:rPr>
                      <w:rFonts w:ascii="Times" w:eastAsia="Times New Roman" w:hAnsi="Times"/>
                      <w:lang w:eastAsia="pl-PL"/>
                    </w:rPr>
                  </w:pPr>
                  <w:r w:rsidRPr="00423DF3">
                    <w:rPr>
                      <w:rFonts w:ascii="Times" w:eastAsia="Times New Roman" w:hAnsi="Times"/>
                      <w:b/>
                      <w:bCs/>
                      <w:color w:val="000000"/>
                      <w:lang w:eastAsia="pl-PL"/>
                    </w:rPr>
                    <w:t>Liczba punktów</w:t>
                  </w:r>
                </w:p>
              </w:tc>
              <w:tc>
                <w:tcPr>
                  <w:tcW w:w="2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30111" w:rsidRPr="00423DF3" w:rsidRDefault="00230111" w:rsidP="00B36E72">
                  <w:pPr>
                    <w:spacing w:after="0" w:line="240" w:lineRule="auto"/>
                    <w:ind w:left="100" w:right="100"/>
                    <w:jc w:val="center"/>
                    <w:rPr>
                      <w:rFonts w:ascii="Times" w:eastAsia="Times New Roman" w:hAnsi="Times"/>
                      <w:lang w:eastAsia="pl-PL"/>
                    </w:rPr>
                  </w:pPr>
                  <w:r w:rsidRPr="00423DF3">
                    <w:rPr>
                      <w:rFonts w:ascii="Times" w:eastAsia="Times New Roman" w:hAnsi="Times"/>
                      <w:b/>
                      <w:bCs/>
                      <w:color w:val="000000"/>
                      <w:lang w:eastAsia="pl-PL"/>
                    </w:rPr>
                    <w:t>Ocena</w:t>
                  </w:r>
                </w:p>
              </w:tc>
            </w:tr>
            <w:tr w:rsidR="00230111" w:rsidRPr="00423DF3" w:rsidTr="00230111">
              <w:trPr>
                <w:trHeight w:val="343"/>
                <w:jc w:val="center"/>
              </w:trPr>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30111" w:rsidRPr="00423DF3" w:rsidRDefault="00230111" w:rsidP="00B36E72">
                  <w:pPr>
                    <w:spacing w:after="0" w:line="240" w:lineRule="auto"/>
                    <w:ind w:left="100" w:right="100"/>
                    <w:jc w:val="center"/>
                    <w:rPr>
                      <w:rFonts w:ascii="Times" w:eastAsia="Times New Roman" w:hAnsi="Times"/>
                      <w:lang w:eastAsia="pl-PL"/>
                    </w:rPr>
                  </w:pPr>
                  <w:r w:rsidRPr="00423DF3">
                    <w:rPr>
                      <w:rFonts w:ascii="Times" w:eastAsia="Times New Roman" w:hAnsi="Times"/>
                      <w:color w:val="000000"/>
                      <w:lang w:eastAsia="pl-PL"/>
                    </w:rPr>
                    <w:t>47-50</w:t>
                  </w:r>
                </w:p>
              </w:tc>
              <w:tc>
                <w:tcPr>
                  <w:tcW w:w="2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30111" w:rsidRPr="00423DF3" w:rsidRDefault="00230111" w:rsidP="00B36E72">
                  <w:pPr>
                    <w:spacing w:after="0" w:line="240" w:lineRule="auto"/>
                    <w:ind w:left="-440" w:right="100" w:firstLine="700"/>
                    <w:jc w:val="center"/>
                    <w:rPr>
                      <w:rFonts w:ascii="Times" w:eastAsia="Times New Roman" w:hAnsi="Times"/>
                      <w:lang w:eastAsia="pl-PL"/>
                    </w:rPr>
                  </w:pPr>
                  <w:r w:rsidRPr="00423DF3">
                    <w:rPr>
                      <w:rFonts w:ascii="Times" w:eastAsia="Times New Roman" w:hAnsi="Times"/>
                      <w:color w:val="000000"/>
                      <w:lang w:eastAsia="pl-PL"/>
                    </w:rPr>
                    <w:t>Bardzo dobry</w:t>
                  </w:r>
                </w:p>
              </w:tc>
            </w:tr>
            <w:tr w:rsidR="00230111" w:rsidRPr="00423DF3" w:rsidTr="00230111">
              <w:trPr>
                <w:trHeight w:val="110"/>
                <w:jc w:val="center"/>
              </w:trPr>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30111" w:rsidRPr="00423DF3" w:rsidRDefault="00230111" w:rsidP="00B36E72">
                  <w:pPr>
                    <w:spacing w:after="0" w:line="240" w:lineRule="auto"/>
                    <w:ind w:left="100" w:right="100"/>
                    <w:jc w:val="center"/>
                    <w:rPr>
                      <w:rFonts w:ascii="Times" w:eastAsia="Times New Roman" w:hAnsi="Times"/>
                      <w:lang w:eastAsia="pl-PL"/>
                    </w:rPr>
                  </w:pPr>
                  <w:r w:rsidRPr="00423DF3">
                    <w:rPr>
                      <w:rFonts w:ascii="Times" w:eastAsia="Times New Roman" w:hAnsi="Times"/>
                      <w:color w:val="000000"/>
                      <w:lang w:eastAsia="pl-PL"/>
                    </w:rPr>
                    <w:t>43-46</w:t>
                  </w:r>
                </w:p>
              </w:tc>
              <w:tc>
                <w:tcPr>
                  <w:tcW w:w="2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30111" w:rsidRPr="00423DF3" w:rsidRDefault="00230111" w:rsidP="00B36E72">
                  <w:pPr>
                    <w:spacing w:after="0" w:line="240" w:lineRule="auto"/>
                    <w:ind w:left="-440" w:right="100" w:firstLine="700"/>
                    <w:jc w:val="center"/>
                    <w:rPr>
                      <w:rFonts w:ascii="Times" w:eastAsia="Times New Roman" w:hAnsi="Times"/>
                      <w:lang w:eastAsia="pl-PL"/>
                    </w:rPr>
                  </w:pPr>
                  <w:r w:rsidRPr="00423DF3">
                    <w:rPr>
                      <w:rFonts w:ascii="Times" w:eastAsia="Times New Roman" w:hAnsi="Times"/>
                      <w:color w:val="000000"/>
                      <w:lang w:eastAsia="pl-PL"/>
                    </w:rPr>
                    <w:t>Dobry plus</w:t>
                  </w:r>
                </w:p>
              </w:tc>
            </w:tr>
            <w:tr w:rsidR="00230111" w:rsidRPr="00423DF3" w:rsidTr="00230111">
              <w:trPr>
                <w:trHeight w:val="375"/>
                <w:jc w:val="center"/>
              </w:trPr>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30111" w:rsidRPr="00423DF3" w:rsidRDefault="00230111" w:rsidP="00B36E72">
                  <w:pPr>
                    <w:spacing w:after="0" w:line="240" w:lineRule="auto"/>
                    <w:ind w:left="100" w:right="100"/>
                    <w:jc w:val="center"/>
                    <w:rPr>
                      <w:rFonts w:ascii="Times" w:eastAsia="Times New Roman" w:hAnsi="Times"/>
                      <w:lang w:eastAsia="pl-PL"/>
                    </w:rPr>
                  </w:pPr>
                  <w:r w:rsidRPr="00423DF3">
                    <w:rPr>
                      <w:rFonts w:ascii="Times" w:eastAsia="Times New Roman" w:hAnsi="Times"/>
                      <w:color w:val="000000"/>
                      <w:lang w:eastAsia="pl-PL"/>
                    </w:rPr>
                    <w:t>39-42</w:t>
                  </w:r>
                </w:p>
              </w:tc>
              <w:tc>
                <w:tcPr>
                  <w:tcW w:w="2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30111" w:rsidRPr="00423DF3" w:rsidRDefault="00230111" w:rsidP="00B36E72">
                  <w:pPr>
                    <w:spacing w:after="0" w:line="240" w:lineRule="auto"/>
                    <w:ind w:left="-440" w:right="100" w:firstLine="700"/>
                    <w:jc w:val="center"/>
                    <w:rPr>
                      <w:rFonts w:ascii="Times" w:eastAsia="Times New Roman" w:hAnsi="Times"/>
                      <w:lang w:eastAsia="pl-PL"/>
                    </w:rPr>
                  </w:pPr>
                  <w:r w:rsidRPr="00423DF3">
                    <w:rPr>
                      <w:rFonts w:ascii="Times" w:eastAsia="Times New Roman" w:hAnsi="Times"/>
                      <w:color w:val="000000"/>
                      <w:lang w:eastAsia="pl-PL"/>
                    </w:rPr>
                    <w:t>Dobry</w:t>
                  </w:r>
                </w:p>
              </w:tc>
            </w:tr>
            <w:tr w:rsidR="00230111" w:rsidRPr="00423DF3" w:rsidTr="00230111">
              <w:trPr>
                <w:trHeight w:val="385"/>
                <w:jc w:val="center"/>
              </w:trPr>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30111" w:rsidRPr="00423DF3" w:rsidRDefault="00230111" w:rsidP="00B36E72">
                  <w:pPr>
                    <w:spacing w:after="0" w:line="240" w:lineRule="auto"/>
                    <w:ind w:left="100" w:right="100"/>
                    <w:jc w:val="center"/>
                    <w:rPr>
                      <w:rFonts w:ascii="Times" w:eastAsia="Times New Roman" w:hAnsi="Times"/>
                      <w:lang w:eastAsia="pl-PL"/>
                    </w:rPr>
                  </w:pPr>
                  <w:r w:rsidRPr="00423DF3">
                    <w:rPr>
                      <w:rFonts w:ascii="Times" w:eastAsia="Times New Roman" w:hAnsi="Times"/>
                      <w:color w:val="000000"/>
                      <w:lang w:eastAsia="pl-PL"/>
                    </w:rPr>
                    <w:t>35-38</w:t>
                  </w:r>
                </w:p>
              </w:tc>
              <w:tc>
                <w:tcPr>
                  <w:tcW w:w="2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30111" w:rsidRPr="00423DF3" w:rsidRDefault="00230111" w:rsidP="00B36E72">
                  <w:pPr>
                    <w:spacing w:after="0" w:line="240" w:lineRule="auto"/>
                    <w:ind w:left="-440" w:right="100" w:firstLine="700"/>
                    <w:jc w:val="center"/>
                    <w:rPr>
                      <w:rFonts w:ascii="Times" w:eastAsia="Times New Roman" w:hAnsi="Times"/>
                      <w:lang w:eastAsia="pl-PL"/>
                    </w:rPr>
                  </w:pPr>
                  <w:r w:rsidRPr="00423DF3">
                    <w:rPr>
                      <w:rFonts w:ascii="Times" w:eastAsia="Times New Roman" w:hAnsi="Times"/>
                      <w:color w:val="000000"/>
                      <w:lang w:eastAsia="pl-PL"/>
                    </w:rPr>
                    <w:t>Dostateczny plus</w:t>
                  </w:r>
                </w:p>
              </w:tc>
            </w:tr>
            <w:tr w:rsidR="00230111" w:rsidRPr="00423DF3" w:rsidTr="00230111">
              <w:trPr>
                <w:trHeight w:val="746"/>
                <w:jc w:val="center"/>
              </w:trPr>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30111" w:rsidRPr="00423DF3" w:rsidRDefault="00230111" w:rsidP="00B36E72">
                  <w:pPr>
                    <w:spacing w:after="0" w:line="240" w:lineRule="auto"/>
                    <w:ind w:left="100" w:right="100"/>
                    <w:jc w:val="center"/>
                    <w:rPr>
                      <w:rFonts w:ascii="Times" w:eastAsia="Times New Roman" w:hAnsi="Times"/>
                      <w:lang w:eastAsia="pl-PL"/>
                    </w:rPr>
                  </w:pPr>
                  <w:r w:rsidRPr="00423DF3">
                    <w:rPr>
                      <w:rFonts w:ascii="Times" w:eastAsia="Times New Roman" w:hAnsi="Times"/>
                      <w:color w:val="000000"/>
                      <w:lang w:eastAsia="pl-PL"/>
                    </w:rPr>
                    <w:t>30-34</w:t>
                  </w:r>
                </w:p>
              </w:tc>
              <w:tc>
                <w:tcPr>
                  <w:tcW w:w="2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30111" w:rsidRPr="00423DF3" w:rsidRDefault="00230111" w:rsidP="00B36E72">
                  <w:pPr>
                    <w:spacing w:after="0" w:line="240" w:lineRule="auto"/>
                    <w:ind w:left="-440" w:right="100" w:firstLine="700"/>
                    <w:jc w:val="center"/>
                    <w:rPr>
                      <w:rFonts w:ascii="Times" w:eastAsia="Times New Roman" w:hAnsi="Times"/>
                      <w:lang w:eastAsia="pl-PL"/>
                    </w:rPr>
                  </w:pPr>
                  <w:r w:rsidRPr="00423DF3">
                    <w:rPr>
                      <w:rFonts w:ascii="Times" w:eastAsia="Times New Roman" w:hAnsi="Times"/>
                      <w:color w:val="000000"/>
                      <w:lang w:eastAsia="pl-PL"/>
                    </w:rPr>
                    <w:t>Dostateczny</w:t>
                  </w:r>
                </w:p>
              </w:tc>
            </w:tr>
            <w:tr w:rsidR="00230111" w:rsidRPr="00423DF3" w:rsidTr="00230111">
              <w:trPr>
                <w:trHeight w:val="746"/>
                <w:jc w:val="center"/>
              </w:trPr>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30111" w:rsidRPr="00423DF3" w:rsidRDefault="00230111" w:rsidP="00B36E72">
                  <w:pPr>
                    <w:spacing w:after="0" w:line="240" w:lineRule="auto"/>
                    <w:ind w:left="100" w:right="100"/>
                    <w:jc w:val="center"/>
                    <w:rPr>
                      <w:rFonts w:ascii="Times" w:eastAsia="Times New Roman" w:hAnsi="Times"/>
                      <w:lang w:eastAsia="pl-PL"/>
                    </w:rPr>
                  </w:pPr>
                  <w:r w:rsidRPr="00423DF3">
                    <w:rPr>
                      <w:rFonts w:ascii="Times" w:eastAsia="Times New Roman" w:hAnsi="Times"/>
                      <w:color w:val="000000"/>
                      <w:lang w:eastAsia="pl-PL"/>
                    </w:rPr>
                    <w:lastRenderedPageBreak/>
                    <w:t>0-29</w:t>
                  </w:r>
                </w:p>
              </w:tc>
              <w:tc>
                <w:tcPr>
                  <w:tcW w:w="2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30111" w:rsidRPr="00423DF3" w:rsidRDefault="00230111" w:rsidP="00B36E72">
                  <w:pPr>
                    <w:spacing w:after="0" w:line="240" w:lineRule="auto"/>
                    <w:ind w:left="-440" w:right="100" w:firstLine="700"/>
                    <w:jc w:val="center"/>
                    <w:rPr>
                      <w:rFonts w:ascii="Times" w:eastAsia="Times New Roman" w:hAnsi="Times"/>
                      <w:lang w:eastAsia="pl-PL"/>
                    </w:rPr>
                  </w:pPr>
                  <w:r w:rsidRPr="00423DF3">
                    <w:rPr>
                      <w:rFonts w:ascii="Times" w:eastAsia="Times New Roman" w:hAnsi="Times"/>
                      <w:color w:val="000000"/>
                      <w:lang w:eastAsia="pl-PL"/>
                    </w:rPr>
                    <w:t>Niedostateczny</w:t>
                  </w:r>
                </w:p>
              </w:tc>
            </w:tr>
          </w:tbl>
          <w:p w:rsidR="00AA1AC9" w:rsidRPr="0066229F" w:rsidRDefault="00AA1AC9" w:rsidP="0066229F">
            <w:pPr>
              <w:spacing w:after="0" w:line="240" w:lineRule="auto"/>
              <w:jc w:val="both"/>
              <w:rPr>
                <w:rFonts w:ascii="Times" w:eastAsia="Times New Roman" w:hAnsi="Times"/>
                <w:lang w:eastAsia="pl-PL"/>
              </w:rPr>
            </w:pPr>
          </w:p>
        </w:tc>
      </w:tr>
      <w:tr w:rsidR="00AA1AC9" w:rsidRPr="00423DF3" w:rsidTr="003236E9">
        <w:trPr>
          <w:gridAfter w:val="2"/>
          <w:wAfter w:w="1601" w:type="dxa"/>
          <w:jc w:val="center"/>
        </w:trPr>
        <w:tc>
          <w:tcPr>
            <w:tcW w:w="2150" w:type="dxa"/>
            <w:gridSpan w:val="2"/>
            <w:vMerge/>
          </w:tcPr>
          <w:p w:rsidR="00AA1AC9" w:rsidRPr="00423DF3" w:rsidRDefault="00AA1AC9" w:rsidP="0068079D">
            <w:pPr>
              <w:autoSpaceDE w:val="0"/>
              <w:autoSpaceDN w:val="0"/>
              <w:adjustRightInd w:val="0"/>
              <w:spacing w:after="0" w:line="240" w:lineRule="auto"/>
              <w:rPr>
                <w:rFonts w:ascii="Times" w:hAnsi="Times"/>
                <w:b/>
                <w:sz w:val="20"/>
                <w:szCs w:val="20"/>
              </w:rPr>
            </w:pPr>
          </w:p>
        </w:tc>
        <w:tc>
          <w:tcPr>
            <w:tcW w:w="2091" w:type="dxa"/>
            <w:gridSpan w:val="2"/>
          </w:tcPr>
          <w:p w:rsidR="00290F1C" w:rsidRPr="00423DF3" w:rsidRDefault="00290F1C" w:rsidP="0068079D">
            <w:pPr>
              <w:autoSpaceDE w:val="0"/>
              <w:autoSpaceDN w:val="0"/>
              <w:adjustRightInd w:val="0"/>
              <w:spacing w:after="0" w:line="240" w:lineRule="auto"/>
              <w:rPr>
                <w:rFonts w:ascii="Times" w:hAnsi="Times"/>
                <w:b/>
                <w:sz w:val="20"/>
                <w:szCs w:val="20"/>
                <w:lang w:eastAsia="pl-PL"/>
              </w:rPr>
            </w:pPr>
          </w:p>
          <w:p w:rsidR="00AA1AC9" w:rsidRPr="00423DF3" w:rsidRDefault="00AA1AC9" w:rsidP="0068079D">
            <w:pPr>
              <w:autoSpaceDE w:val="0"/>
              <w:autoSpaceDN w:val="0"/>
              <w:adjustRightInd w:val="0"/>
              <w:spacing w:after="0" w:line="240" w:lineRule="auto"/>
              <w:rPr>
                <w:rFonts w:ascii="Times" w:hAnsi="Times"/>
                <w:b/>
                <w:sz w:val="20"/>
                <w:szCs w:val="20"/>
              </w:rPr>
            </w:pPr>
            <w:r w:rsidRPr="00423DF3">
              <w:rPr>
                <w:rFonts w:ascii="Times" w:hAnsi="Times"/>
                <w:b/>
                <w:sz w:val="20"/>
                <w:szCs w:val="20"/>
                <w:lang w:eastAsia="pl-PL"/>
              </w:rPr>
              <w:t>Biofizyka medyczna</w:t>
            </w:r>
            <w:r w:rsidRPr="00423DF3">
              <w:rPr>
                <w:rFonts w:ascii="Times" w:hAnsi="Times"/>
                <w:b/>
                <w:sz w:val="20"/>
                <w:szCs w:val="20"/>
              </w:rPr>
              <w:t xml:space="preserve"> </w:t>
            </w:r>
          </w:p>
        </w:tc>
        <w:tc>
          <w:tcPr>
            <w:tcW w:w="3805" w:type="dxa"/>
            <w:gridSpan w:val="3"/>
          </w:tcPr>
          <w:p w:rsidR="00220D7A" w:rsidRPr="00423DF3" w:rsidRDefault="003D5577" w:rsidP="00220D7A">
            <w:pPr>
              <w:spacing w:after="0" w:line="240" w:lineRule="auto"/>
              <w:jc w:val="both"/>
              <w:rPr>
                <w:rFonts w:ascii="Times" w:eastAsia="Times New Roman" w:hAnsi="Times"/>
                <w:lang w:eastAsia="pl-PL"/>
              </w:rPr>
            </w:pPr>
            <w:r>
              <w:rPr>
                <w:rFonts w:ascii="Times" w:eastAsia="Times New Roman" w:hAnsi="Times"/>
                <w:b/>
                <w:bCs/>
                <w:color w:val="000000"/>
                <w:lang w:eastAsia="pl-PL"/>
              </w:rPr>
              <w:t>Wykłady</w:t>
            </w:r>
            <w:r w:rsidR="00220D7A" w:rsidRPr="00423DF3">
              <w:rPr>
                <w:rFonts w:ascii="Times" w:eastAsia="Times New Roman" w:hAnsi="Times"/>
                <w:b/>
                <w:bCs/>
                <w:color w:val="000000"/>
                <w:lang w:eastAsia="pl-PL"/>
              </w:rPr>
              <w:t xml:space="preserve"> student zna i rozumie:</w:t>
            </w:r>
          </w:p>
          <w:p w:rsidR="00220D7A" w:rsidRPr="00423DF3" w:rsidRDefault="00220D7A" w:rsidP="00220D7A">
            <w:pPr>
              <w:spacing w:after="0" w:line="240" w:lineRule="auto"/>
              <w:jc w:val="both"/>
              <w:rPr>
                <w:rFonts w:ascii="Times" w:eastAsia="Times New Roman" w:hAnsi="Times"/>
                <w:lang w:eastAsia="pl-PL"/>
              </w:rPr>
            </w:pPr>
            <w:r w:rsidRPr="00423DF3">
              <w:rPr>
                <w:rFonts w:ascii="Times" w:eastAsia="Times New Roman" w:hAnsi="Times"/>
                <w:color w:val="000000"/>
                <w:lang w:eastAsia="pl-PL"/>
              </w:rPr>
              <w:t>W1: podstawy fizyczne procesów biologicznych oraz metod pomiarowych stosowanych w diagnostyce laboratoryjnej</w:t>
            </w:r>
            <w:r w:rsidR="000815A9" w:rsidRPr="00423DF3">
              <w:rPr>
                <w:rFonts w:ascii="Times" w:eastAsia="Times New Roman" w:hAnsi="Times"/>
                <w:color w:val="000000"/>
                <w:lang w:eastAsia="pl-PL"/>
              </w:rPr>
              <w:t>.</w:t>
            </w:r>
            <w:r w:rsidRPr="00423DF3">
              <w:rPr>
                <w:rFonts w:ascii="Times" w:eastAsia="Times New Roman" w:hAnsi="Times"/>
                <w:color w:val="000000"/>
                <w:lang w:eastAsia="pl-PL"/>
              </w:rPr>
              <w:t xml:space="preserve"> A.W21.</w:t>
            </w:r>
          </w:p>
          <w:p w:rsidR="00220D7A" w:rsidRPr="00423DF3" w:rsidRDefault="00220D7A" w:rsidP="00220D7A">
            <w:pPr>
              <w:spacing w:after="0" w:line="240" w:lineRule="auto"/>
              <w:jc w:val="both"/>
              <w:rPr>
                <w:rFonts w:ascii="Times" w:eastAsia="Times New Roman" w:hAnsi="Times"/>
                <w:lang w:eastAsia="pl-PL"/>
              </w:rPr>
            </w:pPr>
            <w:r w:rsidRPr="00423DF3">
              <w:rPr>
                <w:rFonts w:ascii="Times" w:eastAsia="Times New Roman" w:hAnsi="Times"/>
                <w:color w:val="000000"/>
                <w:lang w:eastAsia="pl-PL"/>
              </w:rPr>
              <w:t>W2: podstawy fizyczne funkcjonowania układów krwionośnego i nerwowego, zna i rozumie podstawowe różnice mechanizmów działania różnych typów mięśni</w:t>
            </w:r>
            <w:r w:rsidR="000815A9" w:rsidRPr="00423DF3">
              <w:rPr>
                <w:rFonts w:ascii="Times" w:eastAsia="Times New Roman" w:hAnsi="Times"/>
                <w:color w:val="000000"/>
                <w:lang w:eastAsia="pl-PL"/>
              </w:rPr>
              <w:t>.</w:t>
            </w:r>
            <w:r w:rsidRPr="00423DF3">
              <w:rPr>
                <w:rFonts w:ascii="Times" w:eastAsia="Times New Roman" w:hAnsi="Times"/>
                <w:color w:val="000000"/>
                <w:lang w:eastAsia="pl-PL"/>
              </w:rPr>
              <w:t xml:space="preserve"> A.W21</w:t>
            </w:r>
            <w:r w:rsidR="000A5AF8" w:rsidRPr="00423DF3">
              <w:rPr>
                <w:rFonts w:ascii="Times" w:eastAsia="Times New Roman" w:hAnsi="Times"/>
                <w:color w:val="000000"/>
                <w:lang w:eastAsia="pl-PL"/>
              </w:rPr>
              <w:t>.</w:t>
            </w:r>
          </w:p>
          <w:p w:rsidR="00220D7A" w:rsidRPr="00423DF3" w:rsidRDefault="00220D7A" w:rsidP="00220D7A">
            <w:pPr>
              <w:spacing w:after="0" w:line="240" w:lineRule="auto"/>
              <w:jc w:val="both"/>
              <w:rPr>
                <w:rFonts w:ascii="Times" w:eastAsia="Times New Roman" w:hAnsi="Times"/>
                <w:lang w:eastAsia="pl-PL"/>
              </w:rPr>
            </w:pPr>
            <w:r w:rsidRPr="00423DF3">
              <w:rPr>
                <w:rFonts w:ascii="Times" w:eastAsia="Times New Roman" w:hAnsi="Times"/>
                <w:color w:val="000000"/>
                <w:lang w:eastAsia="pl-PL"/>
              </w:rPr>
              <w:t>W3: wpływ poszczególnych zakresów promieniowania elektromagnetycznego oraz pola magnetycznego i dźwiękowego na organizm</w:t>
            </w:r>
            <w:r w:rsidR="000815A9" w:rsidRPr="00423DF3">
              <w:rPr>
                <w:rFonts w:ascii="Times" w:eastAsia="Times New Roman" w:hAnsi="Times"/>
                <w:color w:val="000000"/>
                <w:lang w:eastAsia="pl-PL"/>
              </w:rPr>
              <w:t>.</w:t>
            </w:r>
            <w:r w:rsidRPr="00423DF3">
              <w:rPr>
                <w:rFonts w:ascii="Times" w:eastAsia="Times New Roman" w:hAnsi="Times"/>
                <w:color w:val="000000"/>
                <w:lang w:eastAsia="pl-PL"/>
              </w:rPr>
              <w:t xml:space="preserve"> A.W22.</w:t>
            </w:r>
          </w:p>
          <w:p w:rsidR="00220D7A" w:rsidRPr="00423DF3" w:rsidRDefault="003D5577" w:rsidP="00220D7A">
            <w:pPr>
              <w:spacing w:after="0" w:line="240" w:lineRule="auto"/>
              <w:jc w:val="both"/>
              <w:rPr>
                <w:rFonts w:ascii="Times" w:eastAsia="Times New Roman" w:hAnsi="Times"/>
                <w:lang w:eastAsia="pl-PL"/>
              </w:rPr>
            </w:pPr>
            <w:r>
              <w:rPr>
                <w:rFonts w:ascii="Times" w:eastAsia="Times New Roman" w:hAnsi="Times"/>
                <w:b/>
                <w:bCs/>
                <w:color w:val="000000"/>
                <w:lang w:eastAsia="pl-PL"/>
              </w:rPr>
              <w:t>Laboratoria</w:t>
            </w:r>
            <w:r w:rsidR="00220D7A" w:rsidRPr="00423DF3">
              <w:rPr>
                <w:rFonts w:ascii="Times" w:eastAsia="Times New Roman" w:hAnsi="Times"/>
                <w:b/>
                <w:bCs/>
                <w:color w:val="000000"/>
                <w:lang w:eastAsia="pl-PL"/>
              </w:rPr>
              <w:t>  student potrafi</w:t>
            </w:r>
            <w:r w:rsidR="0028689E" w:rsidRPr="00423DF3">
              <w:rPr>
                <w:rFonts w:ascii="Times" w:eastAsia="Times New Roman" w:hAnsi="Times"/>
                <w:b/>
                <w:bCs/>
                <w:color w:val="000000"/>
                <w:lang w:eastAsia="pl-PL"/>
              </w:rPr>
              <w:t>:</w:t>
            </w:r>
          </w:p>
          <w:p w:rsidR="00220D7A" w:rsidRPr="00423DF3" w:rsidRDefault="00220D7A" w:rsidP="00220D7A">
            <w:pPr>
              <w:spacing w:after="0" w:line="240" w:lineRule="auto"/>
              <w:jc w:val="both"/>
              <w:rPr>
                <w:rFonts w:ascii="Times" w:eastAsia="Times New Roman" w:hAnsi="Times"/>
                <w:lang w:eastAsia="pl-PL"/>
              </w:rPr>
            </w:pPr>
            <w:r w:rsidRPr="00423DF3">
              <w:rPr>
                <w:rFonts w:ascii="Times" w:eastAsia="Times New Roman" w:hAnsi="Times"/>
                <w:color w:val="000000"/>
                <w:lang w:eastAsia="pl-PL"/>
              </w:rPr>
              <w:t>U1: posługiwać się podstawowym sprzętem diagnostycznym i laboratoryjnym oraz mierzyć, interpretować i opisywać właściwości fizykochemiczne badanych substancji</w:t>
            </w:r>
            <w:r w:rsidR="000815A9" w:rsidRPr="00423DF3">
              <w:rPr>
                <w:rFonts w:ascii="Times" w:eastAsia="Times New Roman" w:hAnsi="Times"/>
                <w:color w:val="000000"/>
                <w:lang w:eastAsia="pl-PL"/>
              </w:rPr>
              <w:t>.</w:t>
            </w:r>
            <w:r w:rsidRPr="00423DF3">
              <w:rPr>
                <w:rFonts w:ascii="Times" w:eastAsia="Times New Roman" w:hAnsi="Times"/>
                <w:color w:val="000000"/>
                <w:lang w:eastAsia="pl-PL"/>
              </w:rPr>
              <w:t xml:space="preserve"> A.U15.</w:t>
            </w:r>
          </w:p>
          <w:p w:rsidR="00220D7A" w:rsidRPr="00423DF3" w:rsidRDefault="003827AA" w:rsidP="00220D7A">
            <w:pPr>
              <w:spacing w:after="0" w:line="240" w:lineRule="auto"/>
              <w:jc w:val="both"/>
              <w:rPr>
                <w:rFonts w:ascii="Times" w:eastAsia="Times New Roman" w:hAnsi="Times"/>
                <w:lang w:eastAsia="pl-PL"/>
              </w:rPr>
            </w:pPr>
            <w:r w:rsidRPr="00423DF3">
              <w:rPr>
                <w:rFonts w:ascii="Times" w:eastAsia="Times New Roman" w:hAnsi="Times"/>
                <w:color w:val="000000"/>
                <w:lang w:eastAsia="pl-PL"/>
              </w:rPr>
              <w:t>U2</w:t>
            </w:r>
            <w:r w:rsidR="00220D7A" w:rsidRPr="00423DF3">
              <w:rPr>
                <w:rFonts w:ascii="Times" w:eastAsia="Times New Roman" w:hAnsi="Times"/>
                <w:color w:val="000000"/>
                <w:lang w:eastAsia="pl-PL"/>
              </w:rPr>
              <w:t>: wyjaśnić wpływ promieniowania jonizującego i niejonizującego oraz pola dźwiękowego na organizm</w:t>
            </w:r>
            <w:r w:rsidR="000815A9" w:rsidRPr="00423DF3">
              <w:rPr>
                <w:rFonts w:ascii="Times" w:eastAsia="Times New Roman" w:hAnsi="Times"/>
                <w:color w:val="000000"/>
                <w:lang w:eastAsia="pl-PL"/>
              </w:rPr>
              <w:t>.</w:t>
            </w:r>
            <w:r w:rsidR="00220D7A" w:rsidRPr="00423DF3">
              <w:rPr>
                <w:rFonts w:ascii="Times" w:eastAsia="Times New Roman" w:hAnsi="Times"/>
                <w:color w:val="000000"/>
                <w:lang w:eastAsia="pl-PL"/>
              </w:rPr>
              <w:t xml:space="preserve"> A.U16</w:t>
            </w:r>
            <w:r w:rsidR="000A5AF8" w:rsidRPr="00423DF3">
              <w:rPr>
                <w:rFonts w:ascii="Times" w:eastAsia="Times New Roman" w:hAnsi="Times"/>
                <w:color w:val="000000"/>
                <w:lang w:eastAsia="pl-PL"/>
              </w:rPr>
              <w:t>.</w:t>
            </w:r>
          </w:p>
          <w:p w:rsidR="00C1568B" w:rsidRPr="00423DF3" w:rsidRDefault="00C1568B" w:rsidP="00C1568B">
            <w:pPr>
              <w:spacing w:after="0" w:line="240" w:lineRule="auto"/>
              <w:jc w:val="both"/>
              <w:rPr>
                <w:rFonts w:ascii="Times" w:eastAsia="Times New Roman" w:hAnsi="Times"/>
                <w:lang w:eastAsia="pl-PL"/>
              </w:rPr>
            </w:pPr>
            <w:r w:rsidRPr="00423DF3">
              <w:rPr>
                <w:rFonts w:ascii="Times" w:eastAsia="Times New Roman" w:hAnsi="Times"/>
                <w:b/>
                <w:bCs/>
                <w:color w:val="000000"/>
                <w:lang w:eastAsia="pl-PL"/>
              </w:rPr>
              <w:t>Wykłady</w:t>
            </w:r>
            <w:r w:rsidR="008B6089">
              <w:rPr>
                <w:rFonts w:ascii="Times New Roman" w:eastAsia="Times New Roman" w:hAnsi="Times New Roman"/>
                <w:b/>
                <w:bCs/>
                <w:color w:val="000000"/>
                <w:lang w:eastAsia="pl-PL"/>
              </w:rPr>
              <w:t xml:space="preserve"> i</w:t>
            </w:r>
            <w:r>
              <w:rPr>
                <w:rFonts w:ascii="Times New Roman" w:eastAsia="Times New Roman" w:hAnsi="Times New Roman"/>
                <w:b/>
                <w:bCs/>
                <w:color w:val="000000"/>
                <w:lang w:eastAsia="pl-PL"/>
              </w:rPr>
              <w:t xml:space="preserve"> Laboratoria: </w:t>
            </w:r>
            <w:r>
              <w:rPr>
                <w:rFonts w:ascii="Times" w:eastAsia="Times New Roman" w:hAnsi="Times"/>
                <w:b/>
                <w:bCs/>
                <w:color w:val="000000"/>
                <w:lang w:eastAsia="pl-PL"/>
              </w:rPr>
              <w:t>s</w:t>
            </w:r>
            <w:r w:rsidRPr="00423DF3">
              <w:rPr>
                <w:rFonts w:ascii="Times" w:eastAsia="Times New Roman" w:hAnsi="Times"/>
                <w:b/>
                <w:bCs/>
                <w:color w:val="000000"/>
                <w:lang w:eastAsia="pl-PL"/>
              </w:rPr>
              <w:t>tudent powinien być gotów do:</w:t>
            </w:r>
          </w:p>
          <w:p w:rsidR="00220D7A" w:rsidRPr="00423DF3" w:rsidRDefault="00220D7A" w:rsidP="00220D7A">
            <w:pPr>
              <w:spacing w:after="0" w:line="240" w:lineRule="auto"/>
              <w:jc w:val="both"/>
              <w:rPr>
                <w:rFonts w:ascii="Times" w:eastAsia="Times New Roman" w:hAnsi="Times"/>
                <w:lang w:eastAsia="pl-PL"/>
              </w:rPr>
            </w:pPr>
            <w:r w:rsidRPr="00423DF3">
              <w:rPr>
                <w:rFonts w:ascii="Times" w:eastAsia="Times New Roman" w:hAnsi="Times"/>
                <w:b/>
                <w:bCs/>
                <w:color w:val="000000"/>
                <w:lang w:eastAsia="pl-PL"/>
              </w:rPr>
              <w:t>powinien być gotów do:</w:t>
            </w:r>
          </w:p>
          <w:p w:rsidR="00220D7A" w:rsidRPr="00423DF3" w:rsidRDefault="00220D7A" w:rsidP="00220D7A">
            <w:pPr>
              <w:spacing w:after="0" w:line="240" w:lineRule="auto"/>
              <w:jc w:val="both"/>
              <w:rPr>
                <w:rFonts w:ascii="Times" w:eastAsia="Times New Roman" w:hAnsi="Times"/>
                <w:lang w:eastAsia="pl-PL"/>
              </w:rPr>
            </w:pPr>
            <w:r w:rsidRPr="00423DF3">
              <w:rPr>
                <w:rFonts w:ascii="Times" w:eastAsia="Times New Roman" w:hAnsi="Times"/>
                <w:color w:val="000000"/>
                <w:lang w:eastAsia="pl-PL"/>
              </w:rPr>
              <w:t xml:space="preserve">K1: </w:t>
            </w:r>
            <w:r w:rsidR="000A5AF8" w:rsidRPr="00423DF3">
              <w:rPr>
                <w:rFonts w:ascii="Times" w:eastAsia="Times New Roman" w:hAnsi="Times"/>
                <w:color w:val="000000"/>
                <w:lang w:eastAsia="pl-PL"/>
              </w:rPr>
              <w:t>stałego dokształcania się. A.K</w:t>
            </w:r>
            <w:r w:rsidRPr="00423DF3">
              <w:rPr>
                <w:rFonts w:ascii="Times" w:eastAsia="Times New Roman" w:hAnsi="Times"/>
                <w:color w:val="000000"/>
                <w:lang w:eastAsia="pl-PL"/>
              </w:rPr>
              <w:t>01.</w:t>
            </w:r>
          </w:p>
          <w:p w:rsidR="00AA1AC9" w:rsidRPr="00423DF3" w:rsidRDefault="00220D7A" w:rsidP="00220D7A">
            <w:pPr>
              <w:spacing w:after="0" w:line="240" w:lineRule="auto"/>
              <w:jc w:val="both"/>
              <w:rPr>
                <w:rFonts w:ascii="Times" w:eastAsia="Times New Roman" w:hAnsi="Times"/>
                <w:lang w:eastAsia="pl-PL"/>
              </w:rPr>
            </w:pPr>
            <w:r w:rsidRPr="00423DF3">
              <w:rPr>
                <w:rFonts w:ascii="Times" w:eastAsia="Times New Roman" w:hAnsi="Times"/>
                <w:b/>
                <w:bCs/>
                <w:color w:val="000000"/>
                <w:lang w:eastAsia="pl-PL"/>
              </w:rPr>
              <w:t>Praktyki zawodowe: nie dotyczy</w:t>
            </w:r>
            <w:r w:rsidR="0028689E" w:rsidRPr="00423DF3">
              <w:rPr>
                <w:rFonts w:ascii="Times" w:eastAsia="Times New Roman" w:hAnsi="Times"/>
                <w:b/>
                <w:bCs/>
                <w:color w:val="000000"/>
                <w:lang w:eastAsia="pl-PL"/>
              </w:rPr>
              <w:t>.</w:t>
            </w:r>
          </w:p>
        </w:tc>
        <w:tc>
          <w:tcPr>
            <w:tcW w:w="2467" w:type="dxa"/>
            <w:gridSpan w:val="4"/>
          </w:tcPr>
          <w:p w:rsidR="00220D7A" w:rsidRPr="00784CED" w:rsidRDefault="00220D7A" w:rsidP="006671AF">
            <w:pPr>
              <w:spacing w:after="0" w:line="240" w:lineRule="auto"/>
              <w:jc w:val="both"/>
              <w:rPr>
                <w:rFonts w:ascii="Times" w:eastAsia="Times New Roman" w:hAnsi="Times"/>
                <w:b/>
                <w:lang w:eastAsia="pl-PL"/>
              </w:rPr>
            </w:pPr>
            <w:r w:rsidRPr="00784CED">
              <w:rPr>
                <w:rFonts w:ascii="Times" w:eastAsia="Times New Roman" w:hAnsi="Times"/>
                <w:b/>
                <w:bCs/>
                <w:color w:val="000000"/>
                <w:lang w:eastAsia="pl-PL"/>
              </w:rPr>
              <w:t>Wykłady</w:t>
            </w:r>
            <w:r w:rsidRPr="00784CED">
              <w:rPr>
                <w:rFonts w:ascii="Times" w:eastAsia="Times New Roman" w:hAnsi="Times"/>
                <w:b/>
                <w:color w:val="000000"/>
                <w:lang w:eastAsia="pl-PL"/>
              </w:rPr>
              <w:t>:</w:t>
            </w:r>
          </w:p>
          <w:p w:rsidR="00220D7A" w:rsidRPr="00423DF3" w:rsidRDefault="00746301" w:rsidP="00746301">
            <w:pPr>
              <w:spacing w:after="0" w:line="240" w:lineRule="auto"/>
              <w:jc w:val="both"/>
              <w:textAlignment w:val="baseline"/>
              <w:rPr>
                <w:rFonts w:ascii="Times" w:eastAsia="Times New Roman" w:hAnsi="Times"/>
                <w:color w:val="000000"/>
                <w:lang w:eastAsia="pl-PL"/>
              </w:rPr>
            </w:pPr>
            <w:r w:rsidRPr="00423DF3">
              <w:rPr>
                <w:rFonts w:ascii="Times" w:eastAsia="Times New Roman" w:hAnsi="Times"/>
                <w:color w:val="000000"/>
                <w:lang w:eastAsia="pl-PL"/>
              </w:rPr>
              <w:t xml:space="preserve">1. </w:t>
            </w:r>
            <w:r w:rsidR="00220D7A" w:rsidRPr="00423DF3">
              <w:rPr>
                <w:rFonts w:ascii="Times" w:eastAsia="Times New Roman" w:hAnsi="Times"/>
                <w:color w:val="000000"/>
                <w:lang w:eastAsia="pl-PL"/>
              </w:rPr>
              <w:t>wykład informacyjny (konwencjonalny) z prezentacją multimedialną</w:t>
            </w:r>
            <w:r w:rsidRPr="00423DF3">
              <w:rPr>
                <w:rFonts w:ascii="Times" w:eastAsia="Times New Roman" w:hAnsi="Times"/>
                <w:color w:val="000000"/>
                <w:lang w:eastAsia="pl-PL"/>
              </w:rPr>
              <w:t>;</w:t>
            </w:r>
          </w:p>
          <w:p w:rsidR="00220D7A" w:rsidRPr="00423DF3" w:rsidRDefault="00746301" w:rsidP="00746301">
            <w:pPr>
              <w:spacing w:after="0" w:line="240" w:lineRule="auto"/>
              <w:jc w:val="both"/>
              <w:textAlignment w:val="baseline"/>
              <w:rPr>
                <w:rFonts w:ascii="Times" w:eastAsia="Times New Roman" w:hAnsi="Times"/>
                <w:color w:val="000000"/>
                <w:lang w:eastAsia="pl-PL"/>
              </w:rPr>
            </w:pPr>
            <w:r w:rsidRPr="00423DF3">
              <w:rPr>
                <w:rFonts w:ascii="Times" w:eastAsia="Times New Roman" w:hAnsi="Times"/>
                <w:color w:val="000000"/>
                <w:lang w:eastAsia="pl-PL"/>
              </w:rPr>
              <w:t xml:space="preserve">2. </w:t>
            </w:r>
            <w:r w:rsidR="00220D7A" w:rsidRPr="00423DF3">
              <w:rPr>
                <w:rFonts w:ascii="Times" w:eastAsia="Times New Roman" w:hAnsi="Times"/>
                <w:color w:val="000000"/>
                <w:lang w:eastAsia="pl-PL"/>
              </w:rPr>
              <w:t>wykład problemowy</w:t>
            </w:r>
            <w:r w:rsidRPr="00423DF3">
              <w:rPr>
                <w:rFonts w:ascii="Times" w:eastAsia="Times New Roman" w:hAnsi="Times"/>
                <w:color w:val="000000"/>
                <w:lang w:eastAsia="pl-PL"/>
              </w:rPr>
              <w:t>;</w:t>
            </w:r>
          </w:p>
          <w:p w:rsidR="00220D7A" w:rsidRPr="00423DF3" w:rsidRDefault="00746301" w:rsidP="00746301">
            <w:pPr>
              <w:spacing w:after="0" w:line="240" w:lineRule="auto"/>
              <w:jc w:val="both"/>
              <w:textAlignment w:val="baseline"/>
              <w:rPr>
                <w:rFonts w:ascii="Times" w:eastAsia="Times New Roman" w:hAnsi="Times"/>
                <w:color w:val="000000"/>
                <w:lang w:eastAsia="pl-PL"/>
              </w:rPr>
            </w:pPr>
            <w:r w:rsidRPr="00423DF3">
              <w:rPr>
                <w:rFonts w:ascii="Times" w:eastAsia="Times New Roman" w:hAnsi="Times"/>
                <w:color w:val="000000"/>
                <w:lang w:eastAsia="pl-PL"/>
              </w:rPr>
              <w:t>3.</w:t>
            </w:r>
            <w:r w:rsidR="00220D7A" w:rsidRPr="00423DF3">
              <w:rPr>
                <w:rFonts w:ascii="Times" w:eastAsia="Times New Roman" w:hAnsi="Times"/>
                <w:color w:val="000000"/>
                <w:lang w:eastAsia="pl-PL"/>
              </w:rPr>
              <w:t>wykład konwersatoryjny</w:t>
            </w:r>
            <w:r w:rsidRPr="00423DF3">
              <w:rPr>
                <w:rFonts w:ascii="Times" w:eastAsia="Times New Roman" w:hAnsi="Times"/>
                <w:color w:val="000000"/>
                <w:lang w:eastAsia="pl-PL"/>
              </w:rPr>
              <w:t>.</w:t>
            </w:r>
          </w:p>
          <w:p w:rsidR="00220D7A" w:rsidRPr="00423DF3" w:rsidRDefault="00220D7A" w:rsidP="00220D7A">
            <w:pPr>
              <w:spacing w:after="0" w:line="240" w:lineRule="auto"/>
              <w:ind w:left="440"/>
              <w:jc w:val="both"/>
              <w:rPr>
                <w:rFonts w:ascii="Times" w:eastAsia="Times New Roman" w:hAnsi="Times"/>
                <w:lang w:eastAsia="pl-PL"/>
              </w:rPr>
            </w:pPr>
            <w:r w:rsidRPr="00423DF3">
              <w:rPr>
                <w:rFonts w:ascii="Times" w:eastAsia="Times New Roman" w:hAnsi="Times"/>
                <w:b/>
                <w:bCs/>
                <w:color w:val="000000"/>
                <w:lang w:eastAsia="pl-PL"/>
              </w:rPr>
              <w:t> </w:t>
            </w:r>
          </w:p>
          <w:p w:rsidR="00220D7A" w:rsidRPr="00423DF3" w:rsidRDefault="00220D7A" w:rsidP="00220D7A">
            <w:pPr>
              <w:spacing w:after="0" w:line="240" w:lineRule="auto"/>
              <w:ind w:left="60"/>
              <w:jc w:val="both"/>
              <w:rPr>
                <w:rFonts w:ascii="Times" w:eastAsia="Times New Roman" w:hAnsi="Times"/>
                <w:lang w:eastAsia="pl-PL"/>
              </w:rPr>
            </w:pPr>
            <w:r w:rsidRPr="00423DF3">
              <w:rPr>
                <w:rFonts w:ascii="Times" w:eastAsia="Times New Roman" w:hAnsi="Times"/>
                <w:b/>
                <w:bCs/>
                <w:color w:val="000000"/>
                <w:lang w:eastAsia="pl-PL"/>
              </w:rPr>
              <w:t>Laboratoria:</w:t>
            </w:r>
          </w:p>
          <w:p w:rsidR="00220D7A" w:rsidRPr="00423DF3" w:rsidRDefault="00746301" w:rsidP="00746301">
            <w:pPr>
              <w:spacing w:after="0" w:line="240" w:lineRule="auto"/>
              <w:jc w:val="both"/>
              <w:rPr>
                <w:rFonts w:ascii="Times" w:eastAsia="Times New Roman" w:hAnsi="Times"/>
                <w:lang w:eastAsia="pl-PL"/>
              </w:rPr>
            </w:pPr>
            <w:r w:rsidRPr="00423DF3">
              <w:rPr>
                <w:rFonts w:ascii="Times" w:eastAsia="Times New Roman" w:hAnsi="Times"/>
                <w:color w:val="000000"/>
                <w:lang w:eastAsia="pl-PL"/>
              </w:rPr>
              <w:t xml:space="preserve">1. </w:t>
            </w:r>
            <w:r w:rsidR="00220D7A" w:rsidRPr="00423DF3">
              <w:rPr>
                <w:rFonts w:ascii="Times" w:eastAsia="Times New Roman" w:hAnsi="Times"/>
                <w:color w:val="000000"/>
                <w:lang w:eastAsia="pl-PL"/>
              </w:rPr>
              <w:t>metoda obserwacji</w:t>
            </w:r>
            <w:r w:rsidRPr="00423DF3">
              <w:rPr>
                <w:rFonts w:ascii="Times" w:eastAsia="Times New Roman" w:hAnsi="Times"/>
                <w:color w:val="000000"/>
                <w:lang w:eastAsia="pl-PL"/>
              </w:rPr>
              <w:t>;</w:t>
            </w:r>
          </w:p>
          <w:p w:rsidR="00220D7A" w:rsidRPr="00423DF3" w:rsidRDefault="00746301" w:rsidP="00220D7A">
            <w:pPr>
              <w:spacing w:after="0" w:line="240" w:lineRule="auto"/>
              <w:ind w:left="460" w:hanging="400"/>
              <w:jc w:val="both"/>
              <w:rPr>
                <w:rFonts w:ascii="Times" w:eastAsia="Times New Roman" w:hAnsi="Times"/>
                <w:lang w:eastAsia="pl-PL"/>
              </w:rPr>
            </w:pPr>
            <w:r w:rsidRPr="00423DF3">
              <w:rPr>
                <w:rFonts w:ascii="Times" w:eastAsia="Times New Roman" w:hAnsi="Times"/>
                <w:color w:val="000000"/>
                <w:lang w:eastAsia="pl-PL"/>
              </w:rPr>
              <w:t xml:space="preserve">2. </w:t>
            </w:r>
            <w:r w:rsidR="00220D7A" w:rsidRPr="00423DF3">
              <w:rPr>
                <w:rFonts w:ascii="Times" w:eastAsia="Times New Roman" w:hAnsi="Times"/>
                <w:color w:val="000000"/>
                <w:lang w:eastAsia="pl-PL"/>
              </w:rPr>
              <w:t>ćwiczenia praktyczne</w:t>
            </w:r>
            <w:r w:rsidRPr="00423DF3">
              <w:rPr>
                <w:rFonts w:ascii="Times" w:eastAsia="Times New Roman" w:hAnsi="Times"/>
                <w:color w:val="000000"/>
                <w:lang w:eastAsia="pl-PL"/>
              </w:rPr>
              <w:t>;</w:t>
            </w:r>
          </w:p>
          <w:p w:rsidR="00746301" w:rsidRPr="00423DF3" w:rsidRDefault="00746301" w:rsidP="00746301">
            <w:pPr>
              <w:spacing w:after="0" w:line="240" w:lineRule="auto"/>
              <w:ind w:left="460" w:hanging="400"/>
              <w:jc w:val="both"/>
              <w:rPr>
                <w:rFonts w:ascii="Times" w:eastAsia="Times New Roman" w:hAnsi="Times"/>
                <w:lang w:eastAsia="pl-PL"/>
              </w:rPr>
            </w:pPr>
            <w:r w:rsidRPr="00423DF3">
              <w:rPr>
                <w:rFonts w:ascii="Times" w:eastAsia="Times New Roman" w:hAnsi="Times"/>
                <w:color w:val="000000"/>
                <w:lang w:eastAsia="pl-PL"/>
              </w:rPr>
              <w:t xml:space="preserve">3. metody eksponujące: </w:t>
            </w:r>
            <w:r w:rsidR="00220D7A" w:rsidRPr="00423DF3">
              <w:rPr>
                <w:rFonts w:ascii="Times" w:eastAsia="Times New Roman" w:hAnsi="Times"/>
                <w:color w:val="000000"/>
                <w:lang w:eastAsia="pl-PL"/>
              </w:rPr>
              <w:t>film, pokaz</w:t>
            </w:r>
            <w:r w:rsidRPr="00423DF3">
              <w:rPr>
                <w:rFonts w:ascii="Times" w:eastAsia="Times New Roman" w:hAnsi="Times"/>
                <w:color w:val="000000"/>
                <w:lang w:eastAsia="pl-PL"/>
              </w:rPr>
              <w:t>;</w:t>
            </w:r>
          </w:p>
          <w:p w:rsidR="00220D7A" w:rsidRPr="00423DF3" w:rsidRDefault="00746301" w:rsidP="00746301">
            <w:pPr>
              <w:spacing w:after="0" w:line="240" w:lineRule="auto"/>
              <w:ind w:left="60"/>
              <w:jc w:val="both"/>
              <w:rPr>
                <w:rFonts w:ascii="Times" w:eastAsia="Times New Roman" w:hAnsi="Times"/>
                <w:lang w:eastAsia="pl-PL"/>
              </w:rPr>
            </w:pPr>
            <w:r w:rsidRPr="00423DF3">
              <w:rPr>
                <w:rFonts w:ascii="Times" w:eastAsia="Times New Roman" w:hAnsi="Times"/>
                <w:color w:val="000000"/>
                <w:lang w:eastAsia="pl-PL"/>
              </w:rPr>
              <w:t xml:space="preserve">4. </w:t>
            </w:r>
            <w:r w:rsidR="00220D7A" w:rsidRPr="00423DF3">
              <w:rPr>
                <w:rFonts w:ascii="Times" w:eastAsia="Times New Roman" w:hAnsi="Times"/>
                <w:color w:val="000000"/>
                <w:lang w:eastAsia="pl-PL"/>
              </w:rPr>
              <w:t>metoda klasyczna problemowa</w:t>
            </w:r>
            <w:r w:rsidRPr="00423DF3">
              <w:rPr>
                <w:rFonts w:ascii="Times" w:eastAsia="Times New Roman" w:hAnsi="Times"/>
                <w:color w:val="000000"/>
                <w:lang w:eastAsia="pl-PL"/>
              </w:rPr>
              <w:t>;</w:t>
            </w:r>
          </w:p>
          <w:p w:rsidR="00AA1AC9" w:rsidRPr="00423DF3" w:rsidRDefault="00746301" w:rsidP="00220D7A">
            <w:pPr>
              <w:autoSpaceDE w:val="0"/>
              <w:autoSpaceDN w:val="0"/>
              <w:adjustRightInd w:val="0"/>
              <w:spacing w:after="0" w:line="240" w:lineRule="auto"/>
              <w:ind w:firstLine="33"/>
              <w:jc w:val="both"/>
              <w:rPr>
                <w:rFonts w:ascii="Times" w:hAnsi="Times"/>
                <w:b/>
                <w:sz w:val="20"/>
                <w:szCs w:val="20"/>
              </w:rPr>
            </w:pPr>
            <w:r w:rsidRPr="00423DF3">
              <w:rPr>
                <w:rFonts w:ascii="Times" w:eastAsia="Times New Roman" w:hAnsi="Times"/>
                <w:color w:val="000000"/>
                <w:lang w:eastAsia="pl-PL"/>
              </w:rPr>
              <w:t xml:space="preserve">5. </w:t>
            </w:r>
            <w:r w:rsidR="00220D7A" w:rsidRPr="00423DF3">
              <w:rPr>
                <w:rFonts w:ascii="Times" w:eastAsia="Times New Roman" w:hAnsi="Times"/>
                <w:color w:val="000000"/>
                <w:lang w:eastAsia="pl-PL"/>
              </w:rPr>
              <w:t>dyskusja</w:t>
            </w:r>
            <w:r w:rsidRPr="00423DF3">
              <w:rPr>
                <w:rFonts w:ascii="Times" w:eastAsia="Times New Roman" w:hAnsi="Times"/>
                <w:color w:val="000000"/>
                <w:lang w:eastAsia="pl-PL"/>
              </w:rPr>
              <w:t>.</w:t>
            </w:r>
          </w:p>
        </w:tc>
        <w:tc>
          <w:tcPr>
            <w:tcW w:w="5101" w:type="dxa"/>
            <w:gridSpan w:val="5"/>
          </w:tcPr>
          <w:p w:rsidR="00220D7A" w:rsidRPr="00423DF3" w:rsidRDefault="00220D7A" w:rsidP="00220D7A">
            <w:pPr>
              <w:spacing w:after="0" w:line="240" w:lineRule="auto"/>
              <w:jc w:val="both"/>
              <w:rPr>
                <w:rFonts w:ascii="Times" w:eastAsia="Times New Roman" w:hAnsi="Times"/>
                <w:lang w:eastAsia="pl-PL"/>
              </w:rPr>
            </w:pPr>
            <w:r w:rsidRPr="00423DF3">
              <w:rPr>
                <w:rFonts w:ascii="Times" w:eastAsia="Times New Roman" w:hAnsi="Times"/>
                <w:b/>
                <w:bCs/>
                <w:color w:val="000000"/>
                <w:lang w:eastAsia="pl-PL"/>
              </w:rPr>
              <w:t>Wykłady:</w:t>
            </w:r>
            <w:r w:rsidRPr="00423DF3">
              <w:rPr>
                <w:rFonts w:ascii="Times" w:eastAsia="Times New Roman" w:hAnsi="Times"/>
                <w:color w:val="000000"/>
                <w:lang w:eastAsia="pl-PL"/>
              </w:rPr>
              <w:t xml:space="preserve"> egzamin w formie pisemnej składający się z 30 zadań testowych (pytania otwarte) (zaliczenie &gt; 50%).</w:t>
            </w:r>
          </w:p>
          <w:p w:rsidR="00220D7A" w:rsidRPr="00423DF3" w:rsidRDefault="00220D7A" w:rsidP="00220D7A">
            <w:pPr>
              <w:spacing w:after="0" w:line="240" w:lineRule="auto"/>
              <w:jc w:val="both"/>
              <w:rPr>
                <w:rFonts w:ascii="Times" w:eastAsia="Times New Roman" w:hAnsi="Times"/>
                <w:lang w:eastAsia="pl-PL"/>
              </w:rPr>
            </w:pPr>
            <w:r w:rsidRPr="00423DF3">
              <w:rPr>
                <w:rFonts w:ascii="Times" w:eastAsia="Times New Roman" w:hAnsi="Times"/>
                <w:color w:val="000000"/>
                <w:lang w:eastAsia="pl-PL"/>
              </w:rPr>
              <w:t> </w:t>
            </w:r>
          </w:p>
          <w:p w:rsidR="00220D7A" w:rsidRPr="00423DF3" w:rsidRDefault="00220D7A" w:rsidP="00220D7A">
            <w:pPr>
              <w:spacing w:after="0" w:line="240" w:lineRule="auto"/>
              <w:jc w:val="both"/>
              <w:rPr>
                <w:rFonts w:ascii="Times" w:eastAsia="Times New Roman" w:hAnsi="Times"/>
                <w:lang w:eastAsia="pl-PL"/>
              </w:rPr>
            </w:pPr>
            <w:r w:rsidRPr="00423DF3">
              <w:rPr>
                <w:rFonts w:ascii="Times" w:eastAsia="Times New Roman" w:hAnsi="Times"/>
                <w:b/>
                <w:bCs/>
                <w:color w:val="000000"/>
                <w:lang w:eastAsia="pl-PL"/>
              </w:rPr>
              <w:t>Laboratoria:</w:t>
            </w:r>
            <w:r w:rsidRPr="00423DF3">
              <w:rPr>
                <w:rFonts w:ascii="Times" w:eastAsia="Times New Roman" w:hAnsi="Times"/>
                <w:color w:val="000000"/>
                <w:lang w:eastAsia="pl-PL"/>
              </w:rPr>
              <w:t xml:space="preserve"> raporty z 6 prawidłowo wykonanych ćwiczeń laboratoryjnych, kolokwium, test (pytania zamknięte, otwarte) (zaliczenie ³50%).</w:t>
            </w:r>
          </w:p>
          <w:p w:rsidR="00220D7A" w:rsidRPr="00423DF3" w:rsidRDefault="00220D7A" w:rsidP="00220D7A">
            <w:pPr>
              <w:spacing w:after="0" w:line="240" w:lineRule="auto"/>
              <w:jc w:val="both"/>
              <w:rPr>
                <w:rFonts w:ascii="Times" w:eastAsia="Times New Roman" w:hAnsi="Times"/>
                <w:lang w:eastAsia="pl-PL"/>
              </w:rPr>
            </w:pPr>
            <w:r w:rsidRPr="00423DF3">
              <w:rPr>
                <w:rFonts w:ascii="Times" w:eastAsia="Times New Roman" w:hAnsi="Times"/>
                <w:color w:val="000000"/>
                <w:lang w:eastAsia="pl-PL"/>
              </w:rPr>
              <w:t>W przypadku egzaminu uzyskane punkty przelicza się na oceny według następującej skali:</w:t>
            </w:r>
          </w:p>
          <w:p w:rsidR="00220D7A" w:rsidRPr="00423DF3" w:rsidRDefault="00220D7A" w:rsidP="00220D7A">
            <w:pPr>
              <w:spacing w:after="0" w:line="240" w:lineRule="auto"/>
              <w:jc w:val="both"/>
              <w:rPr>
                <w:rFonts w:ascii="Times" w:eastAsia="Times New Roman" w:hAnsi="Times"/>
                <w:lang w:eastAsia="pl-PL"/>
              </w:rPr>
            </w:pPr>
            <w:r w:rsidRPr="00423DF3">
              <w:rPr>
                <w:rFonts w:ascii="Times" w:eastAsia="Times New Roman" w:hAnsi="Times"/>
                <w:color w:val="000000"/>
                <w:lang w:eastAsia="pl-PL"/>
              </w:rPr>
              <w:t>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873"/>
              <w:gridCol w:w="2262"/>
            </w:tblGrid>
            <w:tr w:rsidR="00220D7A" w:rsidRPr="00423DF3" w:rsidTr="00220D7A">
              <w:trPr>
                <w:trHeight w:val="680"/>
              </w:trPr>
              <w:tc>
                <w:tcPr>
                  <w:tcW w:w="1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0D7A" w:rsidRPr="00423DF3" w:rsidRDefault="00220D7A" w:rsidP="00B36E72">
                  <w:pPr>
                    <w:spacing w:after="0" w:line="240" w:lineRule="auto"/>
                    <w:ind w:left="100" w:right="100"/>
                    <w:jc w:val="both"/>
                    <w:rPr>
                      <w:rFonts w:ascii="Times" w:eastAsia="Times New Roman" w:hAnsi="Times"/>
                      <w:lang w:eastAsia="pl-PL"/>
                    </w:rPr>
                  </w:pPr>
                  <w:r w:rsidRPr="00423DF3">
                    <w:rPr>
                      <w:rFonts w:ascii="Times" w:eastAsia="Times New Roman" w:hAnsi="Times"/>
                      <w:b/>
                      <w:bCs/>
                      <w:color w:val="000000"/>
                      <w:lang w:eastAsia="pl-PL"/>
                    </w:rPr>
                    <w:t>Procent punktów</w:t>
                  </w:r>
                </w:p>
              </w:tc>
              <w:tc>
                <w:tcPr>
                  <w:tcW w:w="22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0D7A" w:rsidRPr="00423DF3" w:rsidRDefault="00220D7A" w:rsidP="00B36E72">
                  <w:pPr>
                    <w:spacing w:after="0" w:line="240" w:lineRule="auto"/>
                    <w:ind w:left="100" w:right="100"/>
                    <w:jc w:val="both"/>
                    <w:rPr>
                      <w:rFonts w:ascii="Times" w:eastAsia="Times New Roman" w:hAnsi="Times"/>
                      <w:lang w:eastAsia="pl-PL"/>
                    </w:rPr>
                  </w:pPr>
                  <w:r w:rsidRPr="00423DF3">
                    <w:rPr>
                      <w:rFonts w:ascii="Times" w:eastAsia="Times New Roman" w:hAnsi="Times"/>
                      <w:b/>
                      <w:bCs/>
                      <w:color w:val="000000"/>
                      <w:lang w:eastAsia="pl-PL"/>
                    </w:rPr>
                    <w:t>Ocena</w:t>
                  </w:r>
                </w:p>
              </w:tc>
            </w:tr>
            <w:tr w:rsidR="00220D7A" w:rsidRPr="00423DF3" w:rsidTr="00220D7A">
              <w:trPr>
                <w:trHeight w:val="440"/>
              </w:trPr>
              <w:tc>
                <w:tcPr>
                  <w:tcW w:w="1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0D7A" w:rsidRPr="00423DF3" w:rsidRDefault="00220D7A" w:rsidP="00B36E72">
                  <w:pPr>
                    <w:spacing w:after="0" w:line="240" w:lineRule="auto"/>
                    <w:ind w:left="100" w:right="100"/>
                    <w:jc w:val="both"/>
                    <w:rPr>
                      <w:rFonts w:ascii="Times" w:eastAsia="Times New Roman" w:hAnsi="Times"/>
                      <w:lang w:eastAsia="pl-PL"/>
                    </w:rPr>
                  </w:pPr>
                  <w:r w:rsidRPr="00423DF3">
                    <w:rPr>
                      <w:rFonts w:ascii="Times" w:eastAsia="Times New Roman" w:hAnsi="Times"/>
                      <w:color w:val="000000"/>
                      <w:lang w:eastAsia="pl-PL"/>
                    </w:rPr>
                    <w:t>91-100%</w:t>
                  </w:r>
                </w:p>
              </w:tc>
              <w:tc>
                <w:tcPr>
                  <w:tcW w:w="22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0D7A" w:rsidRPr="00423DF3" w:rsidRDefault="00220D7A" w:rsidP="00B36E72">
                  <w:pPr>
                    <w:spacing w:after="0" w:line="240" w:lineRule="auto"/>
                    <w:ind w:left="-440" w:right="100" w:firstLine="700"/>
                    <w:jc w:val="both"/>
                    <w:rPr>
                      <w:rFonts w:ascii="Times" w:eastAsia="Times New Roman" w:hAnsi="Times"/>
                      <w:lang w:eastAsia="pl-PL"/>
                    </w:rPr>
                  </w:pPr>
                  <w:r w:rsidRPr="00423DF3">
                    <w:rPr>
                      <w:rFonts w:ascii="Times" w:eastAsia="Times New Roman" w:hAnsi="Times"/>
                      <w:color w:val="000000"/>
                      <w:lang w:eastAsia="pl-PL"/>
                    </w:rPr>
                    <w:t>Bardzo dobry</w:t>
                  </w:r>
                </w:p>
              </w:tc>
            </w:tr>
            <w:tr w:rsidR="00220D7A" w:rsidRPr="00423DF3" w:rsidTr="00220D7A">
              <w:trPr>
                <w:trHeight w:val="440"/>
              </w:trPr>
              <w:tc>
                <w:tcPr>
                  <w:tcW w:w="1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0D7A" w:rsidRPr="00423DF3" w:rsidRDefault="00220D7A" w:rsidP="00B36E72">
                  <w:pPr>
                    <w:spacing w:after="0" w:line="240" w:lineRule="auto"/>
                    <w:ind w:left="100" w:right="100"/>
                    <w:jc w:val="both"/>
                    <w:rPr>
                      <w:rFonts w:ascii="Times" w:eastAsia="Times New Roman" w:hAnsi="Times"/>
                      <w:lang w:eastAsia="pl-PL"/>
                    </w:rPr>
                  </w:pPr>
                  <w:r w:rsidRPr="00423DF3">
                    <w:rPr>
                      <w:rFonts w:ascii="Times" w:eastAsia="Times New Roman" w:hAnsi="Times"/>
                      <w:color w:val="000000"/>
                      <w:lang w:eastAsia="pl-PL"/>
                    </w:rPr>
                    <w:t>81-90%</w:t>
                  </w:r>
                </w:p>
              </w:tc>
              <w:tc>
                <w:tcPr>
                  <w:tcW w:w="22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0D7A" w:rsidRPr="00423DF3" w:rsidRDefault="00220D7A" w:rsidP="00B36E72">
                  <w:pPr>
                    <w:spacing w:after="0" w:line="240" w:lineRule="auto"/>
                    <w:ind w:left="-440" w:right="100" w:firstLine="700"/>
                    <w:jc w:val="both"/>
                    <w:rPr>
                      <w:rFonts w:ascii="Times" w:eastAsia="Times New Roman" w:hAnsi="Times"/>
                      <w:lang w:eastAsia="pl-PL"/>
                    </w:rPr>
                  </w:pPr>
                  <w:r w:rsidRPr="00423DF3">
                    <w:rPr>
                      <w:rFonts w:ascii="Times" w:eastAsia="Times New Roman" w:hAnsi="Times"/>
                      <w:color w:val="000000"/>
                      <w:lang w:eastAsia="pl-PL"/>
                    </w:rPr>
                    <w:t>Dobry plus</w:t>
                  </w:r>
                </w:p>
              </w:tc>
            </w:tr>
            <w:tr w:rsidR="00220D7A" w:rsidRPr="00423DF3" w:rsidTr="00220D7A">
              <w:trPr>
                <w:trHeight w:val="440"/>
              </w:trPr>
              <w:tc>
                <w:tcPr>
                  <w:tcW w:w="1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0D7A" w:rsidRPr="00423DF3" w:rsidRDefault="00220D7A" w:rsidP="00B36E72">
                  <w:pPr>
                    <w:spacing w:after="0" w:line="240" w:lineRule="auto"/>
                    <w:ind w:left="100" w:right="100"/>
                    <w:jc w:val="both"/>
                    <w:rPr>
                      <w:rFonts w:ascii="Times" w:eastAsia="Times New Roman" w:hAnsi="Times"/>
                      <w:lang w:eastAsia="pl-PL"/>
                    </w:rPr>
                  </w:pPr>
                  <w:r w:rsidRPr="00423DF3">
                    <w:rPr>
                      <w:rFonts w:ascii="Times" w:eastAsia="Times New Roman" w:hAnsi="Times"/>
                      <w:color w:val="000000"/>
                      <w:lang w:eastAsia="pl-PL"/>
                    </w:rPr>
                    <w:t>71-80%</w:t>
                  </w:r>
                </w:p>
              </w:tc>
              <w:tc>
                <w:tcPr>
                  <w:tcW w:w="22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0D7A" w:rsidRPr="00423DF3" w:rsidRDefault="00220D7A" w:rsidP="00B36E72">
                  <w:pPr>
                    <w:spacing w:after="0" w:line="240" w:lineRule="auto"/>
                    <w:ind w:left="-440" w:right="100" w:firstLine="700"/>
                    <w:jc w:val="both"/>
                    <w:rPr>
                      <w:rFonts w:ascii="Times" w:eastAsia="Times New Roman" w:hAnsi="Times"/>
                      <w:lang w:eastAsia="pl-PL"/>
                    </w:rPr>
                  </w:pPr>
                  <w:r w:rsidRPr="00423DF3">
                    <w:rPr>
                      <w:rFonts w:ascii="Times" w:eastAsia="Times New Roman" w:hAnsi="Times"/>
                      <w:color w:val="000000"/>
                      <w:lang w:eastAsia="pl-PL"/>
                    </w:rPr>
                    <w:t>Dobry</w:t>
                  </w:r>
                </w:p>
              </w:tc>
            </w:tr>
            <w:tr w:rsidR="00220D7A" w:rsidRPr="00423DF3" w:rsidTr="00220D7A">
              <w:trPr>
                <w:trHeight w:val="440"/>
              </w:trPr>
              <w:tc>
                <w:tcPr>
                  <w:tcW w:w="1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0D7A" w:rsidRPr="00423DF3" w:rsidRDefault="00220D7A" w:rsidP="00B36E72">
                  <w:pPr>
                    <w:spacing w:after="0" w:line="240" w:lineRule="auto"/>
                    <w:ind w:left="100" w:right="100"/>
                    <w:jc w:val="both"/>
                    <w:rPr>
                      <w:rFonts w:ascii="Times" w:eastAsia="Times New Roman" w:hAnsi="Times"/>
                      <w:lang w:eastAsia="pl-PL"/>
                    </w:rPr>
                  </w:pPr>
                  <w:r w:rsidRPr="00423DF3">
                    <w:rPr>
                      <w:rFonts w:ascii="Times" w:eastAsia="Times New Roman" w:hAnsi="Times"/>
                      <w:color w:val="000000"/>
                      <w:lang w:eastAsia="pl-PL"/>
                    </w:rPr>
                    <w:t>61-70%</w:t>
                  </w:r>
                </w:p>
              </w:tc>
              <w:tc>
                <w:tcPr>
                  <w:tcW w:w="22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0D7A" w:rsidRPr="00423DF3" w:rsidRDefault="00220D7A" w:rsidP="00B36E72">
                  <w:pPr>
                    <w:spacing w:after="0" w:line="240" w:lineRule="auto"/>
                    <w:ind w:left="-440" w:right="100" w:firstLine="700"/>
                    <w:jc w:val="both"/>
                    <w:rPr>
                      <w:rFonts w:ascii="Times" w:eastAsia="Times New Roman" w:hAnsi="Times"/>
                      <w:lang w:eastAsia="pl-PL"/>
                    </w:rPr>
                  </w:pPr>
                  <w:r w:rsidRPr="00423DF3">
                    <w:rPr>
                      <w:rFonts w:ascii="Times" w:eastAsia="Times New Roman" w:hAnsi="Times"/>
                      <w:color w:val="000000"/>
                      <w:lang w:eastAsia="pl-PL"/>
                    </w:rPr>
                    <w:t>Dostateczny plus</w:t>
                  </w:r>
                </w:p>
              </w:tc>
            </w:tr>
            <w:tr w:rsidR="00220D7A" w:rsidRPr="00423DF3" w:rsidTr="00220D7A">
              <w:trPr>
                <w:trHeight w:val="440"/>
              </w:trPr>
              <w:tc>
                <w:tcPr>
                  <w:tcW w:w="1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0D7A" w:rsidRPr="00423DF3" w:rsidRDefault="00220D7A" w:rsidP="00B36E72">
                  <w:pPr>
                    <w:spacing w:after="0" w:line="240" w:lineRule="auto"/>
                    <w:ind w:left="100" w:right="100"/>
                    <w:jc w:val="both"/>
                    <w:rPr>
                      <w:rFonts w:ascii="Times" w:eastAsia="Times New Roman" w:hAnsi="Times"/>
                      <w:lang w:eastAsia="pl-PL"/>
                    </w:rPr>
                  </w:pPr>
                  <w:r w:rsidRPr="00423DF3">
                    <w:rPr>
                      <w:rFonts w:ascii="Times" w:eastAsia="Times New Roman" w:hAnsi="Times"/>
                      <w:color w:val="000000"/>
                      <w:lang w:eastAsia="pl-PL"/>
                    </w:rPr>
                    <w:t>50-60%</w:t>
                  </w:r>
                </w:p>
              </w:tc>
              <w:tc>
                <w:tcPr>
                  <w:tcW w:w="22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0D7A" w:rsidRPr="00423DF3" w:rsidRDefault="00220D7A" w:rsidP="00B36E72">
                  <w:pPr>
                    <w:spacing w:after="0" w:line="240" w:lineRule="auto"/>
                    <w:ind w:left="-440" w:right="100" w:firstLine="700"/>
                    <w:jc w:val="both"/>
                    <w:rPr>
                      <w:rFonts w:ascii="Times" w:eastAsia="Times New Roman" w:hAnsi="Times"/>
                      <w:lang w:eastAsia="pl-PL"/>
                    </w:rPr>
                  </w:pPr>
                  <w:r w:rsidRPr="00423DF3">
                    <w:rPr>
                      <w:rFonts w:ascii="Times" w:eastAsia="Times New Roman" w:hAnsi="Times"/>
                      <w:color w:val="000000"/>
                      <w:lang w:eastAsia="pl-PL"/>
                    </w:rPr>
                    <w:t>Dostateczny</w:t>
                  </w:r>
                </w:p>
              </w:tc>
            </w:tr>
            <w:tr w:rsidR="00220D7A" w:rsidRPr="00423DF3" w:rsidTr="00DA5486">
              <w:trPr>
                <w:trHeight w:val="286"/>
              </w:trPr>
              <w:tc>
                <w:tcPr>
                  <w:tcW w:w="1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0D7A" w:rsidRPr="00423DF3" w:rsidRDefault="00220D7A" w:rsidP="00B36E72">
                  <w:pPr>
                    <w:spacing w:after="0" w:line="240" w:lineRule="auto"/>
                    <w:ind w:left="100" w:right="100"/>
                    <w:jc w:val="both"/>
                    <w:rPr>
                      <w:rFonts w:ascii="Times" w:eastAsia="Times New Roman" w:hAnsi="Times"/>
                      <w:lang w:eastAsia="pl-PL"/>
                    </w:rPr>
                  </w:pPr>
                  <w:r w:rsidRPr="00423DF3">
                    <w:rPr>
                      <w:rFonts w:ascii="Times" w:eastAsia="Times New Roman" w:hAnsi="Times"/>
                      <w:color w:val="000000"/>
                      <w:lang w:eastAsia="pl-PL"/>
                    </w:rPr>
                    <w:t>0-49%</w:t>
                  </w:r>
                </w:p>
              </w:tc>
              <w:tc>
                <w:tcPr>
                  <w:tcW w:w="22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0D7A" w:rsidRPr="00423DF3" w:rsidRDefault="00220D7A" w:rsidP="00B36E72">
                  <w:pPr>
                    <w:spacing w:after="0" w:line="240" w:lineRule="auto"/>
                    <w:ind w:left="-440" w:right="100" w:firstLine="700"/>
                    <w:jc w:val="both"/>
                    <w:rPr>
                      <w:rFonts w:ascii="Times" w:eastAsia="Times New Roman" w:hAnsi="Times"/>
                      <w:lang w:eastAsia="pl-PL"/>
                    </w:rPr>
                  </w:pPr>
                  <w:r w:rsidRPr="00423DF3">
                    <w:rPr>
                      <w:rFonts w:ascii="Times" w:eastAsia="Times New Roman" w:hAnsi="Times"/>
                      <w:color w:val="000000"/>
                      <w:lang w:eastAsia="pl-PL"/>
                    </w:rPr>
                    <w:t>Niedostateczny</w:t>
                  </w:r>
                </w:p>
              </w:tc>
            </w:tr>
          </w:tbl>
          <w:p w:rsidR="00AA1AC9" w:rsidRPr="00423DF3" w:rsidRDefault="00AA1AC9" w:rsidP="00220D7A">
            <w:pPr>
              <w:spacing w:after="0" w:line="240" w:lineRule="auto"/>
              <w:jc w:val="both"/>
              <w:rPr>
                <w:rFonts w:ascii="Times" w:eastAsia="Times New Roman" w:hAnsi="Times"/>
                <w:sz w:val="20"/>
                <w:szCs w:val="20"/>
                <w:lang w:eastAsia="pl-PL"/>
              </w:rPr>
            </w:pPr>
          </w:p>
        </w:tc>
      </w:tr>
      <w:tr w:rsidR="003E16B3" w:rsidRPr="00423DF3" w:rsidTr="003236E9">
        <w:trPr>
          <w:gridAfter w:val="2"/>
          <w:wAfter w:w="1601" w:type="dxa"/>
          <w:jc w:val="center"/>
        </w:trPr>
        <w:tc>
          <w:tcPr>
            <w:tcW w:w="2150" w:type="dxa"/>
            <w:gridSpan w:val="2"/>
            <w:vMerge/>
          </w:tcPr>
          <w:p w:rsidR="003E16B3" w:rsidRPr="00423DF3" w:rsidRDefault="003E16B3" w:rsidP="0068079D">
            <w:pPr>
              <w:autoSpaceDE w:val="0"/>
              <w:autoSpaceDN w:val="0"/>
              <w:adjustRightInd w:val="0"/>
              <w:spacing w:after="0" w:line="240" w:lineRule="auto"/>
              <w:rPr>
                <w:rFonts w:ascii="Times" w:hAnsi="Times"/>
                <w:b/>
                <w:sz w:val="20"/>
                <w:szCs w:val="20"/>
              </w:rPr>
            </w:pPr>
          </w:p>
        </w:tc>
        <w:tc>
          <w:tcPr>
            <w:tcW w:w="2091" w:type="dxa"/>
            <w:gridSpan w:val="2"/>
          </w:tcPr>
          <w:p w:rsidR="003E16B3" w:rsidRPr="00423DF3" w:rsidRDefault="003E16B3" w:rsidP="0068079D">
            <w:pPr>
              <w:autoSpaceDE w:val="0"/>
              <w:autoSpaceDN w:val="0"/>
              <w:adjustRightInd w:val="0"/>
              <w:spacing w:after="0" w:line="240" w:lineRule="auto"/>
              <w:rPr>
                <w:rFonts w:ascii="Times" w:hAnsi="Times"/>
                <w:b/>
                <w:sz w:val="20"/>
                <w:szCs w:val="20"/>
              </w:rPr>
            </w:pPr>
            <w:r w:rsidRPr="00423DF3">
              <w:rPr>
                <w:rFonts w:ascii="Times" w:hAnsi="Times"/>
                <w:b/>
                <w:sz w:val="20"/>
                <w:szCs w:val="20"/>
                <w:lang w:eastAsia="pl-PL"/>
              </w:rPr>
              <w:t>Biologia medyczna</w:t>
            </w:r>
          </w:p>
        </w:tc>
        <w:tc>
          <w:tcPr>
            <w:tcW w:w="3805" w:type="dxa"/>
            <w:gridSpan w:val="3"/>
          </w:tcPr>
          <w:p w:rsidR="003E16B3" w:rsidRPr="00423DF3" w:rsidRDefault="003D5577" w:rsidP="003E16B3">
            <w:pPr>
              <w:spacing w:after="0" w:line="240" w:lineRule="auto"/>
              <w:jc w:val="both"/>
              <w:rPr>
                <w:rFonts w:ascii="Times" w:eastAsia="Times New Roman" w:hAnsi="Times"/>
                <w:lang w:eastAsia="pl-PL"/>
              </w:rPr>
            </w:pPr>
            <w:r>
              <w:rPr>
                <w:rFonts w:ascii="Times" w:eastAsia="Times New Roman" w:hAnsi="Times"/>
                <w:b/>
                <w:bCs/>
                <w:color w:val="000000"/>
                <w:lang w:eastAsia="pl-PL"/>
              </w:rPr>
              <w:t>Wykłady</w:t>
            </w:r>
            <w:r w:rsidR="003E16B3" w:rsidRPr="00423DF3">
              <w:rPr>
                <w:rFonts w:ascii="Times" w:eastAsia="Times New Roman" w:hAnsi="Times"/>
                <w:b/>
                <w:bCs/>
                <w:color w:val="000000"/>
                <w:lang w:eastAsia="pl-PL"/>
              </w:rPr>
              <w:t xml:space="preserve"> student zna i rozumie</w:t>
            </w:r>
            <w:r w:rsidR="0028689E" w:rsidRPr="00423DF3">
              <w:rPr>
                <w:rFonts w:ascii="Times" w:eastAsia="Times New Roman" w:hAnsi="Times"/>
                <w:b/>
                <w:bCs/>
                <w:color w:val="000000"/>
                <w:lang w:eastAsia="pl-PL"/>
              </w:rPr>
              <w:t>:</w:t>
            </w:r>
          </w:p>
          <w:p w:rsidR="003E16B3" w:rsidRPr="00423DF3" w:rsidRDefault="003E16B3" w:rsidP="003E16B3">
            <w:pPr>
              <w:spacing w:after="0" w:line="240" w:lineRule="auto"/>
              <w:jc w:val="both"/>
              <w:rPr>
                <w:rFonts w:ascii="Times" w:eastAsia="Times New Roman" w:hAnsi="Times"/>
                <w:lang w:eastAsia="pl-PL"/>
              </w:rPr>
            </w:pPr>
            <w:r w:rsidRPr="00423DF3">
              <w:rPr>
                <w:rFonts w:ascii="Times" w:eastAsia="Times New Roman" w:hAnsi="Times"/>
                <w:color w:val="000000"/>
                <w:lang w:eastAsia="pl-PL"/>
              </w:rPr>
              <w:lastRenderedPageBreak/>
              <w:t>W3: prawidłową budowę i funkcję komórek człowieka. A.W03.</w:t>
            </w:r>
          </w:p>
          <w:p w:rsidR="003E16B3" w:rsidRPr="00423DF3" w:rsidRDefault="003E16B3" w:rsidP="003E16B3">
            <w:pPr>
              <w:spacing w:after="0" w:line="240" w:lineRule="auto"/>
              <w:jc w:val="both"/>
              <w:rPr>
                <w:rFonts w:ascii="Times" w:eastAsia="Times New Roman" w:hAnsi="Times"/>
                <w:lang w:eastAsia="pl-PL"/>
              </w:rPr>
            </w:pPr>
            <w:r w:rsidRPr="00423DF3">
              <w:rPr>
                <w:rFonts w:ascii="Times" w:eastAsia="Times New Roman" w:hAnsi="Times"/>
                <w:color w:val="000000"/>
                <w:lang w:eastAsia="pl-PL"/>
              </w:rPr>
              <w:t>W4: rozwój organizmu ludzkiego oraz opisuje procesy starzenia się</w:t>
            </w:r>
            <w:r w:rsidR="000815A9" w:rsidRPr="00423DF3">
              <w:rPr>
                <w:rFonts w:ascii="Times" w:eastAsia="Times New Roman" w:hAnsi="Times"/>
                <w:color w:val="000000"/>
                <w:lang w:eastAsia="pl-PL"/>
              </w:rPr>
              <w:t>.</w:t>
            </w:r>
            <w:r w:rsidRPr="00423DF3">
              <w:rPr>
                <w:rFonts w:ascii="Times" w:eastAsia="Times New Roman" w:hAnsi="Times"/>
                <w:color w:val="000000"/>
                <w:lang w:eastAsia="pl-PL"/>
              </w:rPr>
              <w:t xml:space="preserve"> A.W03.</w:t>
            </w:r>
          </w:p>
          <w:p w:rsidR="003E16B3" w:rsidRPr="00423DF3" w:rsidRDefault="003E16B3" w:rsidP="003E16B3">
            <w:pPr>
              <w:spacing w:after="0" w:line="240" w:lineRule="auto"/>
              <w:jc w:val="both"/>
              <w:rPr>
                <w:rFonts w:ascii="Times" w:eastAsia="Times New Roman" w:hAnsi="Times"/>
                <w:lang w:eastAsia="pl-PL"/>
              </w:rPr>
            </w:pPr>
            <w:r w:rsidRPr="00423DF3">
              <w:rPr>
                <w:rFonts w:ascii="Times" w:eastAsia="Times New Roman" w:hAnsi="Times"/>
                <w:color w:val="000000"/>
                <w:lang w:eastAsia="pl-PL"/>
              </w:rPr>
              <w:t>W5: budowę i funkcję komórek układu immunologicznego. A.W03</w:t>
            </w:r>
          </w:p>
          <w:p w:rsidR="003E16B3" w:rsidRPr="00423DF3" w:rsidRDefault="003E16B3" w:rsidP="003E16B3">
            <w:pPr>
              <w:spacing w:after="0" w:line="240" w:lineRule="auto"/>
              <w:jc w:val="both"/>
              <w:rPr>
                <w:rFonts w:ascii="Times" w:eastAsia="Times New Roman" w:hAnsi="Times"/>
                <w:lang w:eastAsia="pl-PL"/>
              </w:rPr>
            </w:pPr>
            <w:r w:rsidRPr="00423DF3">
              <w:rPr>
                <w:rFonts w:ascii="Times" w:eastAsia="Times New Roman" w:hAnsi="Times"/>
                <w:color w:val="000000"/>
                <w:lang w:eastAsia="pl-PL"/>
              </w:rPr>
              <w:t>W6: zasady regulacji odpowiedzi odpornościowej. A.W03.</w:t>
            </w:r>
          </w:p>
          <w:p w:rsidR="003E16B3" w:rsidRPr="00423DF3" w:rsidRDefault="003E16B3" w:rsidP="003E16B3">
            <w:pPr>
              <w:spacing w:after="0" w:line="240" w:lineRule="auto"/>
              <w:jc w:val="both"/>
              <w:rPr>
                <w:rFonts w:ascii="Times" w:eastAsia="Times New Roman" w:hAnsi="Times"/>
                <w:lang w:eastAsia="pl-PL"/>
              </w:rPr>
            </w:pPr>
            <w:r w:rsidRPr="00423DF3">
              <w:rPr>
                <w:rFonts w:ascii="Times" w:eastAsia="Times New Roman" w:hAnsi="Times"/>
                <w:color w:val="000000"/>
                <w:lang w:eastAsia="pl-PL"/>
              </w:rPr>
              <w:t xml:space="preserve">W7: objawy i przyczyny wybranych zaburzeń epigenetycznych i </w:t>
            </w:r>
            <w:proofErr w:type="spellStart"/>
            <w:r w:rsidRPr="00423DF3">
              <w:rPr>
                <w:rFonts w:ascii="Times" w:eastAsia="Times New Roman" w:hAnsi="Times"/>
                <w:color w:val="000000"/>
                <w:lang w:eastAsia="pl-PL"/>
              </w:rPr>
              <w:t>farmakogenetycznych</w:t>
            </w:r>
            <w:proofErr w:type="spellEnd"/>
            <w:r w:rsidRPr="00423DF3">
              <w:rPr>
                <w:rFonts w:ascii="Times" w:eastAsia="Times New Roman" w:hAnsi="Times"/>
                <w:color w:val="000000"/>
                <w:lang w:eastAsia="pl-PL"/>
              </w:rPr>
              <w:t xml:space="preserve"> oraz zaburzeń genomu mitochondrialnego i jądrowego. A.W03</w:t>
            </w:r>
            <w:r w:rsidR="000A5AF8" w:rsidRPr="00423DF3">
              <w:rPr>
                <w:rFonts w:ascii="Times" w:eastAsia="Times New Roman" w:hAnsi="Times"/>
                <w:color w:val="000000"/>
                <w:lang w:eastAsia="pl-PL"/>
              </w:rPr>
              <w:t>.</w:t>
            </w:r>
          </w:p>
          <w:p w:rsidR="003E16B3" w:rsidRPr="00423DF3" w:rsidRDefault="003E16B3" w:rsidP="003E16B3">
            <w:pPr>
              <w:spacing w:after="0" w:line="240" w:lineRule="auto"/>
              <w:jc w:val="both"/>
              <w:rPr>
                <w:rFonts w:ascii="Times" w:eastAsia="Times New Roman" w:hAnsi="Times"/>
                <w:lang w:eastAsia="pl-PL"/>
              </w:rPr>
            </w:pPr>
            <w:r w:rsidRPr="00423DF3">
              <w:rPr>
                <w:rFonts w:ascii="Times" w:eastAsia="Times New Roman" w:hAnsi="Times"/>
                <w:color w:val="000000"/>
                <w:lang w:eastAsia="pl-PL"/>
              </w:rPr>
              <w:t> W9: znaczenie prawidłowego przebiegu cyklu komórkowego. A.W04.</w:t>
            </w:r>
          </w:p>
          <w:p w:rsidR="003E16B3" w:rsidRPr="00423DF3" w:rsidRDefault="003E16B3" w:rsidP="003E16B3">
            <w:pPr>
              <w:spacing w:after="0" w:line="240" w:lineRule="auto"/>
              <w:jc w:val="both"/>
              <w:rPr>
                <w:rFonts w:ascii="Times" w:eastAsia="Times New Roman" w:hAnsi="Times"/>
                <w:lang w:eastAsia="pl-PL"/>
              </w:rPr>
            </w:pPr>
            <w:r w:rsidRPr="00423DF3">
              <w:rPr>
                <w:rFonts w:ascii="Times" w:eastAsia="Times New Roman" w:hAnsi="Times"/>
                <w:color w:val="000000"/>
                <w:lang w:eastAsia="pl-PL"/>
              </w:rPr>
              <w:t>W11: mechanizmy dziedziczenia i przyczyny zaburzeń genetycznych. A.W09.</w:t>
            </w:r>
          </w:p>
          <w:p w:rsidR="003E16B3" w:rsidRPr="00423DF3" w:rsidRDefault="003E16B3" w:rsidP="003E16B3">
            <w:pPr>
              <w:spacing w:after="0" w:line="240" w:lineRule="auto"/>
              <w:ind w:left="-20"/>
              <w:jc w:val="both"/>
              <w:rPr>
                <w:rFonts w:ascii="Times" w:eastAsia="Times New Roman" w:hAnsi="Times"/>
                <w:lang w:eastAsia="pl-PL"/>
              </w:rPr>
            </w:pPr>
            <w:r w:rsidRPr="00423DF3">
              <w:rPr>
                <w:rFonts w:ascii="Times" w:eastAsia="Times New Roman" w:hAnsi="Times"/>
                <w:color w:val="000000"/>
                <w:lang w:eastAsia="pl-PL"/>
              </w:rPr>
              <w:t>W12: podstawowe szlaki przekazywania sygnałów w genetycznych. A.W09.</w:t>
            </w:r>
          </w:p>
          <w:p w:rsidR="003E16B3" w:rsidRPr="00423DF3" w:rsidRDefault="003D5577" w:rsidP="003E16B3">
            <w:pPr>
              <w:spacing w:after="0" w:line="240" w:lineRule="auto"/>
              <w:jc w:val="both"/>
              <w:rPr>
                <w:rFonts w:ascii="Times" w:eastAsia="Times New Roman" w:hAnsi="Times"/>
                <w:lang w:eastAsia="pl-PL"/>
              </w:rPr>
            </w:pPr>
            <w:r>
              <w:rPr>
                <w:rFonts w:ascii="Times" w:eastAsia="Times New Roman" w:hAnsi="Times"/>
                <w:b/>
                <w:bCs/>
                <w:color w:val="000000"/>
                <w:lang w:eastAsia="pl-PL"/>
              </w:rPr>
              <w:t>Wykłady</w:t>
            </w:r>
            <w:r w:rsidR="003E16B3" w:rsidRPr="00423DF3">
              <w:rPr>
                <w:rFonts w:ascii="Times" w:eastAsia="Times New Roman" w:hAnsi="Times"/>
                <w:b/>
                <w:bCs/>
                <w:color w:val="000000"/>
                <w:lang w:eastAsia="pl-PL"/>
              </w:rPr>
              <w:t xml:space="preserve"> student potrafi</w:t>
            </w:r>
            <w:r w:rsidR="0028689E" w:rsidRPr="00423DF3">
              <w:rPr>
                <w:rFonts w:ascii="Times" w:eastAsia="Times New Roman" w:hAnsi="Times"/>
                <w:b/>
                <w:bCs/>
                <w:color w:val="000000"/>
                <w:lang w:eastAsia="pl-PL"/>
              </w:rPr>
              <w:t>:</w:t>
            </w:r>
          </w:p>
          <w:p w:rsidR="003E16B3" w:rsidRPr="00423DF3" w:rsidRDefault="003E16B3" w:rsidP="003E16B3">
            <w:pPr>
              <w:spacing w:after="0" w:line="240" w:lineRule="auto"/>
              <w:ind w:left="-20"/>
              <w:jc w:val="both"/>
              <w:rPr>
                <w:rFonts w:ascii="Times" w:eastAsia="Times New Roman" w:hAnsi="Times"/>
                <w:lang w:eastAsia="pl-PL"/>
              </w:rPr>
            </w:pPr>
            <w:r w:rsidRPr="00423DF3">
              <w:rPr>
                <w:rFonts w:ascii="Times" w:eastAsia="Times New Roman" w:hAnsi="Times"/>
                <w:color w:val="000000"/>
                <w:lang w:eastAsia="pl-PL"/>
              </w:rPr>
              <w:t>U2: uzyskać wiarygodne wyniki badań w diagnostyce cytologicznej na podstawie identyfikacji składników strukturalnych komórek. A.U13.</w:t>
            </w:r>
          </w:p>
          <w:p w:rsidR="003E16B3" w:rsidRPr="00423DF3" w:rsidRDefault="003E16B3" w:rsidP="003E16B3">
            <w:pPr>
              <w:shd w:val="clear" w:color="auto" w:fill="FFFFFF"/>
              <w:spacing w:after="0" w:line="240" w:lineRule="auto"/>
              <w:ind w:left="-20"/>
              <w:jc w:val="both"/>
              <w:rPr>
                <w:rFonts w:ascii="Times" w:eastAsia="Times New Roman" w:hAnsi="Times"/>
                <w:lang w:eastAsia="pl-PL"/>
              </w:rPr>
            </w:pPr>
            <w:r w:rsidRPr="00423DF3">
              <w:rPr>
                <w:rFonts w:ascii="Times" w:eastAsia="Times New Roman" w:hAnsi="Times"/>
                <w:color w:val="000000"/>
                <w:lang w:eastAsia="pl-PL"/>
              </w:rPr>
              <w:t>U4: wykorzystywać wiedzę na temat struktury komórek i tkanek oraz przyczyn zaburzeń genetycznych w celu interpretacji wyników badań cytologicznych. A.U13.</w:t>
            </w:r>
          </w:p>
          <w:p w:rsidR="003E16B3" w:rsidRPr="00423DF3" w:rsidRDefault="003D5577" w:rsidP="003E16B3">
            <w:pPr>
              <w:spacing w:after="0" w:line="240" w:lineRule="auto"/>
              <w:jc w:val="both"/>
              <w:rPr>
                <w:rFonts w:ascii="Times" w:eastAsia="Times New Roman" w:hAnsi="Times"/>
                <w:lang w:eastAsia="pl-PL"/>
              </w:rPr>
            </w:pPr>
            <w:r>
              <w:rPr>
                <w:rFonts w:ascii="Times" w:eastAsia="Times New Roman" w:hAnsi="Times"/>
                <w:b/>
                <w:bCs/>
                <w:color w:val="000000"/>
                <w:lang w:eastAsia="pl-PL"/>
              </w:rPr>
              <w:t>Laboratoria</w:t>
            </w:r>
            <w:r w:rsidR="003E16B3" w:rsidRPr="00423DF3">
              <w:rPr>
                <w:rFonts w:ascii="Times" w:eastAsia="Times New Roman" w:hAnsi="Times"/>
                <w:b/>
                <w:bCs/>
                <w:color w:val="000000"/>
                <w:lang w:eastAsia="pl-PL"/>
              </w:rPr>
              <w:t xml:space="preserve"> student zna i rozumie</w:t>
            </w:r>
            <w:r w:rsidR="0028689E" w:rsidRPr="00423DF3">
              <w:rPr>
                <w:rFonts w:ascii="Times" w:eastAsia="Times New Roman" w:hAnsi="Times"/>
                <w:b/>
                <w:bCs/>
                <w:color w:val="000000"/>
                <w:lang w:eastAsia="pl-PL"/>
              </w:rPr>
              <w:t>:</w:t>
            </w:r>
          </w:p>
          <w:p w:rsidR="003E16B3" w:rsidRPr="00423DF3" w:rsidRDefault="003E16B3" w:rsidP="003E16B3">
            <w:pPr>
              <w:spacing w:after="0" w:line="240" w:lineRule="auto"/>
              <w:jc w:val="both"/>
              <w:rPr>
                <w:rFonts w:ascii="Times" w:eastAsia="Times New Roman" w:hAnsi="Times"/>
                <w:lang w:eastAsia="pl-PL"/>
              </w:rPr>
            </w:pPr>
            <w:r w:rsidRPr="00423DF3">
              <w:rPr>
                <w:rFonts w:ascii="Times" w:eastAsia="Times New Roman" w:hAnsi="Times"/>
                <w:color w:val="000000"/>
                <w:lang w:eastAsia="pl-PL"/>
              </w:rPr>
              <w:t>W1: mianownictwo anatomiczne narządów człowieka. A.W01</w:t>
            </w:r>
            <w:r w:rsidR="000A5AF8" w:rsidRPr="00423DF3">
              <w:rPr>
                <w:rFonts w:ascii="Times" w:eastAsia="Times New Roman" w:hAnsi="Times"/>
                <w:color w:val="000000"/>
                <w:lang w:eastAsia="pl-PL"/>
              </w:rPr>
              <w:t>.</w:t>
            </w:r>
          </w:p>
          <w:p w:rsidR="003E16B3" w:rsidRPr="00423DF3" w:rsidRDefault="003E16B3" w:rsidP="003E16B3">
            <w:pPr>
              <w:spacing w:after="0" w:line="240" w:lineRule="auto"/>
              <w:jc w:val="both"/>
              <w:rPr>
                <w:rFonts w:ascii="Times" w:eastAsia="Times New Roman" w:hAnsi="Times"/>
                <w:lang w:eastAsia="pl-PL"/>
              </w:rPr>
            </w:pPr>
            <w:r w:rsidRPr="00423DF3">
              <w:rPr>
                <w:rFonts w:ascii="Times" w:eastAsia="Times New Roman" w:hAnsi="Times"/>
                <w:color w:val="000000"/>
                <w:lang w:eastAsia="pl-PL"/>
              </w:rPr>
              <w:t>W2: mianownictwo histologiczne tkanek człowieka. A.W01.</w:t>
            </w:r>
          </w:p>
          <w:p w:rsidR="003E16B3" w:rsidRPr="00423DF3" w:rsidRDefault="003E16B3" w:rsidP="003E16B3">
            <w:pPr>
              <w:spacing w:after="0" w:line="240" w:lineRule="auto"/>
              <w:jc w:val="both"/>
              <w:rPr>
                <w:rFonts w:ascii="Times" w:eastAsia="Times New Roman" w:hAnsi="Times"/>
                <w:lang w:eastAsia="pl-PL"/>
              </w:rPr>
            </w:pPr>
            <w:r w:rsidRPr="00423DF3">
              <w:rPr>
                <w:rFonts w:ascii="Times" w:eastAsia="Times New Roman" w:hAnsi="Times"/>
                <w:color w:val="000000"/>
                <w:lang w:eastAsia="pl-PL"/>
              </w:rPr>
              <w:t xml:space="preserve">W3: prawidłową budowę i funkcję </w:t>
            </w:r>
            <w:r w:rsidRPr="00423DF3">
              <w:rPr>
                <w:rFonts w:ascii="Times" w:eastAsia="Times New Roman" w:hAnsi="Times"/>
                <w:color w:val="000000"/>
                <w:lang w:eastAsia="pl-PL"/>
              </w:rPr>
              <w:lastRenderedPageBreak/>
              <w:t>komórek człowieka. A.W03.</w:t>
            </w:r>
          </w:p>
          <w:p w:rsidR="003E16B3" w:rsidRPr="00423DF3" w:rsidRDefault="003E16B3" w:rsidP="003E16B3">
            <w:pPr>
              <w:spacing w:after="0" w:line="240" w:lineRule="auto"/>
              <w:jc w:val="both"/>
              <w:rPr>
                <w:rFonts w:ascii="Times" w:eastAsia="Times New Roman" w:hAnsi="Times"/>
                <w:lang w:eastAsia="pl-PL"/>
              </w:rPr>
            </w:pPr>
            <w:r w:rsidRPr="00423DF3">
              <w:rPr>
                <w:rFonts w:ascii="Times" w:eastAsia="Times New Roman" w:hAnsi="Times"/>
                <w:color w:val="000000"/>
                <w:lang w:eastAsia="pl-PL"/>
              </w:rPr>
              <w:t>W6: zasady regulacji odpowiedzi odpornościowej. A.W03.</w:t>
            </w:r>
          </w:p>
          <w:p w:rsidR="003E16B3" w:rsidRPr="00423DF3" w:rsidRDefault="003E16B3" w:rsidP="003E16B3">
            <w:pPr>
              <w:spacing w:after="0" w:line="240" w:lineRule="auto"/>
              <w:jc w:val="both"/>
              <w:rPr>
                <w:rFonts w:ascii="Times" w:eastAsia="Times New Roman" w:hAnsi="Times"/>
                <w:lang w:eastAsia="pl-PL"/>
              </w:rPr>
            </w:pPr>
            <w:r w:rsidRPr="00423DF3">
              <w:rPr>
                <w:rFonts w:ascii="Times" w:eastAsia="Times New Roman" w:hAnsi="Times"/>
                <w:color w:val="000000"/>
                <w:lang w:eastAsia="pl-PL"/>
              </w:rPr>
              <w:t>W8: mechanizmy regulacji cyklu komórkowego. A.W04.</w:t>
            </w:r>
          </w:p>
          <w:p w:rsidR="003E16B3" w:rsidRPr="00423DF3" w:rsidRDefault="003E16B3" w:rsidP="003E16B3">
            <w:pPr>
              <w:spacing w:after="0" w:line="240" w:lineRule="auto"/>
              <w:jc w:val="both"/>
              <w:rPr>
                <w:rFonts w:ascii="Times" w:eastAsia="Times New Roman" w:hAnsi="Times"/>
                <w:lang w:eastAsia="pl-PL"/>
              </w:rPr>
            </w:pPr>
            <w:r w:rsidRPr="00423DF3">
              <w:rPr>
                <w:rFonts w:ascii="Times" w:eastAsia="Times New Roman" w:hAnsi="Times"/>
                <w:color w:val="000000"/>
                <w:lang w:eastAsia="pl-PL"/>
              </w:rPr>
              <w:t>W9: znaczenie prawidłowego przebiegu cyklu komórkowego. A.W04.</w:t>
            </w:r>
          </w:p>
          <w:p w:rsidR="003E16B3" w:rsidRPr="00423DF3" w:rsidRDefault="003E16B3" w:rsidP="003E16B3">
            <w:pPr>
              <w:spacing w:after="0" w:line="240" w:lineRule="auto"/>
              <w:jc w:val="both"/>
              <w:rPr>
                <w:rFonts w:ascii="Times" w:eastAsia="Times New Roman" w:hAnsi="Times"/>
                <w:lang w:eastAsia="pl-PL"/>
              </w:rPr>
            </w:pPr>
            <w:r w:rsidRPr="00423DF3">
              <w:rPr>
                <w:rFonts w:ascii="Times" w:eastAsia="Times New Roman" w:hAnsi="Times"/>
                <w:color w:val="000000"/>
                <w:lang w:eastAsia="pl-PL"/>
              </w:rPr>
              <w:t>W10: przebieg procesów metabolicznych związanych z kwasami nukleinowymi. A.W09.</w:t>
            </w:r>
          </w:p>
          <w:p w:rsidR="003E16B3" w:rsidRPr="00423DF3" w:rsidRDefault="003E16B3" w:rsidP="003E16B3">
            <w:pPr>
              <w:spacing w:after="0" w:line="240" w:lineRule="auto"/>
              <w:jc w:val="both"/>
              <w:rPr>
                <w:rFonts w:ascii="Times" w:eastAsia="Times New Roman" w:hAnsi="Times"/>
                <w:lang w:eastAsia="pl-PL"/>
              </w:rPr>
            </w:pPr>
            <w:r w:rsidRPr="00423DF3">
              <w:rPr>
                <w:rFonts w:ascii="Times" w:eastAsia="Times New Roman" w:hAnsi="Times"/>
                <w:color w:val="000000"/>
                <w:lang w:eastAsia="pl-PL"/>
              </w:rPr>
              <w:t xml:space="preserve">W11: mechanizmy dziedziczenia </w:t>
            </w:r>
            <w:r w:rsidR="000A5AF8" w:rsidRPr="00423DF3">
              <w:rPr>
                <w:rFonts w:ascii="Times" w:eastAsia="Times New Roman" w:hAnsi="Times"/>
                <w:color w:val="000000"/>
                <w:lang w:eastAsia="pl-PL"/>
              </w:rPr>
              <w:t xml:space="preserve">            </w:t>
            </w:r>
            <w:r w:rsidRPr="00423DF3">
              <w:rPr>
                <w:rFonts w:ascii="Times" w:eastAsia="Times New Roman" w:hAnsi="Times"/>
                <w:color w:val="000000"/>
                <w:lang w:eastAsia="pl-PL"/>
              </w:rPr>
              <w:t>i przyczyny zaburzeń genetycznych. A.W09.</w:t>
            </w:r>
          </w:p>
          <w:p w:rsidR="003E16B3" w:rsidRPr="00423DF3" w:rsidRDefault="003E16B3" w:rsidP="003E16B3">
            <w:pPr>
              <w:spacing w:after="0" w:line="240" w:lineRule="auto"/>
              <w:jc w:val="both"/>
              <w:rPr>
                <w:rFonts w:ascii="Times" w:eastAsia="Times New Roman" w:hAnsi="Times"/>
                <w:lang w:eastAsia="pl-PL"/>
              </w:rPr>
            </w:pPr>
            <w:r w:rsidRPr="00423DF3">
              <w:rPr>
                <w:rFonts w:ascii="Times" w:eastAsia="Times New Roman" w:hAnsi="Times"/>
                <w:color w:val="000000"/>
                <w:lang w:eastAsia="pl-PL"/>
              </w:rPr>
              <w:t>W12: podstawowe szlaki przekazywania sygnałów w komórce. A.W09.</w:t>
            </w:r>
          </w:p>
          <w:p w:rsidR="003E16B3" w:rsidRPr="00423DF3" w:rsidRDefault="003E16B3" w:rsidP="003E16B3">
            <w:pPr>
              <w:spacing w:after="0" w:line="240" w:lineRule="auto"/>
              <w:jc w:val="both"/>
              <w:rPr>
                <w:rFonts w:ascii="Times" w:eastAsia="Times New Roman" w:hAnsi="Times"/>
                <w:lang w:eastAsia="pl-PL"/>
              </w:rPr>
            </w:pPr>
            <w:r w:rsidRPr="00423DF3">
              <w:rPr>
                <w:rFonts w:ascii="Times" w:eastAsia="Times New Roman" w:hAnsi="Times"/>
                <w:color w:val="000000"/>
                <w:lang w:eastAsia="pl-PL"/>
              </w:rPr>
              <w:t xml:space="preserve">W13: techniki przygotowywania </w:t>
            </w:r>
            <w:r w:rsidR="000A5AF8" w:rsidRPr="00423DF3">
              <w:rPr>
                <w:rFonts w:ascii="Times" w:eastAsia="Times New Roman" w:hAnsi="Times"/>
                <w:color w:val="000000"/>
                <w:lang w:eastAsia="pl-PL"/>
              </w:rPr>
              <w:t xml:space="preserve">             </w:t>
            </w:r>
            <w:r w:rsidRPr="00423DF3">
              <w:rPr>
                <w:rFonts w:ascii="Times" w:eastAsia="Times New Roman" w:hAnsi="Times"/>
                <w:color w:val="000000"/>
                <w:lang w:eastAsia="pl-PL"/>
              </w:rPr>
              <w:t>i barwienia preparatów cytologicznych. A.W10.</w:t>
            </w:r>
          </w:p>
          <w:p w:rsidR="003E16B3" w:rsidRPr="00423DF3" w:rsidRDefault="003E16B3" w:rsidP="003E16B3">
            <w:pPr>
              <w:spacing w:after="0" w:line="240" w:lineRule="auto"/>
              <w:jc w:val="both"/>
              <w:rPr>
                <w:rFonts w:ascii="Times" w:eastAsia="Times New Roman" w:hAnsi="Times"/>
                <w:lang w:eastAsia="pl-PL"/>
              </w:rPr>
            </w:pPr>
            <w:r w:rsidRPr="00423DF3">
              <w:rPr>
                <w:rFonts w:ascii="Times" w:eastAsia="Times New Roman" w:hAnsi="Times"/>
                <w:color w:val="000000"/>
                <w:lang w:eastAsia="pl-PL"/>
              </w:rPr>
              <w:t>W14: podstawowe techniki badawcze cytogenetyki i biologii molekularnej. A.W10.</w:t>
            </w:r>
          </w:p>
          <w:p w:rsidR="003E16B3" w:rsidRPr="00423DF3" w:rsidRDefault="003E16B3" w:rsidP="003E16B3">
            <w:pPr>
              <w:spacing w:after="0" w:line="240" w:lineRule="auto"/>
              <w:jc w:val="both"/>
              <w:rPr>
                <w:rFonts w:ascii="Times" w:eastAsia="Times New Roman" w:hAnsi="Times"/>
                <w:lang w:eastAsia="pl-PL"/>
              </w:rPr>
            </w:pPr>
            <w:r w:rsidRPr="00423DF3">
              <w:rPr>
                <w:rFonts w:ascii="Times" w:eastAsia="Times New Roman" w:hAnsi="Times"/>
                <w:color w:val="000000"/>
                <w:lang w:eastAsia="pl-PL"/>
              </w:rPr>
              <w:t>W15: zastosowanie metod cytodiagnostycznych oraz molekularnych w diagnostyce chorób. A.W10.</w:t>
            </w:r>
          </w:p>
          <w:p w:rsidR="003E16B3" w:rsidRPr="00423DF3" w:rsidRDefault="003D5577" w:rsidP="003E16B3">
            <w:pPr>
              <w:spacing w:after="0" w:line="240" w:lineRule="auto"/>
              <w:jc w:val="both"/>
              <w:rPr>
                <w:rFonts w:ascii="Times" w:eastAsia="Times New Roman" w:hAnsi="Times"/>
                <w:lang w:eastAsia="pl-PL"/>
              </w:rPr>
            </w:pPr>
            <w:r>
              <w:rPr>
                <w:rFonts w:ascii="Times" w:eastAsia="Times New Roman" w:hAnsi="Times"/>
                <w:b/>
                <w:bCs/>
                <w:color w:val="000000"/>
                <w:lang w:eastAsia="pl-PL"/>
              </w:rPr>
              <w:t>Laboratoria</w:t>
            </w:r>
            <w:r w:rsidR="003E16B3" w:rsidRPr="00423DF3">
              <w:rPr>
                <w:rFonts w:ascii="Times" w:eastAsia="Times New Roman" w:hAnsi="Times"/>
                <w:b/>
                <w:bCs/>
                <w:color w:val="000000"/>
                <w:lang w:eastAsia="pl-PL"/>
              </w:rPr>
              <w:t xml:space="preserve"> student potrafi</w:t>
            </w:r>
            <w:r w:rsidR="0028689E" w:rsidRPr="00423DF3">
              <w:rPr>
                <w:rFonts w:ascii="Times" w:eastAsia="Times New Roman" w:hAnsi="Times"/>
                <w:b/>
                <w:bCs/>
                <w:color w:val="000000"/>
                <w:lang w:eastAsia="pl-PL"/>
              </w:rPr>
              <w:t>:</w:t>
            </w:r>
          </w:p>
          <w:p w:rsidR="003E16B3" w:rsidRPr="00423DF3" w:rsidRDefault="003E16B3" w:rsidP="003E16B3">
            <w:pPr>
              <w:spacing w:after="0" w:line="240" w:lineRule="auto"/>
              <w:jc w:val="both"/>
              <w:rPr>
                <w:rFonts w:ascii="Times" w:eastAsia="Times New Roman" w:hAnsi="Times"/>
                <w:lang w:eastAsia="pl-PL"/>
              </w:rPr>
            </w:pPr>
            <w:r w:rsidRPr="00423DF3">
              <w:rPr>
                <w:rFonts w:ascii="Times" w:eastAsia="Times New Roman" w:hAnsi="Times"/>
                <w:color w:val="000000"/>
                <w:lang w:eastAsia="pl-PL"/>
              </w:rPr>
              <w:t>U1: dostrzegać różnice w budowie komórek i tkanek w preparatach mikroskopowych. A.U03.</w:t>
            </w:r>
          </w:p>
          <w:p w:rsidR="003E16B3" w:rsidRPr="00423DF3" w:rsidRDefault="003E16B3" w:rsidP="003E16B3">
            <w:pPr>
              <w:spacing w:after="0" w:line="240" w:lineRule="auto"/>
              <w:jc w:val="both"/>
              <w:rPr>
                <w:rFonts w:ascii="Times" w:eastAsia="Times New Roman" w:hAnsi="Times"/>
                <w:lang w:eastAsia="pl-PL"/>
              </w:rPr>
            </w:pPr>
            <w:r w:rsidRPr="00423DF3">
              <w:rPr>
                <w:rFonts w:ascii="Times" w:eastAsia="Times New Roman" w:hAnsi="Times"/>
                <w:color w:val="000000"/>
                <w:lang w:eastAsia="pl-PL"/>
              </w:rPr>
              <w:t>U2: uzyskać wiarygodne wyniki badań w diagnostyce cytologicznej na podstawie identyfikacji składników strukturalnych komórek. A.U13.</w:t>
            </w:r>
          </w:p>
          <w:p w:rsidR="003E16B3" w:rsidRPr="00423DF3" w:rsidRDefault="003E16B3" w:rsidP="003E16B3">
            <w:pPr>
              <w:spacing w:after="0" w:line="240" w:lineRule="auto"/>
              <w:jc w:val="both"/>
              <w:rPr>
                <w:rFonts w:ascii="Times" w:eastAsia="Times New Roman" w:hAnsi="Times"/>
                <w:lang w:eastAsia="pl-PL"/>
              </w:rPr>
            </w:pPr>
            <w:r w:rsidRPr="00423DF3">
              <w:rPr>
                <w:rFonts w:ascii="Times" w:eastAsia="Times New Roman" w:hAnsi="Times"/>
                <w:color w:val="000000"/>
                <w:lang w:eastAsia="pl-PL"/>
              </w:rPr>
              <w:t xml:space="preserve">U3: opisywać składniki strukturalne komórek w celu opracowania wyników badań w diagnostyce cytologicznej. </w:t>
            </w:r>
            <w:r w:rsidRPr="00423DF3">
              <w:rPr>
                <w:rFonts w:ascii="Times" w:eastAsia="Times New Roman" w:hAnsi="Times"/>
                <w:color w:val="000000"/>
                <w:lang w:eastAsia="pl-PL"/>
              </w:rPr>
              <w:lastRenderedPageBreak/>
              <w:t>A.U13.</w:t>
            </w:r>
          </w:p>
          <w:p w:rsidR="003E16B3" w:rsidRPr="00423DF3" w:rsidRDefault="003E16B3" w:rsidP="003E16B3">
            <w:pPr>
              <w:shd w:val="clear" w:color="auto" w:fill="FFFFFF"/>
              <w:spacing w:after="0" w:line="240" w:lineRule="auto"/>
              <w:jc w:val="both"/>
              <w:rPr>
                <w:rFonts w:ascii="Times" w:eastAsia="Times New Roman" w:hAnsi="Times"/>
                <w:lang w:eastAsia="pl-PL"/>
              </w:rPr>
            </w:pPr>
            <w:r w:rsidRPr="00423DF3">
              <w:rPr>
                <w:rFonts w:ascii="Times" w:eastAsia="Times New Roman" w:hAnsi="Times"/>
                <w:color w:val="000000"/>
                <w:lang w:eastAsia="pl-PL"/>
              </w:rPr>
              <w:t>U4: wykorzystywać wiedzę na temat struktury komórek i tkanek oraz przyczyn zaburzeń genetycznych w celu interpretacji wyników badań cytologicznych. A.U13.</w:t>
            </w:r>
          </w:p>
          <w:p w:rsidR="008B6089" w:rsidRPr="00423DF3" w:rsidRDefault="008B6089" w:rsidP="008B6089">
            <w:pPr>
              <w:spacing w:after="0" w:line="240" w:lineRule="auto"/>
              <w:jc w:val="both"/>
              <w:rPr>
                <w:rFonts w:ascii="Times" w:eastAsia="Times New Roman" w:hAnsi="Times"/>
                <w:lang w:eastAsia="pl-PL"/>
              </w:rPr>
            </w:pPr>
            <w:r w:rsidRPr="00423DF3">
              <w:rPr>
                <w:rFonts w:ascii="Times" w:eastAsia="Times New Roman" w:hAnsi="Times"/>
                <w:b/>
                <w:bCs/>
                <w:color w:val="000000"/>
                <w:lang w:eastAsia="pl-PL"/>
              </w:rPr>
              <w:t>Wykłady</w:t>
            </w:r>
            <w:r>
              <w:rPr>
                <w:rFonts w:ascii="Times New Roman" w:eastAsia="Times New Roman" w:hAnsi="Times New Roman"/>
                <w:b/>
                <w:bCs/>
                <w:color w:val="000000"/>
                <w:lang w:eastAsia="pl-PL"/>
              </w:rPr>
              <w:t xml:space="preserve"> i Laboratoria: </w:t>
            </w:r>
            <w:r>
              <w:rPr>
                <w:rFonts w:ascii="Times" w:eastAsia="Times New Roman" w:hAnsi="Times"/>
                <w:b/>
                <w:bCs/>
                <w:color w:val="000000"/>
                <w:lang w:eastAsia="pl-PL"/>
              </w:rPr>
              <w:t>s</w:t>
            </w:r>
            <w:r w:rsidRPr="00423DF3">
              <w:rPr>
                <w:rFonts w:ascii="Times" w:eastAsia="Times New Roman" w:hAnsi="Times"/>
                <w:b/>
                <w:bCs/>
                <w:color w:val="000000"/>
                <w:lang w:eastAsia="pl-PL"/>
              </w:rPr>
              <w:t>tudent powinien być gotów do:</w:t>
            </w:r>
          </w:p>
          <w:p w:rsidR="003E16B3" w:rsidRPr="00423DF3" w:rsidRDefault="003E16B3" w:rsidP="003E16B3">
            <w:pPr>
              <w:spacing w:after="0" w:line="240" w:lineRule="auto"/>
              <w:rPr>
                <w:rFonts w:ascii="Times" w:hAnsi="Times"/>
                <w:sz w:val="20"/>
                <w:szCs w:val="20"/>
              </w:rPr>
            </w:pPr>
            <w:r w:rsidRPr="00423DF3">
              <w:rPr>
                <w:rFonts w:ascii="Times" w:eastAsia="Times New Roman" w:hAnsi="Times"/>
                <w:color w:val="000000"/>
                <w:lang w:eastAsia="pl-PL"/>
              </w:rPr>
              <w:t>K1: dostrzegania potrzeby uczenia się przez całe życie. A.K01.</w:t>
            </w:r>
          </w:p>
        </w:tc>
        <w:tc>
          <w:tcPr>
            <w:tcW w:w="2467" w:type="dxa"/>
            <w:gridSpan w:val="4"/>
          </w:tcPr>
          <w:p w:rsidR="003E16B3" w:rsidRPr="00423DF3" w:rsidRDefault="003E16B3" w:rsidP="00B36E72">
            <w:pPr>
              <w:spacing w:after="0" w:line="240" w:lineRule="auto"/>
              <w:jc w:val="both"/>
              <w:rPr>
                <w:rFonts w:ascii="Times" w:eastAsia="Times New Roman" w:hAnsi="Times"/>
                <w:lang w:eastAsia="pl-PL"/>
              </w:rPr>
            </w:pPr>
            <w:r w:rsidRPr="00423DF3">
              <w:rPr>
                <w:rFonts w:ascii="Times" w:eastAsia="Times New Roman" w:hAnsi="Times"/>
                <w:b/>
                <w:bCs/>
                <w:color w:val="000000"/>
                <w:lang w:eastAsia="pl-PL"/>
              </w:rPr>
              <w:lastRenderedPageBreak/>
              <w:t>Wykłady:</w:t>
            </w:r>
          </w:p>
          <w:p w:rsidR="003E16B3" w:rsidRPr="00423DF3" w:rsidRDefault="00E66C6F" w:rsidP="00B36E72">
            <w:pPr>
              <w:spacing w:after="0" w:line="240" w:lineRule="auto"/>
              <w:jc w:val="both"/>
              <w:rPr>
                <w:rFonts w:ascii="Times" w:eastAsia="Times New Roman" w:hAnsi="Times"/>
                <w:lang w:eastAsia="pl-PL"/>
              </w:rPr>
            </w:pPr>
            <w:r w:rsidRPr="00423DF3">
              <w:rPr>
                <w:rFonts w:ascii="Times" w:eastAsia="Times New Roman" w:hAnsi="Times"/>
                <w:color w:val="000000"/>
                <w:lang w:eastAsia="pl-PL"/>
              </w:rPr>
              <w:lastRenderedPageBreak/>
              <w:t xml:space="preserve">1. </w:t>
            </w:r>
            <w:r w:rsidR="003E16B3" w:rsidRPr="00423DF3">
              <w:rPr>
                <w:rFonts w:ascii="Times" w:eastAsia="Times New Roman" w:hAnsi="Times"/>
                <w:color w:val="000000"/>
                <w:lang w:eastAsia="pl-PL"/>
              </w:rPr>
              <w:t xml:space="preserve">metody dydaktyczne podające - wykład informacyjny (tradycyjny) </w:t>
            </w:r>
            <w:r w:rsidR="00425C1A">
              <w:rPr>
                <w:rFonts w:ascii="Times New Roman" w:eastAsia="Times New Roman" w:hAnsi="Times New Roman"/>
                <w:color w:val="000000"/>
                <w:lang w:eastAsia="pl-PL"/>
              </w:rPr>
              <w:t xml:space="preserve">                     </w:t>
            </w:r>
            <w:r w:rsidR="003E16B3" w:rsidRPr="00423DF3">
              <w:rPr>
                <w:rFonts w:ascii="Times" w:eastAsia="Times New Roman" w:hAnsi="Times"/>
                <w:color w:val="000000"/>
                <w:lang w:eastAsia="pl-PL"/>
              </w:rPr>
              <w:t>z prezentacją multimedialną</w:t>
            </w:r>
            <w:r w:rsidRPr="00423DF3">
              <w:rPr>
                <w:rFonts w:ascii="Times" w:eastAsia="Times New Roman" w:hAnsi="Times"/>
                <w:color w:val="000000"/>
                <w:lang w:eastAsia="pl-PL"/>
              </w:rPr>
              <w:t>.</w:t>
            </w:r>
          </w:p>
          <w:p w:rsidR="003E16B3" w:rsidRPr="00423DF3" w:rsidRDefault="003E16B3" w:rsidP="00B36E72">
            <w:pPr>
              <w:spacing w:after="0" w:line="240" w:lineRule="auto"/>
              <w:jc w:val="both"/>
              <w:rPr>
                <w:rFonts w:ascii="Times" w:eastAsia="Times New Roman" w:hAnsi="Times"/>
                <w:lang w:eastAsia="pl-PL"/>
              </w:rPr>
            </w:pPr>
            <w:r w:rsidRPr="00423DF3">
              <w:rPr>
                <w:rFonts w:ascii="Times" w:eastAsia="Times New Roman" w:hAnsi="Times"/>
                <w:color w:val="000000"/>
                <w:lang w:eastAsia="pl-PL"/>
              </w:rPr>
              <w:t> </w:t>
            </w:r>
          </w:p>
          <w:p w:rsidR="003E16B3" w:rsidRPr="00423DF3" w:rsidRDefault="003E16B3" w:rsidP="00B36E72">
            <w:pPr>
              <w:spacing w:after="0" w:line="240" w:lineRule="auto"/>
              <w:jc w:val="both"/>
              <w:rPr>
                <w:rFonts w:ascii="Times" w:eastAsia="Times New Roman" w:hAnsi="Times"/>
                <w:lang w:eastAsia="pl-PL"/>
              </w:rPr>
            </w:pPr>
            <w:r w:rsidRPr="00423DF3">
              <w:rPr>
                <w:rFonts w:ascii="Times" w:eastAsia="Times New Roman" w:hAnsi="Times"/>
                <w:b/>
                <w:bCs/>
                <w:color w:val="000000"/>
                <w:lang w:eastAsia="pl-PL"/>
              </w:rPr>
              <w:t>Laboratoria:</w:t>
            </w:r>
          </w:p>
          <w:p w:rsidR="00E66C6F" w:rsidRPr="00423DF3" w:rsidRDefault="00E66C6F" w:rsidP="0068079D">
            <w:pPr>
              <w:pStyle w:val="Akapitzlist1"/>
              <w:autoSpaceDE w:val="0"/>
              <w:autoSpaceDN w:val="0"/>
              <w:adjustRightInd w:val="0"/>
              <w:spacing w:after="0" w:line="240" w:lineRule="auto"/>
              <w:ind w:left="0"/>
              <w:rPr>
                <w:rFonts w:ascii="Times" w:hAnsi="Times"/>
                <w:color w:val="000000"/>
              </w:rPr>
            </w:pPr>
            <w:r w:rsidRPr="00423DF3">
              <w:rPr>
                <w:rFonts w:ascii="Times" w:hAnsi="Times"/>
                <w:color w:val="000000"/>
              </w:rPr>
              <w:t xml:space="preserve">1. </w:t>
            </w:r>
            <w:r w:rsidR="003E16B3" w:rsidRPr="00423DF3">
              <w:rPr>
                <w:rFonts w:ascii="Times" w:hAnsi="Times"/>
                <w:color w:val="000000"/>
              </w:rPr>
              <w:t>metody dydaktyczne poszukując</w:t>
            </w:r>
            <w:r w:rsidRPr="00423DF3">
              <w:rPr>
                <w:rFonts w:ascii="Times" w:hAnsi="Times"/>
                <w:color w:val="000000"/>
              </w:rPr>
              <w:t>e - ćwiczenia praktyczne:</w:t>
            </w:r>
          </w:p>
          <w:p w:rsidR="00E66C6F" w:rsidRPr="00423DF3" w:rsidRDefault="00E66C6F" w:rsidP="0068079D">
            <w:pPr>
              <w:pStyle w:val="Akapitzlist1"/>
              <w:autoSpaceDE w:val="0"/>
              <w:autoSpaceDN w:val="0"/>
              <w:adjustRightInd w:val="0"/>
              <w:spacing w:after="0" w:line="240" w:lineRule="auto"/>
              <w:ind w:left="0"/>
              <w:rPr>
                <w:rFonts w:ascii="Times" w:hAnsi="Times"/>
                <w:color w:val="000000"/>
              </w:rPr>
            </w:pPr>
            <w:r w:rsidRPr="00423DF3">
              <w:rPr>
                <w:rFonts w:ascii="Times" w:hAnsi="Times"/>
                <w:color w:val="000000"/>
              </w:rPr>
              <w:t>a) laboratoryjne;</w:t>
            </w:r>
          </w:p>
          <w:p w:rsidR="00E66C6F" w:rsidRPr="00423DF3" w:rsidRDefault="00E66C6F" w:rsidP="0068079D">
            <w:pPr>
              <w:pStyle w:val="Akapitzlist1"/>
              <w:autoSpaceDE w:val="0"/>
              <w:autoSpaceDN w:val="0"/>
              <w:adjustRightInd w:val="0"/>
              <w:spacing w:after="0" w:line="240" w:lineRule="auto"/>
              <w:ind w:left="0"/>
              <w:rPr>
                <w:rFonts w:ascii="Times" w:hAnsi="Times"/>
                <w:color w:val="000000"/>
              </w:rPr>
            </w:pPr>
            <w:r w:rsidRPr="00423DF3">
              <w:rPr>
                <w:rFonts w:ascii="Times" w:hAnsi="Times"/>
                <w:color w:val="000000"/>
              </w:rPr>
              <w:t>b) metoda obserwacji;</w:t>
            </w:r>
          </w:p>
          <w:p w:rsidR="00E66C6F" w:rsidRPr="00423DF3" w:rsidRDefault="00E66C6F" w:rsidP="0068079D">
            <w:pPr>
              <w:pStyle w:val="Akapitzlist1"/>
              <w:autoSpaceDE w:val="0"/>
              <w:autoSpaceDN w:val="0"/>
              <w:adjustRightInd w:val="0"/>
              <w:spacing w:after="0" w:line="240" w:lineRule="auto"/>
              <w:ind w:left="0"/>
              <w:rPr>
                <w:rFonts w:ascii="Times" w:hAnsi="Times"/>
                <w:color w:val="000000"/>
              </w:rPr>
            </w:pPr>
            <w:r w:rsidRPr="00423DF3">
              <w:rPr>
                <w:rFonts w:ascii="Times" w:hAnsi="Times"/>
                <w:color w:val="000000"/>
              </w:rPr>
              <w:t>c) praca z książką;</w:t>
            </w:r>
            <w:r w:rsidR="003E16B3" w:rsidRPr="00423DF3">
              <w:rPr>
                <w:rFonts w:ascii="Times" w:hAnsi="Times"/>
                <w:color w:val="000000"/>
              </w:rPr>
              <w:t xml:space="preserve"> </w:t>
            </w:r>
          </w:p>
          <w:p w:rsidR="00E66C6F" w:rsidRPr="00423DF3" w:rsidRDefault="00E66C6F" w:rsidP="0068079D">
            <w:pPr>
              <w:pStyle w:val="Akapitzlist1"/>
              <w:autoSpaceDE w:val="0"/>
              <w:autoSpaceDN w:val="0"/>
              <w:adjustRightInd w:val="0"/>
              <w:spacing w:after="0" w:line="240" w:lineRule="auto"/>
              <w:ind w:left="0"/>
              <w:rPr>
                <w:rFonts w:ascii="Times" w:hAnsi="Times"/>
                <w:color w:val="000000"/>
              </w:rPr>
            </w:pPr>
            <w:r w:rsidRPr="00423DF3">
              <w:rPr>
                <w:rFonts w:ascii="Times" w:hAnsi="Times"/>
                <w:color w:val="000000"/>
              </w:rPr>
              <w:t>d) metoda projektu;</w:t>
            </w:r>
            <w:r w:rsidR="003E16B3" w:rsidRPr="00423DF3">
              <w:rPr>
                <w:rFonts w:ascii="Times" w:hAnsi="Times"/>
                <w:color w:val="000000"/>
              </w:rPr>
              <w:t xml:space="preserve"> </w:t>
            </w:r>
          </w:p>
          <w:p w:rsidR="003E16B3" w:rsidRPr="00423DF3" w:rsidRDefault="00E66C6F" w:rsidP="0068079D">
            <w:pPr>
              <w:pStyle w:val="Akapitzlist1"/>
              <w:autoSpaceDE w:val="0"/>
              <w:autoSpaceDN w:val="0"/>
              <w:adjustRightInd w:val="0"/>
              <w:spacing w:after="0" w:line="240" w:lineRule="auto"/>
              <w:ind w:left="0"/>
              <w:rPr>
                <w:rFonts w:ascii="Times" w:hAnsi="Times"/>
                <w:b/>
                <w:sz w:val="24"/>
                <w:szCs w:val="24"/>
              </w:rPr>
            </w:pPr>
            <w:r w:rsidRPr="00423DF3">
              <w:rPr>
                <w:rFonts w:ascii="Times" w:hAnsi="Times"/>
                <w:color w:val="000000"/>
              </w:rPr>
              <w:t xml:space="preserve">e) </w:t>
            </w:r>
            <w:r w:rsidR="003E16B3" w:rsidRPr="00423DF3">
              <w:rPr>
                <w:rFonts w:ascii="Times" w:hAnsi="Times"/>
                <w:color w:val="000000"/>
              </w:rPr>
              <w:t>dyskusja dydaktyczna</w:t>
            </w:r>
            <w:r w:rsidRPr="00423DF3">
              <w:rPr>
                <w:rFonts w:ascii="Times" w:hAnsi="Times"/>
                <w:color w:val="000000"/>
              </w:rPr>
              <w:t>.</w:t>
            </w:r>
          </w:p>
        </w:tc>
        <w:tc>
          <w:tcPr>
            <w:tcW w:w="5101" w:type="dxa"/>
            <w:gridSpan w:val="5"/>
          </w:tcPr>
          <w:p w:rsidR="003E16B3" w:rsidRPr="00423DF3" w:rsidRDefault="003E16B3" w:rsidP="00B36E72">
            <w:pPr>
              <w:spacing w:after="0" w:line="240" w:lineRule="auto"/>
              <w:jc w:val="both"/>
              <w:rPr>
                <w:rFonts w:ascii="Times" w:eastAsia="Times New Roman" w:hAnsi="Times"/>
                <w:lang w:eastAsia="pl-PL"/>
              </w:rPr>
            </w:pPr>
            <w:r w:rsidRPr="00423DF3">
              <w:rPr>
                <w:rFonts w:ascii="Times" w:eastAsia="Times New Roman" w:hAnsi="Times"/>
                <w:color w:val="000000"/>
                <w:lang w:eastAsia="pl-PL"/>
              </w:rPr>
              <w:lastRenderedPageBreak/>
              <w:t xml:space="preserve"> </w:t>
            </w:r>
            <w:r w:rsidRPr="00423DF3">
              <w:rPr>
                <w:rFonts w:ascii="Times" w:eastAsia="Times New Roman" w:hAnsi="Times"/>
                <w:b/>
                <w:bCs/>
                <w:color w:val="000000"/>
                <w:lang w:eastAsia="pl-PL"/>
              </w:rPr>
              <w:t>Wykłady:</w:t>
            </w:r>
          </w:p>
          <w:p w:rsidR="003E16B3" w:rsidRPr="00423DF3" w:rsidRDefault="003E16B3" w:rsidP="00B36E72">
            <w:pPr>
              <w:shd w:val="clear" w:color="auto" w:fill="FFFFFF"/>
              <w:spacing w:after="0" w:line="240" w:lineRule="auto"/>
              <w:jc w:val="both"/>
              <w:rPr>
                <w:rFonts w:ascii="Times" w:eastAsia="Times New Roman" w:hAnsi="Times"/>
                <w:lang w:eastAsia="pl-PL"/>
              </w:rPr>
            </w:pPr>
            <w:r w:rsidRPr="00423DF3">
              <w:rPr>
                <w:rFonts w:ascii="Times" w:eastAsia="Times New Roman" w:hAnsi="Times"/>
                <w:color w:val="000000"/>
                <w:lang w:eastAsia="pl-PL"/>
              </w:rPr>
              <w:lastRenderedPageBreak/>
              <w:t>Kolokwium końcowe: ≥ 60%.</w:t>
            </w:r>
          </w:p>
          <w:p w:rsidR="003E16B3" w:rsidRPr="00423DF3" w:rsidRDefault="003E16B3" w:rsidP="00B36E72">
            <w:pPr>
              <w:shd w:val="clear" w:color="auto" w:fill="FFFFFF"/>
              <w:spacing w:after="0" w:line="240" w:lineRule="auto"/>
              <w:jc w:val="both"/>
              <w:rPr>
                <w:rFonts w:ascii="Times" w:eastAsia="Times New Roman" w:hAnsi="Times"/>
                <w:lang w:eastAsia="pl-PL"/>
              </w:rPr>
            </w:pPr>
            <w:r w:rsidRPr="00423DF3">
              <w:rPr>
                <w:rFonts w:ascii="Times" w:eastAsia="Times New Roman" w:hAnsi="Times"/>
                <w:color w:val="000000"/>
                <w:lang w:eastAsia="pl-PL"/>
              </w:rPr>
              <w:t>Obserwacja przedłużona: ≥ 50%.</w:t>
            </w:r>
          </w:p>
          <w:p w:rsidR="003E16B3" w:rsidRPr="00423DF3" w:rsidRDefault="003E16B3" w:rsidP="00B36E72">
            <w:pPr>
              <w:shd w:val="clear" w:color="auto" w:fill="FFFFFF"/>
              <w:spacing w:after="0" w:line="240" w:lineRule="auto"/>
              <w:jc w:val="both"/>
              <w:rPr>
                <w:rFonts w:ascii="Times" w:eastAsia="Times New Roman" w:hAnsi="Times"/>
                <w:lang w:eastAsia="pl-PL"/>
              </w:rPr>
            </w:pPr>
            <w:r w:rsidRPr="00423DF3">
              <w:rPr>
                <w:rFonts w:ascii="Times" w:eastAsia="Times New Roman" w:hAnsi="Times"/>
                <w:color w:val="000000"/>
                <w:lang w:eastAsia="pl-PL"/>
              </w:rPr>
              <w:t> </w:t>
            </w:r>
          </w:p>
          <w:p w:rsidR="003E16B3" w:rsidRPr="00423DF3" w:rsidRDefault="003E16B3" w:rsidP="00B36E72">
            <w:pPr>
              <w:spacing w:after="0" w:line="240" w:lineRule="auto"/>
              <w:jc w:val="both"/>
              <w:rPr>
                <w:rFonts w:ascii="Times" w:eastAsia="Times New Roman" w:hAnsi="Times"/>
                <w:lang w:eastAsia="pl-PL"/>
              </w:rPr>
            </w:pPr>
            <w:r w:rsidRPr="00423DF3">
              <w:rPr>
                <w:rFonts w:ascii="Times" w:eastAsia="Times New Roman" w:hAnsi="Times"/>
                <w:b/>
                <w:bCs/>
                <w:color w:val="000000"/>
                <w:lang w:eastAsia="pl-PL"/>
              </w:rPr>
              <w:t>Laboratoria:</w:t>
            </w:r>
          </w:p>
          <w:p w:rsidR="003E16B3" w:rsidRPr="00423DF3" w:rsidRDefault="003E16B3" w:rsidP="00B36E72">
            <w:pPr>
              <w:shd w:val="clear" w:color="auto" w:fill="FFFFFF"/>
              <w:spacing w:after="0" w:line="240" w:lineRule="auto"/>
              <w:jc w:val="both"/>
              <w:rPr>
                <w:rFonts w:ascii="Times" w:eastAsia="Times New Roman" w:hAnsi="Times"/>
                <w:lang w:eastAsia="pl-PL"/>
              </w:rPr>
            </w:pPr>
            <w:r w:rsidRPr="00423DF3">
              <w:rPr>
                <w:rFonts w:ascii="Times" w:eastAsia="Times New Roman" w:hAnsi="Times"/>
                <w:color w:val="000000"/>
                <w:lang w:eastAsia="pl-PL"/>
              </w:rPr>
              <w:t>Kolokwium końcowe: ≥ 60%.</w:t>
            </w:r>
          </w:p>
          <w:p w:rsidR="003E16B3" w:rsidRPr="00423DF3" w:rsidRDefault="003E16B3" w:rsidP="00B36E72">
            <w:pPr>
              <w:spacing w:after="0" w:line="240" w:lineRule="auto"/>
              <w:jc w:val="both"/>
              <w:rPr>
                <w:rFonts w:ascii="Times" w:eastAsia="Times New Roman" w:hAnsi="Times"/>
                <w:lang w:eastAsia="pl-PL"/>
              </w:rPr>
            </w:pPr>
            <w:r w:rsidRPr="00423DF3">
              <w:rPr>
                <w:rFonts w:ascii="Times" w:eastAsia="Times New Roman" w:hAnsi="Times"/>
                <w:color w:val="000000"/>
                <w:lang w:eastAsia="pl-PL"/>
              </w:rPr>
              <w:t>Raporty/ karty pracy: ≥ 60%.</w:t>
            </w:r>
          </w:p>
          <w:p w:rsidR="003E16B3" w:rsidRPr="00423DF3" w:rsidRDefault="003E16B3" w:rsidP="00B36E72">
            <w:pPr>
              <w:spacing w:after="0" w:line="240" w:lineRule="auto"/>
              <w:jc w:val="both"/>
              <w:rPr>
                <w:rFonts w:ascii="Times" w:eastAsia="Times New Roman" w:hAnsi="Times"/>
                <w:lang w:eastAsia="pl-PL"/>
              </w:rPr>
            </w:pPr>
            <w:r w:rsidRPr="00423DF3">
              <w:rPr>
                <w:rFonts w:ascii="Times" w:eastAsia="Times New Roman" w:hAnsi="Times"/>
                <w:color w:val="000000"/>
                <w:lang w:eastAsia="pl-PL"/>
              </w:rPr>
              <w:t>Ukierunkowana obserwacja studenta podczas wykonywania zadań praktycznych: ≥ 60%.</w:t>
            </w:r>
          </w:p>
          <w:p w:rsidR="003E16B3" w:rsidRPr="00423DF3" w:rsidRDefault="003E16B3" w:rsidP="00B36E72">
            <w:pPr>
              <w:shd w:val="clear" w:color="auto" w:fill="FFFFFF"/>
              <w:spacing w:after="0" w:line="240" w:lineRule="auto"/>
              <w:ind w:right="120"/>
              <w:jc w:val="both"/>
              <w:rPr>
                <w:rFonts w:ascii="Times" w:eastAsia="Times New Roman" w:hAnsi="Times"/>
                <w:lang w:eastAsia="pl-PL"/>
              </w:rPr>
            </w:pPr>
            <w:r w:rsidRPr="00423DF3">
              <w:rPr>
                <w:rFonts w:ascii="Times" w:eastAsia="Times New Roman" w:hAnsi="Times"/>
                <w:color w:val="000000"/>
                <w:lang w:eastAsia="pl-PL"/>
              </w:rPr>
              <w:t>Obserwacja przedłużona</w:t>
            </w:r>
            <w:r w:rsidRPr="00423DF3">
              <w:rPr>
                <w:rFonts w:ascii="Times" w:eastAsia="Times New Roman" w:hAnsi="Times"/>
                <w:b/>
                <w:bCs/>
                <w:color w:val="000000"/>
                <w:lang w:eastAsia="pl-PL"/>
              </w:rPr>
              <w:t>:</w:t>
            </w:r>
            <w:r w:rsidRPr="00423DF3">
              <w:rPr>
                <w:rFonts w:ascii="Times" w:eastAsia="Times New Roman" w:hAnsi="Times"/>
                <w:color w:val="000000"/>
                <w:lang w:eastAsia="pl-PL"/>
              </w:rPr>
              <w:t>≥ 50%.</w:t>
            </w:r>
          </w:p>
          <w:p w:rsidR="003E16B3" w:rsidRPr="00423DF3" w:rsidRDefault="003E16B3" w:rsidP="00B36E72">
            <w:pPr>
              <w:shd w:val="clear" w:color="auto" w:fill="FFFFFF"/>
              <w:spacing w:after="0" w:line="240" w:lineRule="auto"/>
              <w:ind w:right="120"/>
              <w:jc w:val="both"/>
              <w:rPr>
                <w:rFonts w:ascii="Times" w:eastAsia="Times New Roman" w:hAnsi="Times"/>
                <w:lang w:eastAsia="pl-PL"/>
              </w:rPr>
            </w:pPr>
            <w:r w:rsidRPr="00423DF3">
              <w:rPr>
                <w:rFonts w:ascii="Times" w:eastAsia="Times New Roman" w:hAnsi="Times"/>
                <w:color w:val="000000"/>
                <w:lang w:eastAsia="pl-PL"/>
              </w:rPr>
              <w:t>W przypadku zaliczeń pisemnych (testy na wejściówkach i zaliczeniu końcowym) uzyskane punkty przelicza się na stopnie według następującej skali:</w:t>
            </w:r>
          </w:p>
          <w:p w:rsidR="003E16B3" w:rsidRPr="00423DF3" w:rsidRDefault="003E16B3" w:rsidP="00B36E72">
            <w:pPr>
              <w:shd w:val="clear" w:color="auto" w:fill="FFFFFF"/>
              <w:spacing w:after="0" w:line="240" w:lineRule="auto"/>
              <w:ind w:right="120"/>
              <w:jc w:val="both"/>
              <w:rPr>
                <w:rFonts w:ascii="Times" w:eastAsia="Times New Roman" w:hAnsi="Times"/>
                <w:lang w:eastAsia="pl-PL"/>
              </w:rPr>
            </w:pPr>
            <w:r w:rsidRPr="00423DF3">
              <w:rPr>
                <w:rFonts w:ascii="Times" w:eastAsia="Times New Roman" w:hAnsi="Times"/>
                <w:b/>
                <w:bCs/>
                <w:color w:val="000000"/>
                <w:lang w:eastAsia="pl-PL"/>
              </w:rPr>
              <w:t>Procent punktów - Ocena</w:t>
            </w:r>
          </w:p>
          <w:p w:rsidR="003E16B3" w:rsidRPr="00423DF3" w:rsidRDefault="003E16B3" w:rsidP="00B36E72">
            <w:pPr>
              <w:shd w:val="clear" w:color="auto" w:fill="FFFFFF"/>
              <w:spacing w:after="0" w:line="240" w:lineRule="auto"/>
              <w:ind w:right="120"/>
              <w:jc w:val="both"/>
              <w:rPr>
                <w:rFonts w:ascii="Times" w:eastAsia="Times New Roman" w:hAnsi="Times"/>
                <w:lang w:eastAsia="pl-PL"/>
              </w:rPr>
            </w:pPr>
            <w:r w:rsidRPr="00423DF3">
              <w:rPr>
                <w:rFonts w:ascii="Times" w:eastAsia="Times New Roman" w:hAnsi="Times"/>
                <w:color w:val="000000"/>
                <w:lang w:eastAsia="pl-PL"/>
              </w:rPr>
              <w:t>92-100% Bardzo dobry</w:t>
            </w:r>
          </w:p>
          <w:p w:rsidR="003E16B3" w:rsidRPr="00423DF3" w:rsidRDefault="003E16B3" w:rsidP="00B36E72">
            <w:pPr>
              <w:shd w:val="clear" w:color="auto" w:fill="FFFFFF"/>
              <w:spacing w:after="0" w:line="240" w:lineRule="auto"/>
              <w:ind w:right="120"/>
              <w:jc w:val="both"/>
              <w:rPr>
                <w:rFonts w:ascii="Times" w:eastAsia="Times New Roman" w:hAnsi="Times"/>
                <w:lang w:eastAsia="pl-PL"/>
              </w:rPr>
            </w:pPr>
            <w:r w:rsidRPr="00423DF3">
              <w:rPr>
                <w:rFonts w:ascii="Times" w:eastAsia="Times New Roman" w:hAnsi="Times"/>
                <w:color w:val="000000"/>
                <w:lang w:eastAsia="pl-PL"/>
              </w:rPr>
              <w:t>84-91% Dobry plus</w:t>
            </w:r>
          </w:p>
          <w:p w:rsidR="003E16B3" w:rsidRPr="00423DF3" w:rsidRDefault="003E16B3" w:rsidP="00B36E72">
            <w:pPr>
              <w:shd w:val="clear" w:color="auto" w:fill="FFFFFF"/>
              <w:spacing w:after="0" w:line="240" w:lineRule="auto"/>
              <w:ind w:right="120"/>
              <w:jc w:val="both"/>
              <w:rPr>
                <w:rFonts w:ascii="Times" w:eastAsia="Times New Roman" w:hAnsi="Times"/>
                <w:lang w:eastAsia="pl-PL"/>
              </w:rPr>
            </w:pPr>
            <w:r w:rsidRPr="00423DF3">
              <w:rPr>
                <w:rFonts w:ascii="Times" w:eastAsia="Times New Roman" w:hAnsi="Times"/>
                <w:color w:val="000000"/>
                <w:lang w:eastAsia="pl-PL"/>
              </w:rPr>
              <w:t>76-83% Dobry</w:t>
            </w:r>
          </w:p>
          <w:p w:rsidR="003E16B3" w:rsidRPr="00423DF3" w:rsidRDefault="003E16B3" w:rsidP="00B36E72">
            <w:pPr>
              <w:shd w:val="clear" w:color="auto" w:fill="FFFFFF"/>
              <w:spacing w:after="0" w:line="240" w:lineRule="auto"/>
              <w:ind w:right="120"/>
              <w:jc w:val="both"/>
              <w:rPr>
                <w:rFonts w:ascii="Times" w:eastAsia="Times New Roman" w:hAnsi="Times"/>
                <w:lang w:eastAsia="pl-PL"/>
              </w:rPr>
            </w:pPr>
            <w:r w:rsidRPr="00423DF3">
              <w:rPr>
                <w:rFonts w:ascii="Times" w:eastAsia="Times New Roman" w:hAnsi="Times"/>
                <w:color w:val="000000"/>
                <w:lang w:eastAsia="pl-PL"/>
              </w:rPr>
              <w:t>68-75% Dostateczny plus</w:t>
            </w:r>
          </w:p>
          <w:p w:rsidR="003E16B3" w:rsidRPr="00423DF3" w:rsidRDefault="003E16B3" w:rsidP="00B36E72">
            <w:pPr>
              <w:shd w:val="clear" w:color="auto" w:fill="FFFFFF"/>
              <w:spacing w:after="0" w:line="240" w:lineRule="auto"/>
              <w:ind w:right="120"/>
              <w:jc w:val="both"/>
              <w:rPr>
                <w:rFonts w:ascii="Times" w:eastAsia="Times New Roman" w:hAnsi="Times"/>
                <w:lang w:eastAsia="pl-PL"/>
              </w:rPr>
            </w:pPr>
            <w:r w:rsidRPr="00423DF3">
              <w:rPr>
                <w:rFonts w:ascii="Times" w:eastAsia="Times New Roman" w:hAnsi="Times"/>
                <w:color w:val="000000"/>
                <w:lang w:eastAsia="pl-PL"/>
              </w:rPr>
              <w:t>60-67% Dostateczny</w:t>
            </w:r>
          </w:p>
          <w:p w:rsidR="003E16B3" w:rsidRPr="00423DF3" w:rsidRDefault="003E16B3" w:rsidP="00B36E72">
            <w:pPr>
              <w:spacing w:after="0" w:line="240" w:lineRule="auto"/>
              <w:jc w:val="both"/>
              <w:rPr>
                <w:rFonts w:ascii="Times" w:eastAsia="Times New Roman" w:hAnsi="Times"/>
                <w:lang w:eastAsia="pl-PL"/>
              </w:rPr>
            </w:pPr>
            <w:r w:rsidRPr="00423DF3">
              <w:rPr>
                <w:rFonts w:ascii="Times" w:eastAsia="Times New Roman" w:hAnsi="Times"/>
                <w:color w:val="000000"/>
                <w:lang w:eastAsia="pl-PL"/>
              </w:rPr>
              <w:t>0-59% Niedostateczny</w:t>
            </w:r>
          </w:p>
          <w:p w:rsidR="003E16B3" w:rsidRPr="00423DF3" w:rsidRDefault="003E16B3" w:rsidP="0068079D">
            <w:pPr>
              <w:spacing w:after="0" w:line="240" w:lineRule="auto"/>
              <w:jc w:val="center"/>
              <w:rPr>
                <w:rFonts w:ascii="Times" w:hAnsi="Times"/>
                <w:b/>
                <w:sz w:val="24"/>
                <w:szCs w:val="24"/>
              </w:rPr>
            </w:pPr>
            <w:r w:rsidRPr="00423DF3">
              <w:rPr>
                <w:rFonts w:ascii="Times" w:eastAsia="Times New Roman" w:hAnsi="Times"/>
                <w:b/>
                <w:bCs/>
                <w:color w:val="000000"/>
                <w:lang w:eastAsia="pl-PL"/>
              </w:rPr>
              <w:t> </w:t>
            </w:r>
          </w:p>
        </w:tc>
      </w:tr>
      <w:tr w:rsidR="00DD2182" w:rsidRPr="00423DF3" w:rsidTr="003236E9">
        <w:trPr>
          <w:gridAfter w:val="2"/>
          <w:wAfter w:w="1601" w:type="dxa"/>
          <w:jc w:val="center"/>
        </w:trPr>
        <w:tc>
          <w:tcPr>
            <w:tcW w:w="2150" w:type="dxa"/>
            <w:gridSpan w:val="2"/>
            <w:vMerge/>
          </w:tcPr>
          <w:p w:rsidR="00DD2182" w:rsidRPr="00423DF3" w:rsidRDefault="00DD2182" w:rsidP="0068079D">
            <w:pPr>
              <w:autoSpaceDE w:val="0"/>
              <w:autoSpaceDN w:val="0"/>
              <w:adjustRightInd w:val="0"/>
              <w:spacing w:after="0" w:line="240" w:lineRule="auto"/>
              <w:rPr>
                <w:rFonts w:ascii="Times" w:hAnsi="Times"/>
                <w:b/>
                <w:sz w:val="20"/>
                <w:szCs w:val="20"/>
              </w:rPr>
            </w:pPr>
          </w:p>
        </w:tc>
        <w:tc>
          <w:tcPr>
            <w:tcW w:w="2091" w:type="dxa"/>
            <w:gridSpan w:val="2"/>
          </w:tcPr>
          <w:p w:rsidR="00DD2182" w:rsidRPr="00423DF3" w:rsidRDefault="00DD2182" w:rsidP="0068079D">
            <w:pPr>
              <w:autoSpaceDE w:val="0"/>
              <w:autoSpaceDN w:val="0"/>
              <w:adjustRightInd w:val="0"/>
              <w:spacing w:after="0" w:line="240" w:lineRule="auto"/>
              <w:rPr>
                <w:rFonts w:ascii="Times" w:hAnsi="Times"/>
                <w:b/>
                <w:sz w:val="20"/>
                <w:szCs w:val="20"/>
              </w:rPr>
            </w:pPr>
            <w:r w:rsidRPr="00423DF3">
              <w:rPr>
                <w:rFonts w:ascii="Times" w:hAnsi="Times"/>
                <w:b/>
                <w:sz w:val="20"/>
                <w:szCs w:val="20"/>
                <w:lang w:eastAsia="pl-PL"/>
              </w:rPr>
              <w:t>Farmakologia</w:t>
            </w:r>
          </w:p>
        </w:tc>
        <w:tc>
          <w:tcPr>
            <w:tcW w:w="3805" w:type="dxa"/>
            <w:gridSpan w:val="3"/>
          </w:tcPr>
          <w:p w:rsidR="00DD2182" w:rsidRPr="00423DF3" w:rsidRDefault="003D5577" w:rsidP="00DD2182">
            <w:pPr>
              <w:spacing w:after="0" w:line="240" w:lineRule="auto"/>
              <w:ind w:right="120"/>
              <w:jc w:val="both"/>
              <w:rPr>
                <w:rFonts w:ascii="Times" w:eastAsia="Times New Roman" w:hAnsi="Times"/>
                <w:lang w:eastAsia="pl-PL"/>
              </w:rPr>
            </w:pPr>
            <w:r>
              <w:rPr>
                <w:rFonts w:ascii="Times" w:eastAsia="Times New Roman" w:hAnsi="Times"/>
                <w:b/>
                <w:bCs/>
                <w:color w:val="000000"/>
                <w:lang w:eastAsia="pl-PL"/>
              </w:rPr>
              <w:t>Wykłady</w:t>
            </w:r>
            <w:r w:rsidR="00DD2182" w:rsidRPr="00423DF3">
              <w:rPr>
                <w:rFonts w:ascii="Times" w:eastAsia="Times New Roman" w:hAnsi="Times"/>
                <w:b/>
                <w:bCs/>
                <w:color w:val="000000"/>
                <w:lang w:eastAsia="pl-PL"/>
              </w:rPr>
              <w:t xml:space="preserve"> student zna i rozumie:</w:t>
            </w:r>
          </w:p>
          <w:p w:rsidR="00DD2182" w:rsidRPr="00423DF3" w:rsidRDefault="00DD2182" w:rsidP="00DD2182">
            <w:pPr>
              <w:spacing w:after="0" w:line="240" w:lineRule="auto"/>
              <w:jc w:val="both"/>
              <w:rPr>
                <w:rFonts w:ascii="Times" w:eastAsia="Times New Roman" w:hAnsi="Times"/>
                <w:lang w:eastAsia="pl-PL"/>
              </w:rPr>
            </w:pPr>
            <w:r w:rsidRPr="00423DF3">
              <w:rPr>
                <w:rFonts w:ascii="Times" w:eastAsia="Times New Roman" w:hAnsi="Times"/>
                <w:color w:val="000000"/>
                <w:lang w:eastAsia="pl-PL"/>
              </w:rPr>
              <w:t>W1: mechanizmy działania poszczególnych grup leków</w:t>
            </w:r>
            <w:r w:rsidR="000815A9" w:rsidRPr="00423DF3">
              <w:rPr>
                <w:rFonts w:ascii="Times" w:eastAsia="Times New Roman" w:hAnsi="Times"/>
                <w:color w:val="000000"/>
                <w:lang w:eastAsia="pl-PL"/>
              </w:rPr>
              <w:t>.</w:t>
            </w:r>
            <w:r w:rsidR="000A5AF8" w:rsidRPr="00423DF3">
              <w:rPr>
                <w:rFonts w:ascii="Times" w:eastAsia="Times New Roman" w:hAnsi="Times"/>
                <w:color w:val="000000"/>
                <w:lang w:eastAsia="pl-PL"/>
              </w:rPr>
              <w:t xml:space="preserve"> </w:t>
            </w:r>
            <w:r w:rsidRPr="00423DF3">
              <w:rPr>
                <w:rFonts w:ascii="Times" w:eastAsia="Times New Roman" w:hAnsi="Times"/>
                <w:color w:val="000000"/>
                <w:lang w:eastAsia="pl-PL"/>
              </w:rPr>
              <w:t>A.W11.</w:t>
            </w:r>
          </w:p>
          <w:p w:rsidR="00DD2182" w:rsidRPr="00423DF3" w:rsidRDefault="00DD2182" w:rsidP="00DD2182">
            <w:pPr>
              <w:spacing w:after="0" w:line="240" w:lineRule="auto"/>
              <w:jc w:val="both"/>
              <w:rPr>
                <w:rFonts w:ascii="Times" w:eastAsia="Times New Roman" w:hAnsi="Times"/>
                <w:lang w:eastAsia="pl-PL"/>
              </w:rPr>
            </w:pPr>
            <w:r w:rsidRPr="00423DF3">
              <w:rPr>
                <w:rFonts w:ascii="Times" w:eastAsia="Times New Roman" w:hAnsi="Times"/>
                <w:color w:val="000000"/>
                <w:lang w:eastAsia="pl-PL"/>
              </w:rPr>
              <w:t>W2: wskazania, przeciwwskazania i działania niepożądane omawianych grup leków</w:t>
            </w:r>
            <w:r w:rsidR="000815A9" w:rsidRPr="00423DF3">
              <w:rPr>
                <w:rFonts w:ascii="Times" w:eastAsia="Times New Roman" w:hAnsi="Times"/>
                <w:color w:val="000000"/>
                <w:lang w:eastAsia="pl-PL"/>
              </w:rPr>
              <w:t>.</w:t>
            </w:r>
            <w:r w:rsidR="000A5AF8" w:rsidRPr="00423DF3">
              <w:rPr>
                <w:rFonts w:ascii="Times" w:eastAsia="Times New Roman" w:hAnsi="Times"/>
                <w:color w:val="000000"/>
                <w:lang w:eastAsia="pl-PL"/>
              </w:rPr>
              <w:t xml:space="preserve"> </w:t>
            </w:r>
            <w:r w:rsidRPr="00423DF3">
              <w:rPr>
                <w:rFonts w:ascii="Times" w:eastAsia="Times New Roman" w:hAnsi="Times"/>
                <w:color w:val="000000"/>
                <w:lang w:eastAsia="pl-PL"/>
              </w:rPr>
              <w:t>A.W12.</w:t>
            </w:r>
          </w:p>
          <w:p w:rsidR="00DD2182" w:rsidRPr="00423DF3" w:rsidRDefault="00DD2182" w:rsidP="00DD2182">
            <w:pPr>
              <w:spacing w:after="0" w:line="240" w:lineRule="auto"/>
              <w:jc w:val="both"/>
              <w:rPr>
                <w:rFonts w:ascii="Times" w:eastAsia="Times New Roman" w:hAnsi="Times"/>
                <w:lang w:eastAsia="pl-PL"/>
              </w:rPr>
            </w:pPr>
            <w:r w:rsidRPr="00423DF3">
              <w:rPr>
                <w:rFonts w:ascii="Times" w:eastAsia="Times New Roman" w:hAnsi="Times"/>
                <w:color w:val="000000"/>
                <w:lang w:eastAsia="pl-PL"/>
              </w:rPr>
              <w:t>W3: metody monitorowania stężenia leku koniecznego do uzyskania oczekiwanego efektu terapeutycznego</w:t>
            </w:r>
            <w:r w:rsidR="000815A9" w:rsidRPr="00423DF3">
              <w:rPr>
                <w:rFonts w:ascii="Times" w:eastAsia="Times New Roman" w:hAnsi="Times"/>
                <w:color w:val="000000"/>
                <w:lang w:eastAsia="pl-PL"/>
              </w:rPr>
              <w:t>.</w:t>
            </w:r>
            <w:r w:rsidR="000A5AF8" w:rsidRPr="00423DF3">
              <w:rPr>
                <w:rFonts w:ascii="Times" w:eastAsia="Times New Roman" w:hAnsi="Times"/>
                <w:color w:val="000000"/>
                <w:lang w:eastAsia="pl-PL"/>
              </w:rPr>
              <w:t xml:space="preserve"> </w:t>
            </w:r>
            <w:r w:rsidRPr="00423DF3">
              <w:rPr>
                <w:rFonts w:ascii="Times" w:eastAsia="Times New Roman" w:hAnsi="Times"/>
                <w:color w:val="000000"/>
                <w:lang w:eastAsia="pl-PL"/>
              </w:rPr>
              <w:t>A.W13.</w:t>
            </w:r>
          </w:p>
          <w:p w:rsidR="00DD2182" w:rsidRPr="00423DF3" w:rsidRDefault="00DD2182" w:rsidP="00DD2182">
            <w:pPr>
              <w:spacing w:after="0" w:line="240" w:lineRule="auto"/>
              <w:jc w:val="both"/>
              <w:rPr>
                <w:rFonts w:ascii="Times" w:eastAsia="Times New Roman" w:hAnsi="Times"/>
                <w:lang w:eastAsia="pl-PL"/>
              </w:rPr>
            </w:pPr>
            <w:r w:rsidRPr="00423DF3">
              <w:rPr>
                <w:rFonts w:ascii="Times" w:eastAsia="Times New Roman" w:hAnsi="Times"/>
                <w:color w:val="000000"/>
                <w:lang w:eastAsia="pl-PL"/>
              </w:rPr>
              <w:t>W4:  metody monitorowania stężenia leku mające na celu zminimalizowanie ryzyka wystąpienia działań niepożądanych</w:t>
            </w:r>
            <w:r w:rsidR="000815A9" w:rsidRPr="00423DF3">
              <w:rPr>
                <w:rFonts w:ascii="Times" w:eastAsia="Times New Roman" w:hAnsi="Times"/>
                <w:color w:val="000000"/>
                <w:lang w:eastAsia="pl-PL"/>
              </w:rPr>
              <w:t>.</w:t>
            </w:r>
            <w:r w:rsidR="000A5AF8" w:rsidRPr="00423DF3">
              <w:rPr>
                <w:rFonts w:ascii="Times" w:eastAsia="Times New Roman" w:hAnsi="Times"/>
                <w:color w:val="000000"/>
                <w:lang w:eastAsia="pl-PL"/>
              </w:rPr>
              <w:t xml:space="preserve"> </w:t>
            </w:r>
            <w:r w:rsidRPr="00423DF3">
              <w:rPr>
                <w:rFonts w:ascii="Times" w:eastAsia="Times New Roman" w:hAnsi="Times"/>
                <w:color w:val="000000"/>
                <w:lang w:eastAsia="pl-PL"/>
              </w:rPr>
              <w:t>A.W13.</w:t>
            </w:r>
          </w:p>
          <w:p w:rsidR="00DD2182" w:rsidRPr="00423DF3" w:rsidRDefault="00DD2182" w:rsidP="00DD2182">
            <w:pPr>
              <w:spacing w:after="0" w:line="240" w:lineRule="auto"/>
              <w:jc w:val="both"/>
              <w:rPr>
                <w:rFonts w:ascii="Times" w:eastAsia="Times New Roman" w:hAnsi="Times"/>
                <w:lang w:eastAsia="pl-PL"/>
              </w:rPr>
            </w:pPr>
            <w:r w:rsidRPr="00423DF3">
              <w:rPr>
                <w:rFonts w:ascii="Times" w:eastAsia="Times New Roman" w:hAnsi="Times"/>
                <w:color w:val="000000"/>
                <w:lang w:eastAsia="pl-PL"/>
              </w:rPr>
              <w:t>W5. mechanizmy interferencji leków z wynikami</w:t>
            </w:r>
            <w:r w:rsidR="000A5AF8" w:rsidRPr="00423DF3">
              <w:rPr>
                <w:rFonts w:ascii="Times" w:eastAsia="Times New Roman" w:hAnsi="Times"/>
                <w:color w:val="000000"/>
                <w:lang w:eastAsia="pl-PL"/>
              </w:rPr>
              <w:t xml:space="preserve"> badań laboratoryjnych A.W14.</w:t>
            </w:r>
          </w:p>
          <w:p w:rsidR="00DD2182" w:rsidRPr="00423DF3" w:rsidRDefault="003D5577" w:rsidP="00DD2182">
            <w:pPr>
              <w:spacing w:after="0" w:line="240" w:lineRule="auto"/>
              <w:jc w:val="both"/>
              <w:rPr>
                <w:rFonts w:ascii="Times" w:eastAsia="Times New Roman" w:hAnsi="Times"/>
                <w:lang w:eastAsia="pl-PL"/>
              </w:rPr>
            </w:pPr>
            <w:r>
              <w:rPr>
                <w:rFonts w:ascii="Times" w:eastAsia="Times New Roman" w:hAnsi="Times"/>
                <w:b/>
                <w:bCs/>
                <w:color w:val="000000"/>
                <w:lang w:eastAsia="pl-PL"/>
              </w:rPr>
              <w:t>Wykłady</w:t>
            </w:r>
            <w:r w:rsidR="00DD2182" w:rsidRPr="00423DF3">
              <w:rPr>
                <w:rFonts w:ascii="Times" w:eastAsia="Times New Roman" w:hAnsi="Times"/>
                <w:b/>
                <w:bCs/>
                <w:color w:val="000000"/>
                <w:lang w:eastAsia="pl-PL"/>
              </w:rPr>
              <w:t xml:space="preserve"> student potrafi</w:t>
            </w:r>
            <w:r w:rsidR="0028689E" w:rsidRPr="00423DF3">
              <w:rPr>
                <w:rFonts w:ascii="Times" w:eastAsia="Times New Roman" w:hAnsi="Times"/>
                <w:b/>
                <w:bCs/>
                <w:color w:val="000000"/>
                <w:lang w:eastAsia="pl-PL"/>
              </w:rPr>
              <w:t>:</w:t>
            </w:r>
          </w:p>
          <w:p w:rsidR="00DD2182" w:rsidRPr="00423DF3" w:rsidRDefault="00DD2182" w:rsidP="00DD2182">
            <w:pPr>
              <w:spacing w:after="0" w:line="240" w:lineRule="auto"/>
              <w:jc w:val="both"/>
              <w:rPr>
                <w:rFonts w:ascii="Times" w:eastAsia="Times New Roman" w:hAnsi="Times"/>
                <w:lang w:eastAsia="pl-PL"/>
              </w:rPr>
            </w:pPr>
            <w:r w:rsidRPr="00423DF3">
              <w:rPr>
                <w:rFonts w:ascii="Times" w:eastAsia="Times New Roman" w:hAnsi="Times"/>
                <w:color w:val="000000"/>
                <w:lang w:eastAsia="pl-PL"/>
              </w:rPr>
              <w:t>U1: dokonać oceny wpływu leków na procesy fizjologiczne i patologiczne z wykorzystaniem wiedzy biochemicznej</w:t>
            </w:r>
            <w:r w:rsidR="000815A9" w:rsidRPr="00423DF3">
              <w:rPr>
                <w:rFonts w:ascii="Times" w:eastAsia="Times New Roman" w:hAnsi="Times"/>
                <w:color w:val="000000"/>
                <w:lang w:eastAsia="pl-PL"/>
              </w:rPr>
              <w:t>.</w:t>
            </w:r>
            <w:r w:rsidR="000A5AF8" w:rsidRPr="00423DF3">
              <w:rPr>
                <w:rFonts w:ascii="Times" w:eastAsia="Times New Roman" w:hAnsi="Times"/>
                <w:color w:val="000000"/>
                <w:lang w:eastAsia="pl-PL"/>
              </w:rPr>
              <w:t xml:space="preserve"> A.U04.</w:t>
            </w:r>
            <w:r w:rsidRPr="00423DF3">
              <w:rPr>
                <w:rFonts w:ascii="Times" w:eastAsia="Times New Roman" w:hAnsi="Times"/>
                <w:color w:val="000000"/>
                <w:lang w:eastAsia="pl-PL"/>
              </w:rPr>
              <w:t> </w:t>
            </w:r>
          </w:p>
          <w:p w:rsidR="00DD2182" w:rsidRPr="00423DF3" w:rsidRDefault="00DD2182" w:rsidP="00DD2182">
            <w:pPr>
              <w:spacing w:after="0" w:line="240" w:lineRule="auto"/>
              <w:jc w:val="both"/>
              <w:rPr>
                <w:rFonts w:ascii="Times" w:eastAsia="Times New Roman" w:hAnsi="Times"/>
                <w:lang w:eastAsia="pl-PL"/>
              </w:rPr>
            </w:pPr>
            <w:r w:rsidRPr="00423DF3">
              <w:rPr>
                <w:rFonts w:ascii="Times" w:eastAsia="Times New Roman" w:hAnsi="Times"/>
                <w:color w:val="000000"/>
                <w:lang w:eastAsia="pl-PL"/>
              </w:rPr>
              <w:t xml:space="preserve">U2: wykorzystując wiedzę biochemiczną i fizjologiczną omówić przemiany leków w organizmie oraz wskazać możliwe do wystąpienia efekty </w:t>
            </w:r>
            <w:r w:rsidRPr="00423DF3">
              <w:rPr>
                <w:rFonts w:ascii="Times" w:eastAsia="Times New Roman" w:hAnsi="Times"/>
                <w:color w:val="000000"/>
                <w:lang w:eastAsia="pl-PL"/>
              </w:rPr>
              <w:lastRenderedPageBreak/>
              <w:t>działania</w:t>
            </w:r>
            <w:r w:rsidR="000815A9" w:rsidRPr="00423DF3">
              <w:rPr>
                <w:rFonts w:ascii="Times" w:eastAsia="Times New Roman" w:hAnsi="Times"/>
                <w:color w:val="000000"/>
                <w:lang w:eastAsia="pl-PL"/>
              </w:rPr>
              <w:t>.</w:t>
            </w:r>
            <w:r w:rsidR="000A5AF8" w:rsidRPr="00423DF3">
              <w:rPr>
                <w:rFonts w:ascii="Times" w:eastAsia="Times New Roman" w:hAnsi="Times"/>
                <w:color w:val="000000"/>
                <w:lang w:eastAsia="pl-PL"/>
              </w:rPr>
              <w:t xml:space="preserve"> </w:t>
            </w:r>
            <w:r w:rsidRPr="00423DF3">
              <w:rPr>
                <w:rFonts w:ascii="Times" w:eastAsia="Times New Roman" w:hAnsi="Times"/>
                <w:color w:val="000000"/>
                <w:lang w:eastAsia="pl-PL"/>
              </w:rPr>
              <w:t>A.U12.</w:t>
            </w:r>
          </w:p>
          <w:p w:rsidR="00DD2182" w:rsidRPr="00423DF3" w:rsidRDefault="00DD2182" w:rsidP="00DD2182">
            <w:pPr>
              <w:spacing w:after="0" w:line="240" w:lineRule="auto"/>
              <w:jc w:val="both"/>
              <w:rPr>
                <w:rFonts w:ascii="Times" w:eastAsia="Times New Roman" w:hAnsi="Times"/>
                <w:lang w:eastAsia="pl-PL"/>
              </w:rPr>
            </w:pPr>
            <w:r w:rsidRPr="00423DF3">
              <w:rPr>
                <w:rFonts w:ascii="Times" w:eastAsia="Times New Roman" w:hAnsi="Times"/>
                <w:color w:val="000000"/>
                <w:lang w:eastAsia="pl-PL"/>
              </w:rPr>
              <w:t>U3: dokonać klasyfikacji omawianych substancji leczniczych oraz  wyjaśnić mechanizm działania poszczególnych grup leków</w:t>
            </w:r>
            <w:r w:rsidR="000815A9" w:rsidRPr="00423DF3">
              <w:rPr>
                <w:rFonts w:ascii="Times" w:eastAsia="Times New Roman" w:hAnsi="Times"/>
                <w:color w:val="000000"/>
                <w:lang w:eastAsia="pl-PL"/>
              </w:rPr>
              <w:t>.</w:t>
            </w:r>
            <w:r w:rsidR="000A5AF8" w:rsidRPr="00423DF3">
              <w:rPr>
                <w:rFonts w:ascii="Times" w:eastAsia="Times New Roman" w:hAnsi="Times"/>
                <w:color w:val="000000"/>
                <w:lang w:eastAsia="pl-PL"/>
              </w:rPr>
              <w:t xml:space="preserve"> </w:t>
            </w:r>
            <w:r w:rsidRPr="00423DF3">
              <w:rPr>
                <w:rFonts w:ascii="Times" w:eastAsia="Times New Roman" w:hAnsi="Times"/>
                <w:color w:val="000000"/>
                <w:lang w:eastAsia="pl-PL"/>
              </w:rPr>
              <w:t>A.U17.</w:t>
            </w:r>
          </w:p>
          <w:p w:rsidR="00DD2182" w:rsidRPr="00423DF3" w:rsidRDefault="00DD2182" w:rsidP="00DD2182">
            <w:pPr>
              <w:spacing w:after="0" w:line="240" w:lineRule="auto"/>
              <w:jc w:val="both"/>
              <w:rPr>
                <w:rFonts w:ascii="Times" w:eastAsia="Times New Roman" w:hAnsi="Times"/>
                <w:lang w:eastAsia="pl-PL"/>
              </w:rPr>
            </w:pPr>
            <w:r w:rsidRPr="00423DF3">
              <w:rPr>
                <w:rFonts w:ascii="Times" w:eastAsia="Times New Roman" w:hAnsi="Times"/>
                <w:color w:val="000000"/>
                <w:lang w:eastAsia="pl-PL"/>
              </w:rPr>
              <w:t xml:space="preserve">U4: analizować otrzymane wyniki badań laboratoryjnych pod kątem możliwej interferencji leków </w:t>
            </w:r>
            <w:r w:rsidR="000A5AF8" w:rsidRPr="00423DF3">
              <w:rPr>
                <w:rFonts w:ascii="Times" w:eastAsia="Times New Roman" w:hAnsi="Times"/>
                <w:color w:val="000000"/>
                <w:lang w:eastAsia="pl-PL"/>
              </w:rPr>
              <w:t xml:space="preserve">                  </w:t>
            </w:r>
            <w:r w:rsidRPr="00423DF3">
              <w:rPr>
                <w:rFonts w:ascii="Times" w:eastAsia="Times New Roman" w:hAnsi="Times"/>
                <w:color w:val="000000"/>
                <w:lang w:eastAsia="pl-PL"/>
              </w:rPr>
              <w:t>a także  formułować na ich podstawie wnioski przydatne lekarzowi</w:t>
            </w:r>
            <w:r w:rsidR="000815A9" w:rsidRPr="00423DF3">
              <w:rPr>
                <w:rFonts w:ascii="Times" w:eastAsia="Times New Roman" w:hAnsi="Times"/>
                <w:color w:val="000000"/>
                <w:lang w:eastAsia="pl-PL"/>
              </w:rPr>
              <w:t>.</w:t>
            </w:r>
            <w:r w:rsidR="000A5AF8" w:rsidRPr="00423DF3">
              <w:rPr>
                <w:rFonts w:ascii="Times" w:eastAsia="Times New Roman" w:hAnsi="Times"/>
                <w:color w:val="000000"/>
                <w:lang w:eastAsia="pl-PL"/>
              </w:rPr>
              <w:t xml:space="preserve"> </w:t>
            </w:r>
            <w:r w:rsidRPr="00423DF3">
              <w:rPr>
                <w:rFonts w:ascii="Times" w:eastAsia="Times New Roman" w:hAnsi="Times"/>
                <w:color w:val="000000"/>
                <w:lang w:eastAsia="pl-PL"/>
              </w:rPr>
              <w:t>A.U18.</w:t>
            </w:r>
          </w:p>
          <w:p w:rsidR="00DD2182" w:rsidRPr="00423DF3" w:rsidRDefault="003D5577" w:rsidP="00DD2182">
            <w:pPr>
              <w:spacing w:after="0" w:line="240" w:lineRule="auto"/>
              <w:jc w:val="both"/>
              <w:rPr>
                <w:rFonts w:ascii="Times" w:eastAsia="Times New Roman" w:hAnsi="Times"/>
                <w:lang w:eastAsia="pl-PL"/>
              </w:rPr>
            </w:pPr>
            <w:r>
              <w:rPr>
                <w:rFonts w:ascii="Times" w:eastAsia="Times New Roman" w:hAnsi="Times"/>
                <w:b/>
                <w:bCs/>
                <w:color w:val="000000"/>
                <w:lang w:eastAsia="pl-PL"/>
              </w:rPr>
              <w:t>Laboratoria</w:t>
            </w:r>
            <w:r w:rsidR="00DD2182" w:rsidRPr="00423DF3">
              <w:rPr>
                <w:rFonts w:ascii="Times" w:eastAsia="Times New Roman" w:hAnsi="Times"/>
                <w:b/>
                <w:bCs/>
                <w:color w:val="000000"/>
                <w:lang w:eastAsia="pl-PL"/>
              </w:rPr>
              <w:t xml:space="preserve"> student zna i rozumie</w:t>
            </w:r>
          </w:p>
          <w:p w:rsidR="00DD2182" w:rsidRPr="00423DF3" w:rsidRDefault="00DD2182" w:rsidP="00DD2182">
            <w:pPr>
              <w:spacing w:after="0" w:line="240" w:lineRule="auto"/>
              <w:jc w:val="both"/>
              <w:rPr>
                <w:rFonts w:ascii="Times" w:eastAsia="Times New Roman" w:hAnsi="Times"/>
                <w:lang w:eastAsia="pl-PL"/>
              </w:rPr>
            </w:pPr>
            <w:r w:rsidRPr="00423DF3">
              <w:rPr>
                <w:rFonts w:ascii="Times" w:eastAsia="Times New Roman" w:hAnsi="Times"/>
                <w:color w:val="000000"/>
                <w:lang w:eastAsia="pl-PL"/>
              </w:rPr>
              <w:t>W1: mechanizmy działania poszczególnych grup leków</w:t>
            </w:r>
            <w:r w:rsidR="000815A9" w:rsidRPr="00423DF3">
              <w:rPr>
                <w:rFonts w:ascii="Times" w:eastAsia="Times New Roman" w:hAnsi="Times"/>
                <w:color w:val="000000"/>
                <w:lang w:eastAsia="pl-PL"/>
              </w:rPr>
              <w:t>.</w:t>
            </w:r>
            <w:r w:rsidR="000A5AF8" w:rsidRPr="00423DF3">
              <w:rPr>
                <w:rFonts w:ascii="Times" w:eastAsia="Times New Roman" w:hAnsi="Times"/>
                <w:color w:val="000000"/>
                <w:lang w:eastAsia="pl-PL"/>
              </w:rPr>
              <w:t xml:space="preserve"> </w:t>
            </w:r>
            <w:r w:rsidRPr="00423DF3">
              <w:rPr>
                <w:rFonts w:ascii="Times" w:eastAsia="Times New Roman" w:hAnsi="Times"/>
                <w:color w:val="000000"/>
                <w:lang w:eastAsia="pl-PL"/>
              </w:rPr>
              <w:t>A.W11.</w:t>
            </w:r>
          </w:p>
          <w:p w:rsidR="00DD2182" w:rsidRPr="00423DF3" w:rsidRDefault="00DD2182" w:rsidP="00DD2182">
            <w:pPr>
              <w:spacing w:after="0" w:line="240" w:lineRule="auto"/>
              <w:jc w:val="both"/>
              <w:rPr>
                <w:rFonts w:ascii="Times" w:eastAsia="Times New Roman" w:hAnsi="Times"/>
                <w:lang w:eastAsia="pl-PL"/>
              </w:rPr>
            </w:pPr>
            <w:r w:rsidRPr="00423DF3">
              <w:rPr>
                <w:rFonts w:ascii="Times" w:eastAsia="Times New Roman" w:hAnsi="Times"/>
                <w:color w:val="000000"/>
                <w:lang w:eastAsia="pl-PL"/>
              </w:rPr>
              <w:t xml:space="preserve">W2: wskazania, przeciwwskazania </w:t>
            </w:r>
            <w:r w:rsidR="000A5AF8" w:rsidRPr="00423DF3">
              <w:rPr>
                <w:rFonts w:ascii="Times" w:eastAsia="Times New Roman" w:hAnsi="Times"/>
                <w:color w:val="000000"/>
                <w:lang w:eastAsia="pl-PL"/>
              </w:rPr>
              <w:t xml:space="preserve">         </w:t>
            </w:r>
            <w:r w:rsidRPr="00423DF3">
              <w:rPr>
                <w:rFonts w:ascii="Times" w:eastAsia="Times New Roman" w:hAnsi="Times"/>
                <w:color w:val="000000"/>
                <w:lang w:eastAsia="pl-PL"/>
              </w:rPr>
              <w:t>i działania niepożądane omawianych grup leków</w:t>
            </w:r>
            <w:r w:rsidR="000815A9" w:rsidRPr="00423DF3">
              <w:rPr>
                <w:rFonts w:ascii="Times" w:eastAsia="Times New Roman" w:hAnsi="Times"/>
                <w:color w:val="000000"/>
                <w:lang w:eastAsia="pl-PL"/>
              </w:rPr>
              <w:t>.</w:t>
            </w:r>
            <w:r w:rsidR="000A5AF8" w:rsidRPr="00423DF3">
              <w:rPr>
                <w:rFonts w:ascii="Times" w:eastAsia="Times New Roman" w:hAnsi="Times"/>
                <w:color w:val="000000"/>
                <w:lang w:eastAsia="pl-PL"/>
              </w:rPr>
              <w:t xml:space="preserve"> </w:t>
            </w:r>
            <w:r w:rsidRPr="00423DF3">
              <w:rPr>
                <w:rFonts w:ascii="Times" w:eastAsia="Times New Roman" w:hAnsi="Times"/>
                <w:color w:val="000000"/>
                <w:lang w:eastAsia="pl-PL"/>
              </w:rPr>
              <w:t>A.W12.</w:t>
            </w:r>
          </w:p>
          <w:p w:rsidR="00DD2182" w:rsidRPr="00423DF3" w:rsidRDefault="00DD2182" w:rsidP="00DD2182">
            <w:pPr>
              <w:spacing w:after="0" w:line="240" w:lineRule="auto"/>
              <w:jc w:val="both"/>
              <w:rPr>
                <w:rFonts w:ascii="Times" w:eastAsia="Times New Roman" w:hAnsi="Times"/>
                <w:lang w:eastAsia="pl-PL"/>
              </w:rPr>
            </w:pPr>
            <w:r w:rsidRPr="00423DF3">
              <w:rPr>
                <w:rFonts w:ascii="Times" w:eastAsia="Times New Roman" w:hAnsi="Times"/>
                <w:color w:val="000000"/>
                <w:lang w:eastAsia="pl-PL"/>
              </w:rPr>
              <w:t>W3: metody monitorowania stężenia leku koniecznego do uzyskania oczekiwanego efektu terapeutycznego</w:t>
            </w:r>
            <w:r w:rsidR="000815A9" w:rsidRPr="00423DF3">
              <w:rPr>
                <w:rFonts w:ascii="Times" w:eastAsia="Times New Roman" w:hAnsi="Times"/>
                <w:color w:val="000000"/>
                <w:lang w:eastAsia="pl-PL"/>
              </w:rPr>
              <w:t>.</w:t>
            </w:r>
            <w:r w:rsidR="000A5AF8" w:rsidRPr="00423DF3">
              <w:rPr>
                <w:rFonts w:ascii="Times" w:eastAsia="Times New Roman" w:hAnsi="Times"/>
                <w:color w:val="000000"/>
                <w:lang w:eastAsia="pl-PL"/>
              </w:rPr>
              <w:t xml:space="preserve"> </w:t>
            </w:r>
            <w:r w:rsidRPr="00423DF3">
              <w:rPr>
                <w:rFonts w:ascii="Times" w:eastAsia="Times New Roman" w:hAnsi="Times"/>
                <w:color w:val="000000"/>
                <w:lang w:eastAsia="pl-PL"/>
              </w:rPr>
              <w:t>A.W13.</w:t>
            </w:r>
          </w:p>
          <w:p w:rsidR="00DD2182" w:rsidRPr="00423DF3" w:rsidRDefault="00DD2182" w:rsidP="00DD2182">
            <w:pPr>
              <w:spacing w:after="0" w:line="240" w:lineRule="auto"/>
              <w:jc w:val="both"/>
              <w:rPr>
                <w:rFonts w:ascii="Times" w:eastAsia="Times New Roman" w:hAnsi="Times"/>
                <w:lang w:eastAsia="pl-PL"/>
              </w:rPr>
            </w:pPr>
            <w:r w:rsidRPr="00423DF3">
              <w:rPr>
                <w:rFonts w:ascii="Times" w:eastAsia="Times New Roman" w:hAnsi="Times"/>
                <w:color w:val="000000"/>
                <w:lang w:eastAsia="pl-PL"/>
              </w:rPr>
              <w:t>W4:  metody monitorowania stężenia leku mające na celu zminimalizowanie ryzyka wystąpienia działań niepożądanych</w:t>
            </w:r>
            <w:r w:rsidR="000815A9" w:rsidRPr="00423DF3">
              <w:rPr>
                <w:rFonts w:ascii="Times" w:eastAsia="Times New Roman" w:hAnsi="Times"/>
                <w:color w:val="000000"/>
                <w:lang w:eastAsia="pl-PL"/>
              </w:rPr>
              <w:t>.</w:t>
            </w:r>
            <w:r w:rsidR="000A5AF8" w:rsidRPr="00423DF3">
              <w:rPr>
                <w:rFonts w:ascii="Times" w:eastAsia="Times New Roman" w:hAnsi="Times"/>
                <w:color w:val="000000"/>
                <w:lang w:eastAsia="pl-PL"/>
              </w:rPr>
              <w:t xml:space="preserve"> </w:t>
            </w:r>
            <w:r w:rsidRPr="00423DF3">
              <w:rPr>
                <w:rFonts w:ascii="Times" w:eastAsia="Times New Roman" w:hAnsi="Times"/>
                <w:color w:val="000000"/>
                <w:lang w:eastAsia="pl-PL"/>
              </w:rPr>
              <w:t>A.W13.</w:t>
            </w:r>
          </w:p>
          <w:p w:rsidR="00DD2182" w:rsidRPr="00423DF3" w:rsidRDefault="00DD2182" w:rsidP="00DD2182">
            <w:pPr>
              <w:spacing w:after="0" w:line="240" w:lineRule="auto"/>
              <w:jc w:val="both"/>
              <w:rPr>
                <w:rFonts w:ascii="Times" w:eastAsia="Times New Roman" w:hAnsi="Times"/>
                <w:lang w:eastAsia="pl-PL"/>
              </w:rPr>
            </w:pPr>
            <w:r w:rsidRPr="00423DF3">
              <w:rPr>
                <w:rFonts w:ascii="Times" w:eastAsia="Times New Roman" w:hAnsi="Times"/>
                <w:color w:val="000000"/>
                <w:lang w:eastAsia="pl-PL"/>
              </w:rPr>
              <w:t>W5. mechanizmy interferencji leków z wynikami badań laboratoryjnych</w:t>
            </w:r>
            <w:r w:rsidR="000815A9" w:rsidRPr="00423DF3">
              <w:rPr>
                <w:rFonts w:ascii="Times" w:eastAsia="Times New Roman" w:hAnsi="Times"/>
                <w:color w:val="000000"/>
                <w:lang w:eastAsia="pl-PL"/>
              </w:rPr>
              <w:t>.</w:t>
            </w:r>
            <w:r w:rsidR="000A5AF8" w:rsidRPr="00423DF3">
              <w:rPr>
                <w:rFonts w:ascii="Times" w:eastAsia="Times New Roman" w:hAnsi="Times"/>
                <w:color w:val="000000"/>
                <w:lang w:eastAsia="pl-PL"/>
              </w:rPr>
              <w:t xml:space="preserve"> A.W14.</w:t>
            </w:r>
          </w:p>
          <w:p w:rsidR="008B6089" w:rsidRPr="00423DF3" w:rsidRDefault="008B6089" w:rsidP="008B6089">
            <w:pPr>
              <w:spacing w:after="0" w:line="240" w:lineRule="auto"/>
              <w:jc w:val="both"/>
              <w:rPr>
                <w:rFonts w:ascii="Times" w:eastAsia="Times New Roman" w:hAnsi="Times"/>
                <w:lang w:eastAsia="pl-PL"/>
              </w:rPr>
            </w:pPr>
            <w:r w:rsidRPr="00423DF3">
              <w:rPr>
                <w:rFonts w:ascii="Times" w:eastAsia="Times New Roman" w:hAnsi="Times"/>
                <w:b/>
                <w:bCs/>
                <w:color w:val="000000"/>
                <w:lang w:eastAsia="pl-PL"/>
              </w:rPr>
              <w:t>Wykłady</w:t>
            </w:r>
            <w:r>
              <w:rPr>
                <w:rFonts w:ascii="Times New Roman" w:eastAsia="Times New Roman" w:hAnsi="Times New Roman"/>
                <w:b/>
                <w:bCs/>
                <w:color w:val="000000"/>
                <w:lang w:eastAsia="pl-PL"/>
              </w:rPr>
              <w:t xml:space="preserve"> i Laboratoria: </w:t>
            </w:r>
            <w:r>
              <w:rPr>
                <w:rFonts w:ascii="Times" w:eastAsia="Times New Roman" w:hAnsi="Times"/>
                <w:b/>
                <w:bCs/>
                <w:color w:val="000000"/>
                <w:lang w:eastAsia="pl-PL"/>
              </w:rPr>
              <w:t>s</w:t>
            </w:r>
            <w:r w:rsidRPr="00423DF3">
              <w:rPr>
                <w:rFonts w:ascii="Times" w:eastAsia="Times New Roman" w:hAnsi="Times"/>
                <w:b/>
                <w:bCs/>
                <w:color w:val="000000"/>
                <w:lang w:eastAsia="pl-PL"/>
              </w:rPr>
              <w:t>tudent powinien być gotów do:</w:t>
            </w:r>
          </w:p>
          <w:p w:rsidR="00DD2182" w:rsidRPr="00423DF3" w:rsidRDefault="00DD2182" w:rsidP="00DD2182">
            <w:pPr>
              <w:spacing w:after="0" w:line="240" w:lineRule="auto"/>
              <w:jc w:val="both"/>
              <w:rPr>
                <w:rFonts w:ascii="Times" w:eastAsia="Times New Roman" w:hAnsi="Times"/>
                <w:lang w:eastAsia="pl-PL"/>
              </w:rPr>
            </w:pPr>
            <w:r w:rsidRPr="00423DF3">
              <w:rPr>
                <w:rFonts w:ascii="Times" w:eastAsia="Times New Roman" w:hAnsi="Times"/>
                <w:color w:val="000000"/>
                <w:lang w:eastAsia="pl-PL"/>
              </w:rPr>
              <w:t>K1: dostrzegania i rozpoznawania własnych ograniczeń, dokonywania samooceny deficyt</w:t>
            </w:r>
            <w:r w:rsidR="00165C79" w:rsidRPr="00423DF3">
              <w:rPr>
                <w:rFonts w:ascii="Times" w:eastAsia="Times New Roman" w:hAnsi="Times"/>
                <w:color w:val="000000"/>
                <w:lang w:eastAsia="pl-PL"/>
              </w:rPr>
              <w:t>ów i potrzeb edukacyjnych. A.</w:t>
            </w:r>
            <w:r w:rsidR="000A5AF8" w:rsidRPr="00423DF3">
              <w:rPr>
                <w:rFonts w:ascii="Times" w:eastAsia="Times New Roman" w:hAnsi="Times"/>
                <w:color w:val="000000"/>
                <w:lang w:eastAsia="pl-PL"/>
              </w:rPr>
              <w:t>K</w:t>
            </w:r>
            <w:r w:rsidRPr="00423DF3">
              <w:rPr>
                <w:rFonts w:ascii="Times" w:eastAsia="Times New Roman" w:hAnsi="Times"/>
                <w:color w:val="000000"/>
                <w:lang w:eastAsia="pl-PL"/>
              </w:rPr>
              <w:t>01.</w:t>
            </w:r>
          </w:p>
          <w:p w:rsidR="00DD2182" w:rsidRPr="00423DF3" w:rsidRDefault="00DD2182" w:rsidP="00DD2182">
            <w:pPr>
              <w:spacing w:after="0" w:line="240" w:lineRule="auto"/>
              <w:jc w:val="both"/>
              <w:rPr>
                <w:rFonts w:ascii="Times" w:eastAsia="Times New Roman" w:hAnsi="Times"/>
                <w:lang w:eastAsia="pl-PL"/>
              </w:rPr>
            </w:pPr>
            <w:r w:rsidRPr="00423DF3">
              <w:rPr>
                <w:rFonts w:ascii="Times" w:eastAsia="Times New Roman" w:hAnsi="Times"/>
                <w:b/>
                <w:bCs/>
                <w:color w:val="000000"/>
                <w:lang w:eastAsia="pl-PL"/>
              </w:rPr>
              <w:t xml:space="preserve">Praktyki zawodowe: </w:t>
            </w:r>
            <w:r w:rsidRPr="003D5577">
              <w:rPr>
                <w:rFonts w:ascii="Times" w:eastAsia="Times New Roman" w:hAnsi="Times"/>
                <w:bCs/>
                <w:color w:val="000000"/>
                <w:lang w:eastAsia="pl-PL"/>
              </w:rPr>
              <w:t>nie dotyczy</w:t>
            </w:r>
          </w:p>
        </w:tc>
        <w:tc>
          <w:tcPr>
            <w:tcW w:w="2467" w:type="dxa"/>
            <w:gridSpan w:val="4"/>
          </w:tcPr>
          <w:p w:rsidR="00DD2182" w:rsidRPr="00423DF3" w:rsidRDefault="00DD2182" w:rsidP="00B36E72">
            <w:pPr>
              <w:spacing w:after="0" w:line="240" w:lineRule="auto"/>
              <w:ind w:hanging="60"/>
              <w:jc w:val="both"/>
              <w:rPr>
                <w:rFonts w:ascii="Times" w:eastAsia="Times New Roman" w:hAnsi="Times"/>
                <w:lang w:eastAsia="pl-PL"/>
              </w:rPr>
            </w:pPr>
            <w:r w:rsidRPr="00423DF3">
              <w:rPr>
                <w:rFonts w:ascii="Times" w:eastAsia="Times New Roman" w:hAnsi="Times"/>
                <w:b/>
                <w:bCs/>
                <w:color w:val="000000"/>
                <w:lang w:eastAsia="pl-PL"/>
              </w:rPr>
              <w:lastRenderedPageBreak/>
              <w:t>Wykłady</w:t>
            </w:r>
            <w:r w:rsidRPr="00B2334F">
              <w:rPr>
                <w:rFonts w:ascii="Times" w:eastAsia="Times New Roman" w:hAnsi="Times"/>
                <w:b/>
                <w:color w:val="000000"/>
                <w:lang w:eastAsia="pl-PL"/>
              </w:rPr>
              <w:t>:</w:t>
            </w:r>
          </w:p>
          <w:p w:rsidR="00DD2182" w:rsidRPr="00423DF3" w:rsidRDefault="009860A8" w:rsidP="00B36E72">
            <w:pPr>
              <w:spacing w:after="0" w:line="240" w:lineRule="auto"/>
              <w:ind w:left="240" w:hanging="280"/>
              <w:jc w:val="both"/>
              <w:rPr>
                <w:rFonts w:ascii="Times" w:eastAsia="Times New Roman" w:hAnsi="Times"/>
                <w:lang w:eastAsia="pl-PL"/>
              </w:rPr>
            </w:pPr>
            <w:r w:rsidRPr="00423DF3">
              <w:rPr>
                <w:rFonts w:ascii="Times" w:eastAsia="Times New Roman" w:hAnsi="Times"/>
                <w:color w:val="000000"/>
                <w:lang w:eastAsia="pl-PL"/>
              </w:rPr>
              <w:t xml:space="preserve">1. </w:t>
            </w:r>
            <w:r w:rsidR="00DD2182" w:rsidRPr="00423DF3">
              <w:rPr>
                <w:rFonts w:ascii="Times" w:eastAsia="Times New Roman" w:hAnsi="Times"/>
                <w:color w:val="000000"/>
                <w:lang w:eastAsia="pl-PL"/>
              </w:rPr>
              <w:t>wykład informacyjny (konwencjonalny) z prezentacją multimedialną i demonstracje niektórych zjawisk</w:t>
            </w:r>
            <w:r w:rsidRPr="00423DF3">
              <w:rPr>
                <w:rFonts w:ascii="Times" w:eastAsia="Times New Roman" w:hAnsi="Times"/>
                <w:color w:val="000000"/>
                <w:lang w:eastAsia="pl-PL"/>
              </w:rPr>
              <w:t>;</w:t>
            </w:r>
          </w:p>
          <w:p w:rsidR="00DD2182" w:rsidRPr="00423DF3" w:rsidRDefault="009860A8" w:rsidP="00B36E72">
            <w:pPr>
              <w:spacing w:after="0" w:line="240" w:lineRule="auto"/>
              <w:ind w:left="240" w:hanging="280"/>
              <w:jc w:val="both"/>
              <w:rPr>
                <w:rFonts w:ascii="Times" w:eastAsia="Times New Roman" w:hAnsi="Times"/>
                <w:lang w:eastAsia="pl-PL"/>
              </w:rPr>
            </w:pPr>
            <w:r w:rsidRPr="00423DF3">
              <w:rPr>
                <w:rFonts w:ascii="Times" w:eastAsia="Times New Roman" w:hAnsi="Times"/>
                <w:color w:val="000000"/>
                <w:lang w:eastAsia="pl-PL"/>
              </w:rPr>
              <w:t xml:space="preserve">2. </w:t>
            </w:r>
            <w:r w:rsidR="00DD2182" w:rsidRPr="00423DF3">
              <w:rPr>
                <w:rFonts w:ascii="Times" w:eastAsia="Times New Roman" w:hAnsi="Times"/>
                <w:color w:val="000000"/>
                <w:lang w:eastAsia="pl-PL"/>
              </w:rPr>
              <w:t>wykład problemowy</w:t>
            </w:r>
            <w:r w:rsidRPr="00423DF3">
              <w:rPr>
                <w:rFonts w:ascii="Times" w:eastAsia="Times New Roman" w:hAnsi="Times"/>
                <w:color w:val="000000"/>
                <w:lang w:eastAsia="pl-PL"/>
              </w:rPr>
              <w:t>.</w:t>
            </w:r>
          </w:p>
          <w:p w:rsidR="00DD2182" w:rsidRPr="00423DF3" w:rsidRDefault="00DD2182" w:rsidP="00B36E72">
            <w:pPr>
              <w:spacing w:after="0" w:line="240" w:lineRule="auto"/>
              <w:ind w:left="400"/>
              <w:jc w:val="both"/>
              <w:rPr>
                <w:rFonts w:ascii="Times" w:eastAsia="Times New Roman" w:hAnsi="Times"/>
                <w:lang w:eastAsia="pl-PL"/>
              </w:rPr>
            </w:pPr>
            <w:r w:rsidRPr="00423DF3">
              <w:rPr>
                <w:rFonts w:ascii="Times" w:eastAsia="Times New Roman" w:hAnsi="Times"/>
                <w:color w:val="000000"/>
                <w:lang w:eastAsia="pl-PL"/>
              </w:rPr>
              <w:t> </w:t>
            </w:r>
          </w:p>
          <w:p w:rsidR="00DD2182" w:rsidRPr="00423DF3" w:rsidRDefault="00DD2182" w:rsidP="00B36E72">
            <w:pPr>
              <w:spacing w:after="0" w:line="240" w:lineRule="auto"/>
              <w:ind w:left="40" w:hanging="80"/>
              <w:jc w:val="both"/>
              <w:rPr>
                <w:rFonts w:ascii="Times" w:eastAsia="Times New Roman" w:hAnsi="Times"/>
                <w:lang w:eastAsia="pl-PL"/>
              </w:rPr>
            </w:pPr>
            <w:r w:rsidRPr="00423DF3">
              <w:rPr>
                <w:rFonts w:ascii="Times" w:eastAsia="Times New Roman" w:hAnsi="Times"/>
                <w:b/>
                <w:bCs/>
                <w:color w:val="000000"/>
                <w:lang w:eastAsia="pl-PL"/>
              </w:rPr>
              <w:t>Laboratoria:</w:t>
            </w:r>
          </w:p>
          <w:p w:rsidR="00DD2182" w:rsidRPr="00423DF3" w:rsidRDefault="009860A8" w:rsidP="00B36E72">
            <w:pPr>
              <w:spacing w:after="0" w:line="240" w:lineRule="auto"/>
              <w:ind w:left="240" w:hanging="280"/>
              <w:jc w:val="both"/>
              <w:rPr>
                <w:rFonts w:ascii="Times" w:eastAsia="Times New Roman" w:hAnsi="Times"/>
                <w:lang w:eastAsia="pl-PL"/>
              </w:rPr>
            </w:pPr>
            <w:r w:rsidRPr="00423DF3">
              <w:rPr>
                <w:rFonts w:ascii="Times" w:eastAsia="Times New Roman" w:hAnsi="Times"/>
                <w:color w:val="000000"/>
                <w:lang w:eastAsia="pl-PL"/>
              </w:rPr>
              <w:t xml:space="preserve">1. </w:t>
            </w:r>
            <w:r w:rsidR="00DD2182" w:rsidRPr="00423DF3">
              <w:rPr>
                <w:rFonts w:ascii="Times" w:eastAsia="Times New Roman" w:hAnsi="Times"/>
                <w:color w:val="000000"/>
                <w:lang w:eastAsia="pl-PL"/>
              </w:rPr>
              <w:t>ćwiczenia praktyczne (studenci wykonują̨ pomiary lub obserwacje, interpretują̨ wyniki pomiarów i obserwacji)</w:t>
            </w:r>
            <w:r w:rsidR="003A6759" w:rsidRPr="00423DF3">
              <w:rPr>
                <w:rFonts w:ascii="Times" w:eastAsia="Times New Roman" w:hAnsi="Times"/>
                <w:color w:val="000000"/>
                <w:lang w:eastAsia="pl-PL"/>
              </w:rPr>
              <w:t>;</w:t>
            </w:r>
          </w:p>
          <w:p w:rsidR="00DD2182" w:rsidRPr="00423DF3" w:rsidRDefault="003A6759" w:rsidP="00B36E72">
            <w:pPr>
              <w:spacing w:after="0" w:line="240" w:lineRule="auto"/>
              <w:ind w:left="240" w:hanging="280"/>
              <w:jc w:val="both"/>
              <w:rPr>
                <w:rFonts w:ascii="Times" w:eastAsia="Times New Roman" w:hAnsi="Times"/>
                <w:lang w:eastAsia="pl-PL"/>
              </w:rPr>
            </w:pPr>
            <w:r w:rsidRPr="00423DF3">
              <w:rPr>
                <w:rFonts w:ascii="Times" w:eastAsia="Times New Roman" w:hAnsi="Times"/>
                <w:color w:val="000000"/>
                <w:lang w:eastAsia="pl-PL"/>
              </w:rPr>
              <w:t xml:space="preserve">2. </w:t>
            </w:r>
            <w:r w:rsidR="00DD2182" w:rsidRPr="00423DF3">
              <w:rPr>
                <w:rFonts w:ascii="Times" w:eastAsia="Times New Roman" w:hAnsi="Times"/>
                <w:color w:val="000000"/>
                <w:lang w:eastAsia="pl-PL"/>
              </w:rPr>
              <w:t>metoda obserwacji</w:t>
            </w:r>
            <w:r w:rsidRPr="00423DF3">
              <w:rPr>
                <w:rFonts w:ascii="Times" w:eastAsia="Times New Roman" w:hAnsi="Times"/>
                <w:color w:val="000000"/>
                <w:lang w:eastAsia="pl-PL"/>
              </w:rPr>
              <w:t>;</w:t>
            </w:r>
          </w:p>
          <w:p w:rsidR="00DD2182" w:rsidRPr="00423DF3" w:rsidRDefault="003A6759" w:rsidP="00B36E72">
            <w:pPr>
              <w:spacing w:after="0" w:line="240" w:lineRule="auto"/>
              <w:ind w:left="240" w:hanging="280"/>
              <w:jc w:val="both"/>
              <w:rPr>
                <w:rFonts w:ascii="Times" w:eastAsia="Times New Roman" w:hAnsi="Times"/>
                <w:lang w:eastAsia="pl-PL"/>
              </w:rPr>
            </w:pPr>
            <w:r w:rsidRPr="00423DF3">
              <w:rPr>
                <w:rFonts w:ascii="Times" w:eastAsia="Times New Roman" w:hAnsi="Times"/>
                <w:color w:val="000000"/>
                <w:lang w:eastAsia="pl-PL"/>
              </w:rPr>
              <w:t xml:space="preserve">3. </w:t>
            </w:r>
            <w:r w:rsidR="00DD2182" w:rsidRPr="00423DF3">
              <w:rPr>
                <w:rFonts w:ascii="Times" w:eastAsia="Times New Roman" w:hAnsi="Times"/>
                <w:color w:val="000000"/>
                <w:lang w:eastAsia="pl-PL"/>
              </w:rPr>
              <w:t>studium przypadku</w:t>
            </w:r>
            <w:r w:rsidRPr="00423DF3">
              <w:rPr>
                <w:rFonts w:ascii="Times" w:eastAsia="Times New Roman" w:hAnsi="Times"/>
                <w:color w:val="000000"/>
                <w:lang w:eastAsia="pl-PL"/>
              </w:rPr>
              <w:t>;</w:t>
            </w:r>
          </w:p>
          <w:p w:rsidR="00DD2182" w:rsidRPr="00423DF3" w:rsidRDefault="003A6759" w:rsidP="00B36E72">
            <w:pPr>
              <w:spacing w:after="0" w:line="240" w:lineRule="auto"/>
              <w:ind w:left="240" w:hanging="280"/>
              <w:jc w:val="both"/>
              <w:rPr>
                <w:rFonts w:ascii="Times" w:eastAsia="Times New Roman" w:hAnsi="Times"/>
                <w:lang w:eastAsia="pl-PL"/>
              </w:rPr>
            </w:pPr>
            <w:r w:rsidRPr="00423DF3">
              <w:rPr>
                <w:rFonts w:ascii="Times" w:eastAsia="Times New Roman" w:hAnsi="Times"/>
                <w:color w:val="000000"/>
                <w:lang w:eastAsia="pl-PL"/>
              </w:rPr>
              <w:t xml:space="preserve">4. </w:t>
            </w:r>
            <w:r w:rsidR="00DD2182" w:rsidRPr="00423DF3">
              <w:rPr>
                <w:rFonts w:ascii="Times" w:eastAsia="Times New Roman" w:hAnsi="Times"/>
                <w:color w:val="000000"/>
                <w:lang w:eastAsia="pl-PL"/>
              </w:rPr>
              <w:t>metoda klasyczna problemowa</w:t>
            </w:r>
            <w:r w:rsidRPr="00423DF3">
              <w:rPr>
                <w:rFonts w:ascii="Times" w:eastAsia="Times New Roman" w:hAnsi="Times"/>
                <w:color w:val="000000"/>
                <w:lang w:eastAsia="pl-PL"/>
              </w:rPr>
              <w:t>;</w:t>
            </w:r>
          </w:p>
          <w:p w:rsidR="00DD2182" w:rsidRPr="00423DF3" w:rsidRDefault="003A6759" w:rsidP="00B36E72">
            <w:pPr>
              <w:spacing w:after="0" w:line="240" w:lineRule="auto"/>
              <w:ind w:left="240" w:hanging="280"/>
              <w:jc w:val="both"/>
              <w:rPr>
                <w:rFonts w:ascii="Times" w:eastAsia="Times New Roman" w:hAnsi="Times"/>
                <w:lang w:eastAsia="pl-PL"/>
              </w:rPr>
            </w:pPr>
            <w:r w:rsidRPr="00423DF3">
              <w:rPr>
                <w:rFonts w:ascii="Times" w:eastAsia="Times New Roman" w:hAnsi="Times"/>
                <w:color w:val="000000"/>
                <w:lang w:eastAsia="pl-PL"/>
              </w:rPr>
              <w:t xml:space="preserve">5. </w:t>
            </w:r>
            <w:r w:rsidR="00DD2182" w:rsidRPr="00423DF3">
              <w:rPr>
                <w:rFonts w:ascii="Times" w:eastAsia="Times New Roman" w:hAnsi="Times"/>
                <w:color w:val="000000"/>
                <w:lang w:eastAsia="pl-PL"/>
              </w:rPr>
              <w:t xml:space="preserve"> dyskusja</w:t>
            </w:r>
            <w:r w:rsidRPr="00423DF3">
              <w:rPr>
                <w:rFonts w:ascii="Times" w:eastAsia="Times New Roman" w:hAnsi="Times"/>
                <w:color w:val="000000"/>
                <w:lang w:eastAsia="pl-PL"/>
              </w:rPr>
              <w:t>;</w:t>
            </w:r>
          </w:p>
          <w:p w:rsidR="00DD2182" w:rsidRPr="00423DF3" w:rsidRDefault="003A6759" w:rsidP="00193F83">
            <w:pPr>
              <w:pStyle w:val="ListParagraph1"/>
              <w:autoSpaceDE w:val="0"/>
              <w:autoSpaceDN w:val="0"/>
              <w:adjustRightInd w:val="0"/>
              <w:spacing w:after="0" w:line="240" w:lineRule="auto"/>
              <w:ind w:left="0"/>
              <w:jc w:val="both"/>
              <w:rPr>
                <w:rFonts w:ascii="Times" w:hAnsi="Times"/>
                <w:b/>
                <w:sz w:val="24"/>
                <w:szCs w:val="24"/>
              </w:rPr>
            </w:pPr>
            <w:r w:rsidRPr="00423DF3">
              <w:rPr>
                <w:rFonts w:ascii="Times" w:hAnsi="Times"/>
                <w:color w:val="000000"/>
              </w:rPr>
              <w:t>6.</w:t>
            </w:r>
            <w:r w:rsidR="00DD2182" w:rsidRPr="00423DF3">
              <w:rPr>
                <w:rFonts w:ascii="Times" w:hAnsi="Times"/>
                <w:color w:val="000000"/>
              </w:rPr>
              <w:t>prezentacja multimedialna</w:t>
            </w:r>
            <w:r w:rsidRPr="00423DF3">
              <w:rPr>
                <w:rFonts w:ascii="Times" w:hAnsi="Times"/>
                <w:color w:val="000000"/>
              </w:rPr>
              <w:t>.</w:t>
            </w:r>
          </w:p>
        </w:tc>
        <w:tc>
          <w:tcPr>
            <w:tcW w:w="5101" w:type="dxa"/>
            <w:gridSpan w:val="5"/>
          </w:tcPr>
          <w:p w:rsidR="00DD2182" w:rsidRPr="00423DF3" w:rsidRDefault="00DD2182" w:rsidP="00B36E72">
            <w:pPr>
              <w:shd w:val="clear" w:color="auto" w:fill="FFFFFF"/>
              <w:spacing w:after="0" w:line="240" w:lineRule="auto"/>
              <w:jc w:val="both"/>
              <w:rPr>
                <w:rFonts w:ascii="Times" w:eastAsia="Times New Roman" w:hAnsi="Times"/>
                <w:lang w:eastAsia="pl-PL"/>
              </w:rPr>
            </w:pPr>
            <w:r w:rsidRPr="00423DF3">
              <w:rPr>
                <w:rFonts w:ascii="Times" w:eastAsia="Times New Roman" w:hAnsi="Times"/>
                <w:color w:val="000000"/>
                <w:lang w:eastAsia="pl-PL"/>
              </w:rPr>
              <w:t>Podstawą do zaliczenia przedmiotu Farmakologia</w:t>
            </w:r>
          </w:p>
          <w:p w:rsidR="00DD2182" w:rsidRPr="00423DF3" w:rsidRDefault="00DD2182" w:rsidP="00B36E72">
            <w:pPr>
              <w:shd w:val="clear" w:color="auto" w:fill="FFFFFF"/>
              <w:spacing w:after="0" w:line="240" w:lineRule="auto"/>
              <w:jc w:val="both"/>
              <w:rPr>
                <w:rFonts w:ascii="Times" w:eastAsia="Times New Roman" w:hAnsi="Times"/>
                <w:lang w:eastAsia="pl-PL"/>
              </w:rPr>
            </w:pPr>
            <w:r w:rsidRPr="00423DF3">
              <w:rPr>
                <w:rFonts w:ascii="Times" w:eastAsia="Times New Roman" w:hAnsi="Times"/>
                <w:color w:val="000000"/>
                <w:lang w:eastAsia="pl-PL"/>
              </w:rPr>
              <w:t>jest przestrzeganie zasad ujętych w Regulaminie Dydaktycznym Katedry Farmakodynamiki i Farmakologii dla kierunku analityka medyczna.</w:t>
            </w:r>
          </w:p>
          <w:p w:rsidR="00DD2182" w:rsidRPr="00423DF3" w:rsidRDefault="00DD2182" w:rsidP="00B36E72">
            <w:pPr>
              <w:spacing w:after="0" w:line="240" w:lineRule="auto"/>
              <w:jc w:val="both"/>
              <w:rPr>
                <w:rFonts w:ascii="Times" w:eastAsia="Times New Roman" w:hAnsi="Times"/>
                <w:lang w:eastAsia="pl-PL"/>
              </w:rPr>
            </w:pPr>
            <w:r w:rsidRPr="00423DF3">
              <w:rPr>
                <w:rFonts w:ascii="Times" w:eastAsia="Times New Roman" w:hAnsi="Times"/>
                <w:b/>
                <w:bCs/>
                <w:color w:val="000000"/>
                <w:lang w:eastAsia="pl-PL"/>
              </w:rPr>
              <w:t> </w:t>
            </w:r>
          </w:p>
          <w:p w:rsidR="00DD2182" w:rsidRPr="00423DF3" w:rsidRDefault="00DD2182" w:rsidP="00B36E72">
            <w:pPr>
              <w:spacing w:after="0" w:line="240" w:lineRule="auto"/>
              <w:jc w:val="both"/>
              <w:rPr>
                <w:rFonts w:ascii="Times" w:eastAsia="Times New Roman" w:hAnsi="Times"/>
                <w:lang w:eastAsia="pl-PL"/>
              </w:rPr>
            </w:pPr>
            <w:r w:rsidRPr="00423DF3">
              <w:rPr>
                <w:rFonts w:ascii="Times" w:eastAsia="Times New Roman" w:hAnsi="Times"/>
                <w:b/>
                <w:bCs/>
                <w:color w:val="000000"/>
                <w:lang w:eastAsia="pl-PL"/>
              </w:rPr>
              <w:t>Wykłady:</w:t>
            </w:r>
          </w:p>
          <w:p w:rsidR="00DD2182" w:rsidRPr="00423DF3" w:rsidRDefault="00DD2182" w:rsidP="00B36E72">
            <w:pPr>
              <w:spacing w:after="0" w:line="240" w:lineRule="auto"/>
              <w:ind w:left="320" w:hanging="280"/>
              <w:jc w:val="both"/>
              <w:rPr>
                <w:rFonts w:ascii="Times" w:eastAsia="Times New Roman" w:hAnsi="Times"/>
                <w:lang w:eastAsia="pl-PL"/>
              </w:rPr>
            </w:pPr>
            <w:r w:rsidRPr="00423DF3">
              <w:rPr>
                <w:rFonts w:ascii="Times" w:eastAsia="Times New Roman" w:hAnsi="Times"/>
                <w:color w:val="000000"/>
                <w:lang w:eastAsia="pl-PL"/>
              </w:rPr>
              <w:t>–      Egzamin końcowy - test pisemny (pytania otwarte), zaliczenie ≥ 60% punktów możliwych do zdobycia</w:t>
            </w:r>
          </w:p>
          <w:p w:rsidR="00DD2182" w:rsidRPr="00423DF3" w:rsidRDefault="00DD2182" w:rsidP="00B36E72">
            <w:pPr>
              <w:spacing w:after="0" w:line="240" w:lineRule="auto"/>
              <w:ind w:left="320" w:hanging="280"/>
              <w:jc w:val="both"/>
              <w:rPr>
                <w:rFonts w:ascii="Times" w:eastAsia="Times New Roman" w:hAnsi="Times"/>
                <w:lang w:eastAsia="pl-PL"/>
              </w:rPr>
            </w:pPr>
            <w:r w:rsidRPr="00423DF3">
              <w:rPr>
                <w:rFonts w:ascii="Times" w:eastAsia="Times New Roman" w:hAnsi="Times"/>
                <w:color w:val="000000"/>
                <w:lang w:eastAsia="pl-PL"/>
              </w:rPr>
              <w:t>na egzaminie.</w:t>
            </w:r>
          </w:p>
          <w:p w:rsidR="00DD2182" w:rsidRPr="00423DF3" w:rsidRDefault="00DD2182" w:rsidP="00B36E72">
            <w:pPr>
              <w:spacing w:after="0" w:line="240" w:lineRule="auto"/>
              <w:jc w:val="both"/>
              <w:rPr>
                <w:rFonts w:ascii="Times" w:eastAsia="Times New Roman" w:hAnsi="Times"/>
                <w:lang w:eastAsia="pl-PL"/>
              </w:rPr>
            </w:pPr>
            <w:r w:rsidRPr="00423DF3">
              <w:rPr>
                <w:rFonts w:ascii="Times" w:eastAsia="Times New Roman" w:hAnsi="Times"/>
                <w:color w:val="000000"/>
                <w:lang w:eastAsia="pl-PL"/>
              </w:rPr>
              <w:t> </w:t>
            </w:r>
          </w:p>
          <w:p w:rsidR="00DD2182" w:rsidRPr="00423DF3" w:rsidRDefault="00DD2182" w:rsidP="00B36E72">
            <w:pPr>
              <w:spacing w:after="0" w:line="240" w:lineRule="auto"/>
              <w:jc w:val="both"/>
              <w:rPr>
                <w:rFonts w:ascii="Times" w:eastAsia="Times New Roman" w:hAnsi="Times"/>
                <w:lang w:eastAsia="pl-PL"/>
              </w:rPr>
            </w:pPr>
            <w:r w:rsidRPr="00423DF3">
              <w:rPr>
                <w:rFonts w:ascii="Times" w:eastAsia="Times New Roman" w:hAnsi="Times"/>
                <w:b/>
                <w:bCs/>
                <w:color w:val="000000"/>
                <w:lang w:eastAsia="pl-PL"/>
              </w:rPr>
              <w:t>Laboratoria:</w:t>
            </w:r>
          </w:p>
          <w:p w:rsidR="00DD2182" w:rsidRPr="00423DF3" w:rsidRDefault="00DD2182" w:rsidP="00B36E72">
            <w:pPr>
              <w:spacing w:after="0" w:line="240" w:lineRule="auto"/>
              <w:ind w:left="320" w:hanging="320"/>
              <w:jc w:val="both"/>
              <w:rPr>
                <w:rFonts w:ascii="Times" w:eastAsia="Times New Roman" w:hAnsi="Times"/>
                <w:lang w:eastAsia="pl-PL"/>
              </w:rPr>
            </w:pPr>
            <w:r w:rsidRPr="00423DF3">
              <w:rPr>
                <w:rFonts w:ascii="Times" w:eastAsia="Times New Roman" w:hAnsi="Times"/>
                <w:color w:val="000000"/>
                <w:lang w:eastAsia="pl-PL"/>
              </w:rPr>
              <w:t>–       Sprawdziany pisemne (niezapowiedziane 10 minutowe krótkie sprawdzenie wiedzy studenta, które odbywa się w trakcie ćwiczeń) w formie krótkich prac pisemnych, obejmujące tematykę z zajęć poprzedzających temat. Zaliczenie sprawdzianu następuję jeśli student uzyska przynajmniej 60% możliwych do zdobycia punktów.</w:t>
            </w:r>
          </w:p>
          <w:p w:rsidR="00DD2182" w:rsidRPr="00423DF3" w:rsidRDefault="00DD2182" w:rsidP="00B36E72">
            <w:pPr>
              <w:spacing w:after="0" w:line="240" w:lineRule="auto"/>
              <w:ind w:left="320" w:hanging="320"/>
              <w:jc w:val="both"/>
              <w:rPr>
                <w:rFonts w:ascii="Times" w:eastAsia="Times New Roman" w:hAnsi="Times"/>
                <w:lang w:eastAsia="pl-PL"/>
              </w:rPr>
            </w:pPr>
            <w:r w:rsidRPr="00423DF3">
              <w:rPr>
                <w:rFonts w:ascii="Times" w:eastAsia="Times New Roman" w:hAnsi="Times"/>
                <w:color w:val="000000"/>
                <w:lang w:eastAsia="pl-PL"/>
              </w:rPr>
              <w:t>–       Kolokwia – zaliczenie na ocenę w formie testów pisemnych: pytania otwarte i/lub zamknięte jednokrotnego wyboru. Zaliczenie następuje jeśli student uzyska minimum 60% możliwych do zdobycia punktów.</w:t>
            </w:r>
          </w:p>
          <w:p w:rsidR="00DD2182" w:rsidRPr="00423DF3" w:rsidRDefault="00DD2182" w:rsidP="00B36E72">
            <w:pPr>
              <w:spacing w:after="0" w:line="240" w:lineRule="auto"/>
              <w:ind w:left="320" w:hanging="320"/>
              <w:jc w:val="both"/>
              <w:rPr>
                <w:rFonts w:ascii="Times" w:eastAsia="Times New Roman" w:hAnsi="Times"/>
                <w:lang w:eastAsia="pl-PL"/>
              </w:rPr>
            </w:pPr>
            <w:r w:rsidRPr="00423DF3">
              <w:rPr>
                <w:rFonts w:ascii="Times" w:eastAsia="Times New Roman" w:hAnsi="Times"/>
                <w:color w:val="000000"/>
                <w:lang w:eastAsia="pl-PL"/>
              </w:rPr>
              <w:t xml:space="preserve">–       Egzamin końcowy - test pisemny (pytania </w:t>
            </w:r>
            <w:r w:rsidRPr="00423DF3">
              <w:rPr>
                <w:rFonts w:ascii="Times" w:eastAsia="Times New Roman" w:hAnsi="Times"/>
                <w:color w:val="000000"/>
                <w:lang w:eastAsia="pl-PL"/>
              </w:rPr>
              <w:lastRenderedPageBreak/>
              <w:t>zamknięte, jednokrotnego wyboru), zaliczenie ≥ 60% punktów możliwych do zdobyci na egzaminie.</w:t>
            </w:r>
          </w:p>
          <w:p w:rsidR="00DD2182" w:rsidRPr="00423DF3" w:rsidRDefault="00DD2182" w:rsidP="00B36E72">
            <w:pPr>
              <w:spacing w:after="0" w:line="240" w:lineRule="auto"/>
              <w:jc w:val="both"/>
              <w:rPr>
                <w:rFonts w:ascii="Times" w:eastAsia="Times New Roman" w:hAnsi="Times"/>
                <w:lang w:eastAsia="pl-PL"/>
              </w:rPr>
            </w:pPr>
            <w:r w:rsidRPr="00423DF3">
              <w:rPr>
                <w:rFonts w:ascii="Times" w:eastAsia="Times New Roman" w:hAnsi="Times"/>
                <w:color w:val="000000"/>
                <w:lang w:eastAsia="pl-PL"/>
              </w:rPr>
              <w:t> </w:t>
            </w:r>
          </w:p>
          <w:p w:rsidR="00DD2182" w:rsidRPr="00423DF3" w:rsidRDefault="00DD2182" w:rsidP="00B36E72">
            <w:pPr>
              <w:spacing w:after="0" w:line="240" w:lineRule="auto"/>
              <w:jc w:val="both"/>
              <w:rPr>
                <w:rFonts w:ascii="Times" w:eastAsia="Times New Roman" w:hAnsi="Times"/>
                <w:lang w:eastAsia="pl-PL"/>
              </w:rPr>
            </w:pPr>
            <w:r w:rsidRPr="00423DF3">
              <w:rPr>
                <w:rFonts w:ascii="Times" w:eastAsia="Times New Roman" w:hAnsi="Times"/>
                <w:color w:val="000000"/>
                <w:lang w:eastAsia="pl-PL"/>
              </w:rPr>
              <w:t>W przypadku zaliczeń pisemnych (kolokwia, egzamin) uzyskane punkty przelicza się na oceny według następującej skali:</w:t>
            </w:r>
          </w:p>
          <w:p w:rsidR="00DD2182" w:rsidRPr="00423DF3" w:rsidRDefault="00DD2182" w:rsidP="00B36E72">
            <w:pPr>
              <w:spacing w:after="0" w:line="240" w:lineRule="auto"/>
              <w:jc w:val="both"/>
              <w:rPr>
                <w:rFonts w:ascii="Times" w:eastAsia="Times New Roman" w:hAnsi="Times"/>
                <w:lang w:eastAsia="pl-PL"/>
              </w:rPr>
            </w:pPr>
            <w:r w:rsidRPr="00423DF3">
              <w:rPr>
                <w:rFonts w:ascii="Times" w:eastAsia="Times New Roman" w:hAnsi="Times"/>
                <w:color w:val="000000"/>
                <w:lang w:eastAsia="pl-PL"/>
              </w:rPr>
              <w:t>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985"/>
              <w:gridCol w:w="1984"/>
            </w:tblGrid>
            <w:tr w:rsidR="00DD2182" w:rsidRPr="00423DF3" w:rsidTr="00DD2182">
              <w:trPr>
                <w:trHeight w:val="440"/>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2182" w:rsidRPr="00423DF3" w:rsidRDefault="00DD2182" w:rsidP="00B36E72">
                  <w:pPr>
                    <w:spacing w:after="0" w:line="240" w:lineRule="auto"/>
                    <w:ind w:left="-540" w:firstLine="700"/>
                    <w:jc w:val="both"/>
                    <w:rPr>
                      <w:rFonts w:ascii="Times" w:eastAsia="Times New Roman" w:hAnsi="Times"/>
                      <w:lang w:eastAsia="pl-PL"/>
                    </w:rPr>
                  </w:pPr>
                  <w:r w:rsidRPr="00423DF3">
                    <w:rPr>
                      <w:rFonts w:ascii="Times" w:eastAsia="Times New Roman" w:hAnsi="Times"/>
                      <w:b/>
                      <w:bCs/>
                      <w:color w:val="000000"/>
                      <w:lang w:eastAsia="pl-PL"/>
                    </w:rPr>
                    <w:t>Procent punktów</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2182" w:rsidRPr="00423DF3" w:rsidRDefault="00DD2182" w:rsidP="00B36E72">
                  <w:pPr>
                    <w:spacing w:after="0" w:line="240" w:lineRule="auto"/>
                    <w:ind w:left="-540" w:firstLine="700"/>
                    <w:jc w:val="both"/>
                    <w:rPr>
                      <w:rFonts w:ascii="Times" w:eastAsia="Times New Roman" w:hAnsi="Times"/>
                      <w:lang w:eastAsia="pl-PL"/>
                    </w:rPr>
                  </w:pPr>
                  <w:r w:rsidRPr="00423DF3">
                    <w:rPr>
                      <w:rFonts w:ascii="Times" w:eastAsia="Times New Roman" w:hAnsi="Times"/>
                      <w:b/>
                      <w:bCs/>
                      <w:color w:val="000000"/>
                      <w:lang w:eastAsia="pl-PL"/>
                    </w:rPr>
                    <w:t>Ocena</w:t>
                  </w:r>
                </w:p>
              </w:tc>
            </w:tr>
            <w:tr w:rsidR="00DD2182" w:rsidRPr="00423DF3" w:rsidTr="00DD2182">
              <w:trPr>
                <w:trHeight w:val="440"/>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2182" w:rsidRPr="00423DF3" w:rsidRDefault="00DD2182" w:rsidP="00B36E72">
                  <w:pPr>
                    <w:spacing w:after="0" w:line="240" w:lineRule="auto"/>
                    <w:ind w:left="-540" w:firstLine="700"/>
                    <w:jc w:val="both"/>
                    <w:rPr>
                      <w:rFonts w:ascii="Times" w:eastAsia="Times New Roman" w:hAnsi="Times"/>
                      <w:lang w:eastAsia="pl-PL"/>
                    </w:rPr>
                  </w:pPr>
                  <w:r w:rsidRPr="00423DF3">
                    <w:rPr>
                      <w:rFonts w:ascii="Times" w:eastAsia="Times New Roman" w:hAnsi="Times"/>
                      <w:color w:val="000000"/>
                      <w:lang w:eastAsia="pl-PL"/>
                    </w:rPr>
                    <w:t>90-100%</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2182" w:rsidRPr="00423DF3" w:rsidRDefault="00DD2182" w:rsidP="00B36E72">
                  <w:pPr>
                    <w:spacing w:after="0" w:line="240" w:lineRule="auto"/>
                    <w:ind w:left="-540" w:firstLine="700"/>
                    <w:jc w:val="both"/>
                    <w:rPr>
                      <w:rFonts w:ascii="Times" w:eastAsia="Times New Roman" w:hAnsi="Times"/>
                      <w:lang w:eastAsia="pl-PL"/>
                    </w:rPr>
                  </w:pPr>
                  <w:r w:rsidRPr="00423DF3">
                    <w:rPr>
                      <w:rFonts w:ascii="Times" w:eastAsia="Times New Roman" w:hAnsi="Times"/>
                      <w:color w:val="000000"/>
                      <w:lang w:eastAsia="pl-PL"/>
                    </w:rPr>
                    <w:t>Bardzo dobry</w:t>
                  </w:r>
                </w:p>
              </w:tc>
            </w:tr>
            <w:tr w:rsidR="00DD2182" w:rsidRPr="00423DF3" w:rsidTr="00DD2182">
              <w:trPr>
                <w:trHeight w:val="440"/>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2182" w:rsidRPr="00423DF3" w:rsidRDefault="00DD2182" w:rsidP="00B36E72">
                  <w:pPr>
                    <w:spacing w:after="0" w:line="240" w:lineRule="auto"/>
                    <w:ind w:left="-540" w:firstLine="700"/>
                    <w:jc w:val="both"/>
                    <w:rPr>
                      <w:rFonts w:ascii="Times" w:eastAsia="Times New Roman" w:hAnsi="Times"/>
                      <w:lang w:eastAsia="pl-PL"/>
                    </w:rPr>
                  </w:pPr>
                  <w:r w:rsidRPr="00423DF3">
                    <w:rPr>
                      <w:rFonts w:ascii="Times" w:eastAsia="Times New Roman" w:hAnsi="Times"/>
                      <w:color w:val="000000"/>
                      <w:lang w:eastAsia="pl-PL"/>
                    </w:rPr>
                    <w:t>85-89%</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2182" w:rsidRPr="00423DF3" w:rsidRDefault="00DD2182" w:rsidP="00B36E72">
                  <w:pPr>
                    <w:spacing w:after="0" w:line="240" w:lineRule="auto"/>
                    <w:ind w:left="-540" w:firstLine="700"/>
                    <w:jc w:val="both"/>
                    <w:rPr>
                      <w:rFonts w:ascii="Times" w:eastAsia="Times New Roman" w:hAnsi="Times"/>
                      <w:lang w:eastAsia="pl-PL"/>
                    </w:rPr>
                  </w:pPr>
                  <w:r w:rsidRPr="00423DF3">
                    <w:rPr>
                      <w:rFonts w:ascii="Times" w:eastAsia="Times New Roman" w:hAnsi="Times"/>
                      <w:color w:val="000000"/>
                      <w:lang w:eastAsia="pl-PL"/>
                    </w:rPr>
                    <w:t>Dobry plus</w:t>
                  </w:r>
                </w:p>
              </w:tc>
            </w:tr>
            <w:tr w:rsidR="00DD2182" w:rsidRPr="00423DF3" w:rsidTr="00DD2182">
              <w:trPr>
                <w:trHeight w:val="440"/>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2182" w:rsidRPr="00423DF3" w:rsidRDefault="00DD2182" w:rsidP="00B36E72">
                  <w:pPr>
                    <w:spacing w:after="0" w:line="240" w:lineRule="auto"/>
                    <w:ind w:left="-540" w:firstLine="700"/>
                    <w:jc w:val="both"/>
                    <w:rPr>
                      <w:rFonts w:ascii="Times" w:eastAsia="Times New Roman" w:hAnsi="Times"/>
                      <w:lang w:eastAsia="pl-PL"/>
                    </w:rPr>
                  </w:pPr>
                  <w:r w:rsidRPr="00423DF3">
                    <w:rPr>
                      <w:rFonts w:ascii="Times" w:eastAsia="Times New Roman" w:hAnsi="Times"/>
                      <w:color w:val="000000"/>
                      <w:lang w:eastAsia="pl-PL"/>
                    </w:rPr>
                    <w:t>80-84%</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2182" w:rsidRPr="00423DF3" w:rsidRDefault="00DD2182" w:rsidP="00B36E72">
                  <w:pPr>
                    <w:spacing w:after="0" w:line="240" w:lineRule="auto"/>
                    <w:ind w:left="-540" w:firstLine="700"/>
                    <w:jc w:val="both"/>
                    <w:rPr>
                      <w:rFonts w:ascii="Times" w:eastAsia="Times New Roman" w:hAnsi="Times"/>
                      <w:lang w:eastAsia="pl-PL"/>
                    </w:rPr>
                  </w:pPr>
                  <w:r w:rsidRPr="00423DF3">
                    <w:rPr>
                      <w:rFonts w:ascii="Times" w:eastAsia="Times New Roman" w:hAnsi="Times"/>
                      <w:color w:val="000000"/>
                      <w:lang w:eastAsia="pl-PL"/>
                    </w:rPr>
                    <w:t>Dobry</w:t>
                  </w:r>
                </w:p>
              </w:tc>
            </w:tr>
            <w:tr w:rsidR="00DD2182" w:rsidRPr="00423DF3" w:rsidTr="00DD2182">
              <w:trPr>
                <w:trHeight w:val="440"/>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2182" w:rsidRPr="00423DF3" w:rsidRDefault="001D602D" w:rsidP="00B36E72">
                  <w:pPr>
                    <w:spacing w:after="0" w:line="240" w:lineRule="auto"/>
                    <w:jc w:val="both"/>
                    <w:rPr>
                      <w:rFonts w:ascii="Times" w:eastAsia="Times New Roman" w:hAnsi="Times"/>
                      <w:lang w:eastAsia="pl-PL"/>
                    </w:rPr>
                  </w:pPr>
                  <w:r w:rsidRPr="00423DF3">
                    <w:rPr>
                      <w:rFonts w:ascii="Times" w:eastAsia="Times New Roman" w:hAnsi="Times"/>
                      <w:color w:val="000000"/>
                      <w:lang w:eastAsia="pl-PL"/>
                    </w:rPr>
                    <w:t xml:space="preserve">   </w:t>
                  </w:r>
                  <w:r w:rsidR="00DD2182" w:rsidRPr="00423DF3">
                    <w:rPr>
                      <w:rFonts w:ascii="Times" w:eastAsia="Times New Roman" w:hAnsi="Times"/>
                      <w:color w:val="000000"/>
                      <w:lang w:eastAsia="pl-PL"/>
                    </w:rPr>
                    <w:t>75-79%</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2182" w:rsidRPr="00423DF3" w:rsidRDefault="00DD2182" w:rsidP="00B36E72">
                  <w:pPr>
                    <w:spacing w:after="0" w:line="240" w:lineRule="auto"/>
                    <w:ind w:left="-540" w:firstLine="700"/>
                    <w:jc w:val="both"/>
                    <w:rPr>
                      <w:rFonts w:ascii="Times" w:eastAsia="Times New Roman" w:hAnsi="Times"/>
                      <w:lang w:eastAsia="pl-PL"/>
                    </w:rPr>
                  </w:pPr>
                  <w:r w:rsidRPr="00423DF3">
                    <w:rPr>
                      <w:rFonts w:ascii="Times" w:eastAsia="Times New Roman" w:hAnsi="Times"/>
                      <w:color w:val="000000"/>
                      <w:lang w:eastAsia="pl-PL"/>
                    </w:rPr>
                    <w:t>Dostateczny plus</w:t>
                  </w:r>
                </w:p>
              </w:tc>
            </w:tr>
            <w:tr w:rsidR="00DD2182" w:rsidRPr="00423DF3" w:rsidTr="00DD2182">
              <w:trPr>
                <w:trHeight w:val="440"/>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2182" w:rsidRPr="00423DF3" w:rsidRDefault="00DD2182" w:rsidP="00B36E72">
                  <w:pPr>
                    <w:spacing w:after="0" w:line="240" w:lineRule="auto"/>
                    <w:ind w:left="-540" w:firstLine="700"/>
                    <w:jc w:val="both"/>
                    <w:rPr>
                      <w:rFonts w:ascii="Times" w:eastAsia="Times New Roman" w:hAnsi="Times"/>
                      <w:lang w:eastAsia="pl-PL"/>
                    </w:rPr>
                  </w:pPr>
                  <w:r w:rsidRPr="00423DF3">
                    <w:rPr>
                      <w:rFonts w:ascii="Times" w:eastAsia="Times New Roman" w:hAnsi="Times"/>
                      <w:color w:val="000000"/>
                      <w:lang w:eastAsia="pl-PL"/>
                    </w:rPr>
                    <w:t>60-74%</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2182" w:rsidRPr="00423DF3" w:rsidRDefault="00DD2182" w:rsidP="00B36E72">
                  <w:pPr>
                    <w:spacing w:after="0" w:line="240" w:lineRule="auto"/>
                    <w:ind w:left="-540" w:firstLine="700"/>
                    <w:jc w:val="both"/>
                    <w:rPr>
                      <w:rFonts w:ascii="Times" w:eastAsia="Times New Roman" w:hAnsi="Times"/>
                      <w:lang w:eastAsia="pl-PL"/>
                    </w:rPr>
                  </w:pPr>
                  <w:r w:rsidRPr="00423DF3">
                    <w:rPr>
                      <w:rFonts w:ascii="Times" w:eastAsia="Times New Roman" w:hAnsi="Times"/>
                      <w:color w:val="000000"/>
                      <w:lang w:eastAsia="pl-PL"/>
                    </w:rPr>
                    <w:t>Dostateczny</w:t>
                  </w:r>
                </w:p>
              </w:tc>
            </w:tr>
            <w:tr w:rsidR="00DD2182" w:rsidRPr="00423DF3" w:rsidTr="00DD2182">
              <w:trPr>
                <w:trHeight w:val="440"/>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2182" w:rsidRPr="00423DF3" w:rsidRDefault="00DD2182" w:rsidP="00B36E72">
                  <w:pPr>
                    <w:spacing w:after="0" w:line="240" w:lineRule="auto"/>
                    <w:ind w:left="-540" w:firstLine="700"/>
                    <w:jc w:val="both"/>
                    <w:rPr>
                      <w:rFonts w:ascii="Times" w:eastAsia="Times New Roman" w:hAnsi="Times"/>
                      <w:lang w:eastAsia="pl-PL"/>
                    </w:rPr>
                  </w:pPr>
                  <w:r w:rsidRPr="00423DF3">
                    <w:rPr>
                      <w:rFonts w:ascii="Times" w:eastAsia="Times New Roman" w:hAnsi="Times"/>
                      <w:color w:val="000000"/>
                      <w:lang w:eastAsia="pl-PL"/>
                    </w:rPr>
                    <w:t>0-59%</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2182" w:rsidRPr="00423DF3" w:rsidRDefault="00DD2182" w:rsidP="00B36E72">
                  <w:pPr>
                    <w:spacing w:after="0" w:line="240" w:lineRule="auto"/>
                    <w:ind w:left="-540" w:firstLine="700"/>
                    <w:jc w:val="both"/>
                    <w:rPr>
                      <w:rFonts w:ascii="Times" w:eastAsia="Times New Roman" w:hAnsi="Times"/>
                      <w:lang w:eastAsia="pl-PL"/>
                    </w:rPr>
                  </w:pPr>
                  <w:r w:rsidRPr="00423DF3">
                    <w:rPr>
                      <w:rFonts w:ascii="Times" w:eastAsia="Times New Roman" w:hAnsi="Times"/>
                      <w:color w:val="000000"/>
                      <w:lang w:eastAsia="pl-PL"/>
                    </w:rPr>
                    <w:t>Niedostateczny</w:t>
                  </w:r>
                </w:p>
              </w:tc>
            </w:tr>
          </w:tbl>
          <w:p w:rsidR="00DD2182" w:rsidRPr="00423DF3" w:rsidRDefault="00DD2182" w:rsidP="00B36E72">
            <w:pPr>
              <w:spacing w:after="0" w:line="240" w:lineRule="auto"/>
              <w:jc w:val="both"/>
              <w:rPr>
                <w:rFonts w:ascii="Times" w:eastAsia="Times New Roman" w:hAnsi="Times"/>
                <w:lang w:eastAsia="pl-PL"/>
              </w:rPr>
            </w:pPr>
            <w:r w:rsidRPr="00423DF3">
              <w:rPr>
                <w:rFonts w:ascii="Times" w:eastAsia="Times New Roman" w:hAnsi="Times"/>
                <w:color w:val="000000"/>
                <w:lang w:eastAsia="pl-PL"/>
              </w:rPr>
              <w:t> </w:t>
            </w:r>
          </w:p>
          <w:p w:rsidR="00DD2182" w:rsidRPr="00423DF3" w:rsidRDefault="00DD2182" w:rsidP="0068079D">
            <w:pPr>
              <w:spacing w:after="0" w:line="240" w:lineRule="auto"/>
              <w:jc w:val="center"/>
              <w:rPr>
                <w:rFonts w:ascii="Times" w:hAnsi="Times"/>
                <w:b/>
                <w:sz w:val="24"/>
                <w:szCs w:val="24"/>
              </w:rPr>
            </w:pPr>
            <w:r w:rsidRPr="00423DF3">
              <w:rPr>
                <w:rFonts w:ascii="Times" w:eastAsia="Times New Roman" w:hAnsi="Times"/>
                <w:b/>
                <w:bCs/>
                <w:color w:val="000000"/>
                <w:lang w:eastAsia="pl-PL"/>
              </w:rPr>
              <w:t> </w:t>
            </w:r>
          </w:p>
        </w:tc>
      </w:tr>
      <w:tr w:rsidR="00CB5323" w:rsidRPr="00423DF3" w:rsidTr="003236E9">
        <w:trPr>
          <w:gridAfter w:val="2"/>
          <w:wAfter w:w="1601" w:type="dxa"/>
          <w:trHeight w:val="69"/>
          <w:jc w:val="center"/>
        </w:trPr>
        <w:tc>
          <w:tcPr>
            <w:tcW w:w="2150" w:type="dxa"/>
            <w:gridSpan w:val="2"/>
            <w:vMerge/>
          </w:tcPr>
          <w:p w:rsidR="00CB5323" w:rsidRPr="00423DF3" w:rsidRDefault="00CB5323" w:rsidP="0068079D">
            <w:pPr>
              <w:autoSpaceDE w:val="0"/>
              <w:autoSpaceDN w:val="0"/>
              <w:adjustRightInd w:val="0"/>
              <w:spacing w:after="0" w:line="240" w:lineRule="auto"/>
              <w:rPr>
                <w:rFonts w:ascii="Times" w:hAnsi="Times"/>
                <w:b/>
                <w:sz w:val="20"/>
                <w:szCs w:val="20"/>
              </w:rPr>
            </w:pPr>
          </w:p>
        </w:tc>
        <w:tc>
          <w:tcPr>
            <w:tcW w:w="2091" w:type="dxa"/>
            <w:gridSpan w:val="2"/>
          </w:tcPr>
          <w:p w:rsidR="00425C1A" w:rsidRDefault="00425C1A" w:rsidP="0068079D">
            <w:pPr>
              <w:autoSpaceDE w:val="0"/>
              <w:autoSpaceDN w:val="0"/>
              <w:adjustRightInd w:val="0"/>
              <w:spacing w:after="0" w:line="240" w:lineRule="auto"/>
              <w:rPr>
                <w:rFonts w:ascii="Times New Roman" w:hAnsi="Times New Roman"/>
                <w:b/>
                <w:sz w:val="20"/>
                <w:szCs w:val="20"/>
                <w:lang w:eastAsia="pl-PL"/>
              </w:rPr>
            </w:pPr>
          </w:p>
          <w:p w:rsidR="00CB5323" w:rsidRPr="00423DF3" w:rsidRDefault="00CB5323" w:rsidP="0068079D">
            <w:pPr>
              <w:autoSpaceDE w:val="0"/>
              <w:autoSpaceDN w:val="0"/>
              <w:adjustRightInd w:val="0"/>
              <w:spacing w:after="0" w:line="240" w:lineRule="auto"/>
              <w:rPr>
                <w:rFonts w:ascii="Times" w:hAnsi="Times"/>
                <w:b/>
                <w:sz w:val="20"/>
                <w:szCs w:val="20"/>
              </w:rPr>
            </w:pPr>
            <w:r w:rsidRPr="00423DF3">
              <w:rPr>
                <w:rFonts w:ascii="Times" w:hAnsi="Times"/>
                <w:b/>
                <w:sz w:val="20"/>
                <w:szCs w:val="20"/>
                <w:lang w:eastAsia="pl-PL"/>
              </w:rPr>
              <w:t>Fizjologia</w:t>
            </w:r>
          </w:p>
        </w:tc>
        <w:tc>
          <w:tcPr>
            <w:tcW w:w="3805" w:type="dxa"/>
            <w:gridSpan w:val="3"/>
          </w:tcPr>
          <w:p w:rsidR="00CB5323" w:rsidRPr="008B6089" w:rsidRDefault="003D5577" w:rsidP="00B36E72">
            <w:pPr>
              <w:spacing w:after="0" w:line="240" w:lineRule="auto"/>
              <w:ind w:right="120"/>
              <w:jc w:val="both"/>
              <w:rPr>
                <w:rFonts w:ascii="Times New Roman" w:eastAsia="Times New Roman" w:hAnsi="Times New Roman"/>
                <w:b/>
                <w:bCs/>
                <w:color w:val="000000"/>
                <w:lang w:eastAsia="pl-PL"/>
              </w:rPr>
            </w:pPr>
            <w:r>
              <w:rPr>
                <w:rFonts w:ascii="Times" w:hAnsi="Times"/>
                <w:b/>
              </w:rPr>
              <w:t>Wykłady</w:t>
            </w:r>
            <w:r w:rsidR="00CB5323" w:rsidRPr="00423DF3">
              <w:rPr>
                <w:rFonts w:ascii="Times" w:hAnsi="Times"/>
                <w:b/>
              </w:rPr>
              <w:t xml:space="preserve"> student zna i rozumie:</w:t>
            </w:r>
          </w:p>
          <w:p w:rsidR="00CB5323" w:rsidRPr="00423DF3" w:rsidRDefault="00CB5323" w:rsidP="00B36E72">
            <w:pPr>
              <w:pStyle w:val="Domylnie"/>
              <w:spacing w:after="0" w:line="240" w:lineRule="auto"/>
              <w:jc w:val="both"/>
              <w:rPr>
                <w:rFonts w:ascii="Times" w:hAnsi="Times" w:cs="Times New Roman"/>
                <w:color w:val="000000"/>
              </w:rPr>
            </w:pPr>
            <w:r w:rsidRPr="00423DF3">
              <w:rPr>
                <w:rFonts w:ascii="Times" w:eastAsia="Times New Roman" w:hAnsi="Times" w:cs="Times New Roman"/>
                <w:iCs/>
              </w:rPr>
              <w:t xml:space="preserve">W1: </w:t>
            </w:r>
            <w:r w:rsidRPr="00423DF3">
              <w:rPr>
                <w:rFonts w:ascii="Times" w:hAnsi="Times" w:cs="Times New Roman"/>
                <w:color w:val="000000"/>
              </w:rPr>
              <w:t xml:space="preserve">prawidłową budowę i funkcję </w:t>
            </w:r>
            <w:r w:rsidRPr="00423DF3">
              <w:rPr>
                <w:rFonts w:ascii="Times" w:hAnsi="Times" w:cs="Times New Roman"/>
                <w:color w:val="000000"/>
              </w:rPr>
              <w:lastRenderedPageBreak/>
              <w:t>układów: krążenia, oddechowego, pokarmowego, krwionośnego, moczowego, odpornościowego, nerwowego i układu wydzielania wewnętrznego człowieka oraz rozumie interakcje zachodzące między układami w warunkach zdrowia i choroby</w:t>
            </w:r>
            <w:r w:rsidR="000815A9" w:rsidRPr="00423DF3">
              <w:rPr>
                <w:rFonts w:ascii="Times" w:hAnsi="Times" w:cs="Times New Roman"/>
                <w:color w:val="000000"/>
              </w:rPr>
              <w:t>.</w:t>
            </w:r>
            <w:r w:rsidR="00824203" w:rsidRPr="00423DF3">
              <w:rPr>
                <w:rFonts w:ascii="Times" w:hAnsi="Times" w:cs="Times New Roman"/>
                <w:color w:val="000000"/>
              </w:rPr>
              <w:t xml:space="preserve"> </w:t>
            </w:r>
            <w:r w:rsidR="000A5AF8" w:rsidRPr="00423DF3">
              <w:rPr>
                <w:rFonts w:ascii="Times" w:hAnsi="Times" w:cs="Times New Roman"/>
                <w:color w:val="000000"/>
              </w:rPr>
              <w:t>A.W</w:t>
            </w:r>
            <w:r w:rsidR="00824203" w:rsidRPr="00423DF3">
              <w:rPr>
                <w:rFonts w:ascii="Times" w:hAnsi="Times" w:cs="Times New Roman"/>
                <w:color w:val="000000"/>
              </w:rPr>
              <w:t>03.</w:t>
            </w:r>
          </w:p>
          <w:p w:rsidR="00CB5323" w:rsidRPr="00423DF3" w:rsidRDefault="00CB5323" w:rsidP="00B36E72">
            <w:pPr>
              <w:pStyle w:val="Domylnie"/>
              <w:spacing w:after="0" w:line="240" w:lineRule="auto"/>
              <w:jc w:val="both"/>
              <w:rPr>
                <w:rFonts w:ascii="Times" w:hAnsi="Times" w:cs="Times New Roman"/>
                <w:color w:val="000000"/>
              </w:rPr>
            </w:pPr>
            <w:r w:rsidRPr="00423DF3">
              <w:rPr>
                <w:rFonts w:ascii="Times" w:hAnsi="Times" w:cs="Times New Roman"/>
                <w:color w:val="000000"/>
              </w:rPr>
              <w:t>W2: podstawową wiedzę na temat  homeostazy ustrojowej i jej regulacji w poszczególnych układach organizmu człowieka</w:t>
            </w:r>
            <w:r w:rsidR="000815A9" w:rsidRPr="00423DF3">
              <w:rPr>
                <w:rFonts w:ascii="Times" w:hAnsi="Times" w:cs="Times New Roman"/>
                <w:color w:val="000000"/>
              </w:rPr>
              <w:t>.</w:t>
            </w:r>
            <w:r w:rsidR="00824203" w:rsidRPr="00423DF3">
              <w:rPr>
                <w:rFonts w:ascii="Times" w:hAnsi="Times" w:cs="Times New Roman"/>
                <w:color w:val="000000"/>
              </w:rPr>
              <w:t xml:space="preserve"> </w:t>
            </w:r>
            <w:r w:rsidR="000A5AF8" w:rsidRPr="00423DF3">
              <w:rPr>
                <w:rFonts w:ascii="Times" w:hAnsi="Times" w:cs="Times New Roman"/>
                <w:color w:val="000000"/>
              </w:rPr>
              <w:t>A.W</w:t>
            </w:r>
            <w:r w:rsidR="00824203" w:rsidRPr="00423DF3">
              <w:rPr>
                <w:rFonts w:ascii="Times" w:hAnsi="Times" w:cs="Times New Roman"/>
                <w:color w:val="000000"/>
              </w:rPr>
              <w:t>05.</w:t>
            </w:r>
          </w:p>
          <w:p w:rsidR="00CB5323" w:rsidRPr="00423DF3" w:rsidRDefault="00CB5323" w:rsidP="00B36E72">
            <w:pPr>
              <w:pStyle w:val="Domylnie"/>
              <w:spacing w:after="0" w:line="240" w:lineRule="auto"/>
              <w:jc w:val="both"/>
              <w:rPr>
                <w:rFonts w:ascii="Times" w:hAnsi="Times" w:cs="Times New Roman"/>
                <w:color w:val="000000"/>
              </w:rPr>
            </w:pPr>
            <w:r w:rsidRPr="00423DF3">
              <w:rPr>
                <w:rFonts w:ascii="Times" w:hAnsi="Times" w:cs="Times New Roman"/>
                <w:color w:val="000000"/>
              </w:rPr>
              <w:t>W3: mechanizmy receptorowe w komórkach poszczególnych układów organizmu człowieka</w:t>
            </w:r>
            <w:r w:rsidR="000815A9" w:rsidRPr="00423DF3">
              <w:rPr>
                <w:rFonts w:ascii="Times" w:hAnsi="Times" w:cs="Times New Roman"/>
                <w:color w:val="000000"/>
              </w:rPr>
              <w:t>.</w:t>
            </w:r>
            <w:r w:rsidR="00824203" w:rsidRPr="00423DF3">
              <w:rPr>
                <w:rFonts w:ascii="Times" w:hAnsi="Times" w:cs="Times New Roman"/>
                <w:color w:val="000000"/>
              </w:rPr>
              <w:t xml:space="preserve"> </w:t>
            </w:r>
            <w:r w:rsidR="000A5AF8" w:rsidRPr="00423DF3">
              <w:rPr>
                <w:rFonts w:ascii="Times" w:hAnsi="Times" w:cs="Times New Roman"/>
                <w:color w:val="000000"/>
              </w:rPr>
              <w:t>A.W</w:t>
            </w:r>
            <w:r w:rsidR="00824203" w:rsidRPr="00423DF3">
              <w:rPr>
                <w:rFonts w:ascii="Times" w:hAnsi="Times" w:cs="Times New Roman"/>
                <w:color w:val="000000"/>
              </w:rPr>
              <w:t>03.</w:t>
            </w:r>
          </w:p>
          <w:p w:rsidR="00CB5323" w:rsidRPr="00423DF3" w:rsidRDefault="00CB5323" w:rsidP="00B36E72">
            <w:pPr>
              <w:pStyle w:val="Domylnie"/>
              <w:spacing w:after="0" w:line="240" w:lineRule="auto"/>
              <w:jc w:val="both"/>
              <w:rPr>
                <w:rFonts w:ascii="Times" w:hAnsi="Times" w:cs="Times New Roman"/>
                <w:color w:val="000000"/>
              </w:rPr>
            </w:pPr>
            <w:r w:rsidRPr="00423DF3">
              <w:rPr>
                <w:rFonts w:ascii="Times" w:hAnsi="Times" w:cs="Times New Roman"/>
                <w:color w:val="000000"/>
              </w:rPr>
              <w:t>W4: dokładne mechanizmy opisujące wpływ autonomicznego układu nerwowego na poszczególne układy organizmu człowieka</w:t>
            </w:r>
            <w:r w:rsidR="000815A9" w:rsidRPr="00423DF3">
              <w:rPr>
                <w:rFonts w:ascii="Times" w:hAnsi="Times" w:cs="Times New Roman"/>
                <w:color w:val="000000"/>
              </w:rPr>
              <w:t>.</w:t>
            </w:r>
            <w:r w:rsidR="00824203" w:rsidRPr="00423DF3">
              <w:rPr>
                <w:rFonts w:ascii="Times" w:hAnsi="Times" w:cs="Times New Roman"/>
                <w:color w:val="000000"/>
              </w:rPr>
              <w:t xml:space="preserve"> </w:t>
            </w:r>
            <w:r w:rsidR="000A5AF8" w:rsidRPr="00423DF3">
              <w:rPr>
                <w:rFonts w:ascii="Times" w:hAnsi="Times" w:cs="Times New Roman"/>
                <w:color w:val="000000"/>
              </w:rPr>
              <w:t>A.W</w:t>
            </w:r>
            <w:r w:rsidR="00824203" w:rsidRPr="00423DF3">
              <w:rPr>
                <w:rFonts w:ascii="Times" w:hAnsi="Times" w:cs="Times New Roman"/>
                <w:color w:val="000000"/>
              </w:rPr>
              <w:t>05.</w:t>
            </w:r>
          </w:p>
          <w:p w:rsidR="00CB5323" w:rsidRPr="00423DF3" w:rsidRDefault="003D5577" w:rsidP="00B36E72">
            <w:pPr>
              <w:spacing w:after="0" w:line="240" w:lineRule="auto"/>
              <w:jc w:val="both"/>
              <w:rPr>
                <w:rFonts w:ascii="Times" w:hAnsi="Times"/>
                <w:b/>
              </w:rPr>
            </w:pPr>
            <w:r>
              <w:rPr>
                <w:rFonts w:ascii="Times" w:hAnsi="Times"/>
                <w:b/>
              </w:rPr>
              <w:t>Wykłady</w:t>
            </w:r>
            <w:r w:rsidR="00CB5323" w:rsidRPr="00423DF3">
              <w:rPr>
                <w:rFonts w:ascii="Times" w:hAnsi="Times"/>
                <w:b/>
              </w:rPr>
              <w:t xml:space="preserve"> student potrafi</w:t>
            </w:r>
            <w:r w:rsidR="0028689E" w:rsidRPr="00423DF3">
              <w:rPr>
                <w:rFonts w:ascii="Times" w:hAnsi="Times"/>
                <w:b/>
              </w:rPr>
              <w:t>:</w:t>
            </w:r>
          </w:p>
          <w:p w:rsidR="00CB5323" w:rsidRPr="00423DF3" w:rsidRDefault="00CB5323" w:rsidP="00B36E72">
            <w:pPr>
              <w:spacing w:after="0" w:line="240" w:lineRule="auto"/>
              <w:jc w:val="both"/>
              <w:rPr>
                <w:rFonts w:ascii="Times" w:hAnsi="Times"/>
              </w:rPr>
            </w:pPr>
            <w:r w:rsidRPr="00423DF3">
              <w:rPr>
                <w:rFonts w:ascii="Times" w:hAnsi="Times"/>
              </w:rPr>
              <w:t>U1: wskazywać różnice w  funkcjonowaniu organizmu na poszczególnych etapach rozwoju osobniczego</w:t>
            </w:r>
            <w:r w:rsidR="000815A9" w:rsidRPr="00423DF3">
              <w:rPr>
                <w:rFonts w:ascii="Times" w:hAnsi="Times"/>
              </w:rPr>
              <w:t>.</w:t>
            </w:r>
            <w:r w:rsidR="00824203" w:rsidRPr="00423DF3">
              <w:rPr>
                <w:rFonts w:ascii="Times" w:hAnsi="Times"/>
              </w:rPr>
              <w:t xml:space="preserve"> A.U03.</w:t>
            </w:r>
          </w:p>
          <w:p w:rsidR="00CB5323" w:rsidRPr="00423DF3" w:rsidRDefault="005D141B" w:rsidP="00B36E72">
            <w:pPr>
              <w:spacing w:after="0" w:line="240" w:lineRule="auto"/>
              <w:ind w:right="120"/>
              <w:jc w:val="both"/>
              <w:rPr>
                <w:rFonts w:ascii="Times" w:eastAsia="Times New Roman" w:hAnsi="Times"/>
                <w:iCs/>
              </w:rPr>
            </w:pPr>
            <w:r w:rsidRPr="00423DF3">
              <w:rPr>
                <w:rFonts w:ascii="Times" w:hAnsi="Times"/>
                <w:b/>
              </w:rPr>
              <w:t>Laboratoria</w:t>
            </w:r>
            <w:r w:rsidR="00CB5323" w:rsidRPr="00423DF3">
              <w:rPr>
                <w:rFonts w:ascii="Times" w:hAnsi="Times"/>
                <w:b/>
              </w:rPr>
              <w:t xml:space="preserve"> student zna i rozumie:</w:t>
            </w:r>
          </w:p>
          <w:p w:rsidR="00CB5323" w:rsidRPr="00423DF3" w:rsidRDefault="00CB5323" w:rsidP="00B36E72">
            <w:pPr>
              <w:pStyle w:val="Domylnie"/>
              <w:spacing w:after="0" w:line="240" w:lineRule="auto"/>
              <w:jc w:val="both"/>
              <w:rPr>
                <w:rFonts w:ascii="Times" w:hAnsi="Times" w:cs="Times New Roman"/>
                <w:color w:val="000000"/>
              </w:rPr>
            </w:pPr>
            <w:r w:rsidRPr="00423DF3">
              <w:rPr>
                <w:rFonts w:ascii="Times" w:eastAsia="Times New Roman" w:hAnsi="Times" w:cs="Times New Roman"/>
                <w:iCs/>
              </w:rPr>
              <w:t xml:space="preserve">W1: </w:t>
            </w:r>
            <w:r w:rsidRPr="00423DF3">
              <w:rPr>
                <w:rFonts w:ascii="Times" w:hAnsi="Times" w:cs="Times New Roman"/>
                <w:color w:val="000000"/>
              </w:rPr>
              <w:t>prawidłową budowę i funkcję układów: krążenia, oddechowego, pokarmowego, krwionośnego, moczowego, odpornościowego, nerwowego i układu wydzielania wewnętrznego człowieka oraz rozumie interakcje zachodzące między układami w warunkach zdrowia i choroby</w:t>
            </w:r>
            <w:r w:rsidR="000815A9" w:rsidRPr="00423DF3">
              <w:rPr>
                <w:rFonts w:ascii="Times" w:hAnsi="Times" w:cs="Times New Roman"/>
                <w:color w:val="000000"/>
              </w:rPr>
              <w:t>.</w:t>
            </w:r>
            <w:r w:rsidR="00824203" w:rsidRPr="00423DF3">
              <w:rPr>
                <w:rFonts w:ascii="Times" w:hAnsi="Times" w:cs="Times New Roman"/>
                <w:color w:val="000000"/>
              </w:rPr>
              <w:t xml:space="preserve"> A.W03.</w:t>
            </w:r>
          </w:p>
          <w:p w:rsidR="00CB5323" w:rsidRPr="00423DF3" w:rsidRDefault="00CB5323" w:rsidP="00B36E72">
            <w:pPr>
              <w:pStyle w:val="Domylnie"/>
              <w:spacing w:after="0" w:line="240" w:lineRule="auto"/>
              <w:jc w:val="both"/>
              <w:rPr>
                <w:rFonts w:ascii="Times" w:hAnsi="Times" w:cs="Times New Roman"/>
                <w:color w:val="000000"/>
              </w:rPr>
            </w:pPr>
            <w:r w:rsidRPr="00423DF3">
              <w:rPr>
                <w:rFonts w:ascii="Times" w:hAnsi="Times" w:cs="Times New Roman"/>
                <w:color w:val="000000"/>
              </w:rPr>
              <w:t xml:space="preserve">W2: podstawową wiedzę na temat  homeostazy ustrojowej i jej regulacji w </w:t>
            </w:r>
            <w:r w:rsidRPr="00423DF3">
              <w:rPr>
                <w:rFonts w:ascii="Times" w:hAnsi="Times" w:cs="Times New Roman"/>
                <w:color w:val="000000"/>
              </w:rPr>
              <w:lastRenderedPageBreak/>
              <w:t>poszczególnych układach organizmu człowieka</w:t>
            </w:r>
            <w:r w:rsidR="000815A9" w:rsidRPr="00423DF3">
              <w:rPr>
                <w:rFonts w:ascii="Times" w:hAnsi="Times" w:cs="Times New Roman"/>
                <w:color w:val="000000"/>
              </w:rPr>
              <w:t>.</w:t>
            </w:r>
            <w:r w:rsidR="00824203" w:rsidRPr="00423DF3">
              <w:rPr>
                <w:rFonts w:ascii="Times" w:hAnsi="Times" w:cs="Times New Roman"/>
                <w:color w:val="000000"/>
              </w:rPr>
              <w:t xml:space="preserve"> A.W05</w:t>
            </w:r>
          </w:p>
          <w:p w:rsidR="00CB5323" w:rsidRPr="00423DF3" w:rsidRDefault="00CB5323" w:rsidP="00B36E72">
            <w:pPr>
              <w:pStyle w:val="Domylnie"/>
              <w:spacing w:after="0" w:line="240" w:lineRule="auto"/>
              <w:jc w:val="both"/>
              <w:rPr>
                <w:rFonts w:ascii="Times" w:hAnsi="Times" w:cs="Times New Roman"/>
                <w:color w:val="000000"/>
              </w:rPr>
            </w:pPr>
            <w:r w:rsidRPr="00423DF3">
              <w:rPr>
                <w:rFonts w:ascii="Times" w:hAnsi="Times" w:cs="Times New Roman"/>
                <w:color w:val="000000"/>
              </w:rPr>
              <w:t>W3: mechanizmy receptorowe w komórkach poszczególnych układów organizmu człowieka</w:t>
            </w:r>
            <w:r w:rsidR="000815A9" w:rsidRPr="00423DF3">
              <w:rPr>
                <w:rFonts w:ascii="Times" w:hAnsi="Times" w:cs="Times New Roman"/>
                <w:color w:val="000000"/>
              </w:rPr>
              <w:t>.</w:t>
            </w:r>
            <w:r w:rsidR="00824203" w:rsidRPr="00423DF3">
              <w:rPr>
                <w:rFonts w:ascii="Times" w:hAnsi="Times" w:cs="Times New Roman"/>
                <w:color w:val="000000"/>
              </w:rPr>
              <w:t xml:space="preserve"> A.W03.</w:t>
            </w:r>
          </w:p>
          <w:p w:rsidR="00CB5323" w:rsidRPr="00423DF3" w:rsidRDefault="00CB5323" w:rsidP="00B36E72">
            <w:pPr>
              <w:pStyle w:val="Domylnie"/>
              <w:spacing w:after="0" w:line="240" w:lineRule="auto"/>
              <w:jc w:val="both"/>
              <w:rPr>
                <w:rFonts w:ascii="Times" w:hAnsi="Times" w:cs="Times New Roman"/>
                <w:color w:val="000000"/>
              </w:rPr>
            </w:pPr>
            <w:r w:rsidRPr="00423DF3">
              <w:rPr>
                <w:rFonts w:ascii="Times" w:hAnsi="Times" w:cs="Times New Roman"/>
                <w:color w:val="000000"/>
              </w:rPr>
              <w:t xml:space="preserve">W4: dokładne mechanizmy opisujące wpływ autonomicznego układu nerwowego na poszczególne </w:t>
            </w:r>
            <w:r w:rsidR="00824203" w:rsidRPr="00423DF3">
              <w:rPr>
                <w:rFonts w:ascii="Times" w:hAnsi="Times" w:cs="Times New Roman"/>
                <w:color w:val="000000"/>
              </w:rPr>
              <w:t>układy organizmu człowieka. A.W05.</w:t>
            </w:r>
          </w:p>
          <w:p w:rsidR="00CB5323" w:rsidRPr="00423DF3" w:rsidRDefault="00CB5323" w:rsidP="00B36E72">
            <w:pPr>
              <w:pStyle w:val="Domylnie"/>
              <w:spacing w:after="0" w:line="240" w:lineRule="auto"/>
              <w:jc w:val="both"/>
              <w:rPr>
                <w:rFonts w:ascii="Times" w:hAnsi="Times" w:cs="Times New Roman"/>
                <w:color w:val="000000"/>
              </w:rPr>
            </w:pPr>
            <w:r w:rsidRPr="00423DF3">
              <w:rPr>
                <w:rFonts w:ascii="Times" w:hAnsi="Times" w:cs="Times New Roman"/>
                <w:color w:val="000000"/>
              </w:rPr>
              <w:t>W5: fizjologiczne podstawy wysiłku fizycznego</w:t>
            </w:r>
            <w:r w:rsidR="000815A9" w:rsidRPr="00423DF3">
              <w:rPr>
                <w:rFonts w:ascii="Times" w:hAnsi="Times" w:cs="Times New Roman"/>
                <w:color w:val="000000"/>
              </w:rPr>
              <w:t>.</w:t>
            </w:r>
            <w:r w:rsidRPr="00423DF3">
              <w:rPr>
                <w:rFonts w:ascii="Times" w:hAnsi="Times" w:cs="Times New Roman"/>
                <w:color w:val="000000"/>
              </w:rPr>
              <w:t xml:space="preserve"> (A.W.03)</w:t>
            </w:r>
          </w:p>
          <w:p w:rsidR="00CB5323" w:rsidRPr="00423DF3" w:rsidRDefault="005D141B" w:rsidP="00B36E72">
            <w:pPr>
              <w:spacing w:after="0" w:line="240" w:lineRule="auto"/>
              <w:jc w:val="both"/>
              <w:rPr>
                <w:rFonts w:ascii="Times" w:hAnsi="Times"/>
                <w:b/>
              </w:rPr>
            </w:pPr>
            <w:r w:rsidRPr="00423DF3">
              <w:rPr>
                <w:rFonts w:ascii="Times" w:hAnsi="Times"/>
                <w:b/>
              </w:rPr>
              <w:t>Laboratoria</w:t>
            </w:r>
            <w:r w:rsidR="00CB5323" w:rsidRPr="00423DF3">
              <w:rPr>
                <w:rFonts w:ascii="Times" w:hAnsi="Times"/>
                <w:b/>
              </w:rPr>
              <w:t xml:space="preserve"> student potrafi</w:t>
            </w:r>
            <w:r w:rsidR="0028689E" w:rsidRPr="00423DF3">
              <w:rPr>
                <w:rFonts w:ascii="Times" w:hAnsi="Times"/>
                <w:b/>
              </w:rPr>
              <w:t>:</w:t>
            </w:r>
          </w:p>
          <w:p w:rsidR="00CB5323" w:rsidRPr="00423DF3" w:rsidRDefault="006A6443" w:rsidP="00B36E72">
            <w:pPr>
              <w:spacing w:after="0" w:line="240" w:lineRule="auto"/>
              <w:jc w:val="both"/>
              <w:rPr>
                <w:rFonts w:ascii="Times" w:hAnsi="Times"/>
              </w:rPr>
            </w:pPr>
            <w:r>
              <w:rPr>
                <w:rFonts w:ascii="Times" w:hAnsi="Times"/>
              </w:rPr>
              <w:t xml:space="preserve">U1: </w:t>
            </w:r>
            <w:r w:rsidR="00CB5323" w:rsidRPr="00423DF3">
              <w:rPr>
                <w:rFonts w:ascii="Times" w:hAnsi="Times"/>
              </w:rPr>
              <w:t xml:space="preserve">wskazywać różnice </w:t>
            </w:r>
            <w:r w:rsidR="00824203" w:rsidRPr="00423DF3">
              <w:rPr>
                <w:rFonts w:ascii="Times" w:hAnsi="Times"/>
              </w:rPr>
              <w:t xml:space="preserve">                          </w:t>
            </w:r>
            <w:r w:rsidR="00CB5323" w:rsidRPr="00423DF3">
              <w:rPr>
                <w:rFonts w:ascii="Times" w:hAnsi="Times"/>
              </w:rPr>
              <w:t>i funkcjonowaniu organizmu na poszczególnych etapach rozwoju osobniczego</w:t>
            </w:r>
            <w:r w:rsidR="0036245B" w:rsidRPr="00423DF3">
              <w:rPr>
                <w:rFonts w:ascii="Times" w:hAnsi="Times"/>
              </w:rPr>
              <w:t>.</w:t>
            </w:r>
            <w:r w:rsidR="006A52AA" w:rsidRPr="00423DF3">
              <w:rPr>
                <w:rFonts w:ascii="Times" w:hAnsi="Times"/>
              </w:rPr>
              <w:t xml:space="preserve"> A.U03.</w:t>
            </w:r>
          </w:p>
          <w:p w:rsidR="006A6443" w:rsidRPr="00423DF3" w:rsidRDefault="006A6443" w:rsidP="006A6443">
            <w:pPr>
              <w:spacing w:after="0" w:line="240" w:lineRule="auto"/>
              <w:jc w:val="both"/>
              <w:rPr>
                <w:rFonts w:ascii="Times" w:eastAsia="Times New Roman" w:hAnsi="Times"/>
                <w:lang w:eastAsia="pl-PL"/>
              </w:rPr>
            </w:pPr>
            <w:r w:rsidRPr="00423DF3">
              <w:rPr>
                <w:rFonts w:ascii="Times" w:eastAsia="Times New Roman" w:hAnsi="Times"/>
                <w:b/>
                <w:bCs/>
                <w:color w:val="000000"/>
                <w:lang w:eastAsia="pl-PL"/>
              </w:rPr>
              <w:t>Wykłady</w:t>
            </w:r>
            <w:r>
              <w:rPr>
                <w:rFonts w:ascii="Times New Roman" w:eastAsia="Times New Roman" w:hAnsi="Times New Roman"/>
                <w:b/>
                <w:bCs/>
                <w:color w:val="000000"/>
                <w:lang w:eastAsia="pl-PL"/>
              </w:rPr>
              <w:t xml:space="preserve"> i Laboratoria: </w:t>
            </w:r>
            <w:r>
              <w:rPr>
                <w:rFonts w:ascii="Times" w:eastAsia="Times New Roman" w:hAnsi="Times"/>
                <w:b/>
                <w:bCs/>
                <w:color w:val="000000"/>
                <w:lang w:eastAsia="pl-PL"/>
              </w:rPr>
              <w:t>s</w:t>
            </w:r>
            <w:r w:rsidRPr="00423DF3">
              <w:rPr>
                <w:rFonts w:ascii="Times" w:eastAsia="Times New Roman" w:hAnsi="Times"/>
                <w:b/>
                <w:bCs/>
                <w:color w:val="000000"/>
                <w:lang w:eastAsia="pl-PL"/>
              </w:rPr>
              <w:t>tudent powinien być gotów do:</w:t>
            </w:r>
          </w:p>
          <w:p w:rsidR="00CB5323" w:rsidRPr="00423DF3" w:rsidRDefault="00CB5323" w:rsidP="00B36E72">
            <w:pPr>
              <w:spacing w:after="0" w:line="240" w:lineRule="auto"/>
              <w:jc w:val="both"/>
              <w:rPr>
                <w:rFonts w:ascii="Times" w:hAnsi="Times"/>
              </w:rPr>
            </w:pPr>
            <w:r w:rsidRPr="00423DF3">
              <w:rPr>
                <w:rFonts w:ascii="Times" w:hAnsi="Times"/>
              </w:rPr>
              <w:t>K1: dostrzegania i rozpoznawania własnych ograniczeń, dokonywania samooceny deficytów i potrzeb edukacyjnych</w:t>
            </w:r>
            <w:r w:rsidR="0036245B" w:rsidRPr="00423DF3">
              <w:rPr>
                <w:rFonts w:ascii="Times" w:hAnsi="Times"/>
              </w:rPr>
              <w:t>.</w:t>
            </w:r>
            <w:r w:rsidR="006A52AA" w:rsidRPr="00423DF3">
              <w:rPr>
                <w:rFonts w:ascii="Times" w:hAnsi="Times"/>
              </w:rPr>
              <w:t xml:space="preserve"> A.K01.</w:t>
            </w:r>
          </w:p>
          <w:p w:rsidR="00CB5323" w:rsidRPr="00423DF3" w:rsidRDefault="00CB5323" w:rsidP="006A52AA">
            <w:pPr>
              <w:spacing w:after="0" w:line="240" w:lineRule="auto"/>
              <w:jc w:val="both"/>
              <w:rPr>
                <w:rFonts w:ascii="Times" w:hAnsi="Times"/>
                <w:b/>
              </w:rPr>
            </w:pPr>
            <w:r w:rsidRPr="00423DF3">
              <w:rPr>
                <w:rFonts w:ascii="Times" w:hAnsi="Times"/>
                <w:b/>
              </w:rPr>
              <w:t xml:space="preserve">Praktyki zawodowe: </w:t>
            </w:r>
            <w:r w:rsidRPr="003D5577">
              <w:rPr>
                <w:rFonts w:ascii="Times" w:hAnsi="Times"/>
              </w:rPr>
              <w:t>nie dotyczy</w:t>
            </w:r>
            <w:r w:rsidR="0028689E" w:rsidRPr="003D5577">
              <w:rPr>
                <w:rFonts w:ascii="Times" w:hAnsi="Times"/>
              </w:rPr>
              <w:t>.</w:t>
            </w:r>
          </w:p>
        </w:tc>
        <w:tc>
          <w:tcPr>
            <w:tcW w:w="2467" w:type="dxa"/>
            <w:gridSpan w:val="4"/>
          </w:tcPr>
          <w:p w:rsidR="00CB5323" w:rsidRPr="00423DF3" w:rsidRDefault="00CB5323" w:rsidP="00B36E72">
            <w:pPr>
              <w:spacing w:after="0" w:line="240" w:lineRule="auto"/>
              <w:jc w:val="both"/>
              <w:rPr>
                <w:rFonts w:ascii="Times" w:eastAsia="Times New Roman" w:hAnsi="Times"/>
                <w:lang w:eastAsia="pl-PL"/>
              </w:rPr>
            </w:pPr>
            <w:r w:rsidRPr="00423DF3">
              <w:rPr>
                <w:rFonts w:ascii="Times" w:eastAsia="Times New Roman" w:hAnsi="Times"/>
                <w:b/>
                <w:bCs/>
                <w:color w:val="000000"/>
                <w:lang w:eastAsia="pl-PL"/>
              </w:rPr>
              <w:lastRenderedPageBreak/>
              <w:t>Wykłady</w:t>
            </w:r>
            <w:r w:rsidRPr="00BE5396">
              <w:rPr>
                <w:rFonts w:ascii="Times" w:eastAsia="Times New Roman" w:hAnsi="Times"/>
                <w:b/>
                <w:color w:val="000000"/>
                <w:lang w:eastAsia="pl-PL"/>
              </w:rPr>
              <w:t>:</w:t>
            </w:r>
          </w:p>
          <w:p w:rsidR="00CB5323" w:rsidRPr="00423DF3" w:rsidRDefault="00DD5903" w:rsidP="00DD5903">
            <w:pPr>
              <w:spacing w:after="0" w:line="240" w:lineRule="auto"/>
              <w:jc w:val="both"/>
              <w:rPr>
                <w:rFonts w:ascii="Times" w:eastAsia="Times New Roman" w:hAnsi="Times"/>
                <w:lang w:eastAsia="pl-PL"/>
              </w:rPr>
            </w:pPr>
            <w:r w:rsidRPr="00423DF3">
              <w:rPr>
                <w:rFonts w:ascii="Times" w:eastAsia="Times New Roman" w:hAnsi="Times"/>
                <w:color w:val="000000"/>
                <w:lang w:eastAsia="pl-PL"/>
              </w:rPr>
              <w:t xml:space="preserve">1. </w:t>
            </w:r>
            <w:r w:rsidR="00CB5323" w:rsidRPr="00423DF3">
              <w:rPr>
                <w:rFonts w:ascii="Times" w:eastAsia="Times New Roman" w:hAnsi="Times"/>
                <w:color w:val="000000"/>
                <w:lang w:eastAsia="pl-PL"/>
              </w:rPr>
              <w:t xml:space="preserve">wykład informacyjny </w:t>
            </w:r>
            <w:r w:rsidR="00CB5323" w:rsidRPr="00423DF3">
              <w:rPr>
                <w:rFonts w:ascii="Times" w:eastAsia="Times New Roman" w:hAnsi="Times"/>
                <w:color w:val="000000"/>
                <w:lang w:eastAsia="pl-PL"/>
              </w:rPr>
              <w:lastRenderedPageBreak/>
              <w:t>(konwencjonalny)</w:t>
            </w:r>
            <w:r w:rsidRPr="00423DF3">
              <w:rPr>
                <w:rFonts w:ascii="Times" w:eastAsia="Times New Roman" w:hAnsi="Times"/>
                <w:color w:val="000000"/>
                <w:lang w:eastAsia="pl-PL"/>
              </w:rPr>
              <w:t>;</w:t>
            </w:r>
          </w:p>
          <w:p w:rsidR="00CB5323" w:rsidRPr="00423DF3" w:rsidRDefault="00DD5903" w:rsidP="00B36E72">
            <w:pPr>
              <w:spacing w:after="0" w:line="240" w:lineRule="auto"/>
              <w:ind w:left="240" w:hanging="240"/>
              <w:jc w:val="both"/>
              <w:rPr>
                <w:rFonts w:ascii="Times" w:eastAsia="Times New Roman" w:hAnsi="Times"/>
                <w:lang w:eastAsia="pl-PL"/>
              </w:rPr>
            </w:pPr>
            <w:r w:rsidRPr="00423DF3">
              <w:rPr>
                <w:rFonts w:ascii="Times" w:eastAsia="Times New Roman" w:hAnsi="Times"/>
                <w:color w:val="000000"/>
                <w:lang w:eastAsia="pl-PL"/>
              </w:rPr>
              <w:t xml:space="preserve">2. </w:t>
            </w:r>
            <w:r w:rsidR="00125186" w:rsidRPr="00423DF3">
              <w:rPr>
                <w:rFonts w:ascii="Times" w:eastAsia="Times New Roman" w:hAnsi="Times"/>
                <w:color w:val="000000"/>
                <w:lang w:eastAsia="pl-PL"/>
              </w:rPr>
              <w:t xml:space="preserve">wykład problemowy z </w:t>
            </w:r>
            <w:r w:rsidR="00CB5323" w:rsidRPr="00423DF3">
              <w:rPr>
                <w:rFonts w:ascii="Times" w:eastAsia="Times New Roman" w:hAnsi="Times"/>
                <w:color w:val="000000"/>
                <w:lang w:eastAsia="pl-PL"/>
              </w:rPr>
              <w:t>prezentacją multimedialną</w:t>
            </w:r>
            <w:r w:rsidRPr="00423DF3">
              <w:rPr>
                <w:rFonts w:ascii="Times" w:eastAsia="Times New Roman" w:hAnsi="Times"/>
                <w:color w:val="000000"/>
                <w:lang w:eastAsia="pl-PL"/>
              </w:rPr>
              <w:t>.</w:t>
            </w:r>
          </w:p>
          <w:p w:rsidR="00CB5323" w:rsidRPr="00423DF3" w:rsidRDefault="00CB5323" w:rsidP="00B36E72">
            <w:pPr>
              <w:spacing w:after="0" w:line="240" w:lineRule="auto"/>
              <w:ind w:left="20"/>
              <w:jc w:val="both"/>
              <w:rPr>
                <w:rFonts w:ascii="Times" w:eastAsia="Times New Roman" w:hAnsi="Times"/>
                <w:lang w:eastAsia="pl-PL"/>
              </w:rPr>
            </w:pPr>
            <w:r w:rsidRPr="00423DF3">
              <w:rPr>
                <w:rFonts w:ascii="Times" w:eastAsia="Times New Roman" w:hAnsi="Times"/>
                <w:color w:val="000000"/>
                <w:lang w:eastAsia="pl-PL"/>
              </w:rPr>
              <w:t> </w:t>
            </w:r>
          </w:p>
          <w:p w:rsidR="00CB5323" w:rsidRPr="00423DF3" w:rsidRDefault="00CB5323" w:rsidP="00B36E72">
            <w:pPr>
              <w:spacing w:after="0" w:line="240" w:lineRule="auto"/>
              <w:ind w:left="400" w:hanging="380"/>
              <w:jc w:val="both"/>
              <w:rPr>
                <w:rFonts w:ascii="Times" w:eastAsia="Times New Roman" w:hAnsi="Times"/>
                <w:lang w:eastAsia="pl-PL"/>
              </w:rPr>
            </w:pPr>
            <w:r w:rsidRPr="00423DF3">
              <w:rPr>
                <w:rFonts w:ascii="Times" w:eastAsia="Times New Roman" w:hAnsi="Times"/>
                <w:b/>
                <w:bCs/>
                <w:color w:val="000000"/>
                <w:lang w:eastAsia="pl-PL"/>
              </w:rPr>
              <w:t>Laboratoria</w:t>
            </w:r>
            <w:r w:rsidRPr="00423DF3">
              <w:rPr>
                <w:rFonts w:ascii="Times" w:eastAsia="Times New Roman" w:hAnsi="Times"/>
                <w:color w:val="000000"/>
                <w:lang w:eastAsia="pl-PL"/>
              </w:rPr>
              <w:t>:</w:t>
            </w:r>
          </w:p>
          <w:p w:rsidR="00CB5323" w:rsidRPr="00423DF3" w:rsidRDefault="00DD5903" w:rsidP="00B36E72">
            <w:pPr>
              <w:spacing w:after="0" w:line="240" w:lineRule="auto"/>
              <w:ind w:left="240" w:hanging="220"/>
              <w:jc w:val="both"/>
              <w:rPr>
                <w:rFonts w:ascii="Times" w:eastAsia="Times New Roman" w:hAnsi="Times"/>
                <w:lang w:eastAsia="pl-PL"/>
              </w:rPr>
            </w:pPr>
            <w:r w:rsidRPr="00423DF3">
              <w:rPr>
                <w:rFonts w:ascii="Times" w:eastAsia="Times New Roman" w:hAnsi="Times"/>
                <w:color w:val="000000"/>
                <w:lang w:eastAsia="pl-PL"/>
              </w:rPr>
              <w:t xml:space="preserve">1. </w:t>
            </w:r>
            <w:r w:rsidR="00CB5323" w:rsidRPr="00423DF3">
              <w:rPr>
                <w:rFonts w:ascii="Times" w:eastAsia="Times New Roman" w:hAnsi="Times"/>
                <w:color w:val="000000"/>
                <w:lang w:eastAsia="pl-PL"/>
              </w:rPr>
              <w:t>laboratoryjna</w:t>
            </w:r>
            <w:r w:rsidRPr="00423DF3">
              <w:rPr>
                <w:rFonts w:ascii="Times" w:eastAsia="Times New Roman" w:hAnsi="Times"/>
                <w:color w:val="000000"/>
                <w:lang w:eastAsia="pl-PL"/>
              </w:rPr>
              <w:t>;</w:t>
            </w:r>
          </w:p>
          <w:p w:rsidR="00CB5323" w:rsidRPr="00423DF3" w:rsidRDefault="00DD5903" w:rsidP="00B36E72">
            <w:pPr>
              <w:spacing w:after="0" w:line="240" w:lineRule="auto"/>
              <w:ind w:left="240" w:hanging="220"/>
              <w:jc w:val="both"/>
              <w:rPr>
                <w:rFonts w:ascii="Times" w:eastAsia="Times New Roman" w:hAnsi="Times"/>
                <w:lang w:eastAsia="pl-PL"/>
              </w:rPr>
            </w:pPr>
            <w:r w:rsidRPr="00423DF3">
              <w:rPr>
                <w:rFonts w:ascii="Times" w:eastAsia="Times New Roman" w:hAnsi="Times"/>
                <w:color w:val="000000"/>
                <w:lang w:eastAsia="pl-PL"/>
              </w:rPr>
              <w:t xml:space="preserve">2. </w:t>
            </w:r>
            <w:r w:rsidR="00CB5323" w:rsidRPr="00423DF3">
              <w:rPr>
                <w:rFonts w:ascii="Times" w:eastAsia="Times New Roman" w:hAnsi="Times"/>
                <w:color w:val="000000"/>
                <w:lang w:eastAsia="pl-PL"/>
              </w:rPr>
              <w:t>obserwacji</w:t>
            </w:r>
            <w:r w:rsidRPr="00423DF3">
              <w:rPr>
                <w:rFonts w:ascii="Times" w:eastAsia="Times New Roman" w:hAnsi="Times"/>
                <w:color w:val="000000"/>
                <w:lang w:eastAsia="pl-PL"/>
              </w:rPr>
              <w:t>;</w:t>
            </w:r>
          </w:p>
          <w:p w:rsidR="00CB5323" w:rsidRPr="00423DF3" w:rsidRDefault="00DD5903" w:rsidP="00B36E72">
            <w:pPr>
              <w:spacing w:after="0" w:line="240" w:lineRule="auto"/>
              <w:ind w:left="240" w:hanging="220"/>
              <w:jc w:val="both"/>
              <w:rPr>
                <w:rFonts w:ascii="Times" w:eastAsia="Times New Roman" w:hAnsi="Times"/>
                <w:lang w:eastAsia="pl-PL"/>
              </w:rPr>
            </w:pPr>
            <w:r w:rsidRPr="00423DF3">
              <w:rPr>
                <w:rFonts w:ascii="Times" w:eastAsia="Times New Roman" w:hAnsi="Times"/>
                <w:color w:val="000000"/>
                <w:lang w:eastAsia="pl-PL"/>
              </w:rPr>
              <w:t xml:space="preserve">3. </w:t>
            </w:r>
            <w:r w:rsidR="00CB5323" w:rsidRPr="00423DF3">
              <w:rPr>
                <w:rFonts w:ascii="Times" w:eastAsia="Times New Roman" w:hAnsi="Times"/>
                <w:color w:val="000000"/>
                <w:lang w:eastAsia="pl-PL"/>
              </w:rPr>
              <w:t xml:space="preserve"> ćwiczeniowa metoda klasyczna problemowa</w:t>
            </w:r>
            <w:r w:rsidRPr="00423DF3">
              <w:rPr>
                <w:rFonts w:ascii="Times" w:eastAsia="Times New Roman" w:hAnsi="Times"/>
                <w:color w:val="000000"/>
                <w:lang w:eastAsia="pl-PL"/>
              </w:rPr>
              <w:t>;</w:t>
            </w:r>
          </w:p>
          <w:p w:rsidR="00CB5323" w:rsidRPr="00423DF3" w:rsidRDefault="00DD5903" w:rsidP="00B36E72">
            <w:pPr>
              <w:spacing w:after="0" w:line="240" w:lineRule="auto"/>
              <w:ind w:left="240" w:hanging="220"/>
              <w:jc w:val="both"/>
              <w:rPr>
                <w:rFonts w:ascii="Times" w:eastAsia="Times New Roman" w:hAnsi="Times"/>
                <w:lang w:eastAsia="pl-PL"/>
              </w:rPr>
            </w:pPr>
            <w:r w:rsidRPr="00423DF3">
              <w:rPr>
                <w:rFonts w:ascii="Times" w:eastAsia="Times New Roman" w:hAnsi="Times"/>
                <w:color w:val="000000"/>
                <w:lang w:eastAsia="pl-PL"/>
              </w:rPr>
              <w:t xml:space="preserve">4. </w:t>
            </w:r>
            <w:r w:rsidR="00CB5323" w:rsidRPr="00423DF3">
              <w:rPr>
                <w:rFonts w:ascii="Times" w:eastAsia="Times New Roman" w:hAnsi="Times"/>
                <w:color w:val="000000"/>
                <w:lang w:eastAsia="pl-PL"/>
              </w:rPr>
              <w:t xml:space="preserve"> dyskusji</w:t>
            </w:r>
            <w:r w:rsidRPr="00423DF3">
              <w:rPr>
                <w:rFonts w:ascii="Times" w:eastAsia="Times New Roman" w:hAnsi="Times"/>
                <w:color w:val="000000"/>
                <w:lang w:eastAsia="pl-PL"/>
              </w:rPr>
              <w:t>;</w:t>
            </w:r>
          </w:p>
          <w:p w:rsidR="00CB5323" w:rsidRPr="00423DF3" w:rsidRDefault="00DD5903" w:rsidP="00125186">
            <w:pPr>
              <w:pStyle w:val="Domylnie"/>
              <w:spacing w:after="0" w:line="240" w:lineRule="auto"/>
              <w:jc w:val="both"/>
              <w:rPr>
                <w:rFonts w:ascii="Times" w:hAnsi="Times"/>
                <w:b/>
                <w:sz w:val="24"/>
                <w:szCs w:val="24"/>
              </w:rPr>
            </w:pPr>
            <w:r w:rsidRPr="00423DF3">
              <w:rPr>
                <w:rFonts w:ascii="Times" w:eastAsia="Times New Roman" w:hAnsi="Times" w:cs="Times New Roman"/>
                <w:color w:val="000000"/>
                <w:lang w:eastAsia="pl-PL"/>
              </w:rPr>
              <w:t>5.</w:t>
            </w:r>
            <w:r w:rsidR="00CB5323" w:rsidRPr="00423DF3">
              <w:rPr>
                <w:rFonts w:ascii="Times" w:eastAsia="Times New Roman" w:hAnsi="Times" w:cs="Times New Roman"/>
                <w:color w:val="000000"/>
                <w:lang w:eastAsia="pl-PL"/>
              </w:rPr>
              <w:t xml:space="preserve"> pokazu</w:t>
            </w:r>
            <w:r w:rsidRPr="00423DF3">
              <w:rPr>
                <w:rFonts w:ascii="Times" w:eastAsia="Times New Roman" w:hAnsi="Times" w:cs="Times New Roman"/>
                <w:color w:val="000000"/>
                <w:lang w:eastAsia="pl-PL"/>
              </w:rPr>
              <w:t>.</w:t>
            </w:r>
          </w:p>
        </w:tc>
        <w:tc>
          <w:tcPr>
            <w:tcW w:w="5101" w:type="dxa"/>
            <w:gridSpan w:val="5"/>
          </w:tcPr>
          <w:p w:rsidR="00CB5323" w:rsidRPr="00423DF3" w:rsidRDefault="00CB5323" w:rsidP="00B36E72">
            <w:pPr>
              <w:spacing w:after="0" w:line="240" w:lineRule="auto"/>
              <w:jc w:val="both"/>
              <w:rPr>
                <w:rFonts w:ascii="Times" w:eastAsia="Times New Roman" w:hAnsi="Times"/>
                <w:lang w:eastAsia="pl-PL"/>
              </w:rPr>
            </w:pPr>
            <w:r w:rsidRPr="00423DF3">
              <w:rPr>
                <w:rFonts w:ascii="Times" w:eastAsia="Times New Roman" w:hAnsi="Times"/>
                <w:b/>
                <w:bCs/>
                <w:color w:val="000000"/>
                <w:lang w:eastAsia="pl-PL"/>
              </w:rPr>
              <w:lastRenderedPageBreak/>
              <w:t>Wykłady:</w:t>
            </w:r>
          </w:p>
          <w:p w:rsidR="00CB5323" w:rsidRPr="00423DF3" w:rsidRDefault="00CB5323" w:rsidP="00B36E72">
            <w:pPr>
              <w:spacing w:after="0" w:line="240" w:lineRule="auto"/>
              <w:jc w:val="both"/>
              <w:rPr>
                <w:rFonts w:ascii="Times" w:eastAsia="Times New Roman" w:hAnsi="Times"/>
                <w:lang w:eastAsia="pl-PL"/>
              </w:rPr>
            </w:pPr>
            <w:r w:rsidRPr="00423DF3">
              <w:rPr>
                <w:rFonts w:ascii="Times" w:eastAsia="Times New Roman" w:hAnsi="Times"/>
                <w:color w:val="000000"/>
                <w:lang w:eastAsia="pl-PL"/>
              </w:rPr>
              <w:t xml:space="preserve">Kolokwia: zaliczenie na ocenę na podstawie testów </w:t>
            </w:r>
            <w:r w:rsidRPr="00423DF3">
              <w:rPr>
                <w:rFonts w:ascii="Times" w:eastAsia="Times New Roman" w:hAnsi="Times"/>
                <w:color w:val="000000"/>
                <w:lang w:eastAsia="pl-PL"/>
              </w:rPr>
              <w:lastRenderedPageBreak/>
              <w:t>(testy pisemne: pytania otwarte i zamknięte jednokrotnego wyboru); zaliczenie ≥ 60%.</w:t>
            </w:r>
          </w:p>
          <w:p w:rsidR="00CB5323" w:rsidRPr="00423DF3" w:rsidRDefault="00CB5323" w:rsidP="00B36E72">
            <w:pPr>
              <w:spacing w:after="0" w:line="240" w:lineRule="auto"/>
              <w:jc w:val="both"/>
              <w:rPr>
                <w:rFonts w:ascii="Times" w:eastAsia="Times New Roman" w:hAnsi="Times"/>
                <w:lang w:eastAsia="pl-PL"/>
              </w:rPr>
            </w:pPr>
            <w:r w:rsidRPr="00423DF3">
              <w:rPr>
                <w:rFonts w:ascii="Times" w:eastAsia="Times New Roman" w:hAnsi="Times"/>
                <w:color w:val="000000"/>
                <w:lang w:eastAsia="pl-PL"/>
              </w:rPr>
              <w:t>Egzamin końcowy teoretyczny – ocena na podstawie liczby zdobytych punktów na teście egzaminacyjnym; zaliczenie ≥ 51%.</w:t>
            </w:r>
          </w:p>
          <w:p w:rsidR="00CB5323" w:rsidRPr="00423DF3" w:rsidRDefault="00CB5323" w:rsidP="00B36E72">
            <w:pPr>
              <w:spacing w:after="0" w:line="240" w:lineRule="auto"/>
              <w:jc w:val="both"/>
              <w:rPr>
                <w:rFonts w:ascii="Times" w:eastAsia="Times New Roman" w:hAnsi="Times"/>
                <w:lang w:eastAsia="pl-PL"/>
              </w:rPr>
            </w:pPr>
            <w:r w:rsidRPr="00423DF3">
              <w:rPr>
                <w:rFonts w:ascii="Times" w:eastAsia="Times New Roman" w:hAnsi="Times"/>
                <w:color w:val="000000"/>
                <w:lang w:eastAsia="pl-PL"/>
              </w:rPr>
              <w:t> </w:t>
            </w:r>
          </w:p>
          <w:p w:rsidR="00CB5323" w:rsidRPr="00423DF3" w:rsidRDefault="00CB5323" w:rsidP="00B36E72">
            <w:pPr>
              <w:spacing w:after="0" w:line="240" w:lineRule="auto"/>
              <w:ind w:left="340" w:hanging="340"/>
              <w:jc w:val="both"/>
              <w:rPr>
                <w:rFonts w:ascii="Times" w:eastAsia="Times New Roman" w:hAnsi="Times"/>
                <w:lang w:eastAsia="pl-PL"/>
              </w:rPr>
            </w:pPr>
            <w:r w:rsidRPr="00423DF3">
              <w:rPr>
                <w:rFonts w:ascii="Times" w:eastAsia="Times New Roman" w:hAnsi="Times"/>
                <w:b/>
                <w:bCs/>
                <w:color w:val="000000"/>
                <w:lang w:eastAsia="pl-PL"/>
              </w:rPr>
              <w:t>Laboratoria:</w:t>
            </w:r>
          </w:p>
          <w:p w:rsidR="00CB5323" w:rsidRPr="00423DF3" w:rsidRDefault="00CB5323" w:rsidP="00B36E72">
            <w:pPr>
              <w:spacing w:after="0" w:line="240" w:lineRule="auto"/>
              <w:jc w:val="both"/>
              <w:rPr>
                <w:rFonts w:ascii="Times" w:eastAsia="Times New Roman" w:hAnsi="Times"/>
                <w:lang w:eastAsia="pl-PL"/>
              </w:rPr>
            </w:pPr>
            <w:r w:rsidRPr="00423DF3">
              <w:rPr>
                <w:rFonts w:ascii="Times" w:eastAsia="Times New Roman" w:hAnsi="Times"/>
                <w:color w:val="000000"/>
                <w:lang w:eastAsia="pl-PL"/>
              </w:rPr>
              <w:t>Kolokwia, wejściówki: zaliczenie na ocenę na podstawie testów (testy pisemne: pytania otwarte i zamknięte jednokrotnego wyboru); zaliczenie ≥ 60%.</w:t>
            </w:r>
          </w:p>
          <w:p w:rsidR="00CB5323" w:rsidRPr="00423DF3" w:rsidRDefault="00CB5323" w:rsidP="00B36E72">
            <w:pPr>
              <w:spacing w:after="0" w:line="240" w:lineRule="auto"/>
              <w:jc w:val="both"/>
              <w:rPr>
                <w:rFonts w:ascii="Times" w:eastAsia="Times New Roman" w:hAnsi="Times"/>
                <w:lang w:eastAsia="pl-PL"/>
              </w:rPr>
            </w:pPr>
            <w:r w:rsidRPr="00423DF3">
              <w:rPr>
                <w:rFonts w:ascii="Times" w:eastAsia="Times New Roman" w:hAnsi="Times"/>
                <w:color w:val="000000"/>
                <w:lang w:eastAsia="pl-PL"/>
              </w:rPr>
              <w:t>Raporty/ karty pracy: zaliczenie bez oceny ≥ 60%.</w:t>
            </w:r>
          </w:p>
          <w:p w:rsidR="00CB5323" w:rsidRPr="00423DF3" w:rsidRDefault="00CB5323" w:rsidP="00B36E72">
            <w:pPr>
              <w:spacing w:after="0" w:line="240" w:lineRule="auto"/>
              <w:jc w:val="both"/>
              <w:rPr>
                <w:rFonts w:ascii="Times" w:eastAsia="Times New Roman" w:hAnsi="Times"/>
                <w:lang w:eastAsia="pl-PL"/>
              </w:rPr>
            </w:pPr>
            <w:r w:rsidRPr="00423DF3">
              <w:rPr>
                <w:rFonts w:ascii="Times" w:eastAsia="Times New Roman" w:hAnsi="Times"/>
                <w:color w:val="000000"/>
                <w:lang w:eastAsia="pl-PL"/>
              </w:rPr>
              <w:t>Przedłużona obserwacja (0-5 pkt.; ≥ 50%).</w:t>
            </w:r>
          </w:p>
          <w:p w:rsidR="00CB5323" w:rsidRPr="00423DF3" w:rsidRDefault="00CB5323" w:rsidP="00B36E72">
            <w:pPr>
              <w:spacing w:after="0" w:line="240" w:lineRule="auto"/>
              <w:jc w:val="both"/>
              <w:rPr>
                <w:rFonts w:ascii="Times" w:eastAsia="Times New Roman" w:hAnsi="Times"/>
                <w:lang w:eastAsia="pl-PL"/>
              </w:rPr>
            </w:pPr>
            <w:r w:rsidRPr="00423DF3">
              <w:rPr>
                <w:rFonts w:ascii="Times" w:eastAsia="Times New Roman" w:hAnsi="Times"/>
                <w:color w:val="000000"/>
                <w:lang w:eastAsia="pl-PL"/>
              </w:rPr>
              <w:t>Egzamin końcowy teoretyczny – ocena na podstawie liczby zdobytych punktów na teście egzaminacyjnym; zaliczenie ≥ 51%.</w:t>
            </w:r>
          </w:p>
          <w:p w:rsidR="00CB5323" w:rsidRPr="00423DF3" w:rsidRDefault="00CB5323" w:rsidP="00B36E72">
            <w:pPr>
              <w:spacing w:after="0" w:line="240" w:lineRule="auto"/>
              <w:jc w:val="both"/>
              <w:rPr>
                <w:rFonts w:ascii="Times" w:eastAsia="Times New Roman" w:hAnsi="Times"/>
                <w:lang w:eastAsia="pl-PL"/>
              </w:rPr>
            </w:pPr>
            <w:r w:rsidRPr="00423DF3">
              <w:rPr>
                <w:rFonts w:ascii="Times" w:eastAsia="Times New Roman" w:hAnsi="Times"/>
                <w:color w:val="000000"/>
                <w:lang w:eastAsia="pl-PL"/>
              </w:rPr>
              <w:t>W przypadku egzaminu uzyskane punkty przelicza się na stopnie według następującej skali:</w:t>
            </w:r>
          </w:p>
          <w:p w:rsidR="00CB5323" w:rsidRPr="00423DF3" w:rsidRDefault="00CB5323" w:rsidP="00B36E72">
            <w:pPr>
              <w:spacing w:after="0" w:line="240" w:lineRule="auto"/>
              <w:jc w:val="both"/>
              <w:rPr>
                <w:rFonts w:ascii="Times" w:eastAsia="Times New Roman" w:hAnsi="Times"/>
                <w:lang w:eastAsia="pl-PL"/>
              </w:rPr>
            </w:pPr>
            <w:r w:rsidRPr="00423DF3">
              <w:rPr>
                <w:rFonts w:ascii="Times" w:eastAsia="Times New Roman" w:hAnsi="Times"/>
                <w:color w:val="000000"/>
                <w:lang w:eastAsia="pl-PL"/>
              </w:rPr>
              <w:t>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434"/>
              <w:gridCol w:w="1842"/>
            </w:tblGrid>
            <w:tr w:rsidR="00CB5323" w:rsidRPr="00423DF3" w:rsidTr="00CB5323">
              <w:trPr>
                <w:trHeight w:val="440"/>
              </w:trPr>
              <w:tc>
                <w:tcPr>
                  <w:tcW w:w="24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5323" w:rsidRPr="00423DF3" w:rsidRDefault="00CB5323" w:rsidP="00B36E72">
                  <w:pPr>
                    <w:spacing w:after="0" w:line="240" w:lineRule="auto"/>
                    <w:jc w:val="both"/>
                    <w:rPr>
                      <w:rFonts w:ascii="Times" w:eastAsia="Times New Roman" w:hAnsi="Times"/>
                      <w:lang w:eastAsia="pl-PL"/>
                    </w:rPr>
                  </w:pPr>
                  <w:r w:rsidRPr="00423DF3">
                    <w:rPr>
                      <w:rFonts w:ascii="Times" w:eastAsia="Times New Roman" w:hAnsi="Times"/>
                      <w:b/>
                      <w:bCs/>
                      <w:color w:val="000000"/>
                      <w:lang w:eastAsia="pl-PL"/>
                    </w:rPr>
                    <w:t>Procent punktów</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5323" w:rsidRPr="00423DF3" w:rsidRDefault="00CB5323" w:rsidP="00B36E72">
                  <w:pPr>
                    <w:spacing w:after="0" w:line="240" w:lineRule="auto"/>
                    <w:jc w:val="both"/>
                    <w:rPr>
                      <w:rFonts w:ascii="Times" w:eastAsia="Times New Roman" w:hAnsi="Times"/>
                      <w:lang w:eastAsia="pl-PL"/>
                    </w:rPr>
                  </w:pPr>
                  <w:r w:rsidRPr="00423DF3">
                    <w:rPr>
                      <w:rFonts w:ascii="Times" w:eastAsia="Times New Roman" w:hAnsi="Times"/>
                      <w:b/>
                      <w:bCs/>
                      <w:color w:val="000000"/>
                      <w:lang w:eastAsia="pl-PL"/>
                    </w:rPr>
                    <w:t>Ocena</w:t>
                  </w:r>
                </w:p>
              </w:tc>
            </w:tr>
            <w:tr w:rsidR="00CB5323" w:rsidRPr="00423DF3" w:rsidTr="00CB5323">
              <w:trPr>
                <w:trHeight w:val="480"/>
              </w:trPr>
              <w:tc>
                <w:tcPr>
                  <w:tcW w:w="24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5323" w:rsidRPr="00423DF3" w:rsidRDefault="00CB5323" w:rsidP="00B36E72">
                  <w:pPr>
                    <w:spacing w:after="0" w:line="240" w:lineRule="auto"/>
                    <w:jc w:val="both"/>
                    <w:rPr>
                      <w:rFonts w:ascii="Times" w:eastAsia="Times New Roman" w:hAnsi="Times"/>
                      <w:lang w:eastAsia="pl-PL"/>
                    </w:rPr>
                  </w:pPr>
                  <w:r w:rsidRPr="00423DF3">
                    <w:rPr>
                      <w:rFonts w:ascii="Times" w:eastAsia="Times New Roman" w:hAnsi="Times"/>
                      <w:color w:val="000000"/>
                      <w:lang w:eastAsia="pl-PL"/>
                    </w:rPr>
                    <w:t>91-100%</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5323" w:rsidRPr="00423DF3" w:rsidRDefault="00CB5323" w:rsidP="00B36E72">
                  <w:pPr>
                    <w:spacing w:after="0" w:line="240" w:lineRule="auto"/>
                    <w:ind w:left="-540" w:firstLine="700"/>
                    <w:jc w:val="both"/>
                    <w:rPr>
                      <w:rFonts w:ascii="Times" w:eastAsia="Times New Roman" w:hAnsi="Times"/>
                      <w:lang w:eastAsia="pl-PL"/>
                    </w:rPr>
                  </w:pPr>
                  <w:r w:rsidRPr="00423DF3">
                    <w:rPr>
                      <w:rFonts w:ascii="Times" w:eastAsia="Times New Roman" w:hAnsi="Times"/>
                      <w:color w:val="000000"/>
                      <w:lang w:eastAsia="pl-PL"/>
                    </w:rPr>
                    <w:t>Bardzo dobry</w:t>
                  </w:r>
                </w:p>
              </w:tc>
            </w:tr>
            <w:tr w:rsidR="00CB5323" w:rsidRPr="00423DF3" w:rsidTr="00CB5323">
              <w:trPr>
                <w:trHeight w:val="480"/>
              </w:trPr>
              <w:tc>
                <w:tcPr>
                  <w:tcW w:w="24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5323" w:rsidRPr="00423DF3" w:rsidRDefault="00CB5323" w:rsidP="00B36E72">
                  <w:pPr>
                    <w:spacing w:after="0" w:line="240" w:lineRule="auto"/>
                    <w:jc w:val="both"/>
                    <w:rPr>
                      <w:rFonts w:ascii="Times" w:eastAsia="Times New Roman" w:hAnsi="Times"/>
                      <w:lang w:eastAsia="pl-PL"/>
                    </w:rPr>
                  </w:pPr>
                  <w:r w:rsidRPr="00423DF3">
                    <w:rPr>
                      <w:rFonts w:ascii="Times" w:eastAsia="Times New Roman" w:hAnsi="Times"/>
                      <w:color w:val="000000"/>
                      <w:lang w:eastAsia="pl-PL"/>
                    </w:rPr>
                    <w:t>81-90%</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5323" w:rsidRPr="00423DF3" w:rsidRDefault="00CB5323" w:rsidP="00B36E72">
                  <w:pPr>
                    <w:spacing w:after="0" w:line="240" w:lineRule="auto"/>
                    <w:ind w:left="-540" w:firstLine="700"/>
                    <w:jc w:val="both"/>
                    <w:rPr>
                      <w:rFonts w:ascii="Times" w:eastAsia="Times New Roman" w:hAnsi="Times"/>
                      <w:lang w:eastAsia="pl-PL"/>
                    </w:rPr>
                  </w:pPr>
                  <w:r w:rsidRPr="00423DF3">
                    <w:rPr>
                      <w:rFonts w:ascii="Times" w:eastAsia="Times New Roman" w:hAnsi="Times"/>
                      <w:color w:val="000000"/>
                      <w:lang w:eastAsia="pl-PL"/>
                    </w:rPr>
                    <w:t>Dobry plus</w:t>
                  </w:r>
                </w:p>
              </w:tc>
            </w:tr>
            <w:tr w:rsidR="00CB5323" w:rsidRPr="00423DF3" w:rsidTr="00CB5323">
              <w:trPr>
                <w:trHeight w:val="480"/>
              </w:trPr>
              <w:tc>
                <w:tcPr>
                  <w:tcW w:w="24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5323" w:rsidRPr="00423DF3" w:rsidRDefault="00CB5323" w:rsidP="00B36E72">
                  <w:pPr>
                    <w:spacing w:after="0" w:line="240" w:lineRule="auto"/>
                    <w:jc w:val="both"/>
                    <w:rPr>
                      <w:rFonts w:ascii="Times" w:eastAsia="Times New Roman" w:hAnsi="Times"/>
                      <w:lang w:eastAsia="pl-PL"/>
                    </w:rPr>
                  </w:pPr>
                  <w:r w:rsidRPr="00423DF3">
                    <w:rPr>
                      <w:rFonts w:ascii="Times" w:eastAsia="Times New Roman" w:hAnsi="Times"/>
                      <w:color w:val="000000"/>
                      <w:lang w:eastAsia="pl-PL"/>
                    </w:rPr>
                    <w:t>71-80%</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5323" w:rsidRPr="00423DF3" w:rsidRDefault="00CB5323" w:rsidP="00B36E72">
                  <w:pPr>
                    <w:spacing w:after="0" w:line="240" w:lineRule="auto"/>
                    <w:ind w:left="-540" w:firstLine="700"/>
                    <w:jc w:val="both"/>
                    <w:rPr>
                      <w:rFonts w:ascii="Times" w:eastAsia="Times New Roman" w:hAnsi="Times"/>
                      <w:lang w:eastAsia="pl-PL"/>
                    </w:rPr>
                  </w:pPr>
                  <w:r w:rsidRPr="00423DF3">
                    <w:rPr>
                      <w:rFonts w:ascii="Times" w:eastAsia="Times New Roman" w:hAnsi="Times"/>
                      <w:color w:val="000000"/>
                      <w:lang w:eastAsia="pl-PL"/>
                    </w:rPr>
                    <w:t>Dobry</w:t>
                  </w:r>
                </w:p>
              </w:tc>
            </w:tr>
            <w:tr w:rsidR="00CB5323" w:rsidRPr="00423DF3" w:rsidTr="00CB5323">
              <w:trPr>
                <w:trHeight w:val="480"/>
              </w:trPr>
              <w:tc>
                <w:tcPr>
                  <w:tcW w:w="24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5323" w:rsidRPr="00423DF3" w:rsidRDefault="00CB5323" w:rsidP="00B36E72">
                  <w:pPr>
                    <w:spacing w:after="0" w:line="240" w:lineRule="auto"/>
                    <w:jc w:val="both"/>
                    <w:rPr>
                      <w:rFonts w:ascii="Times" w:eastAsia="Times New Roman" w:hAnsi="Times"/>
                      <w:lang w:eastAsia="pl-PL"/>
                    </w:rPr>
                  </w:pPr>
                  <w:r w:rsidRPr="00423DF3">
                    <w:rPr>
                      <w:rFonts w:ascii="Times" w:eastAsia="Times New Roman" w:hAnsi="Times"/>
                      <w:color w:val="000000"/>
                      <w:lang w:eastAsia="pl-PL"/>
                    </w:rPr>
                    <w:t>61-70%</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5323" w:rsidRPr="00423DF3" w:rsidRDefault="00CB5323" w:rsidP="00B36E72">
                  <w:pPr>
                    <w:spacing w:after="0" w:line="240" w:lineRule="auto"/>
                    <w:ind w:left="-540" w:firstLine="700"/>
                    <w:jc w:val="both"/>
                    <w:rPr>
                      <w:rFonts w:ascii="Times" w:eastAsia="Times New Roman" w:hAnsi="Times"/>
                      <w:lang w:eastAsia="pl-PL"/>
                    </w:rPr>
                  </w:pPr>
                  <w:r w:rsidRPr="00423DF3">
                    <w:rPr>
                      <w:rFonts w:ascii="Times" w:eastAsia="Times New Roman" w:hAnsi="Times"/>
                      <w:color w:val="000000"/>
                      <w:lang w:eastAsia="pl-PL"/>
                    </w:rPr>
                    <w:t>Dostateczny plus</w:t>
                  </w:r>
                </w:p>
              </w:tc>
            </w:tr>
            <w:tr w:rsidR="00CB5323" w:rsidRPr="00423DF3" w:rsidTr="00CB5323">
              <w:trPr>
                <w:trHeight w:val="480"/>
              </w:trPr>
              <w:tc>
                <w:tcPr>
                  <w:tcW w:w="24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5323" w:rsidRPr="00423DF3" w:rsidRDefault="00CB5323" w:rsidP="00B36E72">
                  <w:pPr>
                    <w:spacing w:after="0" w:line="240" w:lineRule="auto"/>
                    <w:jc w:val="both"/>
                    <w:rPr>
                      <w:rFonts w:ascii="Times" w:eastAsia="Times New Roman" w:hAnsi="Times"/>
                      <w:lang w:eastAsia="pl-PL"/>
                    </w:rPr>
                  </w:pPr>
                  <w:r w:rsidRPr="00423DF3">
                    <w:rPr>
                      <w:rFonts w:ascii="Times" w:eastAsia="Times New Roman" w:hAnsi="Times"/>
                      <w:color w:val="000000"/>
                      <w:lang w:eastAsia="pl-PL"/>
                    </w:rPr>
                    <w:t>51-60%</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5323" w:rsidRPr="00423DF3" w:rsidRDefault="00CB5323" w:rsidP="00B36E72">
                  <w:pPr>
                    <w:spacing w:after="0" w:line="240" w:lineRule="auto"/>
                    <w:ind w:left="-540" w:firstLine="700"/>
                    <w:jc w:val="both"/>
                    <w:rPr>
                      <w:rFonts w:ascii="Times" w:eastAsia="Times New Roman" w:hAnsi="Times"/>
                      <w:lang w:eastAsia="pl-PL"/>
                    </w:rPr>
                  </w:pPr>
                  <w:r w:rsidRPr="00423DF3">
                    <w:rPr>
                      <w:rFonts w:ascii="Times" w:eastAsia="Times New Roman" w:hAnsi="Times"/>
                      <w:color w:val="000000"/>
                      <w:lang w:eastAsia="pl-PL"/>
                    </w:rPr>
                    <w:t>Dostateczny</w:t>
                  </w:r>
                </w:p>
              </w:tc>
            </w:tr>
            <w:tr w:rsidR="00CB5323" w:rsidRPr="00423DF3" w:rsidTr="00CB5323">
              <w:trPr>
                <w:trHeight w:val="480"/>
              </w:trPr>
              <w:tc>
                <w:tcPr>
                  <w:tcW w:w="24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5323" w:rsidRPr="00423DF3" w:rsidRDefault="00CB5323" w:rsidP="00B36E72">
                  <w:pPr>
                    <w:spacing w:after="0" w:line="240" w:lineRule="auto"/>
                    <w:jc w:val="both"/>
                    <w:rPr>
                      <w:rFonts w:ascii="Times" w:eastAsia="Times New Roman" w:hAnsi="Times"/>
                      <w:lang w:eastAsia="pl-PL"/>
                    </w:rPr>
                  </w:pPr>
                  <w:r w:rsidRPr="00423DF3">
                    <w:rPr>
                      <w:rFonts w:ascii="Times" w:eastAsia="Times New Roman" w:hAnsi="Times"/>
                      <w:color w:val="000000"/>
                      <w:lang w:eastAsia="pl-PL"/>
                    </w:rPr>
                    <w:lastRenderedPageBreak/>
                    <w:t>0-50%</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5323" w:rsidRPr="00423DF3" w:rsidRDefault="00CB5323" w:rsidP="00B36E72">
                  <w:pPr>
                    <w:spacing w:after="0" w:line="240" w:lineRule="auto"/>
                    <w:ind w:left="-540" w:firstLine="700"/>
                    <w:jc w:val="both"/>
                    <w:rPr>
                      <w:rFonts w:ascii="Times" w:eastAsia="Times New Roman" w:hAnsi="Times"/>
                      <w:lang w:eastAsia="pl-PL"/>
                    </w:rPr>
                  </w:pPr>
                  <w:r w:rsidRPr="00423DF3">
                    <w:rPr>
                      <w:rFonts w:ascii="Times" w:eastAsia="Times New Roman" w:hAnsi="Times"/>
                      <w:color w:val="000000"/>
                      <w:lang w:eastAsia="pl-PL"/>
                    </w:rPr>
                    <w:t>Niedostateczny</w:t>
                  </w:r>
                </w:p>
              </w:tc>
            </w:tr>
          </w:tbl>
          <w:p w:rsidR="00CB5323" w:rsidRPr="00423DF3" w:rsidRDefault="00CB5323" w:rsidP="00B36E72">
            <w:pPr>
              <w:spacing w:after="0" w:line="240" w:lineRule="auto"/>
              <w:jc w:val="both"/>
              <w:rPr>
                <w:rFonts w:ascii="Times" w:eastAsia="Times New Roman" w:hAnsi="Times"/>
                <w:lang w:eastAsia="pl-PL"/>
              </w:rPr>
            </w:pPr>
            <w:r w:rsidRPr="00423DF3">
              <w:rPr>
                <w:rFonts w:ascii="Times" w:eastAsia="Times New Roman" w:hAnsi="Times"/>
                <w:color w:val="000000"/>
                <w:lang w:eastAsia="pl-PL"/>
              </w:rPr>
              <w:t> </w:t>
            </w:r>
          </w:p>
          <w:p w:rsidR="00CB5323" w:rsidRPr="00423DF3" w:rsidRDefault="00CB5323" w:rsidP="0068079D">
            <w:pPr>
              <w:spacing w:after="0" w:line="240" w:lineRule="auto"/>
              <w:jc w:val="center"/>
              <w:rPr>
                <w:rFonts w:ascii="Times" w:hAnsi="Times"/>
                <w:b/>
                <w:sz w:val="20"/>
                <w:szCs w:val="20"/>
              </w:rPr>
            </w:pPr>
            <w:r w:rsidRPr="00423DF3">
              <w:rPr>
                <w:rFonts w:ascii="Times" w:eastAsia="Times New Roman" w:hAnsi="Times"/>
                <w:b/>
                <w:bCs/>
                <w:color w:val="000000"/>
                <w:lang w:eastAsia="pl-PL"/>
              </w:rPr>
              <w:t> </w:t>
            </w:r>
          </w:p>
        </w:tc>
      </w:tr>
      <w:tr w:rsidR="00125186" w:rsidRPr="00423DF3" w:rsidTr="003236E9">
        <w:trPr>
          <w:gridAfter w:val="2"/>
          <w:wAfter w:w="1601" w:type="dxa"/>
          <w:trHeight w:val="67"/>
          <w:jc w:val="center"/>
        </w:trPr>
        <w:tc>
          <w:tcPr>
            <w:tcW w:w="2150" w:type="dxa"/>
            <w:gridSpan w:val="2"/>
            <w:vMerge/>
          </w:tcPr>
          <w:p w:rsidR="00125186" w:rsidRPr="00423DF3" w:rsidRDefault="00125186" w:rsidP="0068079D">
            <w:pPr>
              <w:autoSpaceDE w:val="0"/>
              <w:autoSpaceDN w:val="0"/>
              <w:adjustRightInd w:val="0"/>
              <w:spacing w:after="0" w:line="240" w:lineRule="auto"/>
              <w:rPr>
                <w:rFonts w:ascii="Times" w:hAnsi="Times"/>
                <w:b/>
                <w:sz w:val="20"/>
                <w:szCs w:val="20"/>
              </w:rPr>
            </w:pPr>
          </w:p>
        </w:tc>
        <w:tc>
          <w:tcPr>
            <w:tcW w:w="2091" w:type="dxa"/>
            <w:gridSpan w:val="2"/>
          </w:tcPr>
          <w:p w:rsidR="00125186" w:rsidRPr="00423DF3" w:rsidRDefault="00125186" w:rsidP="0068079D">
            <w:pPr>
              <w:autoSpaceDE w:val="0"/>
              <w:autoSpaceDN w:val="0"/>
              <w:adjustRightInd w:val="0"/>
              <w:spacing w:after="0" w:line="240" w:lineRule="auto"/>
              <w:rPr>
                <w:rFonts w:ascii="Times" w:hAnsi="Times"/>
                <w:b/>
                <w:sz w:val="20"/>
                <w:szCs w:val="20"/>
                <w:lang w:eastAsia="pl-PL"/>
              </w:rPr>
            </w:pPr>
            <w:r w:rsidRPr="00423DF3">
              <w:rPr>
                <w:rFonts w:ascii="Times" w:hAnsi="Times"/>
                <w:b/>
                <w:sz w:val="20"/>
                <w:szCs w:val="20"/>
                <w:lang w:eastAsia="pl-PL"/>
              </w:rPr>
              <w:t>Histologia</w:t>
            </w:r>
          </w:p>
        </w:tc>
        <w:tc>
          <w:tcPr>
            <w:tcW w:w="3805" w:type="dxa"/>
            <w:gridSpan w:val="3"/>
          </w:tcPr>
          <w:p w:rsidR="00125186" w:rsidRPr="00423DF3" w:rsidRDefault="003D5577" w:rsidP="00B36E72">
            <w:pPr>
              <w:spacing w:after="0" w:line="240" w:lineRule="auto"/>
              <w:jc w:val="both"/>
              <w:rPr>
                <w:rFonts w:ascii="Times" w:eastAsia="Times New Roman" w:hAnsi="Times"/>
                <w:lang w:eastAsia="pl-PL"/>
              </w:rPr>
            </w:pPr>
            <w:r>
              <w:rPr>
                <w:rFonts w:ascii="Times" w:eastAsia="Times New Roman" w:hAnsi="Times"/>
                <w:b/>
                <w:bCs/>
                <w:color w:val="000000"/>
                <w:lang w:eastAsia="pl-PL"/>
              </w:rPr>
              <w:t>Wykłady</w:t>
            </w:r>
            <w:r w:rsidR="00125186" w:rsidRPr="00423DF3">
              <w:rPr>
                <w:rFonts w:ascii="Times" w:eastAsia="Times New Roman" w:hAnsi="Times"/>
                <w:b/>
                <w:bCs/>
                <w:color w:val="000000"/>
                <w:lang w:eastAsia="pl-PL"/>
              </w:rPr>
              <w:t xml:space="preserve"> student zna i  rozumie:</w:t>
            </w:r>
          </w:p>
          <w:p w:rsidR="00125186" w:rsidRPr="00423DF3" w:rsidRDefault="00125186" w:rsidP="00B36E72">
            <w:pPr>
              <w:spacing w:after="0" w:line="240" w:lineRule="auto"/>
              <w:jc w:val="both"/>
              <w:rPr>
                <w:rFonts w:ascii="Times" w:eastAsia="Times New Roman" w:hAnsi="Times"/>
                <w:lang w:eastAsia="pl-PL"/>
              </w:rPr>
            </w:pPr>
            <w:r w:rsidRPr="00423DF3">
              <w:rPr>
                <w:rFonts w:ascii="Times" w:eastAsia="Times New Roman" w:hAnsi="Times"/>
                <w:color w:val="000000"/>
                <w:lang w:eastAsia="pl-PL"/>
              </w:rPr>
              <w:t xml:space="preserve">W1:  mianownictwo </w:t>
            </w:r>
            <w:r w:rsidR="00D36BC3" w:rsidRPr="00423DF3">
              <w:rPr>
                <w:rFonts w:ascii="Times" w:eastAsia="Times New Roman" w:hAnsi="Times"/>
                <w:color w:val="000000"/>
                <w:lang w:eastAsia="pl-PL"/>
              </w:rPr>
              <w:t>histologiczne tkanek i narządów.</w:t>
            </w:r>
            <w:r w:rsidRPr="00423DF3">
              <w:rPr>
                <w:rFonts w:ascii="Times" w:eastAsia="Times New Roman" w:hAnsi="Times"/>
                <w:color w:val="000000"/>
                <w:lang w:eastAsia="pl-PL"/>
              </w:rPr>
              <w:t xml:space="preserve"> A.W01</w:t>
            </w:r>
            <w:r w:rsidR="00D36BC3" w:rsidRPr="00423DF3">
              <w:rPr>
                <w:rFonts w:ascii="Times" w:eastAsia="Times New Roman" w:hAnsi="Times"/>
                <w:color w:val="000000"/>
                <w:lang w:eastAsia="pl-PL"/>
              </w:rPr>
              <w:t>.</w:t>
            </w:r>
          </w:p>
          <w:p w:rsidR="00125186" w:rsidRPr="00423DF3" w:rsidRDefault="00125186" w:rsidP="00B36E72">
            <w:pPr>
              <w:spacing w:after="0" w:line="240" w:lineRule="auto"/>
              <w:jc w:val="both"/>
              <w:rPr>
                <w:rFonts w:ascii="Times" w:eastAsia="Times New Roman" w:hAnsi="Times"/>
                <w:lang w:eastAsia="pl-PL"/>
              </w:rPr>
            </w:pPr>
            <w:r w:rsidRPr="00423DF3">
              <w:rPr>
                <w:rFonts w:ascii="Times" w:eastAsia="Times New Roman" w:hAnsi="Times"/>
                <w:color w:val="000000"/>
                <w:lang w:eastAsia="pl-PL"/>
              </w:rPr>
              <w:t>W2: budowę i fu</w:t>
            </w:r>
            <w:r w:rsidR="0036245B" w:rsidRPr="00423DF3">
              <w:rPr>
                <w:rFonts w:ascii="Times" w:eastAsia="Times New Roman" w:hAnsi="Times"/>
                <w:color w:val="000000"/>
                <w:lang w:eastAsia="pl-PL"/>
              </w:rPr>
              <w:t>nkcje komórek, tkanek, narządów.</w:t>
            </w:r>
            <w:r w:rsidRPr="00423DF3">
              <w:rPr>
                <w:rFonts w:ascii="Times" w:eastAsia="Times New Roman" w:hAnsi="Times"/>
                <w:color w:val="000000"/>
                <w:lang w:eastAsia="pl-PL"/>
              </w:rPr>
              <w:t xml:space="preserve"> A.W03</w:t>
            </w:r>
            <w:r w:rsidR="00D36BC3" w:rsidRPr="00423DF3">
              <w:rPr>
                <w:rFonts w:ascii="Times" w:eastAsia="Times New Roman" w:hAnsi="Times"/>
                <w:color w:val="000000"/>
                <w:lang w:eastAsia="pl-PL"/>
              </w:rPr>
              <w:t>.</w:t>
            </w:r>
          </w:p>
          <w:p w:rsidR="00125186" w:rsidRPr="00423DF3" w:rsidRDefault="00125186" w:rsidP="00B36E72">
            <w:pPr>
              <w:spacing w:after="0" w:line="240" w:lineRule="auto"/>
              <w:jc w:val="both"/>
              <w:rPr>
                <w:rFonts w:ascii="Times" w:eastAsia="Times New Roman" w:hAnsi="Times"/>
                <w:lang w:eastAsia="pl-PL"/>
              </w:rPr>
            </w:pPr>
            <w:r w:rsidRPr="00423DF3">
              <w:rPr>
                <w:rFonts w:ascii="Times" w:eastAsia="Times New Roman" w:hAnsi="Times"/>
                <w:color w:val="000000"/>
                <w:lang w:eastAsia="pl-PL"/>
              </w:rPr>
              <w:t>W3: etapy cyklu komórkowego, b</w:t>
            </w:r>
            <w:r w:rsidR="0036245B" w:rsidRPr="00423DF3">
              <w:rPr>
                <w:rFonts w:ascii="Times" w:eastAsia="Times New Roman" w:hAnsi="Times"/>
                <w:color w:val="000000"/>
                <w:lang w:eastAsia="pl-PL"/>
              </w:rPr>
              <w:t>iałka regulujące cykl komórkowy.</w:t>
            </w:r>
            <w:r w:rsidRPr="00423DF3">
              <w:rPr>
                <w:rFonts w:ascii="Times" w:eastAsia="Times New Roman" w:hAnsi="Times"/>
                <w:color w:val="000000"/>
                <w:lang w:eastAsia="pl-PL"/>
              </w:rPr>
              <w:t xml:space="preserve"> A.W04</w:t>
            </w:r>
            <w:r w:rsidR="00D36BC3" w:rsidRPr="00423DF3">
              <w:rPr>
                <w:rFonts w:ascii="Times" w:eastAsia="Times New Roman" w:hAnsi="Times"/>
                <w:color w:val="000000"/>
                <w:lang w:eastAsia="pl-PL"/>
              </w:rPr>
              <w:t>.</w:t>
            </w:r>
          </w:p>
          <w:p w:rsidR="00125186" w:rsidRPr="00423DF3" w:rsidRDefault="00125186" w:rsidP="00B36E72">
            <w:pPr>
              <w:spacing w:after="0" w:line="240" w:lineRule="auto"/>
              <w:jc w:val="both"/>
              <w:rPr>
                <w:rFonts w:ascii="Times" w:eastAsia="Times New Roman" w:hAnsi="Times"/>
                <w:lang w:eastAsia="pl-PL"/>
              </w:rPr>
            </w:pPr>
            <w:r w:rsidRPr="00423DF3">
              <w:rPr>
                <w:rFonts w:ascii="Times" w:eastAsia="Times New Roman" w:hAnsi="Times"/>
                <w:color w:val="000000"/>
                <w:lang w:eastAsia="pl-PL"/>
              </w:rPr>
              <w:t>W4: hormony wydzielane przez poszcze</w:t>
            </w:r>
            <w:r w:rsidR="0036245B" w:rsidRPr="00423DF3">
              <w:rPr>
                <w:rFonts w:ascii="Times" w:eastAsia="Times New Roman" w:hAnsi="Times"/>
                <w:color w:val="000000"/>
                <w:lang w:eastAsia="pl-PL"/>
              </w:rPr>
              <w:t>gólne narządy układu dokrewnego.</w:t>
            </w:r>
            <w:r w:rsidRPr="00423DF3">
              <w:rPr>
                <w:rFonts w:ascii="Times" w:eastAsia="Times New Roman" w:hAnsi="Times"/>
                <w:color w:val="000000"/>
                <w:lang w:eastAsia="pl-PL"/>
              </w:rPr>
              <w:t xml:space="preserve"> A.W06</w:t>
            </w:r>
            <w:r w:rsidR="00D36BC3" w:rsidRPr="00423DF3">
              <w:rPr>
                <w:rFonts w:ascii="Times" w:eastAsia="Times New Roman" w:hAnsi="Times"/>
                <w:color w:val="000000"/>
                <w:lang w:eastAsia="pl-PL"/>
              </w:rPr>
              <w:t>.</w:t>
            </w:r>
          </w:p>
          <w:p w:rsidR="00125186" w:rsidRPr="00423DF3" w:rsidRDefault="00125186" w:rsidP="00B36E72">
            <w:pPr>
              <w:spacing w:after="0" w:line="240" w:lineRule="auto"/>
              <w:jc w:val="both"/>
              <w:rPr>
                <w:rFonts w:ascii="Times" w:eastAsia="Times New Roman" w:hAnsi="Times"/>
                <w:lang w:eastAsia="pl-PL"/>
              </w:rPr>
            </w:pPr>
            <w:r w:rsidRPr="00423DF3">
              <w:rPr>
                <w:rFonts w:ascii="Times" w:eastAsia="Times New Roman" w:hAnsi="Times"/>
                <w:color w:val="000000"/>
                <w:lang w:eastAsia="pl-PL"/>
              </w:rPr>
              <w:t>W5: techniki przygotowania i barwienia preparatów histologicznych (m.in.</w:t>
            </w:r>
            <w:r w:rsidR="0015081F" w:rsidRPr="00423DF3">
              <w:rPr>
                <w:rFonts w:ascii="Times" w:eastAsia="Times New Roman" w:hAnsi="Times"/>
                <w:color w:val="000000"/>
                <w:lang w:eastAsia="pl-PL"/>
              </w:rPr>
              <w:t xml:space="preserve"> </w:t>
            </w:r>
            <w:r w:rsidR="0036245B" w:rsidRPr="00423DF3">
              <w:rPr>
                <w:rFonts w:ascii="Times" w:eastAsia="Times New Roman" w:hAnsi="Times"/>
                <w:color w:val="000000"/>
                <w:lang w:eastAsia="pl-PL"/>
              </w:rPr>
              <w:t>metoda HE).</w:t>
            </w:r>
            <w:r w:rsidRPr="00423DF3">
              <w:rPr>
                <w:rFonts w:ascii="Times" w:eastAsia="Times New Roman" w:hAnsi="Times"/>
                <w:color w:val="000000"/>
                <w:lang w:eastAsia="pl-PL"/>
              </w:rPr>
              <w:t xml:space="preserve"> A.W10</w:t>
            </w:r>
            <w:r w:rsidR="00D36BC3" w:rsidRPr="00423DF3">
              <w:rPr>
                <w:rFonts w:ascii="Times" w:eastAsia="Times New Roman" w:hAnsi="Times"/>
                <w:color w:val="000000"/>
                <w:lang w:eastAsia="pl-PL"/>
              </w:rPr>
              <w:t>.</w:t>
            </w:r>
          </w:p>
          <w:p w:rsidR="00125186" w:rsidRPr="00423DF3" w:rsidRDefault="003D5577" w:rsidP="00B36E72">
            <w:pPr>
              <w:spacing w:after="0" w:line="240" w:lineRule="auto"/>
              <w:jc w:val="both"/>
              <w:rPr>
                <w:rFonts w:ascii="Times" w:eastAsia="Times New Roman" w:hAnsi="Times"/>
                <w:lang w:eastAsia="pl-PL"/>
              </w:rPr>
            </w:pPr>
            <w:r>
              <w:rPr>
                <w:rFonts w:ascii="Times" w:eastAsia="Times New Roman" w:hAnsi="Times"/>
                <w:b/>
                <w:bCs/>
                <w:color w:val="000000"/>
                <w:lang w:eastAsia="pl-PL"/>
              </w:rPr>
              <w:lastRenderedPageBreak/>
              <w:t>Wykłady</w:t>
            </w:r>
            <w:r w:rsidR="00125186" w:rsidRPr="00423DF3">
              <w:rPr>
                <w:rFonts w:ascii="Times" w:eastAsia="Times New Roman" w:hAnsi="Times"/>
                <w:b/>
                <w:bCs/>
                <w:color w:val="000000"/>
                <w:lang w:eastAsia="pl-PL"/>
              </w:rPr>
              <w:t xml:space="preserve"> student potrafi:</w:t>
            </w:r>
          </w:p>
          <w:p w:rsidR="00125186" w:rsidRPr="00423DF3" w:rsidRDefault="00125186" w:rsidP="00B36E72">
            <w:pPr>
              <w:spacing w:after="0" w:line="240" w:lineRule="auto"/>
              <w:jc w:val="both"/>
              <w:rPr>
                <w:rFonts w:ascii="Times" w:eastAsia="Times New Roman" w:hAnsi="Times"/>
                <w:lang w:eastAsia="pl-PL"/>
              </w:rPr>
            </w:pPr>
            <w:r w:rsidRPr="00423DF3">
              <w:rPr>
                <w:rFonts w:ascii="Times" w:eastAsia="Times New Roman" w:hAnsi="Times"/>
                <w:color w:val="000000"/>
                <w:lang w:eastAsia="pl-PL"/>
              </w:rPr>
              <w:t>U1: identyfikować i opisywać składniki strukturalne komórek, tkanek i narządów metodami mikros</w:t>
            </w:r>
            <w:r w:rsidR="0036245B" w:rsidRPr="00423DF3">
              <w:rPr>
                <w:rFonts w:ascii="Times" w:eastAsia="Times New Roman" w:hAnsi="Times"/>
                <w:color w:val="000000"/>
                <w:lang w:eastAsia="pl-PL"/>
              </w:rPr>
              <w:t xml:space="preserve">kopowymi oraz histochemicznymi. </w:t>
            </w:r>
            <w:r w:rsidRPr="00423DF3">
              <w:rPr>
                <w:rFonts w:ascii="Times" w:eastAsia="Times New Roman" w:hAnsi="Times"/>
                <w:color w:val="000000"/>
                <w:lang w:eastAsia="pl-PL"/>
              </w:rPr>
              <w:t>A.U13</w:t>
            </w:r>
            <w:r w:rsidR="00D36BC3" w:rsidRPr="00423DF3">
              <w:rPr>
                <w:rFonts w:ascii="Times" w:eastAsia="Times New Roman" w:hAnsi="Times"/>
                <w:color w:val="000000"/>
                <w:lang w:eastAsia="pl-PL"/>
              </w:rPr>
              <w:t>.</w:t>
            </w:r>
          </w:p>
          <w:p w:rsidR="006A6443" w:rsidRPr="00423DF3" w:rsidRDefault="006A6443" w:rsidP="006A6443">
            <w:pPr>
              <w:spacing w:after="0" w:line="240" w:lineRule="auto"/>
              <w:jc w:val="both"/>
              <w:rPr>
                <w:rFonts w:ascii="Times" w:eastAsia="Times New Roman" w:hAnsi="Times"/>
                <w:lang w:eastAsia="pl-PL"/>
              </w:rPr>
            </w:pPr>
            <w:r w:rsidRPr="00423DF3">
              <w:rPr>
                <w:rFonts w:ascii="Times" w:eastAsia="Times New Roman" w:hAnsi="Times"/>
                <w:b/>
                <w:bCs/>
                <w:color w:val="000000"/>
                <w:lang w:eastAsia="pl-PL"/>
              </w:rPr>
              <w:t>Wykłady</w:t>
            </w:r>
            <w:r>
              <w:rPr>
                <w:rFonts w:ascii="Times New Roman" w:eastAsia="Times New Roman" w:hAnsi="Times New Roman"/>
                <w:b/>
                <w:bCs/>
                <w:color w:val="000000"/>
                <w:lang w:eastAsia="pl-PL"/>
              </w:rPr>
              <w:t xml:space="preserve"> </w:t>
            </w:r>
            <w:r>
              <w:rPr>
                <w:rFonts w:ascii="Times" w:eastAsia="Times New Roman" w:hAnsi="Times"/>
                <w:b/>
                <w:bCs/>
                <w:color w:val="000000"/>
                <w:lang w:eastAsia="pl-PL"/>
              </w:rPr>
              <w:t>s</w:t>
            </w:r>
            <w:r w:rsidRPr="00423DF3">
              <w:rPr>
                <w:rFonts w:ascii="Times" w:eastAsia="Times New Roman" w:hAnsi="Times"/>
                <w:b/>
                <w:bCs/>
                <w:color w:val="000000"/>
                <w:lang w:eastAsia="pl-PL"/>
              </w:rPr>
              <w:t>tudent powinien być gotów do:</w:t>
            </w:r>
          </w:p>
          <w:p w:rsidR="00125186" w:rsidRPr="00423DF3" w:rsidRDefault="00125186" w:rsidP="00B36E72">
            <w:pPr>
              <w:spacing w:after="0" w:line="240" w:lineRule="auto"/>
              <w:jc w:val="both"/>
              <w:rPr>
                <w:rFonts w:ascii="Times" w:eastAsia="Times New Roman" w:hAnsi="Times"/>
                <w:lang w:eastAsia="pl-PL"/>
              </w:rPr>
            </w:pPr>
            <w:r w:rsidRPr="00423DF3">
              <w:rPr>
                <w:rFonts w:ascii="Times" w:eastAsia="Times New Roman" w:hAnsi="Times"/>
                <w:color w:val="000000"/>
                <w:lang w:eastAsia="pl-PL"/>
              </w:rPr>
              <w:t>K1: dostrzegania i rozpoznawania własnych ograniczeń, dokonywania samooceny de</w:t>
            </w:r>
            <w:r w:rsidR="0036245B" w:rsidRPr="00423DF3">
              <w:rPr>
                <w:rFonts w:ascii="Times" w:eastAsia="Times New Roman" w:hAnsi="Times"/>
                <w:color w:val="000000"/>
                <w:lang w:eastAsia="pl-PL"/>
              </w:rPr>
              <w:t xml:space="preserve">ficytów i potrzeb edukacyjnych. </w:t>
            </w:r>
            <w:r w:rsidRPr="00423DF3">
              <w:rPr>
                <w:rFonts w:ascii="Times" w:eastAsia="Times New Roman" w:hAnsi="Times"/>
                <w:color w:val="000000"/>
                <w:lang w:eastAsia="pl-PL"/>
              </w:rPr>
              <w:t>AK01</w:t>
            </w:r>
            <w:r w:rsidR="00D36BC3" w:rsidRPr="00423DF3">
              <w:rPr>
                <w:rFonts w:ascii="Times" w:eastAsia="Times New Roman" w:hAnsi="Times"/>
                <w:color w:val="000000"/>
                <w:lang w:eastAsia="pl-PL"/>
              </w:rPr>
              <w:t>.</w:t>
            </w:r>
          </w:p>
          <w:p w:rsidR="00125186" w:rsidRPr="00423DF3" w:rsidRDefault="003D5577" w:rsidP="00B36E72">
            <w:pPr>
              <w:spacing w:after="0" w:line="240" w:lineRule="auto"/>
              <w:jc w:val="both"/>
              <w:rPr>
                <w:rFonts w:ascii="Times" w:eastAsia="Times New Roman" w:hAnsi="Times"/>
                <w:lang w:eastAsia="pl-PL"/>
              </w:rPr>
            </w:pPr>
            <w:r>
              <w:rPr>
                <w:rFonts w:ascii="Times" w:eastAsia="Times New Roman" w:hAnsi="Times"/>
                <w:b/>
                <w:bCs/>
                <w:color w:val="000000"/>
                <w:lang w:eastAsia="pl-PL"/>
              </w:rPr>
              <w:t>Laboratoria</w:t>
            </w:r>
            <w:r w:rsidR="0015081F" w:rsidRPr="00423DF3">
              <w:rPr>
                <w:rFonts w:ascii="Times" w:eastAsia="Times New Roman" w:hAnsi="Times"/>
                <w:b/>
                <w:bCs/>
                <w:color w:val="000000"/>
                <w:lang w:eastAsia="pl-PL"/>
              </w:rPr>
              <w:t xml:space="preserve"> </w:t>
            </w:r>
            <w:r w:rsidR="00125186" w:rsidRPr="00423DF3">
              <w:rPr>
                <w:rFonts w:ascii="Times" w:eastAsia="Times New Roman" w:hAnsi="Times"/>
                <w:b/>
                <w:bCs/>
                <w:color w:val="000000"/>
                <w:lang w:eastAsia="pl-PL"/>
              </w:rPr>
              <w:t>student zna i rozumie:</w:t>
            </w:r>
          </w:p>
          <w:p w:rsidR="00125186" w:rsidRPr="00423DF3" w:rsidRDefault="00125186" w:rsidP="00B36E72">
            <w:pPr>
              <w:spacing w:after="0" w:line="240" w:lineRule="auto"/>
              <w:jc w:val="both"/>
              <w:rPr>
                <w:rFonts w:ascii="Times" w:eastAsia="Times New Roman" w:hAnsi="Times"/>
                <w:lang w:eastAsia="pl-PL"/>
              </w:rPr>
            </w:pPr>
            <w:r w:rsidRPr="00423DF3">
              <w:rPr>
                <w:rFonts w:ascii="Times" w:eastAsia="Times New Roman" w:hAnsi="Times"/>
                <w:color w:val="000000"/>
                <w:lang w:eastAsia="pl-PL"/>
              </w:rPr>
              <w:t>W5: techniki przygotowania i barwienia preparatów histologicznych (m.in.</w:t>
            </w:r>
            <w:r w:rsidR="0015081F" w:rsidRPr="00423DF3">
              <w:rPr>
                <w:rFonts w:ascii="Times" w:eastAsia="Times New Roman" w:hAnsi="Times"/>
                <w:color w:val="000000"/>
                <w:lang w:eastAsia="pl-PL"/>
              </w:rPr>
              <w:t xml:space="preserve"> </w:t>
            </w:r>
            <w:r w:rsidR="0036245B" w:rsidRPr="00423DF3">
              <w:rPr>
                <w:rFonts w:ascii="Times" w:eastAsia="Times New Roman" w:hAnsi="Times"/>
                <w:color w:val="000000"/>
                <w:lang w:eastAsia="pl-PL"/>
              </w:rPr>
              <w:t>metoda HE).</w:t>
            </w:r>
            <w:r w:rsidRPr="00423DF3">
              <w:rPr>
                <w:rFonts w:ascii="Times" w:eastAsia="Times New Roman" w:hAnsi="Times"/>
                <w:color w:val="000000"/>
                <w:lang w:eastAsia="pl-PL"/>
              </w:rPr>
              <w:t xml:space="preserve"> A.W10</w:t>
            </w:r>
            <w:r w:rsidR="00D36BC3" w:rsidRPr="00423DF3">
              <w:rPr>
                <w:rFonts w:ascii="Times" w:eastAsia="Times New Roman" w:hAnsi="Times"/>
                <w:color w:val="000000"/>
                <w:lang w:eastAsia="pl-PL"/>
              </w:rPr>
              <w:t>.</w:t>
            </w:r>
          </w:p>
          <w:p w:rsidR="00125186" w:rsidRPr="00423DF3" w:rsidRDefault="003D5577" w:rsidP="00B36E72">
            <w:pPr>
              <w:spacing w:after="0" w:line="240" w:lineRule="auto"/>
              <w:jc w:val="both"/>
              <w:rPr>
                <w:rFonts w:ascii="Times" w:eastAsia="Times New Roman" w:hAnsi="Times"/>
                <w:lang w:eastAsia="pl-PL"/>
              </w:rPr>
            </w:pPr>
            <w:r>
              <w:rPr>
                <w:rFonts w:ascii="Times" w:eastAsia="Times New Roman" w:hAnsi="Times"/>
                <w:b/>
                <w:bCs/>
                <w:color w:val="000000"/>
                <w:lang w:eastAsia="pl-PL"/>
              </w:rPr>
              <w:t>Laboratoria</w:t>
            </w:r>
            <w:r w:rsidR="00125186" w:rsidRPr="00423DF3">
              <w:rPr>
                <w:rFonts w:ascii="Times" w:eastAsia="Times New Roman" w:hAnsi="Times"/>
                <w:b/>
                <w:bCs/>
                <w:color w:val="000000"/>
                <w:lang w:eastAsia="pl-PL"/>
              </w:rPr>
              <w:t xml:space="preserve"> student potrafi:</w:t>
            </w:r>
          </w:p>
          <w:p w:rsidR="00125186" w:rsidRPr="00423DF3" w:rsidRDefault="00125186" w:rsidP="00B36E72">
            <w:pPr>
              <w:spacing w:after="0" w:line="240" w:lineRule="auto"/>
              <w:jc w:val="both"/>
              <w:rPr>
                <w:rFonts w:ascii="Times" w:eastAsia="Times New Roman" w:hAnsi="Times"/>
                <w:lang w:eastAsia="pl-PL"/>
              </w:rPr>
            </w:pPr>
            <w:r w:rsidRPr="00423DF3">
              <w:rPr>
                <w:rFonts w:ascii="Times" w:eastAsia="Times New Roman" w:hAnsi="Times"/>
                <w:color w:val="000000"/>
                <w:lang w:eastAsia="pl-PL"/>
              </w:rPr>
              <w:t>U1: identyfikować i opisywać składniki strukturalne komórek, tkanek i narządów metodami mikro</w:t>
            </w:r>
            <w:r w:rsidR="0036245B" w:rsidRPr="00423DF3">
              <w:rPr>
                <w:rFonts w:ascii="Times" w:eastAsia="Times New Roman" w:hAnsi="Times"/>
                <w:color w:val="000000"/>
                <w:lang w:eastAsia="pl-PL"/>
              </w:rPr>
              <w:t>skopowymi oraz histochemicznymi.</w:t>
            </w:r>
            <w:r w:rsidRPr="00423DF3">
              <w:rPr>
                <w:rFonts w:ascii="Times" w:eastAsia="Times New Roman" w:hAnsi="Times"/>
                <w:color w:val="000000"/>
                <w:lang w:eastAsia="pl-PL"/>
              </w:rPr>
              <w:t xml:space="preserve"> A.U13</w:t>
            </w:r>
            <w:r w:rsidR="00D36BC3" w:rsidRPr="00423DF3">
              <w:rPr>
                <w:rFonts w:ascii="Times" w:eastAsia="Times New Roman" w:hAnsi="Times"/>
                <w:color w:val="000000"/>
                <w:lang w:eastAsia="pl-PL"/>
              </w:rPr>
              <w:t>.</w:t>
            </w:r>
          </w:p>
          <w:p w:rsidR="006A6443" w:rsidRPr="00423DF3" w:rsidRDefault="003D5577" w:rsidP="006A6443">
            <w:pPr>
              <w:spacing w:after="0" w:line="240" w:lineRule="auto"/>
              <w:jc w:val="both"/>
              <w:rPr>
                <w:rFonts w:ascii="Times" w:eastAsia="Times New Roman" w:hAnsi="Times"/>
                <w:lang w:eastAsia="pl-PL"/>
              </w:rPr>
            </w:pPr>
            <w:r>
              <w:rPr>
                <w:rFonts w:ascii="Times New Roman" w:eastAsia="Times New Roman" w:hAnsi="Times New Roman"/>
                <w:b/>
                <w:bCs/>
                <w:color w:val="000000"/>
                <w:lang w:eastAsia="pl-PL"/>
              </w:rPr>
              <w:t>Laboratoria</w:t>
            </w:r>
            <w:r w:rsidR="006A6443">
              <w:rPr>
                <w:rFonts w:ascii="Times New Roman" w:eastAsia="Times New Roman" w:hAnsi="Times New Roman"/>
                <w:b/>
                <w:bCs/>
                <w:color w:val="000000"/>
                <w:lang w:eastAsia="pl-PL"/>
              </w:rPr>
              <w:t xml:space="preserve"> </w:t>
            </w:r>
            <w:r w:rsidR="006A6443">
              <w:rPr>
                <w:rFonts w:ascii="Times" w:eastAsia="Times New Roman" w:hAnsi="Times"/>
                <w:b/>
                <w:bCs/>
                <w:color w:val="000000"/>
                <w:lang w:eastAsia="pl-PL"/>
              </w:rPr>
              <w:t>s</w:t>
            </w:r>
            <w:r w:rsidR="006A6443" w:rsidRPr="00423DF3">
              <w:rPr>
                <w:rFonts w:ascii="Times" w:eastAsia="Times New Roman" w:hAnsi="Times"/>
                <w:b/>
                <w:bCs/>
                <w:color w:val="000000"/>
                <w:lang w:eastAsia="pl-PL"/>
              </w:rPr>
              <w:t>tudent powinien być gotów do:</w:t>
            </w:r>
          </w:p>
          <w:p w:rsidR="00125186" w:rsidRPr="00423DF3" w:rsidRDefault="00125186" w:rsidP="00B36E72">
            <w:pPr>
              <w:spacing w:after="0" w:line="240" w:lineRule="auto"/>
              <w:jc w:val="both"/>
              <w:rPr>
                <w:rFonts w:ascii="Times" w:eastAsia="Times New Roman" w:hAnsi="Times"/>
                <w:color w:val="000000"/>
                <w:lang w:eastAsia="pl-PL"/>
              </w:rPr>
            </w:pPr>
            <w:r w:rsidRPr="00423DF3">
              <w:rPr>
                <w:rFonts w:ascii="Times" w:eastAsia="Times New Roman" w:hAnsi="Times"/>
                <w:color w:val="000000"/>
                <w:lang w:eastAsia="pl-PL"/>
              </w:rPr>
              <w:t>K1: dostrzegania i rozpoznawania własnych ograniczeń, dokonywania samooceny d</w:t>
            </w:r>
            <w:r w:rsidR="0036245B" w:rsidRPr="00423DF3">
              <w:rPr>
                <w:rFonts w:ascii="Times" w:eastAsia="Times New Roman" w:hAnsi="Times"/>
                <w:color w:val="000000"/>
                <w:lang w:eastAsia="pl-PL"/>
              </w:rPr>
              <w:t>eficytów i potrzeb edukacyjnych.</w:t>
            </w:r>
            <w:r w:rsidRPr="00423DF3">
              <w:rPr>
                <w:rFonts w:ascii="Times" w:eastAsia="Times New Roman" w:hAnsi="Times"/>
                <w:color w:val="000000"/>
                <w:lang w:eastAsia="pl-PL"/>
              </w:rPr>
              <w:t xml:space="preserve"> A</w:t>
            </w:r>
            <w:r w:rsidR="00D36BC3" w:rsidRPr="00423DF3">
              <w:rPr>
                <w:rFonts w:ascii="Times" w:eastAsia="Times New Roman" w:hAnsi="Times"/>
                <w:color w:val="000000"/>
                <w:lang w:eastAsia="pl-PL"/>
              </w:rPr>
              <w:t>.</w:t>
            </w:r>
            <w:r w:rsidRPr="00423DF3">
              <w:rPr>
                <w:rFonts w:ascii="Times" w:eastAsia="Times New Roman" w:hAnsi="Times"/>
                <w:color w:val="000000"/>
                <w:lang w:eastAsia="pl-PL"/>
              </w:rPr>
              <w:t>K01</w:t>
            </w:r>
            <w:r w:rsidR="00D36BC3" w:rsidRPr="00423DF3">
              <w:rPr>
                <w:rFonts w:ascii="Times" w:eastAsia="Times New Roman" w:hAnsi="Times"/>
                <w:color w:val="000000"/>
                <w:lang w:eastAsia="pl-PL"/>
              </w:rPr>
              <w:t>.</w:t>
            </w:r>
          </w:p>
          <w:p w:rsidR="0028689E" w:rsidRPr="003D5577" w:rsidRDefault="0028689E" w:rsidP="00B36E72">
            <w:pPr>
              <w:spacing w:after="0" w:line="240" w:lineRule="auto"/>
              <w:jc w:val="both"/>
              <w:rPr>
                <w:rFonts w:ascii="Times" w:eastAsia="Times New Roman" w:hAnsi="Times"/>
                <w:lang w:eastAsia="pl-PL"/>
              </w:rPr>
            </w:pPr>
            <w:r w:rsidRPr="00423DF3">
              <w:rPr>
                <w:rFonts w:ascii="Times" w:hAnsi="Times"/>
                <w:b/>
              </w:rPr>
              <w:t xml:space="preserve">Praktyki zawodowe: </w:t>
            </w:r>
            <w:r w:rsidRPr="003D5577">
              <w:rPr>
                <w:rFonts w:ascii="Times" w:hAnsi="Times"/>
              </w:rPr>
              <w:t>nie dotyczy.</w:t>
            </w:r>
          </w:p>
          <w:p w:rsidR="00125186" w:rsidRPr="00423DF3" w:rsidRDefault="00125186" w:rsidP="00B36E72">
            <w:pPr>
              <w:spacing w:after="0" w:line="240" w:lineRule="auto"/>
              <w:jc w:val="both"/>
              <w:rPr>
                <w:rFonts w:ascii="Times" w:eastAsia="Times New Roman" w:hAnsi="Times"/>
                <w:lang w:eastAsia="pl-PL"/>
              </w:rPr>
            </w:pPr>
          </w:p>
          <w:p w:rsidR="00125186" w:rsidRPr="00423DF3" w:rsidRDefault="00125186" w:rsidP="00B36E72">
            <w:pPr>
              <w:spacing w:after="0" w:line="240" w:lineRule="auto"/>
              <w:jc w:val="both"/>
              <w:rPr>
                <w:rFonts w:ascii="Times" w:eastAsia="Times New Roman" w:hAnsi="Times"/>
                <w:lang w:eastAsia="pl-PL"/>
              </w:rPr>
            </w:pPr>
            <w:r w:rsidRPr="00423DF3">
              <w:rPr>
                <w:rFonts w:ascii="Times" w:eastAsia="Times New Roman" w:hAnsi="Times"/>
                <w:color w:val="000000"/>
                <w:lang w:eastAsia="pl-PL"/>
              </w:rPr>
              <w:t> </w:t>
            </w:r>
          </w:p>
          <w:p w:rsidR="00125186" w:rsidRPr="00423DF3" w:rsidRDefault="00125186" w:rsidP="0068079D">
            <w:pPr>
              <w:autoSpaceDE w:val="0"/>
              <w:autoSpaceDN w:val="0"/>
              <w:adjustRightInd w:val="0"/>
              <w:spacing w:after="0" w:line="240" w:lineRule="auto"/>
              <w:rPr>
                <w:rFonts w:ascii="Times" w:hAnsi="Times"/>
                <w:b/>
                <w:sz w:val="20"/>
                <w:szCs w:val="20"/>
              </w:rPr>
            </w:pPr>
          </w:p>
        </w:tc>
        <w:tc>
          <w:tcPr>
            <w:tcW w:w="2467" w:type="dxa"/>
            <w:gridSpan w:val="4"/>
          </w:tcPr>
          <w:p w:rsidR="00125186" w:rsidRPr="00423DF3" w:rsidRDefault="00125186" w:rsidP="00B36E72">
            <w:pPr>
              <w:spacing w:after="0" w:line="240" w:lineRule="auto"/>
              <w:ind w:hanging="60"/>
              <w:jc w:val="both"/>
              <w:rPr>
                <w:rFonts w:ascii="Times" w:eastAsia="Times New Roman" w:hAnsi="Times"/>
                <w:lang w:eastAsia="pl-PL"/>
              </w:rPr>
            </w:pPr>
            <w:r w:rsidRPr="00423DF3">
              <w:rPr>
                <w:rFonts w:ascii="Times" w:eastAsia="Times New Roman" w:hAnsi="Times"/>
                <w:b/>
                <w:bCs/>
                <w:color w:val="000000"/>
                <w:lang w:eastAsia="pl-PL"/>
              </w:rPr>
              <w:lastRenderedPageBreak/>
              <w:t>Wykłady</w:t>
            </w:r>
            <w:r w:rsidRPr="00C378A2">
              <w:rPr>
                <w:rFonts w:ascii="Times" w:eastAsia="Times New Roman" w:hAnsi="Times"/>
                <w:b/>
                <w:color w:val="000000"/>
                <w:lang w:eastAsia="pl-PL"/>
              </w:rPr>
              <w:t>:</w:t>
            </w:r>
          </w:p>
          <w:p w:rsidR="00125186" w:rsidRPr="00423DF3" w:rsidRDefault="00936B6C" w:rsidP="00B36E72">
            <w:pPr>
              <w:spacing w:after="0" w:line="240" w:lineRule="auto"/>
              <w:ind w:left="240" w:hanging="280"/>
              <w:jc w:val="both"/>
              <w:rPr>
                <w:rFonts w:ascii="Times" w:eastAsia="Times New Roman" w:hAnsi="Times"/>
                <w:lang w:eastAsia="pl-PL"/>
              </w:rPr>
            </w:pPr>
            <w:r w:rsidRPr="00423DF3">
              <w:rPr>
                <w:rFonts w:ascii="Times" w:eastAsia="Times New Roman" w:hAnsi="Times"/>
                <w:color w:val="000000"/>
                <w:lang w:eastAsia="pl-PL"/>
              </w:rPr>
              <w:t xml:space="preserve">1. </w:t>
            </w:r>
            <w:r w:rsidR="00125186" w:rsidRPr="00423DF3">
              <w:rPr>
                <w:rFonts w:ascii="Times" w:eastAsia="Times New Roman" w:hAnsi="Times"/>
                <w:color w:val="000000"/>
                <w:lang w:eastAsia="pl-PL"/>
              </w:rPr>
              <w:t>wykład informacyjny (konwencjonalny) z prezentacją multimedialną</w:t>
            </w:r>
            <w:r w:rsidRPr="00423DF3">
              <w:rPr>
                <w:rFonts w:ascii="Times" w:eastAsia="Times New Roman" w:hAnsi="Times"/>
                <w:color w:val="000000"/>
                <w:lang w:eastAsia="pl-PL"/>
              </w:rPr>
              <w:t>;</w:t>
            </w:r>
          </w:p>
          <w:p w:rsidR="00125186" w:rsidRPr="00423DF3" w:rsidRDefault="00936B6C" w:rsidP="00B36E72">
            <w:pPr>
              <w:spacing w:after="0" w:line="240" w:lineRule="auto"/>
              <w:ind w:left="240" w:hanging="280"/>
              <w:jc w:val="both"/>
              <w:rPr>
                <w:rFonts w:ascii="Times" w:eastAsia="Times New Roman" w:hAnsi="Times"/>
                <w:lang w:eastAsia="pl-PL"/>
              </w:rPr>
            </w:pPr>
            <w:r w:rsidRPr="00423DF3">
              <w:rPr>
                <w:rFonts w:ascii="Times" w:eastAsia="Times New Roman" w:hAnsi="Times"/>
                <w:color w:val="000000"/>
                <w:lang w:eastAsia="pl-PL"/>
              </w:rPr>
              <w:t xml:space="preserve">2. </w:t>
            </w:r>
            <w:r w:rsidR="00125186" w:rsidRPr="00423DF3">
              <w:rPr>
                <w:rFonts w:ascii="Times" w:eastAsia="Times New Roman" w:hAnsi="Times"/>
                <w:color w:val="000000"/>
                <w:lang w:eastAsia="pl-PL"/>
              </w:rPr>
              <w:t>wykład problemowy</w:t>
            </w:r>
            <w:r w:rsidRPr="00423DF3">
              <w:rPr>
                <w:rFonts w:ascii="Times" w:eastAsia="Times New Roman" w:hAnsi="Times"/>
                <w:color w:val="000000"/>
                <w:lang w:eastAsia="pl-PL"/>
              </w:rPr>
              <w:t>;</w:t>
            </w:r>
          </w:p>
          <w:p w:rsidR="00125186" w:rsidRPr="00423DF3" w:rsidRDefault="00936B6C" w:rsidP="00B36E72">
            <w:pPr>
              <w:spacing w:after="0" w:line="240" w:lineRule="auto"/>
              <w:ind w:left="240" w:hanging="280"/>
              <w:jc w:val="both"/>
              <w:rPr>
                <w:rFonts w:ascii="Times" w:eastAsia="Times New Roman" w:hAnsi="Times"/>
                <w:lang w:eastAsia="pl-PL"/>
              </w:rPr>
            </w:pPr>
            <w:r w:rsidRPr="00423DF3">
              <w:rPr>
                <w:rFonts w:ascii="Times" w:eastAsia="Times New Roman" w:hAnsi="Times"/>
                <w:color w:val="000000"/>
                <w:lang w:eastAsia="pl-PL"/>
              </w:rPr>
              <w:t>3.</w:t>
            </w:r>
            <w:r w:rsidR="00125186" w:rsidRPr="00423DF3">
              <w:rPr>
                <w:rFonts w:ascii="Times" w:eastAsia="Times New Roman" w:hAnsi="Times"/>
                <w:color w:val="000000"/>
                <w:lang w:eastAsia="pl-PL"/>
              </w:rPr>
              <w:t>wykład konwersatoryjny</w:t>
            </w:r>
            <w:r w:rsidRPr="00423DF3">
              <w:rPr>
                <w:rFonts w:ascii="Times" w:eastAsia="Times New Roman" w:hAnsi="Times"/>
                <w:color w:val="000000"/>
                <w:lang w:eastAsia="pl-PL"/>
              </w:rPr>
              <w:t>.</w:t>
            </w:r>
          </w:p>
          <w:p w:rsidR="00125186" w:rsidRPr="00423DF3" w:rsidRDefault="00125186" w:rsidP="00B36E72">
            <w:pPr>
              <w:spacing w:after="0" w:line="240" w:lineRule="auto"/>
              <w:ind w:left="420"/>
              <w:jc w:val="both"/>
              <w:rPr>
                <w:rFonts w:ascii="Times" w:eastAsia="Times New Roman" w:hAnsi="Times"/>
                <w:lang w:eastAsia="pl-PL"/>
              </w:rPr>
            </w:pPr>
            <w:r w:rsidRPr="00423DF3">
              <w:rPr>
                <w:rFonts w:ascii="Times" w:eastAsia="Times New Roman" w:hAnsi="Times"/>
                <w:color w:val="000000"/>
                <w:lang w:eastAsia="pl-PL"/>
              </w:rPr>
              <w:t> </w:t>
            </w:r>
          </w:p>
          <w:p w:rsidR="00125186" w:rsidRPr="00423DF3" w:rsidRDefault="00125186" w:rsidP="00B36E72">
            <w:pPr>
              <w:spacing w:after="0" w:line="240" w:lineRule="auto"/>
              <w:jc w:val="both"/>
              <w:rPr>
                <w:rFonts w:ascii="Times" w:eastAsia="Times New Roman" w:hAnsi="Times"/>
                <w:lang w:eastAsia="pl-PL"/>
              </w:rPr>
            </w:pPr>
            <w:r w:rsidRPr="00423DF3">
              <w:rPr>
                <w:rFonts w:ascii="Times" w:eastAsia="Times New Roman" w:hAnsi="Times"/>
                <w:b/>
                <w:bCs/>
                <w:color w:val="000000"/>
                <w:lang w:eastAsia="pl-PL"/>
              </w:rPr>
              <w:t>Laboratoria:</w:t>
            </w:r>
          </w:p>
          <w:p w:rsidR="00125186" w:rsidRPr="00423DF3" w:rsidRDefault="00936B6C" w:rsidP="00B36E72">
            <w:pPr>
              <w:spacing w:after="0" w:line="240" w:lineRule="auto"/>
              <w:ind w:left="240" w:hanging="260"/>
              <w:jc w:val="both"/>
              <w:rPr>
                <w:rFonts w:ascii="Times" w:eastAsia="Times New Roman" w:hAnsi="Times"/>
                <w:lang w:eastAsia="pl-PL"/>
              </w:rPr>
            </w:pPr>
            <w:r w:rsidRPr="00423DF3">
              <w:rPr>
                <w:rFonts w:ascii="Times" w:eastAsia="Times New Roman" w:hAnsi="Times"/>
                <w:color w:val="000000"/>
                <w:lang w:eastAsia="pl-PL"/>
              </w:rPr>
              <w:t xml:space="preserve">1. </w:t>
            </w:r>
            <w:r w:rsidR="00125186" w:rsidRPr="00423DF3">
              <w:rPr>
                <w:rFonts w:ascii="Times" w:eastAsia="Times New Roman" w:hAnsi="Times"/>
                <w:color w:val="000000"/>
                <w:lang w:eastAsia="pl-PL"/>
              </w:rPr>
              <w:t>metoda obserwacji</w:t>
            </w:r>
            <w:r w:rsidRPr="00423DF3">
              <w:rPr>
                <w:rFonts w:ascii="Times" w:eastAsia="Times New Roman" w:hAnsi="Times"/>
                <w:color w:val="000000"/>
                <w:lang w:eastAsia="pl-PL"/>
              </w:rPr>
              <w:t>;</w:t>
            </w:r>
          </w:p>
          <w:p w:rsidR="00125186" w:rsidRPr="00423DF3" w:rsidRDefault="00936B6C" w:rsidP="00B36E72">
            <w:pPr>
              <w:spacing w:after="0" w:line="240" w:lineRule="auto"/>
              <w:ind w:left="240" w:hanging="260"/>
              <w:jc w:val="both"/>
              <w:rPr>
                <w:rFonts w:ascii="Times" w:eastAsia="Times New Roman" w:hAnsi="Times"/>
                <w:lang w:eastAsia="pl-PL"/>
              </w:rPr>
            </w:pPr>
            <w:r w:rsidRPr="00423DF3">
              <w:rPr>
                <w:rFonts w:ascii="Times" w:eastAsia="Times New Roman" w:hAnsi="Times"/>
                <w:color w:val="000000"/>
                <w:lang w:eastAsia="pl-PL"/>
              </w:rPr>
              <w:t>2.</w:t>
            </w:r>
            <w:r w:rsidR="00125186" w:rsidRPr="00423DF3">
              <w:rPr>
                <w:rFonts w:ascii="Times" w:eastAsia="Times New Roman" w:hAnsi="Times"/>
                <w:color w:val="000000"/>
                <w:lang w:eastAsia="pl-PL"/>
              </w:rPr>
              <w:t xml:space="preserve"> ćwiczenia praktyczne</w:t>
            </w:r>
            <w:r w:rsidRPr="00423DF3">
              <w:rPr>
                <w:rFonts w:ascii="Times" w:eastAsia="Times New Roman" w:hAnsi="Times"/>
                <w:color w:val="000000"/>
                <w:lang w:eastAsia="pl-PL"/>
              </w:rPr>
              <w:t>;</w:t>
            </w:r>
          </w:p>
          <w:p w:rsidR="00125186" w:rsidRPr="00423DF3" w:rsidRDefault="00936B6C" w:rsidP="00B36E72">
            <w:pPr>
              <w:spacing w:after="0" w:line="240" w:lineRule="auto"/>
              <w:ind w:left="240" w:hanging="260"/>
              <w:jc w:val="both"/>
              <w:rPr>
                <w:rFonts w:ascii="Times" w:eastAsia="Times New Roman" w:hAnsi="Times"/>
                <w:lang w:eastAsia="pl-PL"/>
              </w:rPr>
            </w:pPr>
            <w:r w:rsidRPr="00423DF3">
              <w:rPr>
                <w:rFonts w:ascii="Times" w:eastAsia="Times New Roman" w:hAnsi="Times"/>
                <w:color w:val="000000"/>
                <w:lang w:eastAsia="pl-PL"/>
              </w:rPr>
              <w:t xml:space="preserve">3. </w:t>
            </w:r>
            <w:r w:rsidR="00125186" w:rsidRPr="00423DF3">
              <w:rPr>
                <w:rFonts w:ascii="Times" w:eastAsia="Times New Roman" w:hAnsi="Times"/>
                <w:color w:val="000000"/>
                <w:lang w:eastAsia="pl-PL"/>
              </w:rPr>
              <w:t xml:space="preserve">analiza wyników </w:t>
            </w:r>
            <w:r w:rsidR="00125186" w:rsidRPr="00423DF3">
              <w:rPr>
                <w:rFonts w:ascii="Times" w:eastAsia="Times New Roman" w:hAnsi="Times"/>
                <w:color w:val="000000"/>
                <w:lang w:eastAsia="pl-PL"/>
              </w:rPr>
              <w:lastRenderedPageBreak/>
              <w:t>przeprowadzonych doświadczeń</w:t>
            </w:r>
            <w:r w:rsidRPr="00423DF3">
              <w:rPr>
                <w:rFonts w:ascii="Times" w:eastAsia="Times New Roman" w:hAnsi="Times"/>
                <w:color w:val="000000"/>
                <w:lang w:eastAsia="pl-PL"/>
              </w:rPr>
              <w:t>;</w:t>
            </w:r>
          </w:p>
          <w:p w:rsidR="00125186" w:rsidRPr="00423DF3" w:rsidRDefault="00936B6C" w:rsidP="00B36E72">
            <w:pPr>
              <w:spacing w:after="0" w:line="240" w:lineRule="auto"/>
              <w:ind w:left="240" w:hanging="260"/>
              <w:jc w:val="both"/>
              <w:rPr>
                <w:rFonts w:ascii="Times" w:eastAsia="Times New Roman" w:hAnsi="Times"/>
                <w:lang w:eastAsia="pl-PL"/>
              </w:rPr>
            </w:pPr>
            <w:r w:rsidRPr="00423DF3">
              <w:rPr>
                <w:rFonts w:ascii="Times" w:eastAsia="Times New Roman" w:hAnsi="Times"/>
                <w:color w:val="000000"/>
                <w:lang w:eastAsia="pl-PL"/>
              </w:rPr>
              <w:t xml:space="preserve">4. </w:t>
            </w:r>
            <w:r w:rsidR="00125186" w:rsidRPr="00423DF3">
              <w:rPr>
                <w:rFonts w:ascii="Times" w:eastAsia="Times New Roman" w:hAnsi="Times"/>
                <w:color w:val="000000"/>
                <w:lang w:eastAsia="pl-PL"/>
              </w:rPr>
              <w:t>metoda klasyczna problemowa</w:t>
            </w:r>
            <w:r w:rsidRPr="00423DF3">
              <w:rPr>
                <w:rFonts w:ascii="Times" w:eastAsia="Times New Roman" w:hAnsi="Times"/>
                <w:color w:val="000000"/>
                <w:lang w:eastAsia="pl-PL"/>
              </w:rPr>
              <w:t>;</w:t>
            </w:r>
          </w:p>
          <w:p w:rsidR="00125186" w:rsidRPr="00423DF3" w:rsidRDefault="00936B6C" w:rsidP="00193F83">
            <w:pPr>
              <w:autoSpaceDE w:val="0"/>
              <w:autoSpaceDN w:val="0"/>
              <w:adjustRightInd w:val="0"/>
              <w:spacing w:after="0" w:line="240" w:lineRule="auto"/>
              <w:contextualSpacing/>
              <w:rPr>
                <w:rFonts w:ascii="Times" w:hAnsi="Times"/>
                <w:b/>
                <w:sz w:val="24"/>
                <w:szCs w:val="24"/>
              </w:rPr>
            </w:pPr>
            <w:r w:rsidRPr="00423DF3">
              <w:rPr>
                <w:rFonts w:ascii="Times" w:eastAsia="Times New Roman" w:hAnsi="Times"/>
                <w:color w:val="000000"/>
                <w:lang w:eastAsia="pl-PL"/>
              </w:rPr>
              <w:t>5.</w:t>
            </w:r>
            <w:r w:rsidR="00125186" w:rsidRPr="00423DF3">
              <w:rPr>
                <w:rFonts w:ascii="Times" w:eastAsia="Times New Roman" w:hAnsi="Times"/>
                <w:color w:val="000000"/>
                <w:lang w:eastAsia="pl-PL"/>
              </w:rPr>
              <w:t xml:space="preserve"> dyskusja</w:t>
            </w:r>
            <w:r w:rsidRPr="00423DF3">
              <w:rPr>
                <w:rFonts w:ascii="Times" w:eastAsia="Times New Roman" w:hAnsi="Times"/>
                <w:color w:val="000000"/>
                <w:lang w:eastAsia="pl-PL"/>
              </w:rPr>
              <w:t>.</w:t>
            </w:r>
          </w:p>
        </w:tc>
        <w:tc>
          <w:tcPr>
            <w:tcW w:w="5101" w:type="dxa"/>
            <w:gridSpan w:val="5"/>
          </w:tcPr>
          <w:p w:rsidR="00125186" w:rsidRPr="00423DF3" w:rsidRDefault="00125186" w:rsidP="00B36E72">
            <w:pPr>
              <w:shd w:val="clear" w:color="auto" w:fill="FFFFFF"/>
              <w:spacing w:after="0" w:line="240" w:lineRule="auto"/>
              <w:ind w:right="180"/>
              <w:jc w:val="both"/>
              <w:rPr>
                <w:rFonts w:ascii="Times" w:eastAsia="Times New Roman" w:hAnsi="Times"/>
                <w:lang w:eastAsia="pl-PL"/>
              </w:rPr>
            </w:pPr>
            <w:r w:rsidRPr="00423DF3">
              <w:rPr>
                <w:rFonts w:ascii="Times" w:eastAsia="Times New Roman" w:hAnsi="Times"/>
                <w:color w:val="000000"/>
                <w:lang w:eastAsia="pl-PL"/>
              </w:rPr>
              <w:lastRenderedPageBreak/>
              <w:t>Podstawą do zaliczenia przedmiotu Histologia jest przestrzeganie zasad ujętych w Regulaminie Dydaktycznym Katedry i Zakładu Histologii i Embriologii.</w:t>
            </w:r>
          </w:p>
          <w:p w:rsidR="00125186" w:rsidRPr="00423DF3" w:rsidRDefault="00125186" w:rsidP="00B36E72">
            <w:pPr>
              <w:shd w:val="clear" w:color="auto" w:fill="FFFFFF"/>
              <w:spacing w:after="0" w:line="240" w:lineRule="auto"/>
              <w:ind w:right="180"/>
              <w:jc w:val="both"/>
              <w:rPr>
                <w:rFonts w:ascii="Times" w:eastAsia="Times New Roman" w:hAnsi="Times"/>
                <w:lang w:eastAsia="pl-PL"/>
              </w:rPr>
            </w:pPr>
            <w:r w:rsidRPr="00423DF3">
              <w:rPr>
                <w:rFonts w:ascii="Times" w:eastAsia="Times New Roman" w:hAnsi="Times"/>
                <w:color w:val="000000"/>
                <w:lang w:eastAsia="pl-PL"/>
              </w:rPr>
              <w:t> </w:t>
            </w:r>
          </w:p>
          <w:p w:rsidR="00125186" w:rsidRPr="00423DF3" w:rsidRDefault="00125186" w:rsidP="00B36E72">
            <w:pPr>
              <w:shd w:val="clear" w:color="auto" w:fill="FFFFFF"/>
              <w:spacing w:after="0" w:line="240" w:lineRule="auto"/>
              <w:ind w:right="180"/>
              <w:jc w:val="both"/>
              <w:rPr>
                <w:rFonts w:ascii="Times" w:eastAsia="Times New Roman" w:hAnsi="Times"/>
                <w:lang w:eastAsia="pl-PL"/>
              </w:rPr>
            </w:pPr>
            <w:r w:rsidRPr="00423DF3">
              <w:rPr>
                <w:rFonts w:ascii="Times" w:eastAsia="Times New Roman" w:hAnsi="Times"/>
                <w:b/>
                <w:bCs/>
                <w:color w:val="000000"/>
                <w:lang w:eastAsia="pl-PL"/>
              </w:rPr>
              <w:t>Laboratoria:</w:t>
            </w:r>
          </w:p>
          <w:p w:rsidR="00125186" w:rsidRPr="00423DF3" w:rsidRDefault="00125186" w:rsidP="00B36E72">
            <w:pPr>
              <w:shd w:val="clear" w:color="auto" w:fill="FFFFFF"/>
              <w:spacing w:after="0" w:line="240" w:lineRule="auto"/>
              <w:ind w:right="180"/>
              <w:jc w:val="both"/>
              <w:rPr>
                <w:rFonts w:ascii="Times" w:eastAsia="Times New Roman" w:hAnsi="Times"/>
                <w:lang w:eastAsia="pl-PL"/>
              </w:rPr>
            </w:pPr>
            <w:r w:rsidRPr="00423DF3">
              <w:rPr>
                <w:rFonts w:ascii="Times" w:eastAsia="Times New Roman" w:hAnsi="Times"/>
                <w:color w:val="000000"/>
                <w:lang w:eastAsia="pl-PL"/>
              </w:rPr>
              <w:t>Sprawdziany pisemne: zaliczenie bez oceny na podstawie 3 pytań otwartych z wiedzy zdobytej na laboratoriach. Za każdą poprawną odpowiedź student otrzymuje jeden punkt. Studenci, którzy uzyskają co najmniej 2 punktów otrzymują pozytywny wynik ze sprawdzianu.</w:t>
            </w:r>
          </w:p>
          <w:p w:rsidR="00125186" w:rsidRPr="00423DF3" w:rsidRDefault="00125186" w:rsidP="00B36E72">
            <w:pPr>
              <w:shd w:val="clear" w:color="auto" w:fill="FFFFFF"/>
              <w:spacing w:after="0" w:line="240" w:lineRule="auto"/>
              <w:ind w:right="180"/>
              <w:jc w:val="both"/>
              <w:rPr>
                <w:rFonts w:ascii="Times" w:eastAsia="Times New Roman" w:hAnsi="Times"/>
                <w:lang w:eastAsia="pl-PL"/>
              </w:rPr>
            </w:pPr>
            <w:r w:rsidRPr="00423DF3">
              <w:rPr>
                <w:rFonts w:ascii="Times" w:eastAsia="Times New Roman" w:hAnsi="Times"/>
                <w:color w:val="000000"/>
                <w:lang w:eastAsia="pl-PL"/>
              </w:rPr>
              <w:t xml:space="preserve">Zaliczenie praktyczne przedmiotu: zaliczenie bez </w:t>
            </w:r>
            <w:r w:rsidRPr="00423DF3">
              <w:rPr>
                <w:rFonts w:ascii="Times" w:eastAsia="Times New Roman" w:hAnsi="Times"/>
                <w:color w:val="000000"/>
                <w:lang w:eastAsia="pl-PL"/>
              </w:rPr>
              <w:lastRenderedPageBreak/>
              <w:t xml:space="preserve">oceny na podstawie rozpoznawania 13 preparatów histologicznych i 2 </w:t>
            </w:r>
            <w:proofErr w:type="spellStart"/>
            <w:r w:rsidRPr="00423DF3">
              <w:rPr>
                <w:rFonts w:ascii="Times" w:eastAsia="Times New Roman" w:hAnsi="Times"/>
                <w:color w:val="000000"/>
                <w:lang w:eastAsia="pl-PL"/>
              </w:rPr>
              <w:t>elektronogramów</w:t>
            </w:r>
            <w:proofErr w:type="spellEnd"/>
            <w:r w:rsidRPr="00423DF3">
              <w:rPr>
                <w:rFonts w:ascii="Times" w:eastAsia="Times New Roman" w:hAnsi="Times"/>
                <w:color w:val="000000"/>
                <w:lang w:eastAsia="pl-PL"/>
              </w:rPr>
              <w:t xml:space="preserve">. Za każdy trafnie rozpoznany preparat lub </w:t>
            </w:r>
            <w:proofErr w:type="spellStart"/>
            <w:r w:rsidRPr="00423DF3">
              <w:rPr>
                <w:rFonts w:ascii="Times" w:eastAsia="Times New Roman" w:hAnsi="Times"/>
                <w:color w:val="000000"/>
                <w:lang w:eastAsia="pl-PL"/>
              </w:rPr>
              <w:t>elektronogram</w:t>
            </w:r>
            <w:proofErr w:type="spellEnd"/>
            <w:r w:rsidRPr="00423DF3">
              <w:rPr>
                <w:rFonts w:ascii="Times" w:eastAsia="Times New Roman" w:hAnsi="Times"/>
                <w:color w:val="000000"/>
                <w:lang w:eastAsia="pl-PL"/>
              </w:rPr>
              <w:t xml:space="preserve"> student otrzymuje jeden punkt. Studenci, którzy uzyskają co najmniej 9 punktów otrzymują pozytywny wynik zaliczenia.</w:t>
            </w:r>
          </w:p>
          <w:p w:rsidR="00125186" w:rsidRPr="00423DF3" w:rsidRDefault="00125186" w:rsidP="00B36E72">
            <w:pPr>
              <w:shd w:val="clear" w:color="auto" w:fill="FFFFFF"/>
              <w:spacing w:after="0" w:line="240" w:lineRule="auto"/>
              <w:ind w:right="180"/>
              <w:jc w:val="both"/>
              <w:rPr>
                <w:rFonts w:ascii="Times" w:eastAsia="Times New Roman" w:hAnsi="Times"/>
                <w:lang w:eastAsia="pl-PL"/>
              </w:rPr>
            </w:pPr>
            <w:r w:rsidRPr="00423DF3">
              <w:rPr>
                <w:rFonts w:ascii="Times" w:eastAsia="Times New Roman" w:hAnsi="Times"/>
                <w:color w:val="000000"/>
                <w:lang w:eastAsia="pl-PL"/>
              </w:rPr>
              <w:t>Warunkiem przystąpienia do egzaminu teoretycznego z przedmiotu Histologia jest zaliczenie laboratoriów.</w:t>
            </w:r>
          </w:p>
          <w:p w:rsidR="00125186" w:rsidRPr="00423DF3" w:rsidRDefault="00125186" w:rsidP="00B36E72">
            <w:pPr>
              <w:shd w:val="clear" w:color="auto" w:fill="FFFFFF"/>
              <w:spacing w:after="0" w:line="240" w:lineRule="auto"/>
              <w:ind w:right="180"/>
              <w:jc w:val="both"/>
              <w:rPr>
                <w:rFonts w:ascii="Times" w:eastAsia="Times New Roman" w:hAnsi="Times"/>
                <w:lang w:eastAsia="pl-PL"/>
              </w:rPr>
            </w:pPr>
            <w:r w:rsidRPr="00423DF3">
              <w:rPr>
                <w:rFonts w:ascii="Times" w:eastAsia="Times New Roman" w:hAnsi="Times"/>
                <w:color w:val="000000"/>
                <w:lang w:eastAsia="pl-PL"/>
              </w:rPr>
              <w:t>Egzamin końcowy teoretyczny składa się z 50 pytań: testowych (odpowiedź jednokrotnego wyboru) dotyczących wiedzy zdobytej podczas wykładów i laboratoriów. Za każdą prawidłową odpowiedź student uzyskuje jeden punkt.</w:t>
            </w:r>
          </w:p>
          <w:p w:rsidR="00125186" w:rsidRPr="00423DF3" w:rsidRDefault="00125186" w:rsidP="00B36E72">
            <w:pPr>
              <w:shd w:val="clear" w:color="auto" w:fill="FFFFFF"/>
              <w:spacing w:after="0" w:line="240" w:lineRule="auto"/>
              <w:ind w:right="180"/>
              <w:jc w:val="both"/>
              <w:rPr>
                <w:rFonts w:ascii="Times" w:eastAsia="Times New Roman" w:hAnsi="Times"/>
                <w:lang w:eastAsia="pl-PL"/>
              </w:rPr>
            </w:pPr>
            <w:r w:rsidRPr="00423DF3">
              <w:rPr>
                <w:rFonts w:ascii="Times" w:eastAsia="Times New Roman" w:hAnsi="Times"/>
                <w:color w:val="000000"/>
                <w:lang w:eastAsia="pl-PL"/>
              </w:rPr>
              <w:t>Do uzyskania pozytywnej oceny konieczne jest zdobycie 30 (60%) punktów.</w:t>
            </w:r>
          </w:p>
          <w:p w:rsidR="00125186" w:rsidRPr="00423DF3" w:rsidRDefault="00125186" w:rsidP="00B36E72">
            <w:pPr>
              <w:shd w:val="clear" w:color="auto" w:fill="FFFFFF"/>
              <w:spacing w:after="0" w:line="240" w:lineRule="auto"/>
              <w:ind w:right="180"/>
              <w:jc w:val="both"/>
              <w:rPr>
                <w:rFonts w:ascii="Times" w:eastAsia="Times New Roman" w:hAnsi="Times"/>
                <w:lang w:eastAsia="pl-PL"/>
              </w:rPr>
            </w:pPr>
            <w:r w:rsidRPr="00423DF3">
              <w:rPr>
                <w:rFonts w:ascii="Times" w:eastAsia="Times New Roman" w:hAnsi="Times"/>
                <w:color w:val="000000"/>
                <w:lang w:eastAsia="pl-PL"/>
              </w:rPr>
              <w:t>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673"/>
              <w:gridCol w:w="2320"/>
            </w:tblGrid>
            <w:tr w:rsidR="00125186" w:rsidRPr="00423DF3" w:rsidTr="00125186">
              <w:trPr>
                <w:trHeight w:val="440"/>
              </w:trPr>
              <w:tc>
                <w:tcPr>
                  <w:tcW w:w="1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186" w:rsidRPr="00423DF3" w:rsidRDefault="00125186" w:rsidP="00B36E72">
                  <w:pPr>
                    <w:spacing w:after="0" w:line="240" w:lineRule="auto"/>
                    <w:jc w:val="both"/>
                    <w:rPr>
                      <w:rFonts w:ascii="Times" w:eastAsia="Times New Roman" w:hAnsi="Times"/>
                      <w:lang w:eastAsia="pl-PL"/>
                    </w:rPr>
                  </w:pPr>
                  <w:r w:rsidRPr="00423DF3">
                    <w:rPr>
                      <w:rFonts w:ascii="Times" w:eastAsia="Times New Roman" w:hAnsi="Times"/>
                      <w:b/>
                      <w:bCs/>
                      <w:color w:val="000000"/>
                      <w:lang w:eastAsia="pl-PL"/>
                    </w:rPr>
                    <w:t>Procent punktów</w:t>
                  </w:r>
                </w:p>
              </w:tc>
              <w:tc>
                <w:tcPr>
                  <w:tcW w:w="2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186" w:rsidRPr="00423DF3" w:rsidRDefault="00125186" w:rsidP="00B36E72">
                  <w:pPr>
                    <w:spacing w:after="0" w:line="240" w:lineRule="auto"/>
                    <w:jc w:val="both"/>
                    <w:rPr>
                      <w:rFonts w:ascii="Times" w:eastAsia="Times New Roman" w:hAnsi="Times"/>
                      <w:lang w:eastAsia="pl-PL"/>
                    </w:rPr>
                  </w:pPr>
                  <w:r w:rsidRPr="00423DF3">
                    <w:rPr>
                      <w:rFonts w:ascii="Times" w:eastAsia="Times New Roman" w:hAnsi="Times"/>
                      <w:b/>
                      <w:bCs/>
                      <w:color w:val="000000"/>
                      <w:lang w:eastAsia="pl-PL"/>
                    </w:rPr>
                    <w:t>Ocena</w:t>
                  </w:r>
                </w:p>
              </w:tc>
            </w:tr>
            <w:tr w:rsidR="00125186" w:rsidRPr="00423DF3" w:rsidTr="00125186">
              <w:trPr>
                <w:trHeight w:val="440"/>
              </w:trPr>
              <w:tc>
                <w:tcPr>
                  <w:tcW w:w="1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186" w:rsidRPr="00423DF3" w:rsidRDefault="00125186" w:rsidP="00B36E72">
                  <w:pPr>
                    <w:spacing w:after="0" w:line="240" w:lineRule="auto"/>
                    <w:jc w:val="both"/>
                    <w:rPr>
                      <w:rFonts w:ascii="Times" w:eastAsia="Times New Roman" w:hAnsi="Times"/>
                      <w:lang w:eastAsia="pl-PL"/>
                    </w:rPr>
                  </w:pPr>
                  <w:r w:rsidRPr="00423DF3">
                    <w:rPr>
                      <w:rFonts w:ascii="Times" w:eastAsia="Times New Roman" w:hAnsi="Times"/>
                      <w:color w:val="000000"/>
                      <w:lang w:eastAsia="pl-PL"/>
                    </w:rPr>
                    <w:t>92-100%</w:t>
                  </w:r>
                </w:p>
              </w:tc>
              <w:tc>
                <w:tcPr>
                  <w:tcW w:w="2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186" w:rsidRPr="00423DF3" w:rsidRDefault="00125186" w:rsidP="00B36E72">
                  <w:pPr>
                    <w:spacing w:after="0" w:line="240" w:lineRule="auto"/>
                    <w:ind w:left="-540" w:firstLine="700"/>
                    <w:jc w:val="both"/>
                    <w:rPr>
                      <w:rFonts w:ascii="Times" w:eastAsia="Times New Roman" w:hAnsi="Times"/>
                      <w:lang w:eastAsia="pl-PL"/>
                    </w:rPr>
                  </w:pPr>
                  <w:r w:rsidRPr="00423DF3">
                    <w:rPr>
                      <w:rFonts w:ascii="Times" w:eastAsia="Times New Roman" w:hAnsi="Times"/>
                      <w:color w:val="000000"/>
                      <w:lang w:eastAsia="pl-PL"/>
                    </w:rPr>
                    <w:t>Bardzo dobry</w:t>
                  </w:r>
                </w:p>
              </w:tc>
            </w:tr>
            <w:tr w:rsidR="00125186" w:rsidRPr="00423DF3" w:rsidTr="00125186">
              <w:trPr>
                <w:trHeight w:val="440"/>
              </w:trPr>
              <w:tc>
                <w:tcPr>
                  <w:tcW w:w="1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186" w:rsidRPr="00423DF3" w:rsidRDefault="00125186" w:rsidP="00B36E72">
                  <w:pPr>
                    <w:spacing w:after="0" w:line="240" w:lineRule="auto"/>
                    <w:jc w:val="both"/>
                    <w:rPr>
                      <w:rFonts w:ascii="Times" w:eastAsia="Times New Roman" w:hAnsi="Times"/>
                      <w:lang w:eastAsia="pl-PL"/>
                    </w:rPr>
                  </w:pPr>
                  <w:r w:rsidRPr="00423DF3">
                    <w:rPr>
                      <w:rFonts w:ascii="Times" w:eastAsia="Times New Roman" w:hAnsi="Times"/>
                      <w:color w:val="000000"/>
                      <w:lang w:eastAsia="pl-PL"/>
                    </w:rPr>
                    <w:t>84-91%</w:t>
                  </w:r>
                </w:p>
              </w:tc>
              <w:tc>
                <w:tcPr>
                  <w:tcW w:w="2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186" w:rsidRPr="00423DF3" w:rsidRDefault="00125186" w:rsidP="00B36E72">
                  <w:pPr>
                    <w:spacing w:after="0" w:line="240" w:lineRule="auto"/>
                    <w:ind w:left="-540" w:firstLine="700"/>
                    <w:jc w:val="both"/>
                    <w:rPr>
                      <w:rFonts w:ascii="Times" w:eastAsia="Times New Roman" w:hAnsi="Times"/>
                      <w:lang w:eastAsia="pl-PL"/>
                    </w:rPr>
                  </w:pPr>
                  <w:r w:rsidRPr="00423DF3">
                    <w:rPr>
                      <w:rFonts w:ascii="Times" w:eastAsia="Times New Roman" w:hAnsi="Times"/>
                      <w:color w:val="000000"/>
                      <w:lang w:eastAsia="pl-PL"/>
                    </w:rPr>
                    <w:t>Dobry plus</w:t>
                  </w:r>
                </w:p>
              </w:tc>
            </w:tr>
            <w:tr w:rsidR="00125186" w:rsidRPr="00423DF3" w:rsidTr="00125186">
              <w:trPr>
                <w:trHeight w:val="440"/>
              </w:trPr>
              <w:tc>
                <w:tcPr>
                  <w:tcW w:w="1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186" w:rsidRPr="00423DF3" w:rsidRDefault="00125186" w:rsidP="00B36E72">
                  <w:pPr>
                    <w:spacing w:after="0" w:line="240" w:lineRule="auto"/>
                    <w:jc w:val="both"/>
                    <w:rPr>
                      <w:rFonts w:ascii="Times" w:eastAsia="Times New Roman" w:hAnsi="Times"/>
                      <w:lang w:eastAsia="pl-PL"/>
                    </w:rPr>
                  </w:pPr>
                  <w:r w:rsidRPr="00423DF3">
                    <w:rPr>
                      <w:rFonts w:ascii="Times" w:eastAsia="Times New Roman" w:hAnsi="Times"/>
                      <w:color w:val="000000"/>
                      <w:lang w:eastAsia="pl-PL"/>
                    </w:rPr>
                    <w:t>76-83%</w:t>
                  </w:r>
                </w:p>
              </w:tc>
              <w:tc>
                <w:tcPr>
                  <w:tcW w:w="2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186" w:rsidRPr="00423DF3" w:rsidRDefault="00125186" w:rsidP="00B36E72">
                  <w:pPr>
                    <w:spacing w:after="0" w:line="240" w:lineRule="auto"/>
                    <w:ind w:left="-540" w:firstLine="700"/>
                    <w:jc w:val="both"/>
                    <w:rPr>
                      <w:rFonts w:ascii="Times" w:eastAsia="Times New Roman" w:hAnsi="Times"/>
                      <w:lang w:eastAsia="pl-PL"/>
                    </w:rPr>
                  </w:pPr>
                  <w:r w:rsidRPr="00423DF3">
                    <w:rPr>
                      <w:rFonts w:ascii="Times" w:eastAsia="Times New Roman" w:hAnsi="Times"/>
                      <w:color w:val="000000"/>
                      <w:lang w:eastAsia="pl-PL"/>
                    </w:rPr>
                    <w:t>Dobry</w:t>
                  </w:r>
                </w:p>
              </w:tc>
            </w:tr>
            <w:tr w:rsidR="00125186" w:rsidRPr="00423DF3" w:rsidTr="00125186">
              <w:trPr>
                <w:trHeight w:val="440"/>
              </w:trPr>
              <w:tc>
                <w:tcPr>
                  <w:tcW w:w="1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186" w:rsidRPr="00423DF3" w:rsidRDefault="00125186" w:rsidP="00B36E72">
                  <w:pPr>
                    <w:spacing w:after="0" w:line="240" w:lineRule="auto"/>
                    <w:jc w:val="both"/>
                    <w:rPr>
                      <w:rFonts w:ascii="Times" w:eastAsia="Times New Roman" w:hAnsi="Times"/>
                      <w:lang w:eastAsia="pl-PL"/>
                    </w:rPr>
                  </w:pPr>
                  <w:r w:rsidRPr="00423DF3">
                    <w:rPr>
                      <w:rFonts w:ascii="Times" w:eastAsia="Times New Roman" w:hAnsi="Times"/>
                      <w:color w:val="000000"/>
                      <w:lang w:eastAsia="pl-PL"/>
                    </w:rPr>
                    <w:t>68-75%</w:t>
                  </w:r>
                </w:p>
              </w:tc>
              <w:tc>
                <w:tcPr>
                  <w:tcW w:w="2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186" w:rsidRPr="00423DF3" w:rsidRDefault="00125186" w:rsidP="00B36E72">
                  <w:pPr>
                    <w:spacing w:after="0" w:line="240" w:lineRule="auto"/>
                    <w:ind w:left="-540" w:firstLine="700"/>
                    <w:jc w:val="both"/>
                    <w:rPr>
                      <w:rFonts w:ascii="Times" w:eastAsia="Times New Roman" w:hAnsi="Times"/>
                      <w:lang w:eastAsia="pl-PL"/>
                    </w:rPr>
                  </w:pPr>
                  <w:r w:rsidRPr="00423DF3">
                    <w:rPr>
                      <w:rFonts w:ascii="Times" w:eastAsia="Times New Roman" w:hAnsi="Times"/>
                      <w:color w:val="000000"/>
                      <w:lang w:eastAsia="pl-PL"/>
                    </w:rPr>
                    <w:t>Dostateczny plus</w:t>
                  </w:r>
                </w:p>
              </w:tc>
            </w:tr>
            <w:tr w:rsidR="00125186" w:rsidRPr="00423DF3" w:rsidTr="00125186">
              <w:trPr>
                <w:trHeight w:val="440"/>
              </w:trPr>
              <w:tc>
                <w:tcPr>
                  <w:tcW w:w="1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186" w:rsidRPr="00423DF3" w:rsidRDefault="00125186" w:rsidP="00B36E72">
                  <w:pPr>
                    <w:spacing w:after="0" w:line="240" w:lineRule="auto"/>
                    <w:jc w:val="both"/>
                    <w:rPr>
                      <w:rFonts w:ascii="Times" w:eastAsia="Times New Roman" w:hAnsi="Times"/>
                      <w:lang w:eastAsia="pl-PL"/>
                    </w:rPr>
                  </w:pPr>
                  <w:r w:rsidRPr="00423DF3">
                    <w:rPr>
                      <w:rFonts w:ascii="Times" w:eastAsia="Times New Roman" w:hAnsi="Times"/>
                      <w:color w:val="000000"/>
                      <w:lang w:eastAsia="pl-PL"/>
                    </w:rPr>
                    <w:t>60-67%</w:t>
                  </w:r>
                </w:p>
              </w:tc>
              <w:tc>
                <w:tcPr>
                  <w:tcW w:w="2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186" w:rsidRPr="00423DF3" w:rsidRDefault="00125186" w:rsidP="00B36E72">
                  <w:pPr>
                    <w:spacing w:after="0" w:line="240" w:lineRule="auto"/>
                    <w:ind w:left="-540" w:firstLine="700"/>
                    <w:jc w:val="both"/>
                    <w:rPr>
                      <w:rFonts w:ascii="Times" w:eastAsia="Times New Roman" w:hAnsi="Times"/>
                      <w:lang w:eastAsia="pl-PL"/>
                    </w:rPr>
                  </w:pPr>
                  <w:r w:rsidRPr="00423DF3">
                    <w:rPr>
                      <w:rFonts w:ascii="Times" w:eastAsia="Times New Roman" w:hAnsi="Times"/>
                      <w:color w:val="000000"/>
                      <w:lang w:eastAsia="pl-PL"/>
                    </w:rPr>
                    <w:t>Dostateczny</w:t>
                  </w:r>
                </w:p>
              </w:tc>
            </w:tr>
            <w:tr w:rsidR="00125186" w:rsidRPr="00423DF3" w:rsidTr="00125186">
              <w:trPr>
                <w:trHeight w:val="440"/>
              </w:trPr>
              <w:tc>
                <w:tcPr>
                  <w:tcW w:w="1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186" w:rsidRPr="00423DF3" w:rsidRDefault="00125186" w:rsidP="00B36E72">
                  <w:pPr>
                    <w:spacing w:after="0" w:line="240" w:lineRule="auto"/>
                    <w:jc w:val="both"/>
                    <w:rPr>
                      <w:rFonts w:ascii="Times" w:eastAsia="Times New Roman" w:hAnsi="Times"/>
                      <w:lang w:eastAsia="pl-PL"/>
                    </w:rPr>
                  </w:pPr>
                  <w:r w:rsidRPr="00423DF3">
                    <w:rPr>
                      <w:rFonts w:ascii="Times" w:eastAsia="Times New Roman" w:hAnsi="Times"/>
                      <w:color w:val="000000"/>
                      <w:lang w:eastAsia="pl-PL"/>
                    </w:rPr>
                    <w:t>&lt; 60%</w:t>
                  </w:r>
                </w:p>
              </w:tc>
              <w:tc>
                <w:tcPr>
                  <w:tcW w:w="2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186" w:rsidRPr="00423DF3" w:rsidRDefault="00125186" w:rsidP="00B36E72">
                  <w:pPr>
                    <w:spacing w:after="0" w:line="240" w:lineRule="auto"/>
                    <w:ind w:left="-540" w:firstLine="700"/>
                    <w:jc w:val="both"/>
                    <w:rPr>
                      <w:rFonts w:ascii="Times" w:eastAsia="Times New Roman" w:hAnsi="Times"/>
                      <w:lang w:eastAsia="pl-PL"/>
                    </w:rPr>
                  </w:pPr>
                  <w:r w:rsidRPr="00423DF3">
                    <w:rPr>
                      <w:rFonts w:ascii="Times" w:eastAsia="Times New Roman" w:hAnsi="Times"/>
                      <w:color w:val="000000"/>
                      <w:lang w:eastAsia="pl-PL"/>
                    </w:rPr>
                    <w:t>Niedostateczny</w:t>
                  </w:r>
                </w:p>
              </w:tc>
            </w:tr>
          </w:tbl>
          <w:p w:rsidR="00125186" w:rsidRPr="00423DF3" w:rsidRDefault="00125186" w:rsidP="00B36E72">
            <w:pPr>
              <w:shd w:val="clear" w:color="auto" w:fill="FFFFFF"/>
              <w:spacing w:after="0" w:line="240" w:lineRule="auto"/>
              <w:ind w:right="180"/>
              <w:jc w:val="both"/>
              <w:rPr>
                <w:rFonts w:ascii="Times" w:eastAsia="Times New Roman" w:hAnsi="Times"/>
                <w:lang w:eastAsia="pl-PL"/>
              </w:rPr>
            </w:pPr>
            <w:r w:rsidRPr="00423DF3">
              <w:rPr>
                <w:rFonts w:ascii="Times" w:eastAsia="Times New Roman" w:hAnsi="Times"/>
                <w:color w:val="000000"/>
                <w:lang w:eastAsia="pl-PL"/>
              </w:rPr>
              <w:t> </w:t>
            </w:r>
          </w:p>
          <w:p w:rsidR="00125186" w:rsidRPr="00423DF3" w:rsidRDefault="00125186" w:rsidP="00B36E72">
            <w:pPr>
              <w:shd w:val="clear" w:color="auto" w:fill="FFFFFF"/>
              <w:spacing w:after="0" w:line="240" w:lineRule="auto"/>
              <w:ind w:right="180"/>
              <w:jc w:val="both"/>
              <w:rPr>
                <w:rFonts w:ascii="Times" w:eastAsia="Times New Roman" w:hAnsi="Times"/>
                <w:lang w:eastAsia="pl-PL"/>
              </w:rPr>
            </w:pPr>
            <w:r w:rsidRPr="00423DF3">
              <w:rPr>
                <w:rFonts w:ascii="Times" w:eastAsia="Times New Roman" w:hAnsi="Times"/>
                <w:color w:val="000000"/>
                <w:lang w:eastAsia="pl-PL"/>
              </w:rPr>
              <w:lastRenderedPageBreak/>
              <w:t>Nie zdanie egzaminu jest równoznaczne z otrzymaniem oceny niedostatecznej i koniecznością zdawania egzaminu poprawkowego.</w:t>
            </w:r>
          </w:p>
          <w:p w:rsidR="00125186" w:rsidRPr="00423DF3" w:rsidRDefault="00125186" w:rsidP="00B36E72">
            <w:pPr>
              <w:spacing w:after="0" w:line="240" w:lineRule="auto"/>
              <w:jc w:val="both"/>
              <w:rPr>
                <w:rFonts w:ascii="Times" w:eastAsia="Times New Roman" w:hAnsi="Times"/>
                <w:lang w:eastAsia="pl-PL"/>
              </w:rPr>
            </w:pPr>
            <w:r w:rsidRPr="00423DF3">
              <w:rPr>
                <w:rFonts w:ascii="Times" w:eastAsia="Times New Roman" w:hAnsi="Times"/>
                <w:b/>
                <w:color w:val="000000"/>
                <w:lang w:eastAsia="pl-PL"/>
              </w:rPr>
              <w:t>Egzamin końcowy teoretyczny</w:t>
            </w:r>
            <w:r w:rsidRPr="00423DF3">
              <w:rPr>
                <w:rFonts w:ascii="Times" w:eastAsia="Times New Roman" w:hAnsi="Times"/>
                <w:color w:val="000000"/>
                <w:lang w:eastAsia="pl-PL"/>
              </w:rPr>
              <w:t>: ≥ 60%.</w:t>
            </w:r>
          </w:p>
          <w:p w:rsidR="00125186" w:rsidRPr="00423DF3" w:rsidRDefault="00125186" w:rsidP="00B36E72">
            <w:pPr>
              <w:spacing w:after="0" w:line="240" w:lineRule="auto"/>
              <w:jc w:val="both"/>
              <w:rPr>
                <w:rFonts w:ascii="Times" w:eastAsia="Times New Roman" w:hAnsi="Times"/>
                <w:lang w:eastAsia="pl-PL"/>
              </w:rPr>
            </w:pPr>
            <w:r w:rsidRPr="00423DF3">
              <w:rPr>
                <w:rFonts w:ascii="Times" w:eastAsia="Times New Roman" w:hAnsi="Times"/>
                <w:b/>
                <w:color w:val="000000"/>
                <w:lang w:eastAsia="pl-PL"/>
              </w:rPr>
              <w:t>Zaliczenie praktyczne przedmiotu</w:t>
            </w:r>
            <w:r w:rsidRPr="00423DF3">
              <w:rPr>
                <w:rFonts w:ascii="Times" w:eastAsia="Times New Roman" w:hAnsi="Times"/>
                <w:color w:val="000000"/>
                <w:lang w:eastAsia="pl-PL"/>
              </w:rPr>
              <w:t>: ≥ 60%.</w:t>
            </w:r>
          </w:p>
          <w:p w:rsidR="00125186" w:rsidRPr="00423DF3" w:rsidRDefault="00125186" w:rsidP="00B36E72">
            <w:pPr>
              <w:spacing w:after="0" w:line="240" w:lineRule="auto"/>
              <w:jc w:val="both"/>
              <w:rPr>
                <w:rFonts w:ascii="Times" w:eastAsia="Times New Roman" w:hAnsi="Times"/>
                <w:lang w:eastAsia="pl-PL"/>
              </w:rPr>
            </w:pPr>
            <w:r w:rsidRPr="00423DF3">
              <w:rPr>
                <w:rFonts w:ascii="Times" w:eastAsia="Times New Roman" w:hAnsi="Times"/>
                <w:b/>
                <w:color w:val="000000"/>
                <w:lang w:eastAsia="pl-PL"/>
              </w:rPr>
              <w:t>Sprawdziany pisemne:</w:t>
            </w:r>
            <w:r w:rsidRPr="00423DF3">
              <w:rPr>
                <w:rFonts w:ascii="Times" w:eastAsia="Times New Roman" w:hAnsi="Times"/>
                <w:color w:val="000000"/>
                <w:lang w:eastAsia="pl-PL"/>
              </w:rPr>
              <w:t xml:space="preserve"> 1-3 punkty; ≥2 punkty= zaliczenie.</w:t>
            </w:r>
          </w:p>
          <w:p w:rsidR="00125186" w:rsidRPr="00423DF3" w:rsidRDefault="00125186" w:rsidP="00B36E72">
            <w:pPr>
              <w:spacing w:after="0" w:line="240" w:lineRule="auto"/>
              <w:jc w:val="both"/>
              <w:rPr>
                <w:rFonts w:ascii="Times" w:eastAsia="Times New Roman" w:hAnsi="Times"/>
                <w:lang w:eastAsia="pl-PL"/>
              </w:rPr>
            </w:pPr>
            <w:r w:rsidRPr="00423DF3">
              <w:rPr>
                <w:rFonts w:ascii="Times" w:eastAsia="Times New Roman" w:hAnsi="Times"/>
                <w:color w:val="000000"/>
                <w:lang w:eastAsia="pl-PL"/>
              </w:rPr>
              <w:t>Przedłużona obserwacja/Aktywność (≥ 50% lub 1-3 punkty;</w:t>
            </w:r>
          </w:p>
          <w:p w:rsidR="00125186" w:rsidRPr="00423DF3" w:rsidRDefault="00125186" w:rsidP="0068079D">
            <w:pPr>
              <w:autoSpaceDE w:val="0"/>
              <w:autoSpaceDN w:val="0"/>
              <w:adjustRightInd w:val="0"/>
              <w:spacing w:after="0" w:line="240" w:lineRule="auto"/>
              <w:contextualSpacing/>
              <w:jc w:val="both"/>
              <w:rPr>
                <w:rFonts w:ascii="Times" w:hAnsi="Times"/>
                <w:b/>
                <w:sz w:val="24"/>
                <w:szCs w:val="24"/>
              </w:rPr>
            </w:pPr>
            <w:r w:rsidRPr="00423DF3">
              <w:rPr>
                <w:rFonts w:ascii="Times" w:eastAsia="Times New Roman" w:hAnsi="Times"/>
                <w:color w:val="000000"/>
                <w:lang w:eastAsia="pl-PL"/>
              </w:rPr>
              <w:t>3 punkty = ocena bardzo dobry).</w:t>
            </w:r>
          </w:p>
        </w:tc>
      </w:tr>
      <w:tr w:rsidR="00E36B69" w:rsidRPr="00423DF3" w:rsidTr="003236E9">
        <w:trPr>
          <w:gridAfter w:val="2"/>
          <w:wAfter w:w="1601" w:type="dxa"/>
          <w:trHeight w:val="67"/>
          <w:jc w:val="center"/>
        </w:trPr>
        <w:tc>
          <w:tcPr>
            <w:tcW w:w="2150" w:type="dxa"/>
            <w:gridSpan w:val="2"/>
            <w:vMerge/>
          </w:tcPr>
          <w:p w:rsidR="00E36B69" w:rsidRPr="00423DF3" w:rsidRDefault="00E36B69" w:rsidP="0068079D">
            <w:pPr>
              <w:autoSpaceDE w:val="0"/>
              <w:autoSpaceDN w:val="0"/>
              <w:adjustRightInd w:val="0"/>
              <w:spacing w:after="0" w:line="240" w:lineRule="auto"/>
              <w:rPr>
                <w:rFonts w:ascii="Times" w:hAnsi="Times"/>
                <w:b/>
                <w:sz w:val="20"/>
                <w:szCs w:val="20"/>
              </w:rPr>
            </w:pPr>
          </w:p>
        </w:tc>
        <w:tc>
          <w:tcPr>
            <w:tcW w:w="2091" w:type="dxa"/>
            <w:gridSpan w:val="2"/>
          </w:tcPr>
          <w:p w:rsidR="00E36B69" w:rsidRPr="00423DF3" w:rsidRDefault="00E36B69" w:rsidP="0068079D">
            <w:pPr>
              <w:autoSpaceDE w:val="0"/>
              <w:autoSpaceDN w:val="0"/>
              <w:adjustRightInd w:val="0"/>
              <w:spacing w:after="0" w:line="240" w:lineRule="auto"/>
              <w:rPr>
                <w:rFonts w:ascii="Times" w:hAnsi="Times"/>
                <w:b/>
                <w:sz w:val="20"/>
                <w:szCs w:val="20"/>
                <w:lang w:eastAsia="pl-PL"/>
              </w:rPr>
            </w:pPr>
            <w:r w:rsidRPr="00423DF3">
              <w:rPr>
                <w:rFonts w:ascii="Times" w:hAnsi="Times"/>
                <w:b/>
                <w:sz w:val="20"/>
                <w:szCs w:val="20"/>
                <w:lang w:eastAsia="pl-PL"/>
              </w:rPr>
              <w:t>Immunologia</w:t>
            </w:r>
          </w:p>
        </w:tc>
        <w:tc>
          <w:tcPr>
            <w:tcW w:w="3805" w:type="dxa"/>
            <w:gridSpan w:val="3"/>
          </w:tcPr>
          <w:p w:rsidR="00E36B69" w:rsidRPr="00423DF3" w:rsidRDefault="003D5577" w:rsidP="00E36B69">
            <w:pPr>
              <w:spacing w:after="0" w:line="240" w:lineRule="auto"/>
              <w:jc w:val="both"/>
              <w:rPr>
                <w:rFonts w:ascii="Times" w:eastAsia="Times New Roman" w:hAnsi="Times"/>
                <w:lang w:eastAsia="pl-PL"/>
              </w:rPr>
            </w:pPr>
            <w:r>
              <w:rPr>
                <w:rFonts w:ascii="Times" w:eastAsia="Times New Roman" w:hAnsi="Times"/>
                <w:b/>
                <w:bCs/>
                <w:color w:val="000000"/>
                <w:lang w:eastAsia="pl-PL"/>
              </w:rPr>
              <w:t>Wykłady</w:t>
            </w:r>
            <w:r w:rsidR="00E36B69" w:rsidRPr="00423DF3">
              <w:rPr>
                <w:rFonts w:ascii="Times" w:eastAsia="Times New Roman" w:hAnsi="Times"/>
                <w:b/>
                <w:bCs/>
                <w:color w:val="000000"/>
                <w:lang w:eastAsia="pl-PL"/>
              </w:rPr>
              <w:t xml:space="preserve"> student zna i  rozumie:</w:t>
            </w:r>
          </w:p>
          <w:p w:rsidR="00E36B69" w:rsidRPr="00423DF3" w:rsidRDefault="00E36B69" w:rsidP="00E36B69">
            <w:pPr>
              <w:spacing w:after="0" w:line="240" w:lineRule="auto"/>
              <w:jc w:val="both"/>
              <w:rPr>
                <w:rFonts w:ascii="Times" w:eastAsia="Times New Roman" w:hAnsi="Times"/>
                <w:lang w:eastAsia="pl-PL"/>
              </w:rPr>
            </w:pPr>
            <w:r w:rsidRPr="00423DF3">
              <w:rPr>
                <w:rFonts w:ascii="Times" w:eastAsia="Times New Roman" w:hAnsi="Times"/>
                <w:color w:val="000000"/>
                <w:lang w:eastAsia="pl-PL"/>
              </w:rPr>
              <w:t xml:space="preserve">W1:  budowę i funkcje układu odpornościowego i jego poszczególnych narządów; w tym zna charakterystykę układu odpornościowego </w:t>
            </w:r>
            <w:r w:rsidR="00991F09" w:rsidRPr="00423DF3">
              <w:rPr>
                <w:rFonts w:ascii="Times" w:eastAsia="Times New Roman" w:hAnsi="Times"/>
                <w:color w:val="000000"/>
                <w:lang w:eastAsia="pl-PL"/>
              </w:rPr>
              <w:t>związanego z błonami śluzowymi.</w:t>
            </w:r>
            <w:r w:rsidRPr="00423DF3">
              <w:rPr>
                <w:rFonts w:ascii="Times" w:eastAsia="Times New Roman" w:hAnsi="Times"/>
                <w:color w:val="000000"/>
                <w:lang w:eastAsia="pl-PL"/>
              </w:rPr>
              <w:t xml:space="preserve"> A.W15</w:t>
            </w:r>
            <w:r w:rsidR="0060483C" w:rsidRPr="00423DF3">
              <w:rPr>
                <w:rFonts w:ascii="Times" w:eastAsia="Times New Roman" w:hAnsi="Times"/>
                <w:color w:val="000000"/>
                <w:lang w:eastAsia="pl-PL"/>
              </w:rPr>
              <w:t>.</w:t>
            </w:r>
          </w:p>
          <w:p w:rsidR="00E36B69" w:rsidRPr="00423DF3" w:rsidRDefault="00E36B69" w:rsidP="00E36B69">
            <w:pPr>
              <w:spacing w:after="0" w:line="240" w:lineRule="auto"/>
              <w:jc w:val="both"/>
              <w:rPr>
                <w:rFonts w:ascii="Times" w:eastAsia="Times New Roman" w:hAnsi="Times"/>
                <w:lang w:eastAsia="pl-PL"/>
              </w:rPr>
            </w:pPr>
            <w:r w:rsidRPr="00423DF3">
              <w:rPr>
                <w:rFonts w:ascii="Times" w:eastAsia="Times New Roman" w:hAnsi="Times"/>
                <w:color w:val="000000"/>
                <w:lang w:eastAsia="pl-PL"/>
              </w:rPr>
              <w:t>W2: różnice w funkcjonowaniu narządów pierwotnych i w</w:t>
            </w:r>
            <w:r w:rsidR="00991F09" w:rsidRPr="00423DF3">
              <w:rPr>
                <w:rFonts w:ascii="Times" w:eastAsia="Times New Roman" w:hAnsi="Times"/>
                <w:color w:val="000000"/>
                <w:lang w:eastAsia="pl-PL"/>
              </w:rPr>
              <w:t>tórnych układu odpornościowego.</w:t>
            </w:r>
            <w:r w:rsidRPr="00423DF3">
              <w:rPr>
                <w:rFonts w:ascii="Times" w:eastAsia="Times New Roman" w:hAnsi="Times"/>
                <w:color w:val="000000"/>
                <w:lang w:eastAsia="pl-PL"/>
              </w:rPr>
              <w:t xml:space="preserve"> A.W15</w:t>
            </w:r>
            <w:r w:rsidR="0060483C" w:rsidRPr="00423DF3">
              <w:rPr>
                <w:rFonts w:ascii="Times" w:eastAsia="Times New Roman" w:hAnsi="Times"/>
                <w:color w:val="000000"/>
                <w:lang w:eastAsia="pl-PL"/>
              </w:rPr>
              <w:t>.</w:t>
            </w:r>
          </w:p>
          <w:p w:rsidR="00E36B69" w:rsidRPr="00423DF3" w:rsidRDefault="00E36B69" w:rsidP="00E36B69">
            <w:pPr>
              <w:spacing w:after="0" w:line="240" w:lineRule="auto"/>
              <w:jc w:val="both"/>
              <w:rPr>
                <w:rFonts w:ascii="Times" w:eastAsia="Times New Roman" w:hAnsi="Times"/>
                <w:lang w:eastAsia="pl-PL"/>
              </w:rPr>
            </w:pPr>
            <w:r w:rsidRPr="00423DF3">
              <w:rPr>
                <w:rFonts w:ascii="Times" w:eastAsia="Times New Roman" w:hAnsi="Times"/>
                <w:color w:val="000000"/>
                <w:lang w:eastAsia="pl-PL"/>
              </w:rPr>
              <w:t>W3: podział mechanizmów obronnych na mechanizmy nieswoiste i swoist</w:t>
            </w:r>
            <w:r w:rsidR="00991F09" w:rsidRPr="00423DF3">
              <w:rPr>
                <w:rFonts w:ascii="Times" w:eastAsia="Times New Roman" w:hAnsi="Times"/>
                <w:color w:val="000000"/>
                <w:lang w:eastAsia="pl-PL"/>
              </w:rPr>
              <w:t>e, rozumie pojęcie swoistości .</w:t>
            </w:r>
            <w:r w:rsidRPr="00423DF3">
              <w:rPr>
                <w:rFonts w:ascii="Times" w:eastAsia="Times New Roman" w:hAnsi="Times"/>
                <w:color w:val="000000"/>
                <w:lang w:eastAsia="pl-PL"/>
              </w:rPr>
              <w:t xml:space="preserve"> A.W15</w:t>
            </w:r>
            <w:r w:rsidR="0060483C" w:rsidRPr="00423DF3">
              <w:rPr>
                <w:rFonts w:ascii="Times" w:eastAsia="Times New Roman" w:hAnsi="Times"/>
                <w:color w:val="000000"/>
                <w:lang w:eastAsia="pl-PL"/>
              </w:rPr>
              <w:t>.</w:t>
            </w:r>
          </w:p>
          <w:p w:rsidR="00E36B69" w:rsidRPr="00423DF3" w:rsidRDefault="003D5577" w:rsidP="00E36B69">
            <w:pPr>
              <w:spacing w:after="0" w:line="240" w:lineRule="auto"/>
              <w:jc w:val="both"/>
              <w:rPr>
                <w:rFonts w:ascii="Times" w:eastAsia="Times New Roman" w:hAnsi="Times"/>
                <w:b/>
                <w:lang w:eastAsia="pl-PL"/>
              </w:rPr>
            </w:pPr>
            <w:r>
              <w:rPr>
                <w:rFonts w:ascii="Times" w:eastAsia="Times New Roman" w:hAnsi="Times"/>
                <w:b/>
                <w:color w:val="000000"/>
                <w:lang w:eastAsia="pl-PL"/>
              </w:rPr>
              <w:t>Wykłady</w:t>
            </w:r>
            <w:r w:rsidR="00E36B69" w:rsidRPr="00423DF3">
              <w:rPr>
                <w:rFonts w:ascii="Times" w:eastAsia="Times New Roman" w:hAnsi="Times"/>
                <w:b/>
                <w:color w:val="000000"/>
                <w:lang w:eastAsia="pl-PL"/>
              </w:rPr>
              <w:t xml:space="preserve"> student potrafi:</w:t>
            </w:r>
          </w:p>
          <w:p w:rsidR="00E36B69" w:rsidRPr="00423DF3" w:rsidRDefault="00E36B69" w:rsidP="00E36B69">
            <w:pPr>
              <w:spacing w:after="0" w:line="240" w:lineRule="auto"/>
              <w:jc w:val="both"/>
              <w:rPr>
                <w:rFonts w:ascii="Times" w:eastAsia="Times New Roman" w:hAnsi="Times"/>
                <w:lang w:eastAsia="pl-PL"/>
              </w:rPr>
            </w:pPr>
            <w:r w:rsidRPr="00423DF3">
              <w:rPr>
                <w:rFonts w:ascii="Times" w:eastAsia="Times New Roman" w:hAnsi="Times"/>
                <w:color w:val="000000"/>
                <w:lang w:eastAsia="pl-PL"/>
              </w:rPr>
              <w:t>U5:  zaplanować i wykonać test immunodiagnostyczny  w  celu oceny swoistych i nie</w:t>
            </w:r>
            <w:r w:rsidR="00991F09" w:rsidRPr="00423DF3">
              <w:rPr>
                <w:rFonts w:ascii="Times" w:eastAsia="Times New Roman" w:hAnsi="Times"/>
                <w:color w:val="000000"/>
                <w:lang w:eastAsia="pl-PL"/>
              </w:rPr>
              <w:t>swoistych mechanizmów obronnych.</w:t>
            </w:r>
            <w:r w:rsidRPr="00423DF3">
              <w:rPr>
                <w:rFonts w:ascii="Times" w:eastAsia="Times New Roman" w:hAnsi="Times"/>
                <w:color w:val="000000"/>
                <w:lang w:eastAsia="pl-PL"/>
              </w:rPr>
              <w:t xml:space="preserve"> A.U11</w:t>
            </w:r>
            <w:r w:rsidR="0060483C" w:rsidRPr="00423DF3">
              <w:rPr>
                <w:rFonts w:ascii="Times" w:eastAsia="Times New Roman" w:hAnsi="Times"/>
                <w:color w:val="000000"/>
                <w:lang w:eastAsia="pl-PL"/>
              </w:rPr>
              <w:t>.</w:t>
            </w:r>
          </w:p>
          <w:p w:rsidR="00E36B69" w:rsidRPr="00423DF3" w:rsidRDefault="003D5577" w:rsidP="00E36B69">
            <w:pPr>
              <w:spacing w:after="0" w:line="240" w:lineRule="auto"/>
              <w:jc w:val="both"/>
              <w:rPr>
                <w:rFonts w:ascii="Times" w:eastAsia="Times New Roman" w:hAnsi="Times"/>
                <w:lang w:eastAsia="pl-PL"/>
              </w:rPr>
            </w:pPr>
            <w:r>
              <w:rPr>
                <w:rFonts w:ascii="Times" w:eastAsia="Times New Roman" w:hAnsi="Times"/>
                <w:b/>
                <w:bCs/>
                <w:color w:val="000000"/>
                <w:lang w:eastAsia="pl-PL"/>
              </w:rPr>
              <w:t>Wykład s</w:t>
            </w:r>
            <w:r w:rsidR="00E36B69" w:rsidRPr="00423DF3">
              <w:rPr>
                <w:rFonts w:ascii="Times" w:eastAsia="Times New Roman" w:hAnsi="Times"/>
                <w:b/>
                <w:bCs/>
                <w:color w:val="000000"/>
                <w:lang w:eastAsia="pl-PL"/>
              </w:rPr>
              <w:t>tudent powinien być gotów do:</w:t>
            </w:r>
          </w:p>
          <w:p w:rsidR="00E36B69" w:rsidRPr="00423DF3" w:rsidRDefault="00E36B69" w:rsidP="00E36B69">
            <w:pPr>
              <w:spacing w:after="0" w:line="240" w:lineRule="auto"/>
              <w:jc w:val="both"/>
              <w:rPr>
                <w:rFonts w:ascii="Times" w:eastAsia="Times New Roman" w:hAnsi="Times"/>
                <w:lang w:eastAsia="pl-PL"/>
              </w:rPr>
            </w:pPr>
            <w:r w:rsidRPr="00423DF3">
              <w:rPr>
                <w:rFonts w:ascii="Times" w:eastAsia="Times New Roman" w:hAnsi="Times"/>
                <w:color w:val="000000"/>
                <w:lang w:eastAsia="pl-PL"/>
              </w:rPr>
              <w:t>K1: oceny  własnych ograniczeń ; poszerzania  i aktualizacji swojej wiedzy</w:t>
            </w:r>
            <w:r w:rsidR="00991F09" w:rsidRPr="00423DF3">
              <w:rPr>
                <w:rFonts w:ascii="Times" w:eastAsia="Times New Roman" w:hAnsi="Times"/>
                <w:color w:val="000000"/>
                <w:lang w:eastAsia="pl-PL"/>
              </w:rPr>
              <w:t>.</w:t>
            </w:r>
            <w:r w:rsidRPr="00423DF3">
              <w:rPr>
                <w:rFonts w:ascii="Times" w:eastAsia="Times New Roman" w:hAnsi="Times"/>
                <w:color w:val="000000"/>
                <w:lang w:eastAsia="pl-PL"/>
              </w:rPr>
              <w:t xml:space="preserve"> A.K01</w:t>
            </w:r>
            <w:r w:rsidR="0060483C" w:rsidRPr="00423DF3">
              <w:rPr>
                <w:rFonts w:ascii="Times" w:eastAsia="Times New Roman" w:hAnsi="Times"/>
                <w:color w:val="000000"/>
                <w:lang w:eastAsia="pl-PL"/>
              </w:rPr>
              <w:t>.</w:t>
            </w:r>
          </w:p>
          <w:p w:rsidR="00E36B69" w:rsidRPr="00423DF3" w:rsidRDefault="003D5577" w:rsidP="00E36B69">
            <w:pPr>
              <w:spacing w:after="0" w:line="240" w:lineRule="auto"/>
              <w:jc w:val="both"/>
              <w:rPr>
                <w:rFonts w:ascii="Times" w:eastAsia="Times New Roman" w:hAnsi="Times"/>
                <w:b/>
                <w:lang w:eastAsia="pl-PL"/>
              </w:rPr>
            </w:pPr>
            <w:r>
              <w:rPr>
                <w:rFonts w:ascii="Times" w:eastAsia="Times New Roman" w:hAnsi="Times"/>
                <w:b/>
                <w:color w:val="000000"/>
                <w:lang w:eastAsia="pl-PL"/>
              </w:rPr>
              <w:t>Laboratoria</w:t>
            </w:r>
            <w:r w:rsidR="001148D2" w:rsidRPr="00423DF3">
              <w:rPr>
                <w:rFonts w:ascii="Times" w:eastAsia="Times New Roman" w:hAnsi="Times"/>
                <w:b/>
                <w:color w:val="000000"/>
                <w:lang w:eastAsia="pl-PL"/>
              </w:rPr>
              <w:t xml:space="preserve"> </w:t>
            </w:r>
            <w:r w:rsidR="00E36B69" w:rsidRPr="00423DF3">
              <w:rPr>
                <w:rFonts w:ascii="Times" w:eastAsia="Times New Roman" w:hAnsi="Times"/>
                <w:b/>
                <w:color w:val="000000"/>
                <w:lang w:eastAsia="pl-PL"/>
              </w:rPr>
              <w:t>student zna i rozumie:</w:t>
            </w:r>
          </w:p>
          <w:p w:rsidR="00E36B69" w:rsidRPr="00423DF3" w:rsidRDefault="00E36B69" w:rsidP="00E36B69">
            <w:pPr>
              <w:spacing w:after="0" w:line="240" w:lineRule="auto"/>
              <w:jc w:val="both"/>
              <w:rPr>
                <w:rFonts w:ascii="Times" w:eastAsia="Times New Roman" w:hAnsi="Times"/>
                <w:lang w:eastAsia="pl-PL"/>
              </w:rPr>
            </w:pPr>
            <w:r w:rsidRPr="00423DF3">
              <w:rPr>
                <w:rFonts w:ascii="Times" w:eastAsia="Times New Roman" w:hAnsi="Times"/>
                <w:color w:val="000000"/>
                <w:lang w:eastAsia="pl-PL"/>
              </w:rPr>
              <w:t> W4:  strukturę i funkcje głównego uk</w:t>
            </w:r>
            <w:r w:rsidR="00991F09" w:rsidRPr="00423DF3">
              <w:rPr>
                <w:rFonts w:ascii="Times" w:eastAsia="Times New Roman" w:hAnsi="Times"/>
                <w:color w:val="000000"/>
                <w:lang w:eastAsia="pl-PL"/>
              </w:rPr>
              <w:t xml:space="preserve">ładu zgodności tkankowej  MHC. </w:t>
            </w:r>
            <w:r w:rsidRPr="00423DF3">
              <w:rPr>
                <w:rFonts w:ascii="Times" w:eastAsia="Times New Roman" w:hAnsi="Times"/>
                <w:color w:val="000000"/>
                <w:lang w:eastAsia="pl-PL"/>
              </w:rPr>
              <w:t>A.W16</w:t>
            </w:r>
            <w:r w:rsidR="0060483C" w:rsidRPr="00423DF3">
              <w:rPr>
                <w:rFonts w:ascii="Times" w:eastAsia="Times New Roman" w:hAnsi="Times"/>
                <w:color w:val="000000"/>
                <w:lang w:eastAsia="pl-PL"/>
              </w:rPr>
              <w:t>.</w:t>
            </w:r>
          </w:p>
          <w:p w:rsidR="00E36B69" w:rsidRPr="00423DF3" w:rsidRDefault="00E36B69" w:rsidP="00E36B69">
            <w:pPr>
              <w:spacing w:after="0" w:line="240" w:lineRule="auto"/>
              <w:jc w:val="both"/>
              <w:rPr>
                <w:rFonts w:ascii="Times" w:eastAsia="Times New Roman" w:hAnsi="Times"/>
                <w:lang w:eastAsia="pl-PL"/>
              </w:rPr>
            </w:pPr>
            <w:r w:rsidRPr="00423DF3">
              <w:rPr>
                <w:rFonts w:ascii="Times" w:eastAsia="Times New Roman" w:hAnsi="Times"/>
                <w:color w:val="000000"/>
                <w:lang w:eastAsia="pl-PL"/>
              </w:rPr>
              <w:lastRenderedPageBreak/>
              <w:t>W5: zasady oznaczania  antygenów  zgodności tkanko</w:t>
            </w:r>
            <w:r w:rsidR="00991F09" w:rsidRPr="00423DF3">
              <w:rPr>
                <w:rFonts w:ascii="Times" w:eastAsia="Times New Roman" w:hAnsi="Times"/>
                <w:color w:val="000000"/>
                <w:lang w:eastAsia="pl-PL"/>
              </w:rPr>
              <w:t>wej MHC oraz  genów układu HLA.</w:t>
            </w:r>
            <w:r w:rsidRPr="00423DF3">
              <w:rPr>
                <w:rFonts w:ascii="Times" w:eastAsia="Times New Roman" w:hAnsi="Times"/>
                <w:color w:val="000000"/>
                <w:lang w:eastAsia="pl-PL"/>
              </w:rPr>
              <w:t xml:space="preserve"> A.W17</w:t>
            </w:r>
            <w:r w:rsidR="0060483C" w:rsidRPr="00423DF3">
              <w:rPr>
                <w:rFonts w:ascii="Times" w:eastAsia="Times New Roman" w:hAnsi="Times"/>
                <w:color w:val="000000"/>
                <w:lang w:eastAsia="pl-PL"/>
              </w:rPr>
              <w:t>.</w:t>
            </w:r>
          </w:p>
          <w:p w:rsidR="00E36B69" w:rsidRPr="00423DF3" w:rsidRDefault="00E36B69" w:rsidP="00E36B69">
            <w:pPr>
              <w:spacing w:after="0" w:line="240" w:lineRule="auto"/>
              <w:jc w:val="both"/>
              <w:rPr>
                <w:rFonts w:ascii="Times" w:eastAsia="Times New Roman" w:hAnsi="Times"/>
                <w:lang w:eastAsia="pl-PL"/>
              </w:rPr>
            </w:pPr>
            <w:r w:rsidRPr="00423DF3">
              <w:rPr>
                <w:rFonts w:ascii="Times" w:eastAsia="Times New Roman" w:hAnsi="Times"/>
                <w:color w:val="000000"/>
                <w:lang w:eastAsia="pl-PL"/>
              </w:rPr>
              <w:t>W6:  zastosowanie układu  HLA w doborze daw</w:t>
            </w:r>
            <w:r w:rsidR="00991F09" w:rsidRPr="00423DF3">
              <w:rPr>
                <w:rFonts w:ascii="Times" w:eastAsia="Times New Roman" w:hAnsi="Times"/>
                <w:color w:val="000000"/>
                <w:lang w:eastAsia="pl-PL"/>
              </w:rPr>
              <w:t>cy i biorcy w transplantologii.</w:t>
            </w:r>
            <w:r w:rsidRPr="00423DF3">
              <w:rPr>
                <w:rFonts w:ascii="Times" w:eastAsia="Times New Roman" w:hAnsi="Times"/>
                <w:color w:val="000000"/>
                <w:lang w:eastAsia="pl-PL"/>
              </w:rPr>
              <w:t xml:space="preserve"> A.W17</w:t>
            </w:r>
            <w:r w:rsidR="0060483C" w:rsidRPr="00423DF3">
              <w:rPr>
                <w:rFonts w:ascii="Times" w:eastAsia="Times New Roman" w:hAnsi="Times"/>
                <w:color w:val="000000"/>
                <w:lang w:eastAsia="pl-PL"/>
              </w:rPr>
              <w:t>.</w:t>
            </w:r>
          </w:p>
          <w:p w:rsidR="00E36B69" w:rsidRPr="00423DF3" w:rsidRDefault="00E36B69" w:rsidP="00E36B69">
            <w:pPr>
              <w:spacing w:after="0" w:line="240" w:lineRule="auto"/>
              <w:jc w:val="both"/>
              <w:rPr>
                <w:rFonts w:ascii="Times" w:eastAsia="Times New Roman" w:hAnsi="Times"/>
                <w:lang w:eastAsia="pl-PL"/>
              </w:rPr>
            </w:pPr>
            <w:r w:rsidRPr="00423DF3">
              <w:rPr>
                <w:rFonts w:ascii="Times" w:eastAsia="Times New Roman" w:hAnsi="Times"/>
                <w:color w:val="000000"/>
                <w:lang w:eastAsia="pl-PL"/>
              </w:rPr>
              <w:t>W7: podstawowe zagadnienia im</w:t>
            </w:r>
            <w:r w:rsidR="00991F09" w:rsidRPr="00423DF3">
              <w:rPr>
                <w:rFonts w:ascii="Times" w:eastAsia="Times New Roman" w:hAnsi="Times"/>
                <w:color w:val="000000"/>
                <w:lang w:eastAsia="pl-PL"/>
              </w:rPr>
              <w:t>munologicznych podstaw rozrodu.</w:t>
            </w:r>
            <w:r w:rsidRPr="00423DF3">
              <w:rPr>
                <w:rFonts w:ascii="Times" w:eastAsia="Times New Roman" w:hAnsi="Times"/>
                <w:color w:val="000000"/>
                <w:lang w:eastAsia="pl-PL"/>
              </w:rPr>
              <w:t xml:space="preserve"> A.W18</w:t>
            </w:r>
            <w:r w:rsidR="0060483C" w:rsidRPr="00423DF3">
              <w:rPr>
                <w:rFonts w:ascii="Times" w:eastAsia="Times New Roman" w:hAnsi="Times"/>
                <w:color w:val="000000"/>
                <w:lang w:eastAsia="pl-PL"/>
              </w:rPr>
              <w:t>.</w:t>
            </w:r>
          </w:p>
          <w:p w:rsidR="00E36B69" w:rsidRPr="00423DF3" w:rsidRDefault="00E36B69" w:rsidP="00E36B69">
            <w:pPr>
              <w:spacing w:after="0" w:line="240" w:lineRule="auto"/>
              <w:jc w:val="both"/>
              <w:rPr>
                <w:rFonts w:ascii="Times" w:eastAsia="Times New Roman" w:hAnsi="Times"/>
                <w:lang w:eastAsia="pl-PL"/>
              </w:rPr>
            </w:pPr>
            <w:r w:rsidRPr="00423DF3">
              <w:rPr>
                <w:rFonts w:ascii="Times" w:eastAsia="Times New Roman" w:hAnsi="Times"/>
                <w:color w:val="000000"/>
                <w:lang w:eastAsia="pl-PL"/>
              </w:rPr>
              <w:t xml:space="preserve">W8: budowę, funkcje, populacje </w:t>
            </w:r>
            <w:r w:rsidR="00991F09" w:rsidRPr="00423DF3">
              <w:rPr>
                <w:rFonts w:ascii="Times" w:eastAsia="Times New Roman" w:hAnsi="Times"/>
                <w:color w:val="000000"/>
                <w:lang w:eastAsia="pl-PL"/>
              </w:rPr>
              <w:t xml:space="preserve">             </w:t>
            </w:r>
            <w:r w:rsidRPr="00423DF3">
              <w:rPr>
                <w:rFonts w:ascii="Times" w:eastAsia="Times New Roman" w:hAnsi="Times"/>
                <w:color w:val="000000"/>
                <w:lang w:eastAsia="pl-PL"/>
              </w:rPr>
              <w:t>i subpopulacje komórek odpowiedzi swoistej i nieswoistej oraz sposoby ich izolowania z materiału b</w:t>
            </w:r>
            <w:r w:rsidR="00991F09" w:rsidRPr="00423DF3">
              <w:rPr>
                <w:rFonts w:ascii="Times" w:eastAsia="Times New Roman" w:hAnsi="Times"/>
                <w:color w:val="000000"/>
                <w:lang w:eastAsia="pl-PL"/>
              </w:rPr>
              <w:t xml:space="preserve">iologicznego       </w:t>
            </w:r>
            <w:r w:rsidR="0060483C" w:rsidRPr="00423DF3">
              <w:rPr>
                <w:rFonts w:ascii="Times" w:eastAsia="Times New Roman" w:hAnsi="Times"/>
                <w:color w:val="000000"/>
                <w:lang w:eastAsia="pl-PL"/>
              </w:rPr>
              <w:t xml:space="preserve">i </w:t>
            </w:r>
            <w:proofErr w:type="spellStart"/>
            <w:r w:rsidR="0060483C" w:rsidRPr="00423DF3">
              <w:rPr>
                <w:rFonts w:ascii="Times" w:eastAsia="Times New Roman" w:hAnsi="Times"/>
                <w:color w:val="000000"/>
                <w:lang w:eastAsia="pl-PL"/>
              </w:rPr>
              <w:t>fenotypowanie</w:t>
            </w:r>
            <w:proofErr w:type="spellEnd"/>
            <w:r w:rsidR="00991F09" w:rsidRPr="00423DF3">
              <w:rPr>
                <w:rFonts w:ascii="Times" w:eastAsia="Times New Roman" w:hAnsi="Times"/>
                <w:color w:val="000000"/>
                <w:lang w:eastAsia="pl-PL"/>
              </w:rPr>
              <w:t>.</w:t>
            </w:r>
            <w:r w:rsidR="0060483C" w:rsidRPr="00423DF3">
              <w:rPr>
                <w:rFonts w:ascii="Times" w:eastAsia="Times New Roman" w:hAnsi="Times"/>
                <w:color w:val="000000"/>
                <w:lang w:eastAsia="pl-PL"/>
              </w:rPr>
              <w:t xml:space="preserve"> </w:t>
            </w:r>
            <w:r w:rsidRPr="00423DF3">
              <w:rPr>
                <w:rFonts w:ascii="Times" w:eastAsia="Times New Roman" w:hAnsi="Times"/>
                <w:color w:val="000000"/>
                <w:lang w:eastAsia="pl-PL"/>
              </w:rPr>
              <w:t>A.W19</w:t>
            </w:r>
            <w:r w:rsidR="0060483C" w:rsidRPr="00423DF3">
              <w:rPr>
                <w:rFonts w:ascii="Times" w:eastAsia="Times New Roman" w:hAnsi="Times"/>
                <w:color w:val="000000"/>
                <w:lang w:eastAsia="pl-PL"/>
              </w:rPr>
              <w:t>.</w:t>
            </w:r>
          </w:p>
          <w:p w:rsidR="00E36B69" w:rsidRPr="00423DF3" w:rsidRDefault="00E36B69" w:rsidP="00E36B69">
            <w:pPr>
              <w:spacing w:after="0" w:line="240" w:lineRule="auto"/>
              <w:jc w:val="both"/>
              <w:rPr>
                <w:rFonts w:ascii="Times" w:eastAsia="Times New Roman" w:hAnsi="Times"/>
                <w:lang w:eastAsia="pl-PL"/>
              </w:rPr>
            </w:pPr>
            <w:r w:rsidRPr="00423DF3">
              <w:rPr>
                <w:rFonts w:ascii="Times" w:eastAsia="Times New Roman" w:hAnsi="Times"/>
                <w:color w:val="000000"/>
                <w:lang w:eastAsia="pl-PL"/>
              </w:rPr>
              <w:t xml:space="preserve">W9: budowę immunoglobulin </w:t>
            </w:r>
            <w:r w:rsidR="00991F09" w:rsidRPr="00423DF3">
              <w:rPr>
                <w:rFonts w:ascii="Times" w:eastAsia="Times New Roman" w:hAnsi="Times"/>
                <w:color w:val="000000"/>
                <w:lang w:eastAsia="pl-PL"/>
              </w:rPr>
              <w:t xml:space="preserve">               </w:t>
            </w:r>
            <w:r w:rsidRPr="00423DF3">
              <w:rPr>
                <w:rFonts w:ascii="Times" w:eastAsia="Times New Roman" w:hAnsi="Times"/>
                <w:color w:val="000000"/>
                <w:lang w:eastAsia="pl-PL"/>
              </w:rPr>
              <w:t>i charakterystykę poszczególnych klas immunoglobulin</w:t>
            </w:r>
            <w:r w:rsidR="00991F09" w:rsidRPr="00423DF3">
              <w:rPr>
                <w:rFonts w:ascii="Times" w:eastAsia="Times New Roman" w:hAnsi="Times"/>
                <w:color w:val="000000"/>
                <w:lang w:eastAsia="pl-PL"/>
              </w:rPr>
              <w:t>, cytokin, białek ostrej fazy.</w:t>
            </w:r>
            <w:r w:rsidRPr="00423DF3">
              <w:rPr>
                <w:rFonts w:ascii="Times" w:eastAsia="Times New Roman" w:hAnsi="Times"/>
                <w:color w:val="000000"/>
                <w:lang w:eastAsia="pl-PL"/>
              </w:rPr>
              <w:t xml:space="preserve"> A.W20</w:t>
            </w:r>
            <w:r w:rsidR="0060483C" w:rsidRPr="00423DF3">
              <w:rPr>
                <w:rFonts w:ascii="Times" w:eastAsia="Times New Roman" w:hAnsi="Times"/>
                <w:color w:val="000000"/>
                <w:lang w:eastAsia="pl-PL"/>
              </w:rPr>
              <w:t>.</w:t>
            </w:r>
          </w:p>
          <w:p w:rsidR="00E36B69" w:rsidRPr="00423DF3" w:rsidRDefault="00E36B69" w:rsidP="00E36B69">
            <w:pPr>
              <w:spacing w:after="0" w:line="240" w:lineRule="auto"/>
              <w:jc w:val="both"/>
              <w:rPr>
                <w:rFonts w:ascii="Times" w:eastAsia="Times New Roman" w:hAnsi="Times"/>
                <w:lang w:eastAsia="pl-PL"/>
              </w:rPr>
            </w:pPr>
            <w:r w:rsidRPr="00423DF3">
              <w:rPr>
                <w:rFonts w:ascii="Times" w:eastAsia="Times New Roman" w:hAnsi="Times"/>
                <w:color w:val="000000"/>
                <w:lang w:eastAsia="pl-PL"/>
              </w:rPr>
              <w:t xml:space="preserve">W10: metody  identyfikacji antygenów </w:t>
            </w:r>
            <w:r w:rsidR="00991F09" w:rsidRPr="00423DF3">
              <w:rPr>
                <w:rFonts w:ascii="Times" w:eastAsia="Times New Roman" w:hAnsi="Times"/>
                <w:color w:val="000000"/>
                <w:lang w:eastAsia="pl-PL"/>
              </w:rPr>
              <w:t xml:space="preserve">  </w:t>
            </w:r>
            <w:r w:rsidRPr="00423DF3">
              <w:rPr>
                <w:rFonts w:ascii="Times" w:eastAsia="Times New Roman" w:hAnsi="Times"/>
                <w:color w:val="000000"/>
                <w:lang w:eastAsia="pl-PL"/>
              </w:rPr>
              <w:t>i przeci</w:t>
            </w:r>
            <w:r w:rsidR="00991F09" w:rsidRPr="00423DF3">
              <w:rPr>
                <w:rFonts w:ascii="Times" w:eastAsia="Times New Roman" w:hAnsi="Times"/>
                <w:color w:val="000000"/>
                <w:lang w:eastAsia="pl-PL"/>
              </w:rPr>
              <w:t>wciał w materiale biologicznym.</w:t>
            </w:r>
            <w:r w:rsidRPr="00423DF3">
              <w:rPr>
                <w:rFonts w:ascii="Times" w:eastAsia="Times New Roman" w:hAnsi="Times"/>
                <w:color w:val="000000"/>
                <w:lang w:eastAsia="pl-PL"/>
              </w:rPr>
              <w:t xml:space="preserve"> A.W20</w:t>
            </w:r>
            <w:r w:rsidR="0060483C" w:rsidRPr="00423DF3">
              <w:rPr>
                <w:rFonts w:ascii="Times" w:eastAsia="Times New Roman" w:hAnsi="Times"/>
                <w:color w:val="000000"/>
                <w:lang w:eastAsia="pl-PL"/>
              </w:rPr>
              <w:t>.</w:t>
            </w:r>
          </w:p>
          <w:p w:rsidR="00E36B69" w:rsidRPr="00423DF3" w:rsidRDefault="00E36B69" w:rsidP="00E36B69">
            <w:pPr>
              <w:spacing w:after="0" w:line="240" w:lineRule="auto"/>
              <w:jc w:val="both"/>
              <w:rPr>
                <w:rFonts w:ascii="Times" w:eastAsia="Times New Roman" w:hAnsi="Times"/>
                <w:lang w:eastAsia="pl-PL"/>
              </w:rPr>
            </w:pPr>
            <w:r w:rsidRPr="00423DF3">
              <w:rPr>
                <w:rFonts w:ascii="Times" w:eastAsia="Times New Roman" w:hAnsi="Times"/>
                <w:color w:val="000000"/>
                <w:lang w:eastAsia="pl-PL"/>
              </w:rPr>
              <w:t>W11: pojęcie i rolę kompleksów immunologicznych oraz metody służące do oceny ich występow</w:t>
            </w:r>
            <w:r w:rsidR="00076301" w:rsidRPr="00423DF3">
              <w:rPr>
                <w:rFonts w:ascii="Times" w:eastAsia="Times New Roman" w:hAnsi="Times"/>
                <w:color w:val="000000"/>
                <w:lang w:eastAsia="pl-PL"/>
              </w:rPr>
              <w:t xml:space="preserve">ania w materiale biologicznym. </w:t>
            </w:r>
            <w:r w:rsidRPr="00423DF3">
              <w:rPr>
                <w:rFonts w:ascii="Times" w:eastAsia="Times New Roman" w:hAnsi="Times"/>
                <w:color w:val="000000"/>
                <w:lang w:eastAsia="pl-PL"/>
              </w:rPr>
              <w:t>A.W20</w:t>
            </w:r>
            <w:r w:rsidR="0060483C" w:rsidRPr="00423DF3">
              <w:rPr>
                <w:rFonts w:ascii="Times" w:eastAsia="Times New Roman" w:hAnsi="Times"/>
                <w:color w:val="000000"/>
                <w:lang w:eastAsia="pl-PL"/>
              </w:rPr>
              <w:t>.</w:t>
            </w:r>
          </w:p>
          <w:p w:rsidR="00E36B69" w:rsidRPr="00423DF3" w:rsidRDefault="005355F2" w:rsidP="00E36B69">
            <w:pPr>
              <w:spacing w:after="0" w:line="240" w:lineRule="auto"/>
              <w:jc w:val="both"/>
              <w:rPr>
                <w:rFonts w:ascii="Times" w:eastAsia="Times New Roman" w:hAnsi="Times"/>
                <w:b/>
                <w:lang w:eastAsia="pl-PL"/>
              </w:rPr>
            </w:pPr>
            <w:r>
              <w:rPr>
                <w:rFonts w:ascii="Times" w:eastAsia="Times New Roman" w:hAnsi="Times"/>
                <w:b/>
                <w:color w:val="000000"/>
                <w:lang w:eastAsia="pl-PL"/>
              </w:rPr>
              <w:t>Laboratoria</w:t>
            </w:r>
            <w:r w:rsidR="00E36B69" w:rsidRPr="00423DF3">
              <w:rPr>
                <w:rFonts w:ascii="Times" w:eastAsia="Times New Roman" w:hAnsi="Times"/>
                <w:b/>
                <w:color w:val="000000"/>
                <w:lang w:eastAsia="pl-PL"/>
              </w:rPr>
              <w:t xml:space="preserve"> student potrafi:</w:t>
            </w:r>
          </w:p>
          <w:p w:rsidR="00E36B69" w:rsidRPr="00423DF3" w:rsidRDefault="00E36B69" w:rsidP="00E36B69">
            <w:pPr>
              <w:spacing w:after="0" w:line="240" w:lineRule="auto"/>
              <w:jc w:val="both"/>
              <w:rPr>
                <w:rFonts w:ascii="Times" w:eastAsia="Times New Roman" w:hAnsi="Times"/>
                <w:lang w:eastAsia="pl-PL"/>
              </w:rPr>
            </w:pPr>
            <w:r w:rsidRPr="00423DF3">
              <w:rPr>
                <w:rFonts w:ascii="Times" w:eastAsia="Times New Roman" w:hAnsi="Times"/>
                <w:color w:val="000000"/>
                <w:lang w:eastAsia="pl-PL"/>
              </w:rPr>
              <w:t>U1: zaplanować  i wykonać badania immunodiagnostyczne w celu oceny</w:t>
            </w:r>
            <w:r w:rsidR="00076301" w:rsidRPr="00423DF3">
              <w:rPr>
                <w:rFonts w:ascii="Times" w:eastAsia="Times New Roman" w:hAnsi="Times"/>
                <w:color w:val="000000"/>
                <w:lang w:eastAsia="pl-PL"/>
              </w:rPr>
              <w:t xml:space="preserve"> białek układu odpornościowego.</w:t>
            </w:r>
            <w:r w:rsidRPr="00423DF3">
              <w:rPr>
                <w:rFonts w:ascii="Times" w:eastAsia="Times New Roman" w:hAnsi="Times"/>
                <w:color w:val="000000"/>
                <w:lang w:eastAsia="pl-PL"/>
              </w:rPr>
              <w:t xml:space="preserve"> A.U07</w:t>
            </w:r>
            <w:r w:rsidR="0060483C" w:rsidRPr="00423DF3">
              <w:rPr>
                <w:rFonts w:ascii="Times" w:eastAsia="Times New Roman" w:hAnsi="Times"/>
                <w:color w:val="000000"/>
                <w:lang w:eastAsia="pl-PL"/>
              </w:rPr>
              <w:t>.</w:t>
            </w:r>
          </w:p>
          <w:p w:rsidR="00E36B69" w:rsidRPr="00423DF3" w:rsidRDefault="00E36B69" w:rsidP="00E36B69">
            <w:pPr>
              <w:spacing w:after="0" w:line="240" w:lineRule="auto"/>
              <w:jc w:val="both"/>
              <w:rPr>
                <w:rFonts w:ascii="Times" w:eastAsia="Times New Roman" w:hAnsi="Times"/>
                <w:lang w:eastAsia="pl-PL"/>
              </w:rPr>
            </w:pPr>
            <w:r w:rsidRPr="00423DF3">
              <w:rPr>
                <w:rFonts w:ascii="Times" w:eastAsia="Times New Roman" w:hAnsi="Times"/>
                <w:color w:val="000000"/>
                <w:lang w:eastAsia="pl-PL"/>
              </w:rPr>
              <w:t>U2: wykonać izolację komórek jednojąd</w:t>
            </w:r>
            <w:r w:rsidR="00076301" w:rsidRPr="00423DF3">
              <w:rPr>
                <w:rFonts w:ascii="Times" w:eastAsia="Times New Roman" w:hAnsi="Times"/>
                <w:color w:val="000000"/>
                <w:lang w:eastAsia="pl-PL"/>
              </w:rPr>
              <w:t>rzastych krwi  obwodowej  PBMC.</w:t>
            </w:r>
            <w:r w:rsidRPr="00423DF3">
              <w:rPr>
                <w:rFonts w:ascii="Times" w:eastAsia="Times New Roman" w:hAnsi="Times"/>
                <w:color w:val="000000"/>
                <w:lang w:eastAsia="pl-PL"/>
              </w:rPr>
              <w:t xml:space="preserve"> A.U08</w:t>
            </w:r>
            <w:r w:rsidR="0060483C" w:rsidRPr="00423DF3">
              <w:rPr>
                <w:rFonts w:ascii="Times" w:eastAsia="Times New Roman" w:hAnsi="Times"/>
                <w:color w:val="000000"/>
                <w:lang w:eastAsia="pl-PL"/>
              </w:rPr>
              <w:t>.</w:t>
            </w:r>
          </w:p>
          <w:p w:rsidR="00E36B69" w:rsidRPr="00423DF3" w:rsidRDefault="00E36B69" w:rsidP="00E36B69">
            <w:pPr>
              <w:spacing w:after="0" w:line="240" w:lineRule="auto"/>
              <w:jc w:val="both"/>
              <w:rPr>
                <w:rFonts w:ascii="Times" w:eastAsia="Times New Roman" w:hAnsi="Times"/>
                <w:lang w:eastAsia="pl-PL"/>
              </w:rPr>
            </w:pPr>
            <w:r w:rsidRPr="00423DF3">
              <w:rPr>
                <w:rFonts w:ascii="Times" w:eastAsia="Times New Roman" w:hAnsi="Times"/>
                <w:color w:val="000000"/>
                <w:lang w:eastAsia="pl-PL"/>
              </w:rPr>
              <w:t> U3: różnicować komórki odpornościowe in vitro z wykorzystaniem</w:t>
            </w:r>
            <w:r w:rsidR="00076301" w:rsidRPr="00423DF3">
              <w:rPr>
                <w:rFonts w:ascii="Times" w:eastAsia="Times New Roman" w:hAnsi="Times"/>
                <w:color w:val="000000"/>
                <w:lang w:eastAsia="pl-PL"/>
              </w:rPr>
              <w:t xml:space="preserve"> metody </w:t>
            </w:r>
            <w:proofErr w:type="spellStart"/>
            <w:r w:rsidR="00076301" w:rsidRPr="00423DF3">
              <w:rPr>
                <w:rFonts w:ascii="Times" w:eastAsia="Times New Roman" w:hAnsi="Times"/>
                <w:color w:val="000000"/>
                <w:lang w:eastAsia="pl-PL"/>
              </w:rPr>
              <w:t>cytometrii</w:t>
            </w:r>
            <w:proofErr w:type="spellEnd"/>
            <w:r w:rsidR="00076301" w:rsidRPr="00423DF3">
              <w:rPr>
                <w:rFonts w:ascii="Times" w:eastAsia="Times New Roman" w:hAnsi="Times"/>
                <w:color w:val="000000"/>
                <w:lang w:eastAsia="pl-PL"/>
              </w:rPr>
              <w:t xml:space="preserve"> przepływowej.</w:t>
            </w:r>
            <w:r w:rsidRPr="00423DF3">
              <w:rPr>
                <w:rFonts w:ascii="Times" w:eastAsia="Times New Roman" w:hAnsi="Times"/>
                <w:color w:val="000000"/>
                <w:lang w:eastAsia="pl-PL"/>
              </w:rPr>
              <w:t xml:space="preserve"> A.U09</w:t>
            </w:r>
            <w:r w:rsidR="0060483C" w:rsidRPr="00423DF3">
              <w:rPr>
                <w:rFonts w:ascii="Times" w:eastAsia="Times New Roman" w:hAnsi="Times"/>
                <w:color w:val="000000"/>
                <w:lang w:eastAsia="pl-PL"/>
              </w:rPr>
              <w:t>.</w:t>
            </w:r>
          </w:p>
          <w:p w:rsidR="00E36B69" w:rsidRPr="00423DF3" w:rsidRDefault="00076301" w:rsidP="00E36B69">
            <w:pPr>
              <w:spacing w:after="0" w:line="240" w:lineRule="auto"/>
              <w:jc w:val="both"/>
              <w:rPr>
                <w:rFonts w:ascii="Times" w:eastAsia="Times New Roman" w:hAnsi="Times"/>
                <w:lang w:eastAsia="pl-PL"/>
              </w:rPr>
            </w:pPr>
            <w:r w:rsidRPr="00423DF3">
              <w:rPr>
                <w:rFonts w:ascii="Times" w:eastAsia="Times New Roman" w:hAnsi="Times"/>
                <w:color w:val="000000"/>
                <w:lang w:eastAsia="pl-PL"/>
              </w:rPr>
              <w:lastRenderedPageBreak/>
              <w:t xml:space="preserve">U4: </w:t>
            </w:r>
            <w:r w:rsidR="00E36B69" w:rsidRPr="00423DF3">
              <w:rPr>
                <w:rFonts w:ascii="Times" w:eastAsia="Times New Roman" w:hAnsi="Times"/>
                <w:color w:val="000000"/>
                <w:lang w:eastAsia="pl-PL"/>
              </w:rPr>
              <w:t xml:space="preserve">wykonać testy immunodiagnostyczne oceniające zjawiska:  fagocytozy, </w:t>
            </w:r>
            <w:proofErr w:type="spellStart"/>
            <w:r w:rsidR="00E36B69" w:rsidRPr="00423DF3">
              <w:rPr>
                <w:rFonts w:ascii="Times" w:eastAsia="Times New Roman" w:hAnsi="Times"/>
                <w:color w:val="000000"/>
                <w:lang w:eastAsia="pl-PL"/>
              </w:rPr>
              <w:t>chemotakcji</w:t>
            </w:r>
            <w:proofErr w:type="spellEnd"/>
            <w:r w:rsidRPr="00423DF3">
              <w:rPr>
                <w:rFonts w:ascii="Times" w:eastAsia="Times New Roman" w:hAnsi="Times"/>
                <w:color w:val="000000"/>
                <w:lang w:eastAsia="pl-PL"/>
              </w:rPr>
              <w:t xml:space="preserve"> i cytotoksyczność.</w:t>
            </w:r>
            <w:r w:rsidR="00E36B69" w:rsidRPr="00423DF3">
              <w:rPr>
                <w:rFonts w:ascii="Times" w:eastAsia="Times New Roman" w:hAnsi="Times"/>
                <w:color w:val="000000"/>
                <w:lang w:eastAsia="pl-PL"/>
              </w:rPr>
              <w:t xml:space="preserve"> A.U10</w:t>
            </w:r>
            <w:r w:rsidR="0060483C" w:rsidRPr="00423DF3">
              <w:rPr>
                <w:rFonts w:ascii="Times" w:eastAsia="Times New Roman" w:hAnsi="Times"/>
                <w:color w:val="000000"/>
                <w:lang w:eastAsia="pl-PL"/>
              </w:rPr>
              <w:t>.</w:t>
            </w:r>
          </w:p>
          <w:p w:rsidR="00CF29E4" w:rsidRPr="00423DF3" w:rsidRDefault="00CF29E4" w:rsidP="00CF29E4">
            <w:pPr>
              <w:spacing w:after="0" w:line="240" w:lineRule="auto"/>
              <w:jc w:val="both"/>
              <w:rPr>
                <w:rFonts w:ascii="Times" w:eastAsia="Times New Roman" w:hAnsi="Times"/>
                <w:lang w:eastAsia="pl-PL"/>
              </w:rPr>
            </w:pPr>
            <w:r w:rsidRPr="00423DF3">
              <w:rPr>
                <w:rFonts w:ascii="Times" w:eastAsia="Times New Roman" w:hAnsi="Times"/>
                <w:b/>
                <w:bCs/>
                <w:color w:val="000000"/>
                <w:lang w:eastAsia="pl-PL"/>
              </w:rPr>
              <w:t>Wykłady</w:t>
            </w:r>
            <w:r>
              <w:rPr>
                <w:rFonts w:ascii="Times New Roman" w:eastAsia="Times New Roman" w:hAnsi="Times New Roman"/>
                <w:b/>
                <w:bCs/>
                <w:color w:val="000000"/>
                <w:lang w:eastAsia="pl-PL"/>
              </w:rPr>
              <w:t xml:space="preserve"> i Laboratoria: </w:t>
            </w:r>
            <w:r>
              <w:rPr>
                <w:rFonts w:ascii="Times" w:eastAsia="Times New Roman" w:hAnsi="Times"/>
                <w:b/>
                <w:bCs/>
                <w:color w:val="000000"/>
                <w:lang w:eastAsia="pl-PL"/>
              </w:rPr>
              <w:t>s</w:t>
            </w:r>
            <w:r w:rsidRPr="00423DF3">
              <w:rPr>
                <w:rFonts w:ascii="Times" w:eastAsia="Times New Roman" w:hAnsi="Times"/>
                <w:b/>
                <w:bCs/>
                <w:color w:val="000000"/>
                <w:lang w:eastAsia="pl-PL"/>
              </w:rPr>
              <w:t>tudent powinien być gotów do:</w:t>
            </w:r>
          </w:p>
          <w:p w:rsidR="00E36B69" w:rsidRPr="00423DF3" w:rsidRDefault="00E36B69" w:rsidP="00E36B69">
            <w:pPr>
              <w:spacing w:after="0" w:line="240" w:lineRule="auto"/>
              <w:jc w:val="both"/>
              <w:rPr>
                <w:rFonts w:ascii="Times" w:eastAsia="Times New Roman" w:hAnsi="Times"/>
                <w:lang w:eastAsia="pl-PL"/>
              </w:rPr>
            </w:pPr>
            <w:r w:rsidRPr="00423DF3">
              <w:rPr>
                <w:rFonts w:ascii="Times" w:eastAsia="Times New Roman" w:hAnsi="Times"/>
                <w:color w:val="000000"/>
                <w:lang w:eastAsia="pl-PL"/>
              </w:rPr>
              <w:t xml:space="preserve">K1: oceny  własnych ograniczeń ; poszerzania  i aktualizacji swojej </w:t>
            </w:r>
            <w:r w:rsidR="00076301" w:rsidRPr="00423DF3">
              <w:rPr>
                <w:rFonts w:ascii="Times" w:eastAsia="Times New Roman" w:hAnsi="Times"/>
                <w:color w:val="000000"/>
                <w:lang w:eastAsia="pl-PL"/>
              </w:rPr>
              <w:t>wiedzy.</w:t>
            </w:r>
            <w:r w:rsidRPr="00423DF3">
              <w:rPr>
                <w:rFonts w:ascii="Times" w:eastAsia="Times New Roman" w:hAnsi="Times"/>
                <w:color w:val="000000"/>
                <w:lang w:eastAsia="pl-PL"/>
              </w:rPr>
              <w:t xml:space="preserve"> A.K01</w:t>
            </w:r>
            <w:r w:rsidR="0060483C" w:rsidRPr="00423DF3">
              <w:rPr>
                <w:rFonts w:ascii="Times" w:eastAsia="Times New Roman" w:hAnsi="Times"/>
                <w:color w:val="000000"/>
                <w:lang w:eastAsia="pl-PL"/>
              </w:rPr>
              <w:t>.</w:t>
            </w:r>
          </w:p>
          <w:p w:rsidR="00E36B69" w:rsidRPr="00423DF3" w:rsidRDefault="00E36B69" w:rsidP="009F6B75">
            <w:pPr>
              <w:spacing w:after="0" w:line="240" w:lineRule="auto"/>
              <w:jc w:val="both"/>
              <w:rPr>
                <w:rFonts w:ascii="Times" w:eastAsia="Times New Roman" w:hAnsi="Times"/>
                <w:lang w:eastAsia="pl-PL"/>
              </w:rPr>
            </w:pPr>
            <w:r w:rsidRPr="00423DF3">
              <w:rPr>
                <w:rFonts w:ascii="Times" w:eastAsia="Times New Roman" w:hAnsi="Times"/>
                <w:b/>
                <w:color w:val="000000"/>
                <w:lang w:eastAsia="pl-PL"/>
              </w:rPr>
              <w:t>Praktyki zawodowe:</w:t>
            </w:r>
            <w:r w:rsidRPr="00423DF3">
              <w:rPr>
                <w:rFonts w:ascii="Times" w:eastAsia="Times New Roman" w:hAnsi="Times"/>
                <w:color w:val="000000"/>
                <w:lang w:eastAsia="pl-PL"/>
              </w:rPr>
              <w:t xml:space="preserve"> nie dotyczy</w:t>
            </w:r>
          </w:p>
        </w:tc>
        <w:tc>
          <w:tcPr>
            <w:tcW w:w="2467" w:type="dxa"/>
            <w:gridSpan w:val="4"/>
          </w:tcPr>
          <w:p w:rsidR="00C378A2" w:rsidRDefault="00E36B69" w:rsidP="00C378A2">
            <w:pPr>
              <w:spacing w:after="0" w:line="240" w:lineRule="auto"/>
              <w:jc w:val="both"/>
              <w:rPr>
                <w:rFonts w:ascii="Times New Roman" w:eastAsia="Times New Roman" w:hAnsi="Times New Roman"/>
                <w:lang w:eastAsia="pl-PL"/>
              </w:rPr>
            </w:pPr>
            <w:r w:rsidRPr="00423DF3">
              <w:rPr>
                <w:rFonts w:ascii="Times" w:eastAsia="Times New Roman" w:hAnsi="Times"/>
                <w:b/>
                <w:bCs/>
                <w:color w:val="000000"/>
                <w:lang w:eastAsia="pl-PL"/>
              </w:rPr>
              <w:lastRenderedPageBreak/>
              <w:t>Wykłady</w:t>
            </w:r>
            <w:r w:rsidRPr="00C378A2">
              <w:rPr>
                <w:rFonts w:ascii="Times" w:eastAsia="Times New Roman" w:hAnsi="Times"/>
                <w:b/>
                <w:color w:val="000000"/>
                <w:lang w:eastAsia="pl-PL"/>
              </w:rPr>
              <w:t>:</w:t>
            </w:r>
          </w:p>
          <w:p w:rsidR="00C378A2" w:rsidRDefault="00B00560" w:rsidP="00C378A2">
            <w:pPr>
              <w:spacing w:after="0" w:line="240" w:lineRule="auto"/>
              <w:jc w:val="both"/>
              <w:rPr>
                <w:rFonts w:ascii="Times New Roman" w:eastAsia="Times New Roman" w:hAnsi="Times New Roman"/>
                <w:lang w:eastAsia="pl-PL"/>
              </w:rPr>
            </w:pPr>
            <w:r w:rsidRPr="00423DF3">
              <w:rPr>
                <w:rFonts w:ascii="Times" w:eastAsia="Times New Roman" w:hAnsi="Times"/>
                <w:color w:val="000000"/>
                <w:lang w:eastAsia="pl-PL"/>
              </w:rPr>
              <w:t xml:space="preserve">1. </w:t>
            </w:r>
            <w:r w:rsidR="00E36B69" w:rsidRPr="00423DF3">
              <w:rPr>
                <w:rFonts w:ascii="Times" w:eastAsia="Times New Roman" w:hAnsi="Times"/>
                <w:color w:val="000000"/>
                <w:lang w:eastAsia="pl-PL"/>
              </w:rPr>
              <w:t>wykład informacyjny z prezentacją multimedialną</w:t>
            </w:r>
            <w:r w:rsidRPr="00423DF3">
              <w:rPr>
                <w:rFonts w:ascii="Times" w:eastAsia="Times New Roman" w:hAnsi="Times"/>
                <w:color w:val="000000"/>
                <w:lang w:eastAsia="pl-PL"/>
              </w:rPr>
              <w:t>;</w:t>
            </w:r>
          </w:p>
          <w:p w:rsidR="00E36B69" w:rsidRPr="00423DF3" w:rsidRDefault="00B00560" w:rsidP="00C378A2">
            <w:pPr>
              <w:spacing w:after="0" w:line="240" w:lineRule="auto"/>
              <w:jc w:val="both"/>
              <w:rPr>
                <w:rFonts w:ascii="Times" w:eastAsia="Times New Roman" w:hAnsi="Times"/>
                <w:lang w:eastAsia="pl-PL"/>
              </w:rPr>
            </w:pPr>
            <w:r w:rsidRPr="00423DF3">
              <w:rPr>
                <w:rFonts w:ascii="Times" w:eastAsia="Times New Roman" w:hAnsi="Times"/>
                <w:color w:val="000000"/>
                <w:lang w:eastAsia="pl-PL"/>
              </w:rPr>
              <w:t xml:space="preserve">2. </w:t>
            </w:r>
            <w:r w:rsidR="00E36B69" w:rsidRPr="00423DF3">
              <w:rPr>
                <w:rFonts w:ascii="Times" w:eastAsia="Times New Roman" w:hAnsi="Times"/>
                <w:color w:val="000000"/>
                <w:lang w:eastAsia="pl-PL"/>
              </w:rPr>
              <w:t>wykład problemowy</w:t>
            </w:r>
            <w:r w:rsidRPr="00423DF3">
              <w:rPr>
                <w:rFonts w:ascii="Times" w:eastAsia="Times New Roman" w:hAnsi="Times"/>
                <w:color w:val="000000"/>
                <w:lang w:eastAsia="pl-PL"/>
              </w:rPr>
              <w:t>;</w:t>
            </w:r>
          </w:p>
          <w:p w:rsidR="00E36B69" w:rsidRPr="00423DF3" w:rsidRDefault="00B00560" w:rsidP="00C378A2">
            <w:pPr>
              <w:spacing w:after="0" w:line="240" w:lineRule="auto"/>
              <w:jc w:val="both"/>
              <w:rPr>
                <w:rFonts w:ascii="Times" w:eastAsia="Times New Roman" w:hAnsi="Times"/>
                <w:lang w:eastAsia="pl-PL"/>
              </w:rPr>
            </w:pPr>
            <w:r w:rsidRPr="00423DF3">
              <w:rPr>
                <w:rFonts w:ascii="Times" w:eastAsia="Times New Roman" w:hAnsi="Times"/>
                <w:color w:val="000000"/>
                <w:lang w:eastAsia="pl-PL"/>
              </w:rPr>
              <w:t>3.</w:t>
            </w:r>
            <w:r w:rsidR="00E36B69" w:rsidRPr="00423DF3">
              <w:rPr>
                <w:rFonts w:ascii="Times" w:eastAsia="Times New Roman" w:hAnsi="Times"/>
                <w:color w:val="000000"/>
                <w:lang w:eastAsia="pl-PL"/>
              </w:rPr>
              <w:t>wykład konwersatoryjny</w:t>
            </w:r>
            <w:r w:rsidRPr="00423DF3">
              <w:rPr>
                <w:rFonts w:ascii="Times" w:eastAsia="Times New Roman" w:hAnsi="Times"/>
                <w:color w:val="000000"/>
                <w:lang w:eastAsia="pl-PL"/>
              </w:rPr>
              <w:t>.</w:t>
            </w:r>
          </w:p>
          <w:p w:rsidR="00E36B69" w:rsidRPr="00423DF3" w:rsidRDefault="00E36B69" w:rsidP="00B36E72">
            <w:pPr>
              <w:spacing w:after="0" w:line="240" w:lineRule="auto"/>
              <w:ind w:left="60"/>
              <w:jc w:val="both"/>
              <w:rPr>
                <w:rFonts w:ascii="Times" w:eastAsia="Times New Roman" w:hAnsi="Times"/>
                <w:lang w:eastAsia="pl-PL"/>
              </w:rPr>
            </w:pPr>
            <w:r w:rsidRPr="00423DF3">
              <w:rPr>
                <w:rFonts w:ascii="Times" w:eastAsia="Times New Roman" w:hAnsi="Times"/>
                <w:color w:val="000000"/>
                <w:lang w:eastAsia="pl-PL"/>
              </w:rPr>
              <w:t> </w:t>
            </w:r>
          </w:p>
          <w:p w:rsidR="00E36B69" w:rsidRPr="00423DF3" w:rsidRDefault="00E36B69" w:rsidP="00B36E72">
            <w:pPr>
              <w:spacing w:after="0" w:line="240" w:lineRule="auto"/>
              <w:ind w:firstLine="40"/>
              <w:jc w:val="both"/>
              <w:rPr>
                <w:rFonts w:ascii="Times" w:eastAsia="Times New Roman" w:hAnsi="Times"/>
                <w:lang w:eastAsia="pl-PL"/>
              </w:rPr>
            </w:pPr>
            <w:r w:rsidRPr="00423DF3">
              <w:rPr>
                <w:rFonts w:ascii="Times" w:eastAsia="Times New Roman" w:hAnsi="Times"/>
                <w:b/>
                <w:bCs/>
                <w:color w:val="000000"/>
                <w:lang w:eastAsia="pl-PL"/>
              </w:rPr>
              <w:t>Laboratoria:</w:t>
            </w:r>
          </w:p>
          <w:p w:rsidR="00E36B69" w:rsidRPr="00423DF3" w:rsidRDefault="00B00560" w:rsidP="00C378A2">
            <w:pPr>
              <w:spacing w:after="0" w:line="240" w:lineRule="auto"/>
              <w:jc w:val="both"/>
              <w:rPr>
                <w:rFonts w:ascii="Times" w:eastAsia="Times New Roman" w:hAnsi="Times"/>
                <w:lang w:eastAsia="pl-PL"/>
              </w:rPr>
            </w:pPr>
            <w:r w:rsidRPr="00423DF3">
              <w:rPr>
                <w:rFonts w:ascii="Times" w:eastAsia="Times New Roman" w:hAnsi="Times"/>
                <w:color w:val="000000"/>
                <w:lang w:eastAsia="pl-PL"/>
              </w:rPr>
              <w:t xml:space="preserve">1. </w:t>
            </w:r>
            <w:r w:rsidR="00E36B69" w:rsidRPr="00423DF3">
              <w:rPr>
                <w:rFonts w:ascii="Times" w:eastAsia="Times New Roman" w:hAnsi="Times"/>
                <w:color w:val="000000"/>
                <w:lang w:eastAsia="pl-PL"/>
              </w:rPr>
              <w:t>metoda obserwacji</w:t>
            </w:r>
            <w:r w:rsidRPr="00423DF3">
              <w:rPr>
                <w:rFonts w:ascii="Times" w:eastAsia="Times New Roman" w:hAnsi="Times"/>
                <w:color w:val="000000"/>
                <w:lang w:eastAsia="pl-PL"/>
              </w:rPr>
              <w:t>;</w:t>
            </w:r>
          </w:p>
          <w:p w:rsidR="00E36B69" w:rsidRPr="00423DF3" w:rsidRDefault="00B00560" w:rsidP="00C378A2">
            <w:pPr>
              <w:spacing w:after="0" w:line="240" w:lineRule="auto"/>
              <w:jc w:val="both"/>
              <w:rPr>
                <w:rFonts w:ascii="Times" w:eastAsia="Times New Roman" w:hAnsi="Times"/>
                <w:lang w:eastAsia="pl-PL"/>
              </w:rPr>
            </w:pPr>
            <w:r w:rsidRPr="00423DF3">
              <w:rPr>
                <w:rFonts w:ascii="Times" w:eastAsia="Times New Roman" w:hAnsi="Times"/>
                <w:color w:val="000000"/>
                <w:lang w:eastAsia="pl-PL"/>
              </w:rPr>
              <w:t xml:space="preserve">2. </w:t>
            </w:r>
            <w:r w:rsidR="00E36B69" w:rsidRPr="00423DF3">
              <w:rPr>
                <w:rFonts w:ascii="Times" w:eastAsia="Times New Roman" w:hAnsi="Times"/>
                <w:color w:val="000000"/>
                <w:lang w:eastAsia="pl-PL"/>
              </w:rPr>
              <w:t>ćwiczenia praktyczne</w:t>
            </w:r>
            <w:r w:rsidRPr="00423DF3">
              <w:rPr>
                <w:rFonts w:ascii="Times" w:eastAsia="Times New Roman" w:hAnsi="Times"/>
                <w:color w:val="000000"/>
                <w:lang w:eastAsia="pl-PL"/>
              </w:rPr>
              <w:t>;</w:t>
            </w:r>
          </w:p>
          <w:p w:rsidR="00E36B69" w:rsidRPr="00423DF3" w:rsidRDefault="00B00560" w:rsidP="00C378A2">
            <w:pPr>
              <w:spacing w:after="0" w:line="240" w:lineRule="auto"/>
              <w:ind w:left="60"/>
              <w:jc w:val="both"/>
              <w:rPr>
                <w:rFonts w:ascii="Times" w:eastAsia="Times New Roman" w:hAnsi="Times"/>
                <w:lang w:eastAsia="pl-PL"/>
              </w:rPr>
            </w:pPr>
            <w:r w:rsidRPr="00423DF3">
              <w:rPr>
                <w:rFonts w:ascii="Times" w:eastAsia="Times New Roman" w:hAnsi="Times"/>
                <w:color w:val="000000"/>
                <w:lang w:eastAsia="pl-PL"/>
              </w:rPr>
              <w:t xml:space="preserve">3. </w:t>
            </w:r>
            <w:r w:rsidR="00E36B69" w:rsidRPr="00423DF3">
              <w:rPr>
                <w:rFonts w:ascii="Times" w:eastAsia="Times New Roman" w:hAnsi="Times"/>
                <w:color w:val="000000"/>
                <w:lang w:eastAsia="pl-PL"/>
              </w:rPr>
              <w:t>metody eksponujące: film, pokaz</w:t>
            </w:r>
            <w:r w:rsidRPr="00423DF3">
              <w:rPr>
                <w:rFonts w:ascii="Times" w:eastAsia="Times New Roman" w:hAnsi="Times"/>
                <w:color w:val="000000"/>
                <w:lang w:eastAsia="pl-PL"/>
              </w:rPr>
              <w:t>;</w:t>
            </w:r>
          </w:p>
          <w:p w:rsidR="00E36B69" w:rsidRPr="00423DF3" w:rsidRDefault="00B00560" w:rsidP="00193F83">
            <w:pPr>
              <w:autoSpaceDE w:val="0"/>
              <w:autoSpaceDN w:val="0"/>
              <w:adjustRightInd w:val="0"/>
              <w:spacing w:after="0" w:line="240" w:lineRule="auto"/>
              <w:contextualSpacing/>
              <w:rPr>
                <w:rFonts w:ascii="Times" w:hAnsi="Times"/>
                <w:b/>
                <w:sz w:val="24"/>
                <w:szCs w:val="24"/>
              </w:rPr>
            </w:pPr>
            <w:r w:rsidRPr="00423DF3">
              <w:rPr>
                <w:rFonts w:ascii="Times" w:eastAsia="Times New Roman" w:hAnsi="Times"/>
                <w:color w:val="000000"/>
                <w:lang w:eastAsia="pl-PL"/>
              </w:rPr>
              <w:t xml:space="preserve">4. </w:t>
            </w:r>
            <w:r w:rsidR="00E36B69" w:rsidRPr="00423DF3">
              <w:rPr>
                <w:rFonts w:ascii="Times" w:eastAsia="Times New Roman" w:hAnsi="Times"/>
                <w:color w:val="000000"/>
                <w:lang w:eastAsia="pl-PL"/>
              </w:rPr>
              <w:t>dyskusja</w:t>
            </w:r>
            <w:r w:rsidRPr="00423DF3">
              <w:rPr>
                <w:rFonts w:ascii="Times" w:eastAsia="Times New Roman" w:hAnsi="Times"/>
                <w:color w:val="000000"/>
                <w:lang w:eastAsia="pl-PL"/>
              </w:rPr>
              <w:t>.</w:t>
            </w:r>
          </w:p>
        </w:tc>
        <w:tc>
          <w:tcPr>
            <w:tcW w:w="5101" w:type="dxa"/>
            <w:gridSpan w:val="5"/>
          </w:tcPr>
          <w:p w:rsidR="00E36B69" w:rsidRPr="00423DF3" w:rsidRDefault="00E36B69" w:rsidP="00B36E72">
            <w:pPr>
              <w:spacing w:after="0" w:line="240" w:lineRule="auto"/>
              <w:jc w:val="both"/>
              <w:rPr>
                <w:rFonts w:ascii="Times" w:eastAsia="Times New Roman" w:hAnsi="Times"/>
                <w:b/>
                <w:lang w:eastAsia="pl-PL"/>
              </w:rPr>
            </w:pPr>
            <w:r w:rsidRPr="00423DF3">
              <w:rPr>
                <w:rFonts w:ascii="Times" w:eastAsia="Times New Roman" w:hAnsi="Times"/>
                <w:b/>
                <w:color w:val="000000"/>
                <w:lang w:eastAsia="pl-PL"/>
              </w:rPr>
              <w:t>Laboratoria:</w:t>
            </w:r>
          </w:p>
          <w:p w:rsidR="00E36B69" w:rsidRPr="00423DF3" w:rsidRDefault="00E36B69" w:rsidP="00B36E72">
            <w:pPr>
              <w:spacing w:after="0" w:line="240" w:lineRule="auto"/>
              <w:jc w:val="both"/>
              <w:rPr>
                <w:rFonts w:ascii="Times" w:eastAsia="Times New Roman" w:hAnsi="Times"/>
                <w:lang w:eastAsia="pl-PL"/>
              </w:rPr>
            </w:pPr>
            <w:r w:rsidRPr="00423DF3">
              <w:rPr>
                <w:rFonts w:ascii="Times" w:eastAsia="Times New Roman" w:hAnsi="Times"/>
                <w:color w:val="000000"/>
                <w:lang w:eastAsia="pl-PL"/>
              </w:rPr>
              <w:t>− na każdych zajęciach studenci piszą wejściówki z bieżącego tematu</w:t>
            </w:r>
          </w:p>
          <w:p w:rsidR="00E36B69" w:rsidRPr="00423DF3" w:rsidRDefault="00E36B69" w:rsidP="00B36E72">
            <w:pPr>
              <w:spacing w:after="0" w:line="240" w:lineRule="auto"/>
              <w:jc w:val="both"/>
              <w:rPr>
                <w:rFonts w:ascii="Times" w:eastAsia="Times New Roman" w:hAnsi="Times"/>
                <w:lang w:eastAsia="pl-PL"/>
              </w:rPr>
            </w:pPr>
            <w:r w:rsidRPr="00423DF3">
              <w:rPr>
                <w:rFonts w:ascii="Times" w:eastAsia="Times New Roman" w:hAnsi="Times"/>
                <w:color w:val="000000"/>
                <w:lang w:eastAsia="pl-PL"/>
              </w:rPr>
              <w:t>−     w celu zaliczenia wejściówki należy uzyskać ≥ 60% pkt.</w:t>
            </w:r>
          </w:p>
          <w:p w:rsidR="00E36B69" w:rsidRPr="00423DF3" w:rsidRDefault="00E36B69" w:rsidP="00B36E72">
            <w:pPr>
              <w:spacing w:after="0" w:line="240" w:lineRule="auto"/>
              <w:jc w:val="both"/>
              <w:rPr>
                <w:rFonts w:ascii="Times" w:eastAsia="Times New Roman" w:hAnsi="Times"/>
                <w:lang w:eastAsia="pl-PL"/>
              </w:rPr>
            </w:pPr>
            <w:r w:rsidRPr="00423DF3">
              <w:rPr>
                <w:rFonts w:ascii="Times" w:eastAsia="Times New Roman" w:hAnsi="Times"/>
                <w:color w:val="000000"/>
                <w:lang w:eastAsia="pl-PL"/>
              </w:rPr>
              <w:t>−  za niezaliczoną wejściówkę student otrzymuje punkt  ujemny (-1 )</w:t>
            </w:r>
          </w:p>
          <w:p w:rsidR="00E36B69" w:rsidRPr="00423DF3" w:rsidRDefault="00E36B69" w:rsidP="00B36E72">
            <w:pPr>
              <w:spacing w:after="0" w:line="240" w:lineRule="auto"/>
              <w:jc w:val="both"/>
              <w:rPr>
                <w:rFonts w:ascii="Times" w:eastAsia="Times New Roman" w:hAnsi="Times"/>
                <w:lang w:eastAsia="pl-PL"/>
              </w:rPr>
            </w:pPr>
            <w:r w:rsidRPr="00423DF3">
              <w:rPr>
                <w:rFonts w:ascii="Times" w:eastAsia="Times New Roman" w:hAnsi="Times"/>
                <w:color w:val="000000"/>
                <w:lang w:eastAsia="pl-PL"/>
              </w:rPr>
              <w:t>− studenci uzyskują dodatkowe punkty za referaty przygotowywane samodzielnie na zajęcia i za odpowiedzi ustne  od +1 pkt. do -1 (brak odpowiedzi, brak zadanego referatu)</w:t>
            </w:r>
          </w:p>
          <w:p w:rsidR="00E36B69" w:rsidRPr="00423DF3" w:rsidRDefault="00E36B69" w:rsidP="00B36E72">
            <w:pPr>
              <w:spacing w:after="0" w:line="240" w:lineRule="auto"/>
              <w:jc w:val="both"/>
              <w:rPr>
                <w:rFonts w:ascii="Times" w:eastAsia="Times New Roman" w:hAnsi="Times"/>
                <w:lang w:eastAsia="pl-PL"/>
              </w:rPr>
            </w:pPr>
            <w:r w:rsidRPr="00423DF3">
              <w:rPr>
                <w:rFonts w:ascii="Times" w:eastAsia="Times New Roman" w:hAnsi="Times"/>
                <w:color w:val="000000"/>
                <w:lang w:eastAsia="pl-PL"/>
              </w:rPr>
              <w:t>Praktyczne wykonanie ćwiczeń: ≥ 60%.</w:t>
            </w:r>
          </w:p>
          <w:p w:rsidR="00E36B69" w:rsidRPr="00423DF3" w:rsidRDefault="00E36B69" w:rsidP="00B36E72">
            <w:pPr>
              <w:spacing w:after="0" w:line="240" w:lineRule="auto"/>
              <w:jc w:val="both"/>
              <w:rPr>
                <w:rFonts w:ascii="Times" w:eastAsia="Times New Roman" w:hAnsi="Times"/>
                <w:lang w:eastAsia="pl-PL"/>
              </w:rPr>
            </w:pPr>
            <w:r w:rsidRPr="00423DF3">
              <w:rPr>
                <w:rFonts w:ascii="Times" w:eastAsia="Times New Roman" w:hAnsi="Times"/>
                <w:color w:val="000000"/>
                <w:lang w:eastAsia="pl-PL"/>
              </w:rPr>
              <w:t>Prezentacje: ≥ 60%.</w:t>
            </w:r>
          </w:p>
          <w:p w:rsidR="00E36B69" w:rsidRPr="00423DF3" w:rsidRDefault="00E36B69" w:rsidP="00B36E72">
            <w:pPr>
              <w:spacing w:after="0" w:line="240" w:lineRule="auto"/>
              <w:jc w:val="both"/>
              <w:rPr>
                <w:rFonts w:ascii="Times" w:eastAsia="Times New Roman" w:hAnsi="Times"/>
                <w:lang w:eastAsia="pl-PL"/>
              </w:rPr>
            </w:pPr>
            <w:r w:rsidRPr="00423DF3">
              <w:rPr>
                <w:rFonts w:ascii="Times" w:eastAsia="Times New Roman" w:hAnsi="Times"/>
                <w:color w:val="000000"/>
                <w:lang w:eastAsia="pl-PL"/>
              </w:rPr>
              <w:t>Kolokwium: ≥ 60%.</w:t>
            </w:r>
          </w:p>
          <w:p w:rsidR="00E36B69" w:rsidRPr="00423DF3" w:rsidRDefault="00E36B69" w:rsidP="00B36E72">
            <w:pPr>
              <w:spacing w:after="0" w:line="240" w:lineRule="auto"/>
              <w:ind w:left="40"/>
              <w:jc w:val="both"/>
              <w:rPr>
                <w:rFonts w:ascii="Times" w:eastAsia="Times New Roman" w:hAnsi="Times"/>
                <w:lang w:eastAsia="pl-PL"/>
              </w:rPr>
            </w:pPr>
            <w:r w:rsidRPr="00423DF3">
              <w:rPr>
                <w:rFonts w:ascii="Times" w:eastAsia="Times New Roman" w:hAnsi="Times"/>
                <w:color w:val="000000"/>
                <w:lang w:eastAsia="pl-PL"/>
              </w:rPr>
              <w:t>Podstawą uzyskania zaliczenia laboratoriów jest kolokwium końcowe w formie testu (20-25 pytań zamkniętych).</w:t>
            </w:r>
          </w:p>
          <w:p w:rsidR="00E36B69" w:rsidRPr="00423DF3" w:rsidRDefault="00E36B69" w:rsidP="00B36E72">
            <w:pPr>
              <w:spacing w:after="0" w:line="240" w:lineRule="auto"/>
              <w:ind w:left="460" w:hanging="420"/>
              <w:jc w:val="both"/>
              <w:rPr>
                <w:rFonts w:ascii="Times" w:eastAsia="Times New Roman" w:hAnsi="Times"/>
                <w:lang w:eastAsia="pl-PL"/>
              </w:rPr>
            </w:pPr>
            <w:r w:rsidRPr="00423DF3">
              <w:rPr>
                <w:rFonts w:ascii="Times" w:eastAsia="Times New Roman" w:hAnsi="Times"/>
                <w:b/>
                <w:color w:val="000000"/>
                <w:u w:val="single"/>
                <w:lang w:eastAsia="pl-PL"/>
              </w:rPr>
              <w:t>Kryterium zaliczenia testu</w:t>
            </w:r>
            <w:r w:rsidRPr="00423DF3">
              <w:rPr>
                <w:rFonts w:ascii="Times" w:eastAsia="Times New Roman" w:hAnsi="Times"/>
                <w:color w:val="000000"/>
                <w:u w:val="single"/>
                <w:lang w:eastAsia="pl-PL"/>
              </w:rPr>
              <w:t>:</w:t>
            </w:r>
          </w:p>
          <w:p w:rsidR="00E36B69" w:rsidRPr="00423DF3" w:rsidRDefault="00E36B69" w:rsidP="00B36E72">
            <w:pPr>
              <w:spacing w:after="0" w:line="240" w:lineRule="auto"/>
              <w:ind w:left="460" w:hanging="420"/>
              <w:jc w:val="both"/>
              <w:rPr>
                <w:rFonts w:ascii="Times" w:eastAsia="Times New Roman" w:hAnsi="Times"/>
                <w:lang w:eastAsia="pl-PL"/>
              </w:rPr>
            </w:pPr>
            <w:r w:rsidRPr="00423DF3">
              <w:rPr>
                <w:rFonts w:ascii="Times" w:eastAsia="Times New Roman" w:hAnsi="Times"/>
                <w:color w:val="000000"/>
                <w:lang w:eastAsia="pl-PL"/>
              </w:rPr>
              <w:t>&lt; 60% pkt. – niezaliczone,</w:t>
            </w:r>
          </w:p>
          <w:p w:rsidR="00E36B69" w:rsidRPr="00423DF3" w:rsidRDefault="00E36B69" w:rsidP="00B36E72">
            <w:pPr>
              <w:spacing w:after="0" w:line="240" w:lineRule="auto"/>
              <w:jc w:val="both"/>
              <w:rPr>
                <w:rFonts w:ascii="Times" w:eastAsia="Times New Roman" w:hAnsi="Times"/>
                <w:lang w:eastAsia="pl-PL"/>
              </w:rPr>
            </w:pPr>
            <w:r w:rsidRPr="00423DF3">
              <w:rPr>
                <w:rFonts w:ascii="Times" w:eastAsia="Times New Roman" w:hAnsi="Times"/>
                <w:color w:val="000000"/>
                <w:lang w:eastAsia="pl-PL"/>
              </w:rPr>
              <w:t>          ≥ 60% pkt – zaliczone.</w:t>
            </w:r>
          </w:p>
          <w:p w:rsidR="00E36B69" w:rsidRPr="00423DF3" w:rsidRDefault="00E36B69" w:rsidP="00B36E72">
            <w:pPr>
              <w:spacing w:after="0" w:line="240" w:lineRule="auto"/>
              <w:jc w:val="both"/>
              <w:rPr>
                <w:rFonts w:ascii="Times" w:eastAsia="Times New Roman" w:hAnsi="Times"/>
                <w:lang w:eastAsia="pl-PL"/>
              </w:rPr>
            </w:pPr>
            <w:r w:rsidRPr="00423DF3">
              <w:rPr>
                <w:rFonts w:ascii="Times" w:eastAsia="Times New Roman" w:hAnsi="Times"/>
                <w:b/>
                <w:bCs/>
                <w:color w:val="000000"/>
                <w:lang w:eastAsia="pl-PL"/>
              </w:rPr>
              <w:t> </w:t>
            </w:r>
            <w:r w:rsidRPr="00423DF3">
              <w:rPr>
                <w:rFonts w:ascii="Times" w:eastAsia="Times New Roman" w:hAnsi="Times"/>
                <w:color w:val="000000"/>
                <w:lang w:eastAsia="pl-PL"/>
              </w:rPr>
              <w:t xml:space="preserve">Uwaga:  do punktów, uzyskanych z kolokwium  doliczane są wszystkie punkty dodatnie oraz odejmowane są wszystkie punkty ujemne , które student uzyskał w ciągu całego semestru ( za wejściówki, aktywność, referaty)- zgodnie z zasadami opisanymi w Regulaminie dydaktycznym Katedry </w:t>
            </w:r>
            <w:r w:rsidRPr="00423DF3">
              <w:rPr>
                <w:rFonts w:ascii="Times" w:eastAsia="Times New Roman" w:hAnsi="Times"/>
                <w:color w:val="000000"/>
                <w:lang w:eastAsia="pl-PL"/>
              </w:rPr>
              <w:lastRenderedPageBreak/>
              <w:t>Immunologii. </w:t>
            </w:r>
          </w:p>
          <w:p w:rsidR="00E36B69" w:rsidRPr="00423DF3" w:rsidRDefault="00E36B69" w:rsidP="00B36E72">
            <w:pPr>
              <w:spacing w:after="0" w:line="240" w:lineRule="auto"/>
              <w:jc w:val="both"/>
              <w:rPr>
                <w:rFonts w:ascii="Times" w:eastAsia="Times New Roman" w:hAnsi="Times"/>
                <w:lang w:eastAsia="pl-PL"/>
              </w:rPr>
            </w:pPr>
            <w:r w:rsidRPr="00423DF3">
              <w:rPr>
                <w:rFonts w:ascii="Times" w:eastAsia="Times New Roman" w:hAnsi="Times"/>
                <w:color w:val="000000"/>
                <w:lang w:eastAsia="pl-PL"/>
              </w:rPr>
              <w:t>W przypadku niezaliczenia kolokwium studentowi przysługuje jedna poprawka ( forma testu, 20-25 pytań).</w:t>
            </w:r>
          </w:p>
          <w:p w:rsidR="00E36B69" w:rsidRPr="00423DF3" w:rsidRDefault="00E36B69" w:rsidP="00B36E72">
            <w:pPr>
              <w:spacing w:after="0" w:line="240" w:lineRule="auto"/>
              <w:ind w:left="460" w:hanging="420"/>
              <w:jc w:val="both"/>
              <w:rPr>
                <w:rFonts w:ascii="Times" w:eastAsia="Times New Roman" w:hAnsi="Times"/>
                <w:b/>
                <w:lang w:eastAsia="pl-PL"/>
              </w:rPr>
            </w:pPr>
            <w:r w:rsidRPr="00423DF3">
              <w:rPr>
                <w:rFonts w:ascii="Times" w:eastAsia="Times New Roman" w:hAnsi="Times"/>
                <w:b/>
                <w:color w:val="000000"/>
                <w:u w:val="single"/>
                <w:lang w:eastAsia="pl-PL"/>
              </w:rPr>
              <w:t>Kryterium zaliczenia testu poprawkowego</w:t>
            </w:r>
            <w:r w:rsidRPr="00423DF3">
              <w:rPr>
                <w:rFonts w:ascii="Times" w:eastAsia="Times New Roman" w:hAnsi="Times"/>
                <w:b/>
                <w:color w:val="000000"/>
                <w:lang w:eastAsia="pl-PL"/>
              </w:rPr>
              <w:t>:</w:t>
            </w:r>
          </w:p>
          <w:p w:rsidR="00E36B69" w:rsidRPr="00423DF3" w:rsidRDefault="00E36B69" w:rsidP="00B36E72">
            <w:pPr>
              <w:spacing w:after="0" w:line="240" w:lineRule="auto"/>
              <w:ind w:left="460" w:hanging="420"/>
              <w:jc w:val="both"/>
              <w:rPr>
                <w:rFonts w:ascii="Times" w:eastAsia="Times New Roman" w:hAnsi="Times"/>
                <w:lang w:eastAsia="pl-PL"/>
              </w:rPr>
            </w:pPr>
            <w:r w:rsidRPr="00423DF3">
              <w:rPr>
                <w:rFonts w:ascii="Times" w:eastAsia="Times New Roman" w:hAnsi="Times"/>
                <w:color w:val="000000"/>
                <w:lang w:eastAsia="pl-PL"/>
              </w:rPr>
              <w:t>&lt; 60% pkt.- niezaliczone</w:t>
            </w:r>
          </w:p>
          <w:p w:rsidR="00E36B69" w:rsidRPr="00423DF3" w:rsidRDefault="00E36B69" w:rsidP="00B36E72">
            <w:pPr>
              <w:spacing w:after="0" w:line="240" w:lineRule="auto"/>
              <w:jc w:val="both"/>
              <w:rPr>
                <w:rFonts w:ascii="Times" w:eastAsia="Times New Roman" w:hAnsi="Times"/>
                <w:lang w:eastAsia="pl-PL"/>
              </w:rPr>
            </w:pPr>
            <w:r w:rsidRPr="00423DF3">
              <w:rPr>
                <w:rFonts w:ascii="Times" w:eastAsia="Times New Roman" w:hAnsi="Times"/>
                <w:color w:val="000000"/>
                <w:lang w:eastAsia="pl-PL"/>
              </w:rPr>
              <w:t> ≥ 60% pkt – zaliczone</w:t>
            </w:r>
          </w:p>
          <w:p w:rsidR="00E36B69" w:rsidRPr="00423DF3" w:rsidRDefault="00E36B69" w:rsidP="00B36E72">
            <w:pPr>
              <w:spacing w:after="0" w:line="240" w:lineRule="auto"/>
              <w:jc w:val="both"/>
              <w:rPr>
                <w:rFonts w:ascii="Times" w:eastAsia="Times New Roman" w:hAnsi="Times"/>
                <w:lang w:eastAsia="pl-PL"/>
              </w:rPr>
            </w:pPr>
            <w:r w:rsidRPr="00423DF3">
              <w:rPr>
                <w:rFonts w:ascii="Times" w:eastAsia="Times New Roman" w:hAnsi="Times"/>
                <w:color w:val="000000"/>
                <w:lang w:eastAsia="pl-PL"/>
              </w:rPr>
              <w:t>Uwaga: W rozliczeniu kolokwium poprawkowego, nie są już brane pod uwagę żadne pkt. dodatkowe.</w:t>
            </w:r>
          </w:p>
          <w:p w:rsidR="00E36B69" w:rsidRPr="00423DF3" w:rsidRDefault="00E36B69" w:rsidP="00B36E72">
            <w:pPr>
              <w:spacing w:after="0" w:line="240" w:lineRule="auto"/>
              <w:jc w:val="both"/>
              <w:rPr>
                <w:rFonts w:ascii="Times" w:eastAsia="Times New Roman" w:hAnsi="Times"/>
                <w:lang w:eastAsia="pl-PL"/>
              </w:rPr>
            </w:pPr>
            <w:r w:rsidRPr="00423DF3">
              <w:rPr>
                <w:rFonts w:ascii="Times" w:eastAsia="Times New Roman" w:hAnsi="Times"/>
                <w:b/>
                <w:bCs/>
                <w:color w:val="000000"/>
                <w:lang w:eastAsia="pl-PL"/>
              </w:rPr>
              <w:t>Wykłady:</w:t>
            </w:r>
          </w:p>
          <w:p w:rsidR="00E36B69" w:rsidRPr="00423DF3" w:rsidRDefault="00E36B69" w:rsidP="00B36E72">
            <w:pPr>
              <w:spacing w:after="0" w:line="240" w:lineRule="auto"/>
              <w:jc w:val="both"/>
              <w:rPr>
                <w:rFonts w:ascii="Times" w:eastAsia="Times New Roman" w:hAnsi="Times"/>
                <w:lang w:eastAsia="pl-PL"/>
              </w:rPr>
            </w:pPr>
            <w:r w:rsidRPr="00423DF3">
              <w:rPr>
                <w:rFonts w:ascii="Times" w:eastAsia="Times New Roman" w:hAnsi="Times"/>
                <w:b/>
                <w:bCs/>
                <w:color w:val="000000"/>
                <w:lang w:eastAsia="pl-PL"/>
              </w:rPr>
              <w:t>Egzamin końcowy</w:t>
            </w:r>
            <w:r w:rsidRPr="00423DF3">
              <w:rPr>
                <w:rFonts w:ascii="Times" w:eastAsia="Times New Roman" w:hAnsi="Times"/>
                <w:color w:val="000000"/>
                <w:lang w:eastAsia="pl-PL"/>
              </w:rPr>
              <w:t>: warunkiem przystąpienia do egzaminu końcowego jest uzyskanie zaliczenia ćwiczeń laboratoryjnych i uczestnictwo w wykładach. Egzamin odbywa się w formie ustnej.</w:t>
            </w:r>
          </w:p>
          <w:p w:rsidR="00E36B69" w:rsidRPr="00423DF3" w:rsidRDefault="00E36B69" w:rsidP="00B36E72">
            <w:pPr>
              <w:spacing w:after="0" w:line="240" w:lineRule="auto"/>
              <w:jc w:val="both"/>
              <w:rPr>
                <w:rFonts w:ascii="Times" w:eastAsia="Times New Roman" w:hAnsi="Times"/>
                <w:lang w:eastAsia="pl-PL"/>
              </w:rPr>
            </w:pPr>
            <w:r w:rsidRPr="00423DF3">
              <w:rPr>
                <w:rFonts w:ascii="Times" w:eastAsia="Times New Roman" w:hAnsi="Times"/>
                <w:color w:val="000000"/>
                <w:lang w:eastAsia="pl-PL"/>
              </w:rPr>
              <w:t>Na egzaminie student otrzymuje 4 pytania.</w:t>
            </w:r>
          </w:p>
          <w:p w:rsidR="00E36B69" w:rsidRPr="00423DF3" w:rsidRDefault="00E36B69" w:rsidP="00B36E72">
            <w:pPr>
              <w:spacing w:after="0" w:line="240" w:lineRule="auto"/>
              <w:jc w:val="both"/>
              <w:rPr>
                <w:rFonts w:ascii="Times" w:eastAsia="Times New Roman" w:hAnsi="Times"/>
                <w:lang w:eastAsia="pl-PL"/>
              </w:rPr>
            </w:pPr>
            <w:r w:rsidRPr="00423DF3">
              <w:rPr>
                <w:rFonts w:ascii="Times" w:eastAsia="Times New Roman" w:hAnsi="Times"/>
                <w:color w:val="000000"/>
                <w:lang w:eastAsia="pl-PL"/>
              </w:rPr>
              <w:t>Ocena z egzaminu ustnego wystawiana jest według podanego, przybliżonego kryterium. O ocenach dostateczny plus i dobry plus decyzję podejmuje egzaminator w trakcie rozmowy.</w:t>
            </w:r>
          </w:p>
          <w:p w:rsidR="00E36B69" w:rsidRPr="00423DF3" w:rsidRDefault="00E36B69" w:rsidP="00B36E72">
            <w:pPr>
              <w:spacing w:after="0" w:line="240" w:lineRule="auto"/>
              <w:jc w:val="both"/>
              <w:rPr>
                <w:rFonts w:ascii="Times" w:eastAsia="Times New Roman" w:hAnsi="Times"/>
                <w:lang w:eastAsia="pl-PL"/>
              </w:rPr>
            </w:pPr>
            <w:r w:rsidRPr="00423DF3">
              <w:rPr>
                <w:rFonts w:ascii="Times" w:eastAsia="Times New Roman" w:hAnsi="Times"/>
                <w:color w:val="000000"/>
                <w:lang w:eastAsia="pl-PL"/>
              </w:rPr>
              <w:t>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292"/>
              <w:gridCol w:w="2053"/>
            </w:tblGrid>
            <w:tr w:rsidR="00E36B69" w:rsidRPr="00423DF3" w:rsidTr="00E36B69">
              <w:trPr>
                <w:trHeight w:val="680"/>
              </w:trPr>
              <w:tc>
                <w:tcPr>
                  <w:tcW w:w="2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6B69" w:rsidRPr="00423DF3" w:rsidRDefault="00E36B69" w:rsidP="00B36E72">
                  <w:pPr>
                    <w:spacing w:after="0" w:line="240" w:lineRule="auto"/>
                    <w:jc w:val="both"/>
                    <w:rPr>
                      <w:rFonts w:ascii="Times" w:eastAsia="Times New Roman" w:hAnsi="Times"/>
                      <w:lang w:eastAsia="pl-PL"/>
                    </w:rPr>
                  </w:pPr>
                  <w:r w:rsidRPr="00423DF3">
                    <w:rPr>
                      <w:rFonts w:ascii="Times" w:eastAsia="Times New Roman" w:hAnsi="Times"/>
                      <w:b/>
                      <w:bCs/>
                      <w:color w:val="000000"/>
                      <w:lang w:eastAsia="pl-PL"/>
                    </w:rPr>
                    <w:t>Liczba poprawnych odpowiedzi</w:t>
                  </w:r>
                </w:p>
              </w:tc>
              <w:tc>
                <w:tcPr>
                  <w:tcW w:w="2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6B69" w:rsidRPr="00423DF3" w:rsidRDefault="00E36B69" w:rsidP="00B36E72">
                  <w:pPr>
                    <w:spacing w:after="0" w:line="240" w:lineRule="auto"/>
                    <w:jc w:val="both"/>
                    <w:rPr>
                      <w:rFonts w:ascii="Times" w:eastAsia="Times New Roman" w:hAnsi="Times"/>
                      <w:lang w:eastAsia="pl-PL"/>
                    </w:rPr>
                  </w:pPr>
                  <w:r w:rsidRPr="00423DF3">
                    <w:rPr>
                      <w:rFonts w:ascii="Times" w:eastAsia="Times New Roman" w:hAnsi="Times"/>
                      <w:b/>
                      <w:bCs/>
                      <w:color w:val="000000"/>
                      <w:lang w:eastAsia="pl-PL"/>
                    </w:rPr>
                    <w:t>Ocena</w:t>
                  </w:r>
                </w:p>
              </w:tc>
            </w:tr>
            <w:tr w:rsidR="00E36B69" w:rsidRPr="00423DF3" w:rsidTr="00E36B69">
              <w:trPr>
                <w:trHeight w:val="440"/>
              </w:trPr>
              <w:tc>
                <w:tcPr>
                  <w:tcW w:w="2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6B69" w:rsidRPr="00423DF3" w:rsidRDefault="00E36B69" w:rsidP="00B36E72">
                  <w:pPr>
                    <w:spacing w:after="0" w:line="240" w:lineRule="auto"/>
                    <w:jc w:val="both"/>
                    <w:rPr>
                      <w:rFonts w:ascii="Times" w:eastAsia="Times New Roman" w:hAnsi="Times"/>
                      <w:lang w:eastAsia="pl-PL"/>
                    </w:rPr>
                  </w:pPr>
                  <w:r w:rsidRPr="00423DF3">
                    <w:rPr>
                      <w:rFonts w:ascii="Times" w:eastAsia="Times New Roman" w:hAnsi="Times"/>
                      <w:color w:val="000000"/>
                      <w:lang w:eastAsia="pl-PL"/>
                    </w:rPr>
                    <w:t>4</w:t>
                  </w:r>
                </w:p>
              </w:tc>
              <w:tc>
                <w:tcPr>
                  <w:tcW w:w="2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6B69" w:rsidRPr="00423DF3" w:rsidRDefault="00E36B69" w:rsidP="00B36E72">
                  <w:pPr>
                    <w:spacing w:after="0" w:line="240" w:lineRule="auto"/>
                    <w:jc w:val="both"/>
                    <w:rPr>
                      <w:rFonts w:ascii="Times" w:eastAsia="Times New Roman" w:hAnsi="Times"/>
                      <w:lang w:eastAsia="pl-PL"/>
                    </w:rPr>
                  </w:pPr>
                  <w:r w:rsidRPr="00423DF3">
                    <w:rPr>
                      <w:rFonts w:ascii="Times" w:eastAsia="Times New Roman" w:hAnsi="Times"/>
                      <w:color w:val="000000"/>
                      <w:lang w:eastAsia="pl-PL"/>
                    </w:rPr>
                    <w:t>Bardzo dobry</w:t>
                  </w:r>
                </w:p>
              </w:tc>
            </w:tr>
            <w:tr w:rsidR="00E36B69" w:rsidRPr="00423DF3" w:rsidTr="00E36B69">
              <w:trPr>
                <w:trHeight w:val="440"/>
              </w:trPr>
              <w:tc>
                <w:tcPr>
                  <w:tcW w:w="2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6B69" w:rsidRPr="00423DF3" w:rsidRDefault="00E36B69" w:rsidP="00B36E72">
                  <w:pPr>
                    <w:spacing w:after="0" w:line="240" w:lineRule="auto"/>
                    <w:jc w:val="both"/>
                    <w:rPr>
                      <w:rFonts w:ascii="Times" w:eastAsia="Times New Roman" w:hAnsi="Times"/>
                      <w:lang w:eastAsia="pl-PL"/>
                    </w:rPr>
                  </w:pPr>
                  <w:r w:rsidRPr="00423DF3">
                    <w:rPr>
                      <w:rFonts w:ascii="Times" w:eastAsia="Times New Roman" w:hAnsi="Times"/>
                      <w:color w:val="000000"/>
                      <w:lang w:eastAsia="pl-PL"/>
                    </w:rPr>
                    <w:t>3</w:t>
                  </w:r>
                </w:p>
              </w:tc>
              <w:tc>
                <w:tcPr>
                  <w:tcW w:w="2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6B69" w:rsidRPr="00423DF3" w:rsidRDefault="00E36B69" w:rsidP="00B36E72">
                  <w:pPr>
                    <w:spacing w:after="0" w:line="240" w:lineRule="auto"/>
                    <w:jc w:val="both"/>
                    <w:rPr>
                      <w:rFonts w:ascii="Times" w:eastAsia="Times New Roman" w:hAnsi="Times"/>
                      <w:lang w:eastAsia="pl-PL"/>
                    </w:rPr>
                  </w:pPr>
                  <w:r w:rsidRPr="00423DF3">
                    <w:rPr>
                      <w:rFonts w:ascii="Times" w:eastAsia="Times New Roman" w:hAnsi="Times"/>
                      <w:color w:val="000000"/>
                      <w:lang w:eastAsia="pl-PL"/>
                    </w:rPr>
                    <w:t>Dobry</w:t>
                  </w:r>
                </w:p>
              </w:tc>
            </w:tr>
            <w:tr w:rsidR="00E36B69" w:rsidRPr="00423DF3" w:rsidTr="00E36B69">
              <w:trPr>
                <w:trHeight w:val="440"/>
              </w:trPr>
              <w:tc>
                <w:tcPr>
                  <w:tcW w:w="2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6B69" w:rsidRPr="00423DF3" w:rsidRDefault="00E36B69" w:rsidP="00B36E72">
                  <w:pPr>
                    <w:spacing w:after="0" w:line="240" w:lineRule="auto"/>
                    <w:jc w:val="both"/>
                    <w:rPr>
                      <w:rFonts w:ascii="Times" w:eastAsia="Times New Roman" w:hAnsi="Times"/>
                      <w:lang w:eastAsia="pl-PL"/>
                    </w:rPr>
                  </w:pPr>
                  <w:r w:rsidRPr="00423DF3">
                    <w:rPr>
                      <w:rFonts w:ascii="Times" w:eastAsia="Times New Roman" w:hAnsi="Times"/>
                      <w:color w:val="000000"/>
                      <w:lang w:eastAsia="pl-PL"/>
                    </w:rPr>
                    <w:t>2</w:t>
                  </w:r>
                </w:p>
              </w:tc>
              <w:tc>
                <w:tcPr>
                  <w:tcW w:w="2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6B69" w:rsidRPr="00423DF3" w:rsidRDefault="00E36B69" w:rsidP="00B36E72">
                  <w:pPr>
                    <w:spacing w:after="0" w:line="240" w:lineRule="auto"/>
                    <w:jc w:val="both"/>
                    <w:rPr>
                      <w:rFonts w:ascii="Times" w:eastAsia="Times New Roman" w:hAnsi="Times"/>
                      <w:lang w:eastAsia="pl-PL"/>
                    </w:rPr>
                  </w:pPr>
                  <w:r w:rsidRPr="00423DF3">
                    <w:rPr>
                      <w:rFonts w:ascii="Times" w:eastAsia="Times New Roman" w:hAnsi="Times"/>
                      <w:color w:val="000000"/>
                      <w:lang w:eastAsia="pl-PL"/>
                    </w:rPr>
                    <w:t>Dostateczny</w:t>
                  </w:r>
                </w:p>
              </w:tc>
            </w:tr>
            <w:tr w:rsidR="00E36B69" w:rsidRPr="00423DF3" w:rsidTr="00E36B69">
              <w:trPr>
                <w:trHeight w:val="440"/>
              </w:trPr>
              <w:tc>
                <w:tcPr>
                  <w:tcW w:w="2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6B69" w:rsidRPr="00423DF3" w:rsidRDefault="00E36B69" w:rsidP="00B36E72">
                  <w:pPr>
                    <w:spacing w:after="0" w:line="240" w:lineRule="auto"/>
                    <w:jc w:val="both"/>
                    <w:rPr>
                      <w:rFonts w:ascii="Times" w:eastAsia="Times New Roman" w:hAnsi="Times"/>
                      <w:lang w:eastAsia="pl-PL"/>
                    </w:rPr>
                  </w:pPr>
                  <w:r w:rsidRPr="00423DF3">
                    <w:rPr>
                      <w:rFonts w:ascii="Times" w:eastAsia="Times New Roman" w:hAnsi="Times"/>
                      <w:color w:val="000000"/>
                      <w:lang w:eastAsia="pl-PL"/>
                    </w:rPr>
                    <w:t>0-1</w:t>
                  </w:r>
                </w:p>
              </w:tc>
              <w:tc>
                <w:tcPr>
                  <w:tcW w:w="2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6B69" w:rsidRPr="00423DF3" w:rsidRDefault="00E36B69" w:rsidP="00B36E72">
                  <w:pPr>
                    <w:spacing w:after="0" w:line="240" w:lineRule="auto"/>
                    <w:jc w:val="both"/>
                    <w:rPr>
                      <w:rFonts w:ascii="Times" w:eastAsia="Times New Roman" w:hAnsi="Times"/>
                      <w:lang w:eastAsia="pl-PL"/>
                    </w:rPr>
                  </w:pPr>
                  <w:r w:rsidRPr="00423DF3">
                    <w:rPr>
                      <w:rFonts w:ascii="Times" w:eastAsia="Times New Roman" w:hAnsi="Times"/>
                      <w:color w:val="000000"/>
                      <w:lang w:eastAsia="pl-PL"/>
                    </w:rPr>
                    <w:t>Niedostateczny</w:t>
                  </w:r>
                </w:p>
              </w:tc>
            </w:tr>
          </w:tbl>
          <w:p w:rsidR="00E36B69" w:rsidRPr="00423DF3" w:rsidRDefault="00E36B69" w:rsidP="00B36E72">
            <w:pPr>
              <w:spacing w:after="0" w:line="240" w:lineRule="auto"/>
              <w:jc w:val="both"/>
              <w:rPr>
                <w:rFonts w:ascii="Times" w:eastAsia="Times New Roman" w:hAnsi="Times"/>
                <w:lang w:eastAsia="pl-PL"/>
              </w:rPr>
            </w:pPr>
            <w:r w:rsidRPr="00423DF3">
              <w:rPr>
                <w:rFonts w:ascii="Times" w:eastAsia="Times New Roman" w:hAnsi="Times"/>
                <w:color w:val="000000"/>
                <w:lang w:eastAsia="pl-PL"/>
              </w:rPr>
              <w:t> </w:t>
            </w:r>
          </w:p>
          <w:p w:rsidR="00E36B69" w:rsidRPr="00423DF3" w:rsidRDefault="00E36B69" w:rsidP="00193F83">
            <w:pPr>
              <w:suppressAutoHyphens/>
              <w:spacing w:after="0" w:line="100" w:lineRule="atLeast"/>
              <w:rPr>
                <w:rFonts w:ascii="Times" w:hAnsi="Times"/>
                <w:b/>
                <w:sz w:val="24"/>
                <w:szCs w:val="24"/>
              </w:rPr>
            </w:pPr>
            <w:r w:rsidRPr="00423DF3">
              <w:rPr>
                <w:rFonts w:ascii="Times" w:eastAsia="Times New Roman" w:hAnsi="Times"/>
                <w:b/>
                <w:bCs/>
                <w:color w:val="000000"/>
                <w:lang w:eastAsia="pl-PL"/>
              </w:rPr>
              <w:t> </w:t>
            </w:r>
          </w:p>
        </w:tc>
      </w:tr>
      <w:tr w:rsidR="00E36B69" w:rsidRPr="00423DF3" w:rsidTr="003236E9">
        <w:trPr>
          <w:gridAfter w:val="2"/>
          <w:wAfter w:w="1601" w:type="dxa"/>
          <w:trHeight w:val="67"/>
          <w:jc w:val="center"/>
        </w:trPr>
        <w:tc>
          <w:tcPr>
            <w:tcW w:w="2150" w:type="dxa"/>
            <w:gridSpan w:val="2"/>
            <w:vMerge/>
          </w:tcPr>
          <w:p w:rsidR="00E36B69" w:rsidRPr="00423DF3" w:rsidRDefault="00E36B69" w:rsidP="0068079D">
            <w:pPr>
              <w:autoSpaceDE w:val="0"/>
              <w:autoSpaceDN w:val="0"/>
              <w:adjustRightInd w:val="0"/>
              <w:spacing w:after="0" w:line="240" w:lineRule="auto"/>
              <w:rPr>
                <w:rFonts w:ascii="Times" w:hAnsi="Times"/>
                <w:b/>
                <w:sz w:val="20"/>
                <w:szCs w:val="20"/>
              </w:rPr>
            </w:pPr>
          </w:p>
        </w:tc>
        <w:tc>
          <w:tcPr>
            <w:tcW w:w="2091" w:type="dxa"/>
            <w:gridSpan w:val="2"/>
          </w:tcPr>
          <w:p w:rsidR="00E36B69" w:rsidRPr="00423DF3" w:rsidRDefault="00E36B69" w:rsidP="0068079D">
            <w:pPr>
              <w:autoSpaceDE w:val="0"/>
              <w:autoSpaceDN w:val="0"/>
              <w:adjustRightInd w:val="0"/>
              <w:spacing w:after="0" w:line="240" w:lineRule="auto"/>
              <w:rPr>
                <w:rFonts w:ascii="Times" w:hAnsi="Times"/>
                <w:b/>
                <w:sz w:val="20"/>
                <w:szCs w:val="20"/>
                <w:lang w:eastAsia="pl-PL"/>
              </w:rPr>
            </w:pPr>
            <w:r w:rsidRPr="00423DF3">
              <w:rPr>
                <w:rFonts w:ascii="Times" w:hAnsi="Times"/>
                <w:b/>
                <w:sz w:val="20"/>
                <w:szCs w:val="20"/>
                <w:lang w:eastAsia="pl-PL"/>
              </w:rPr>
              <w:t>Patofizjologia</w:t>
            </w:r>
          </w:p>
        </w:tc>
        <w:tc>
          <w:tcPr>
            <w:tcW w:w="3805" w:type="dxa"/>
            <w:gridSpan w:val="3"/>
          </w:tcPr>
          <w:p w:rsidR="00E36B69" w:rsidRPr="00423DF3" w:rsidRDefault="005355F2" w:rsidP="00B36E72">
            <w:pPr>
              <w:spacing w:after="0" w:line="240" w:lineRule="auto"/>
              <w:jc w:val="both"/>
              <w:rPr>
                <w:rFonts w:ascii="Times" w:eastAsia="Times New Roman" w:hAnsi="Times"/>
                <w:lang w:eastAsia="pl-PL"/>
              </w:rPr>
            </w:pPr>
            <w:r>
              <w:rPr>
                <w:rFonts w:ascii="Times" w:eastAsia="Times New Roman" w:hAnsi="Times"/>
                <w:b/>
                <w:bCs/>
                <w:color w:val="000000"/>
                <w:lang w:eastAsia="pl-PL"/>
              </w:rPr>
              <w:t>Wykłady</w:t>
            </w:r>
            <w:r w:rsidR="00E36B69" w:rsidRPr="00423DF3">
              <w:rPr>
                <w:rFonts w:ascii="Times" w:eastAsia="Times New Roman" w:hAnsi="Times"/>
                <w:b/>
                <w:bCs/>
                <w:color w:val="000000"/>
                <w:lang w:eastAsia="pl-PL"/>
              </w:rPr>
              <w:t xml:space="preserve"> student zna i rozumie:</w:t>
            </w:r>
          </w:p>
          <w:p w:rsidR="00E36B69" w:rsidRPr="00423DF3" w:rsidRDefault="00E36B69" w:rsidP="00B36E72">
            <w:pPr>
              <w:spacing w:after="0" w:line="240" w:lineRule="auto"/>
              <w:jc w:val="both"/>
              <w:rPr>
                <w:rFonts w:ascii="Times" w:eastAsia="Times New Roman" w:hAnsi="Times"/>
                <w:lang w:eastAsia="pl-PL"/>
              </w:rPr>
            </w:pPr>
            <w:r w:rsidRPr="00423DF3">
              <w:rPr>
                <w:rFonts w:ascii="Times" w:eastAsia="Times New Roman" w:hAnsi="Times"/>
                <w:color w:val="000000"/>
                <w:lang w:eastAsia="pl-PL"/>
              </w:rPr>
              <w:t xml:space="preserve">W1: patogenezę chorób układu krążenia, krwiotwórczego, przewodu pokarmowego i moczowego na poziomie komórkowym, narządowym </w:t>
            </w:r>
            <w:r w:rsidR="0060483C" w:rsidRPr="00423DF3">
              <w:rPr>
                <w:rFonts w:ascii="Times" w:eastAsia="Times New Roman" w:hAnsi="Times"/>
                <w:color w:val="000000"/>
                <w:lang w:eastAsia="pl-PL"/>
              </w:rPr>
              <w:t xml:space="preserve">         </w:t>
            </w:r>
            <w:r w:rsidRPr="00423DF3">
              <w:rPr>
                <w:rFonts w:ascii="Times" w:eastAsia="Times New Roman" w:hAnsi="Times"/>
                <w:color w:val="000000"/>
                <w:lang w:eastAsia="pl-PL"/>
              </w:rPr>
              <w:t>i układow</w:t>
            </w:r>
            <w:r w:rsidR="00076301" w:rsidRPr="00423DF3">
              <w:rPr>
                <w:rFonts w:ascii="Times" w:eastAsia="Times New Roman" w:hAnsi="Times"/>
                <w:color w:val="000000"/>
                <w:lang w:eastAsia="pl-PL"/>
              </w:rPr>
              <w:t>ym.</w:t>
            </w:r>
            <w:r w:rsidRPr="00423DF3">
              <w:rPr>
                <w:rFonts w:ascii="Times" w:eastAsia="Times New Roman" w:hAnsi="Times"/>
                <w:color w:val="000000"/>
                <w:lang w:eastAsia="pl-PL"/>
              </w:rPr>
              <w:t xml:space="preserve"> AW03.</w:t>
            </w:r>
          </w:p>
          <w:p w:rsidR="00E36B69" w:rsidRPr="00423DF3" w:rsidRDefault="00E36B69" w:rsidP="00B36E72">
            <w:pPr>
              <w:spacing w:after="0" w:line="240" w:lineRule="auto"/>
              <w:jc w:val="both"/>
              <w:rPr>
                <w:rFonts w:ascii="Times" w:eastAsia="Times New Roman" w:hAnsi="Times"/>
                <w:lang w:eastAsia="pl-PL"/>
              </w:rPr>
            </w:pPr>
            <w:r w:rsidRPr="00423DF3">
              <w:rPr>
                <w:rFonts w:ascii="Times" w:eastAsia="Times New Roman" w:hAnsi="Times"/>
                <w:color w:val="000000"/>
                <w:lang w:eastAsia="pl-PL"/>
              </w:rPr>
              <w:t>W2: patomechanizm oraz konsekwencje kliniczne w otyłości, cukrzy</w:t>
            </w:r>
            <w:r w:rsidR="00076301" w:rsidRPr="00423DF3">
              <w:rPr>
                <w:rFonts w:ascii="Times" w:eastAsia="Times New Roman" w:hAnsi="Times"/>
                <w:color w:val="000000"/>
                <w:lang w:eastAsia="pl-PL"/>
              </w:rPr>
              <w:t xml:space="preserve">cy i </w:t>
            </w:r>
            <w:r w:rsidR="0060483C" w:rsidRPr="00423DF3">
              <w:rPr>
                <w:rFonts w:ascii="Times" w:eastAsia="Times New Roman" w:hAnsi="Times"/>
                <w:color w:val="000000"/>
                <w:lang w:eastAsia="pl-PL"/>
              </w:rPr>
              <w:t xml:space="preserve">            </w:t>
            </w:r>
            <w:r w:rsidR="00076301" w:rsidRPr="00423DF3">
              <w:rPr>
                <w:rFonts w:ascii="Times" w:eastAsia="Times New Roman" w:hAnsi="Times"/>
                <w:color w:val="000000"/>
                <w:lang w:eastAsia="pl-PL"/>
              </w:rPr>
              <w:t xml:space="preserve">w chorobach nowotworowych. </w:t>
            </w:r>
            <w:r w:rsidRPr="00423DF3">
              <w:rPr>
                <w:rFonts w:ascii="Times" w:eastAsia="Times New Roman" w:hAnsi="Times"/>
                <w:color w:val="000000"/>
                <w:lang w:eastAsia="pl-PL"/>
              </w:rPr>
              <w:t>A.W05.</w:t>
            </w:r>
          </w:p>
          <w:p w:rsidR="00E36B69" w:rsidRPr="00423DF3" w:rsidRDefault="00E36B69" w:rsidP="00B36E72">
            <w:pPr>
              <w:spacing w:after="0" w:line="240" w:lineRule="auto"/>
              <w:jc w:val="both"/>
              <w:rPr>
                <w:rFonts w:ascii="Times" w:eastAsia="Times New Roman" w:hAnsi="Times"/>
                <w:lang w:eastAsia="pl-PL"/>
              </w:rPr>
            </w:pPr>
            <w:r w:rsidRPr="00423DF3">
              <w:rPr>
                <w:rFonts w:ascii="Times" w:eastAsia="Times New Roman" w:hAnsi="Times"/>
                <w:color w:val="000000"/>
                <w:lang w:eastAsia="pl-PL"/>
              </w:rPr>
              <w:t xml:space="preserve">W3: rolę procesu zapalnego </w:t>
            </w:r>
            <w:r w:rsidR="0060483C" w:rsidRPr="00423DF3">
              <w:rPr>
                <w:rFonts w:ascii="Times" w:eastAsia="Times New Roman" w:hAnsi="Times"/>
                <w:color w:val="000000"/>
                <w:lang w:eastAsia="pl-PL"/>
              </w:rPr>
              <w:t xml:space="preserve">                  </w:t>
            </w:r>
            <w:r w:rsidRPr="00423DF3">
              <w:rPr>
                <w:rFonts w:ascii="Times" w:eastAsia="Times New Roman" w:hAnsi="Times"/>
                <w:color w:val="000000"/>
                <w:lang w:eastAsia="pl-PL"/>
              </w:rPr>
              <w:t>w etiopatogenezie i przebiegu mia</w:t>
            </w:r>
            <w:r w:rsidR="00076301" w:rsidRPr="00423DF3">
              <w:rPr>
                <w:rFonts w:ascii="Times" w:eastAsia="Times New Roman" w:hAnsi="Times"/>
                <w:color w:val="000000"/>
                <w:lang w:eastAsia="pl-PL"/>
              </w:rPr>
              <w:t>żdżycy i chorób cywilizacyjnych.</w:t>
            </w:r>
            <w:r w:rsidRPr="00423DF3">
              <w:rPr>
                <w:rFonts w:ascii="Times" w:eastAsia="Times New Roman" w:hAnsi="Times"/>
                <w:color w:val="000000"/>
                <w:lang w:eastAsia="pl-PL"/>
              </w:rPr>
              <w:t xml:space="preserve"> AW09.</w:t>
            </w:r>
          </w:p>
          <w:p w:rsidR="00E36B69" w:rsidRPr="00423DF3" w:rsidRDefault="00E36B69" w:rsidP="00B36E72">
            <w:pPr>
              <w:spacing w:after="0" w:line="240" w:lineRule="auto"/>
              <w:jc w:val="both"/>
              <w:rPr>
                <w:rFonts w:ascii="Times" w:eastAsia="Times New Roman" w:hAnsi="Times"/>
                <w:lang w:eastAsia="pl-PL"/>
              </w:rPr>
            </w:pPr>
            <w:r w:rsidRPr="00423DF3">
              <w:rPr>
                <w:rFonts w:ascii="Times" w:eastAsia="Times New Roman" w:hAnsi="Times"/>
                <w:color w:val="000000"/>
                <w:lang w:eastAsia="pl-PL"/>
              </w:rPr>
              <w:t xml:space="preserve">W4: modyfikowalne i niemodyfikowalne oraz endogenne i egzogenne czynniki chorobotwórcze w patofizjologii układu sercowo - naczyniowego, </w:t>
            </w:r>
            <w:proofErr w:type="spellStart"/>
            <w:r w:rsidRPr="00423DF3">
              <w:rPr>
                <w:rFonts w:ascii="Times" w:eastAsia="Times New Roman" w:hAnsi="Times"/>
                <w:color w:val="000000"/>
                <w:lang w:eastAsia="pl-PL"/>
              </w:rPr>
              <w:t>endokrynnego</w:t>
            </w:r>
            <w:proofErr w:type="spellEnd"/>
            <w:r w:rsidRPr="00423DF3">
              <w:rPr>
                <w:rFonts w:ascii="Times" w:eastAsia="Times New Roman" w:hAnsi="Times"/>
                <w:color w:val="000000"/>
                <w:lang w:eastAsia="pl-PL"/>
              </w:rPr>
              <w:t xml:space="preserve"> oraz w otyłości, niewydolności n</w:t>
            </w:r>
            <w:r w:rsidR="00076301" w:rsidRPr="00423DF3">
              <w:rPr>
                <w:rFonts w:ascii="Times" w:eastAsia="Times New Roman" w:hAnsi="Times"/>
                <w:color w:val="000000"/>
                <w:lang w:eastAsia="pl-PL"/>
              </w:rPr>
              <w:t xml:space="preserve">erek i chorobach nowotworowych. </w:t>
            </w:r>
            <w:r w:rsidRPr="00423DF3">
              <w:rPr>
                <w:rFonts w:ascii="Times" w:eastAsia="Times New Roman" w:hAnsi="Times"/>
                <w:color w:val="000000"/>
                <w:lang w:eastAsia="pl-PL"/>
              </w:rPr>
              <w:t>AW09.</w:t>
            </w:r>
          </w:p>
          <w:p w:rsidR="00E36B69" w:rsidRPr="00423DF3" w:rsidRDefault="005355F2" w:rsidP="00B36E72">
            <w:pPr>
              <w:spacing w:after="0" w:line="240" w:lineRule="auto"/>
              <w:jc w:val="both"/>
              <w:rPr>
                <w:rFonts w:ascii="Times" w:eastAsia="Times New Roman" w:hAnsi="Times"/>
                <w:lang w:eastAsia="pl-PL"/>
              </w:rPr>
            </w:pPr>
            <w:r>
              <w:rPr>
                <w:rFonts w:ascii="Times" w:eastAsia="Times New Roman" w:hAnsi="Times"/>
                <w:b/>
                <w:bCs/>
                <w:color w:val="000000"/>
                <w:lang w:eastAsia="pl-PL"/>
              </w:rPr>
              <w:t>Wykłady</w:t>
            </w:r>
            <w:r w:rsidR="00E36B69" w:rsidRPr="00423DF3">
              <w:rPr>
                <w:rFonts w:ascii="Times" w:eastAsia="Times New Roman" w:hAnsi="Times"/>
                <w:b/>
                <w:bCs/>
                <w:color w:val="000000"/>
                <w:lang w:eastAsia="pl-PL"/>
              </w:rPr>
              <w:t xml:space="preserve"> student potrafi:</w:t>
            </w:r>
          </w:p>
          <w:p w:rsidR="00E36B69" w:rsidRPr="00423DF3" w:rsidRDefault="00E36B69" w:rsidP="00B36E72">
            <w:pPr>
              <w:spacing w:after="0" w:line="240" w:lineRule="auto"/>
              <w:jc w:val="both"/>
              <w:rPr>
                <w:rFonts w:ascii="Times" w:eastAsia="Times New Roman" w:hAnsi="Times"/>
                <w:lang w:eastAsia="pl-PL"/>
              </w:rPr>
            </w:pPr>
            <w:r w:rsidRPr="00423DF3">
              <w:rPr>
                <w:rFonts w:ascii="Times" w:eastAsia="Times New Roman" w:hAnsi="Times"/>
                <w:color w:val="000000"/>
                <w:lang w:eastAsia="pl-PL"/>
              </w:rPr>
              <w:t xml:space="preserve">U1: powiązać zmiany na poziomie komórkowym, tkankowym i narządowym z objawami klinicznymi oraz wynikami badań laboratoryjnych w chorobach układu krążenia, </w:t>
            </w:r>
            <w:r w:rsidRPr="00423DF3">
              <w:rPr>
                <w:rFonts w:ascii="Times" w:eastAsia="Times New Roman" w:hAnsi="Times"/>
                <w:color w:val="000000"/>
                <w:lang w:eastAsia="pl-PL"/>
              </w:rPr>
              <w:lastRenderedPageBreak/>
              <w:t>dokrewnego, krwiotwórczego, p</w:t>
            </w:r>
            <w:r w:rsidR="00076301" w:rsidRPr="00423DF3">
              <w:rPr>
                <w:rFonts w:ascii="Times" w:eastAsia="Times New Roman" w:hAnsi="Times"/>
                <w:color w:val="000000"/>
                <w:lang w:eastAsia="pl-PL"/>
              </w:rPr>
              <w:t>rzewodu pokarmowego i moczowego.</w:t>
            </w:r>
            <w:r w:rsidRPr="00423DF3">
              <w:rPr>
                <w:rFonts w:ascii="Times" w:eastAsia="Times New Roman" w:hAnsi="Times"/>
                <w:color w:val="000000"/>
                <w:lang w:eastAsia="pl-PL"/>
              </w:rPr>
              <w:t xml:space="preserve"> AU04.</w:t>
            </w:r>
          </w:p>
          <w:p w:rsidR="00E36B69" w:rsidRPr="00423DF3" w:rsidRDefault="005355F2" w:rsidP="00B36E72">
            <w:pPr>
              <w:spacing w:after="0" w:line="240" w:lineRule="auto"/>
              <w:jc w:val="both"/>
              <w:rPr>
                <w:rFonts w:ascii="Times" w:eastAsia="Times New Roman" w:hAnsi="Times"/>
                <w:lang w:eastAsia="pl-PL"/>
              </w:rPr>
            </w:pPr>
            <w:r>
              <w:rPr>
                <w:rFonts w:ascii="Times" w:eastAsia="Times New Roman" w:hAnsi="Times"/>
                <w:b/>
                <w:bCs/>
                <w:color w:val="000000"/>
                <w:lang w:eastAsia="pl-PL"/>
              </w:rPr>
              <w:t>Laboratoria</w:t>
            </w:r>
            <w:r w:rsidR="00E36B69" w:rsidRPr="00423DF3">
              <w:rPr>
                <w:rFonts w:ascii="Times" w:eastAsia="Times New Roman" w:hAnsi="Times"/>
                <w:b/>
                <w:bCs/>
                <w:color w:val="000000"/>
                <w:lang w:eastAsia="pl-PL"/>
              </w:rPr>
              <w:t xml:space="preserve"> student zna i rozumie:</w:t>
            </w:r>
          </w:p>
          <w:p w:rsidR="00E36B69" w:rsidRPr="00423DF3" w:rsidRDefault="00E36B69" w:rsidP="00B36E72">
            <w:pPr>
              <w:spacing w:after="0" w:line="240" w:lineRule="auto"/>
              <w:jc w:val="both"/>
              <w:rPr>
                <w:rFonts w:ascii="Times" w:eastAsia="Times New Roman" w:hAnsi="Times"/>
                <w:lang w:eastAsia="pl-PL"/>
              </w:rPr>
            </w:pPr>
            <w:r w:rsidRPr="00423DF3">
              <w:rPr>
                <w:rFonts w:ascii="Times" w:eastAsia="Times New Roman" w:hAnsi="Times"/>
                <w:color w:val="000000"/>
                <w:lang w:eastAsia="pl-PL"/>
              </w:rPr>
              <w:t>W5: procesy metaboliczne na poziomie molekularnym, komórkowym i ustrojowym, w tym zjawiska homeostazy w chorobach układu krążenia, niewydolności nerek, reprodukc</w:t>
            </w:r>
            <w:r w:rsidR="00076301" w:rsidRPr="00423DF3">
              <w:rPr>
                <w:rFonts w:ascii="Times" w:eastAsia="Times New Roman" w:hAnsi="Times"/>
                <w:color w:val="000000"/>
                <w:lang w:eastAsia="pl-PL"/>
              </w:rPr>
              <w:t>ji oraz starzeniu się organizmu.</w:t>
            </w:r>
            <w:r w:rsidRPr="00423DF3">
              <w:rPr>
                <w:rFonts w:ascii="Times" w:eastAsia="Times New Roman" w:hAnsi="Times"/>
                <w:color w:val="000000"/>
                <w:lang w:eastAsia="pl-PL"/>
              </w:rPr>
              <w:t xml:space="preserve"> AW09.</w:t>
            </w:r>
          </w:p>
          <w:p w:rsidR="00E36B69" w:rsidRPr="00423DF3" w:rsidRDefault="00E36B69" w:rsidP="00B36E72">
            <w:pPr>
              <w:spacing w:after="0" w:line="240" w:lineRule="auto"/>
              <w:jc w:val="both"/>
              <w:rPr>
                <w:rFonts w:ascii="Times" w:eastAsia="Times New Roman" w:hAnsi="Times"/>
                <w:lang w:eastAsia="pl-PL"/>
              </w:rPr>
            </w:pPr>
            <w:r w:rsidRPr="00423DF3">
              <w:rPr>
                <w:rFonts w:ascii="Times" w:eastAsia="Times New Roman" w:hAnsi="Times"/>
                <w:color w:val="000000"/>
                <w:lang w:eastAsia="pl-PL"/>
              </w:rPr>
              <w:t xml:space="preserve">W6: patomechanizm towarzyszący niedoczynności oraz nadczynności w chorobach przysadki, tarczycy, nadnerczy, </w:t>
            </w:r>
            <w:r w:rsidR="00076301" w:rsidRPr="00423DF3">
              <w:rPr>
                <w:rFonts w:ascii="Times" w:eastAsia="Times New Roman" w:hAnsi="Times"/>
                <w:color w:val="000000"/>
                <w:lang w:eastAsia="pl-PL"/>
              </w:rPr>
              <w:t>gruczołów płciowych.</w:t>
            </w:r>
            <w:r w:rsidRPr="00423DF3">
              <w:rPr>
                <w:rFonts w:ascii="Times" w:eastAsia="Times New Roman" w:hAnsi="Times"/>
                <w:color w:val="000000"/>
                <w:lang w:eastAsia="pl-PL"/>
              </w:rPr>
              <w:t xml:space="preserve"> AW06.</w:t>
            </w:r>
          </w:p>
          <w:p w:rsidR="00E36B69" w:rsidRPr="00423DF3" w:rsidRDefault="00E36B69" w:rsidP="00B36E72">
            <w:pPr>
              <w:spacing w:after="0" w:line="240" w:lineRule="auto"/>
              <w:jc w:val="both"/>
              <w:rPr>
                <w:rFonts w:ascii="Times" w:eastAsia="Times New Roman" w:hAnsi="Times"/>
                <w:lang w:eastAsia="pl-PL"/>
              </w:rPr>
            </w:pPr>
            <w:r w:rsidRPr="00423DF3">
              <w:rPr>
                <w:rFonts w:ascii="Times" w:eastAsia="Times New Roman" w:hAnsi="Times"/>
                <w:color w:val="000000"/>
                <w:lang w:eastAsia="pl-PL"/>
              </w:rPr>
              <w:t>W7: patogenezę chorób pr</w:t>
            </w:r>
            <w:r w:rsidR="00076301" w:rsidRPr="00423DF3">
              <w:rPr>
                <w:rFonts w:ascii="Times" w:eastAsia="Times New Roman" w:hAnsi="Times"/>
                <w:color w:val="000000"/>
                <w:lang w:eastAsia="pl-PL"/>
              </w:rPr>
              <w:t xml:space="preserve">zytarczyc, cukrzycy, </w:t>
            </w:r>
            <w:proofErr w:type="spellStart"/>
            <w:r w:rsidR="00076301" w:rsidRPr="00423DF3">
              <w:rPr>
                <w:rFonts w:ascii="Times" w:eastAsia="Times New Roman" w:hAnsi="Times"/>
                <w:color w:val="000000"/>
                <w:lang w:eastAsia="pl-PL"/>
              </w:rPr>
              <w:t>ostoporozy</w:t>
            </w:r>
            <w:proofErr w:type="spellEnd"/>
            <w:r w:rsidR="00076301" w:rsidRPr="00423DF3">
              <w:rPr>
                <w:rFonts w:ascii="Times" w:eastAsia="Times New Roman" w:hAnsi="Times"/>
                <w:color w:val="000000"/>
                <w:lang w:eastAsia="pl-PL"/>
              </w:rPr>
              <w:t>.</w:t>
            </w:r>
            <w:r w:rsidRPr="00423DF3">
              <w:rPr>
                <w:rFonts w:ascii="Times" w:eastAsia="Times New Roman" w:hAnsi="Times"/>
                <w:color w:val="000000"/>
                <w:lang w:eastAsia="pl-PL"/>
              </w:rPr>
              <w:t xml:space="preserve"> AW06.</w:t>
            </w:r>
          </w:p>
          <w:p w:rsidR="00E36B69" w:rsidRPr="00423DF3" w:rsidRDefault="00E36B69" w:rsidP="00B36E72">
            <w:pPr>
              <w:spacing w:after="0" w:line="240" w:lineRule="auto"/>
              <w:jc w:val="both"/>
              <w:rPr>
                <w:rFonts w:ascii="Times" w:eastAsia="Times New Roman" w:hAnsi="Times"/>
                <w:lang w:eastAsia="pl-PL"/>
              </w:rPr>
            </w:pPr>
            <w:r w:rsidRPr="00423DF3">
              <w:rPr>
                <w:rFonts w:ascii="Times" w:eastAsia="Times New Roman" w:hAnsi="Times"/>
                <w:color w:val="000000"/>
                <w:lang w:eastAsia="pl-PL"/>
              </w:rPr>
              <w:t>W8: odchylenia parametrów laboratoryjnych w zakresie</w:t>
            </w:r>
            <w:r w:rsidR="00076301" w:rsidRPr="00423DF3">
              <w:rPr>
                <w:rFonts w:ascii="Times" w:eastAsia="Times New Roman" w:hAnsi="Times"/>
                <w:color w:val="000000"/>
                <w:lang w:eastAsia="pl-PL"/>
              </w:rPr>
              <w:t xml:space="preserve"> hemostazy, równowagi kwasowo-zasadowej.</w:t>
            </w:r>
            <w:r w:rsidRPr="00423DF3">
              <w:rPr>
                <w:rFonts w:ascii="Times" w:eastAsia="Times New Roman" w:hAnsi="Times"/>
                <w:color w:val="000000"/>
                <w:lang w:eastAsia="pl-PL"/>
              </w:rPr>
              <w:t xml:space="preserve"> AW10.</w:t>
            </w:r>
          </w:p>
          <w:p w:rsidR="00E36B69" w:rsidRPr="00423DF3" w:rsidRDefault="00E36B69" w:rsidP="00B36E72">
            <w:pPr>
              <w:spacing w:after="0" w:line="240" w:lineRule="auto"/>
              <w:jc w:val="both"/>
              <w:rPr>
                <w:rFonts w:ascii="Times" w:eastAsia="Times New Roman" w:hAnsi="Times"/>
                <w:lang w:eastAsia="pl-PL"/>
              </w:rPr>
            </w:pPr>
            <w:r w:rsidRPr="00423DF3">
              <w:rPr>
                <w:rFonts w:ascii="Times" w:eastAsia="Times New Roman" w:hAnsi="Times"/>
                <w:color w:val="000000"/>
                <w:lang w:eastAsia="pl-PL"/>
              </w:rPr>
              <w:t>W9: teoretyczne i praktyczne aspekty prób czynnościowych i metod diagnostyki cytologicznej w c</w:t>
            </w:r>
            <w:r w:rsidR="00076301" w:rsidRPr="00423DF3">
              <w:rPr>
                <w:rFonts w:ascii="Times" w:eastAsia="Times New Roman" w:hAnsi="Times"/>
                <w:color w:val="000000"/>
                <w:lang w:eastAsia="pl-PL"/>
              </w:rPr>
              <w:t xml:space="preserve">horobach układu krwiotwórczego. </w:t>
            </w:r>
            <w:r w:rsidRPr="00423DF3">
              <w:rPr>
                <w:rFonts w:ascii="Times" w:eastAsia="Times New Roman" w:hAnsi="Times"/>
                <w:color w:val="000000"/>
                <w:lang w:eastAsia="pl-PL"/>
              </w:rPr>
              <w:t>AW10.</w:t>
            </w:r>
          </w:p>
          <w:p w:rsidR="00E36B69" w:rsidRPr="00423DF3" w:rsidRDefault="00E36B69" w:rsidP="00B36E72">
            <w:pPr>
              <w:spacing w:after="0" w:line="240" w:lineRule="auto"/>
              <w:jc w:val="both"/>
              <w:rPr>
                <w:rFonts w:ascii="Times" w:eastAsia="Times New Roman" w:hAnsi="Times"/>
                <w:lang w:eastAsia="pl-PL"/>
              </w:rPr>
            </w:pPr>
            <w:r w:rsidRPr="00423DF3">
              <w:rPr>
                <w:rFonts w:ascii="Times" w:eastAsia="Times New Roman" w:hAnsi="Times"/>
                <w:color w:val="000000"/>
                <w:lang w:eastAsia="pl-PL"/>
              </w:rPr>
              <w:t xml:space="preserve">W10: wpływ leków przeciw krwotocznych, </w:t>
            </w:r>
            <w:proofErr w:type="spellStart"/>
            <w:r w:rsidRPr="00423DF3">
              <w:rPr>
                <w:rFonts w:ascii="Times" w:eastAsia="Times New Roman" w:hAnsi="Times"/>
                <w:color w:val="000000"/>
                <w:lang w:eastAsia="pl-PL"/>
              </w:rPr>
              <w:t>trombolitycznych</w:t>
            </w:r>
            <w:proofErr w:type="spellEnd"/>
            <w:r w:rsidRPr="00423DF3">
              <w:rPr>
                <w:rFonts w:ascii="Times" w:eastAsia="Times New Roman" w:hAnsi="Times"/>
                <w:color w:val="000000"/>
                <w:lang w:eastAsia="pl-PL"/>
              </w:rPr>
              <w:t>, przeciw zakrzepowych na parametry lab</w:t>
            </w:r>
            <w:r w:rsidR="00076301" w:rsidRPr="00423DF3">
              <w:rPr>
                <w:rFonts w:ascii="Times" w:eastAsia="Times New Roman" w:hAnsi="Times"/>
                <w:color w:val="000000"/>
                <w:lang w:eastAsia="pl-PL"/>
              </w:rPr>
              <w:t>oratoryjne związane z hemostazą.</w:t>
            </w:r>
            <w:r w:rsidRPr="00423DF3">
              <w:rPr>
                <w:rFonts w:ascii="Times" w:eastAsia="Times New Roman" w:hAnsi="Times"/>
                <w:color w:val="000000"/>
                <w:lang w:eastAsia="pl-PL"/>
              </w:rPr>
              <w:t xml:space="preserve"> AW14.</w:t>
            </w:r>
          </w:p>
          <w:p w:rsidR="00E36B69" w:rsidRPr="00423DF3" w:rsidRDefault="005355F2" w:rsidP="00B36E72">
            <w:pPr>
              <w:spacing w:after="0" w:line="240" w:lineRule="auto"/>
              <w:jc w:val="both"/>
              <w:rPr>
                <w:rFonts w:ascii="Times" w:eastAsia="Times New Roman" w:hAnsi="Times"/>
                <w:lang w:eastAsia="pl-PL"/>
              </w:rPr>
            </w:pPr>
            <w:r>
              <w:rPr>
                <w:rFonts w:ascii="Times" w:eastAsia="Times New Roman" w:hAnsi="Times"/>
                <w:b/>
                <w:bCs/>
                <w:color w:val="000000"/>
                <w:lang w:eastAsia="pl-PL"/>
              </w:rPr>
              <w:t>Laboratoria</w:t>
            </w:r>
            <w:r w:rsidR="00E36B69" w:rsidRPr="00423DF3">
              <w:rPr>
                <w:rFonts w:ascii="Times" w:eastAsia="Times New Roman" w:hAnsi="Times"/>
                <w:b/>
                <w:bCs/>
                <w:color w:val="000000"/>
                <w:lang w:eastAsia="pl-PL"/>
              </w:rPr>
              <w:t xml:space="preserve"> student potrafi:</w:t>
            </w:r>
          </w:p>
          <w:p w:rsidR="00E36B69" w:rsidRPr="00423DF3" w:rsidRDefault="00E36B69" w:rsidP="00B36E72">
            <w:pPr>
              <w:spacing w:after="0" w:line="240" w:lineRule="auto"/>
              <w:jc w:val="both"/>
              <w:rPr>
                <w:rFonts w:ascii="Times" w:eastAsia="Times New Roman" w:hAnsi="Times"/>
                <w:lang w:eastAsia="pl-PL"/>
              </w:rPr>
            </w:pPr>
            <w:r w:rsidRPr="00423DF3">
              <w:rPr>
                <w:rFonts w:ascii="Times" w:eastAsia="Times New Roman" w:hAnsi="Times"/>
                <w:color w:val="000000"/>
                <w:lang w:eastAsia="pl-PL"/>
              </w:rPr>
              <w:t xml:space="preserve">U2: interpretować wyniki badań laboratoryjnych w patofizjologii układu krążenia, dokrewnego, krwiotwórczego, przewodu pokarmowego i moczowego: </w:t>
            </w:r>
            <w:r w:rsidRPr="00423DF3">
              <w:rPr>
                <w:rFonts w:ascii="Times" w:eastAsia="Times New Roman" w:hAnsi="Times"/>
                <w:color w:val="000000"/>
                <w:lang w:eastAsia="pl-PL"/>
              </w:rPr>
              <w:lastRenderedPageBreak/>
              <w:t>AU12.</w:t>
            </w:r>
          </w:p>
          <w:p w:rsidR="00E36B69" w:rsidRPr="00423DF3" w:rsidRDefault="00E36B69" w:rsidP="00B36E72">
            <w:pPr>
              <w:spacing w:after="0" w:line="240" w:lineRule="auto"/>
              <w:jc w:val="both"/>
              <w:rPr>
                <w:rFonts w:ascii="Times" w:eastAsia="Times New Roman" w:hAnsi="Times"/>
                <w:lang w:eastAsia="pl-PL"/>
              </w:rPr>
            </w:pPr>
            <w:r w:rsidRPr="00423DF3">
              <w:rPr>
                <w:rFonts w:ascii="Times" w:eastAsia="Times New Roman" w:hAnsi="Times"/>
                <w:color w:val="000000"/>
                <w:lang w:eastAsia="pl-PL"/>
              </w:rPr>
              <w:t xml:space="preserve">U3: wyjaśnić wpływ </w:t>
            </w:r>
            <w:proofErr w:type="spellStart"/>
            <w:r w:rsidRPr="00423DF3">
              <w:rPr>
                <w:rFonts w:ascii="Times" w:eastAsia="Times New Roman" w:hAnsi="Times"/>
                <w:color w:val="000000"/>
                <w:lang w:eastAsia="pl-PL"/>
              </w:rPr>
              <w:t>ksenobiotyków</w:t>
            </w:r>
            <w:proofErr w:type="spellEnd"/>
            <w:r w:rsidRPr="00423DF3">
              <w:rPr>
                <w:rFonts w:ascii="Times" w:eastAsia="Times New Roman" w:hAnsi="Times"/>
                <w:color w:val="000000"/>
                <w:lang w:eastAsia="pl-PL"/>
              </w:rPr>
              <w:t xml:space="preserve"> na odchylenia </w:t>
            </w:r>
            <w:r w:rsidR="00076301" w:rsidRPr="00423DF3">
              <w:rPr>
                <w:rFonts w:ascii="Times" w:eastAsia="Times New Roman" w:hAnsi="Times"/>
                <w:color w:val="000000"/>
                <w:lang w:eastAsia="pl-PL"/>
              </w:rPr>
              <w:t>w zakresie parametrów hemostazy.</w:t>
            </w:r>
            <w:r w:rsidRPr="00423DF3">
              <w:rPr>
                <w:rFonts w:ascii="Times" w:eastAsia="Times New Roman" w:hAnsi="Times"/>
                <w:color w:val="000000"/>
                <w:lang w:eastAsia="pl-PL"/>
              </w:rPr>
              <w:t xml:space="preserve"> AU18.</w:t>
            </w:r>
          </w:p>
          <w:p w:rsidR="00C636FF" w:rsidRPr="00423DF3" w:rsidRDefault="00C636FF" w:rsidP="00C636FF">
            <w:pPr>
              <w:spacing w:after="0" w:line="240" w:lineRule="auto"/>
              <w:jc w:val="both"/>
              <w:rPr>
                <w:rFonts w:ascii="Times" w:eastAsia="Times New Roman" w:hAnsi="Times"/>
                <w:lang w:eastAsia="pl-PL"/>
              </w:rPr>
            </w:pPr>
            <w:r w:rsidRPr="00423DF3">
              <w:rPr>
                <w:rFonts w:ascii="Times" w:eastAsia="Times New Roman" w:hAnsi="Times"/>
                <w:b/>
                <w:bCs/>
                <w:color w:val="000000"/>
                <w:lang w:eastAsia="pl-PL"/>
              </w:rPr>
              <w:t>Wykłady</w:t>
            </w:r>
            <w:r>
              <w:rPr>
                <w:rFonts w:ascii="Times New Roman" w:eastAsia="Times New Roman" w:hAnsi="Times New Roman"/>
                <w:b/>
                <w:bCs/>
                <w:color w:val="000000"/>
                <w:lang w:eastAsia="pl-PL"/>
              </w:rPr>
              <w:t xml:space="preserve"> i Laboratoria: </w:t>
            </w:r>
            <w:r>
              <w:rPr>
                <w:rFonts w:ascii="Times" w:eastAsia="Times New Roman" w:hAnsi="Times"/>
                <w:b/>
                <w:bCs/>
                <w:color w:val="000000"/>
                <w:lang w:eastAsia="pl-PL"/>
              </w:rPr>
              <w:t>s</w:t>
            </w:r>
            <w:r w:rsidRPr="00423DF3">
              <w:rPr>
                <w:rFonts w:ascii="Times" w:eastAsia="Times New Roman" w:hAnsi="Times"/>
                <w:b/>
                <w:bCs/>
                <w:color w:val="000000"/>
                <w:lang w:eastAsia="pl-PL"/>
              </w:rPr>
              <w:t>tudent powinien być gotów do:</w:t>
            </w:r>
          </w:p>
          <w:p w:rsidR="00E36B69" w:rsidRPr="00423DF3" w:rsidRDefault="00E36B69" w:rsidP="00B36E72">
            <w:pPr>
              <w:spacing w:after="0" w:line="240" w:lineRule="auto"/>
              <w:jc w:val="both"/>
              <w:rPr>
                <w:rFonts w:ascii="Times" w:eastAsia="Times New Roman" w:hAnsi="Times"/>
                <w:lang w:eastAsia="pl-PL"/>
              </w:rPr>
            </w:pPr>
            <w:r w:rsidRPr="00423DF3">
              <w:rPr>
                <w:rFonts w:ascii="Times" w:eastAsia="Times New Roman" w:hAnsi="Times"/>
                <w:color w:val="000000"/>
                <w:lang w:eastAsia="pl-PL"/>
              </w:rPr>
              <w:t>K1: do poszerzan</w:t>
            </w:r>
            <w:r w:rsidR="00076301" w:rsidRPr="00423DF3">
              <w:rPr>
                <w:rFonts w:ascii="Times" w:eastAsia="Times New Roman" w:hAnsi="Times"/>
                <w:color w:val="000000"/>
                <w:lang w:eastAsia="pl-PL"/>
              </w:rPr>
              <w:t>ia i aktualizacji swojej wiedzy.</w:t>
            </w:r>
            <w:r w:rsidRPr="00423DF3">
              <w:rPr>
                <w:rFonts w:ascii="Times" w:eastAsia="Times New Roman" w:hAnsi="Times"/>
                <w:color w:val="000000"/>
                <w:lang w:eastAsia="pl-PL"/>
              </w:rPr>
              <w:t xml:space="preserve"> AK01.</w:t>
            </w:r>
          </w:p>
          <w:p w:rsidR="00E36B69" w:rsidRPr="00423DF3" w:rsidRDefault="00E36B69" w:rsidP="00A93FE3">
            <w:pPr>
              <w:spacing w:after="0" w:line="240" w:lineRule="auto"/>
              <w:jc w:val="both"/>
              <w:rPr>
                <w:rFonts w:ascii="Times" w:eastAsia="Times New Roman" w:hAnsi="Times"/>
                <w:lang w:eastAsia="pl-PL"/>
              </w:rPr>
            </w:pPr>
            <w:r w:rsidRPr="00423DF3">
              <w:rPr>
                <w:rFonts w:ascii="Times" w:eastAsia="Times New Roman" w:hAnsi="Times"/>
                <w:color w:val="000000"/>
                <w:lang w:eastAsia="pl-PL"/>
              </w:rPr>
              <w:t xml:space="preserve">K2: do ustawicznego rozwoju i samokształcenia w odniesieniu do pracy </w:t>
            </w:r>
            <w:r w:rsidR="00076301" w:rsidRPr="00423DF3">
              <w:rPr>
                <w:rFonts w:ascii="Times" w:eastAsia="Times New Roman" w:hAnsi="Times"/>
                <w:color w:val="000000"/>
                <w:lang w:eastAsia="pl-PL"/>
              </w:rPr>
              <w:t>zespołów diagnostycznych.</w:t>
            </w:r>
            <w:r w:rsidRPr="00423DF3">
              <w:rPr>
                <w:rFonts w:ascii="Times" w:eastAsia="Times New Roman" w:hAnsi="Times"/>
                <w:color w:val="000000"/>
                <w:lang w:eastAsia="pl-PL"/>
              </w:rPr>
              <w:t xml:space="preserve"> AK01.</w:t>
            </w:r>
          </w:p>
        </w:tc>
        <w:tc>
          <w:tcPr>
            <w:tcW w:w="2467" w:type="dxa"/>
            <w:gridSpan w:val="4"/>
          </w:tcPr>
          <w:p w:rsidR="00E36B69" w:rsidRPr="00423DF3" w:rsidRDefault="00E36B69" w:rsidP="00B36E72">
            <w:pPr>
              <w:spacing w:after="0" w:line="240" w:lineRule="auto"/>
              <w:jc w:val="both"/>
              <w:rPr>
                <w:rFonts w:ascii="Times" w:eastAsia="Times New Roman" w:hAnsi="Times"/>
                <w:lang w:eastAsia="pl-PL"/>
              </w:rPr>
            </w:pPr>
            <w:r w:rsidRPr="00423DF3">
              <w:rPr>
                <w:rFonts w:ascii="Times" w:eastAsia="Times New Roman" w:hAnsi="Times"/>
                <w:b/>
                <w:bCs/>
                <w:color w:val="000000"/>
                <w:lang w:eastAsia="pl-PL"/>
              </w:rPr>
              <w:lastRenderedPageBreak/>
              <w:t>Wykłady:</w:t>
            </w:r>
          </w:p>
          <w:p w:rsidR="00E36B69" w:rsidRPr="00423DF3" w:rsidRDefault="004772DE" w:rsidP="004772DE">
            <w:pPr>
              <w:spacing w:after="0" w:line="240" w:lineRule="auto"/>
              <w:jc w:val="both"/>
              <w:rPr>
                <w:rFonts w:ascii="Times" w:eastAsia="Times New Roman" w:hAnsi="Times"/>
                <w:lang w:eastAsia="pl-PL"/>
              </w:rPr>
            </w:pPr>
            <w:r w:rsidRPr="00423DF3">
              <w:rPr>
                <w:rFonts w:ascii="Times" w:eastAsia="Times New Roman" w:hAnsi="Times"/>
                <w:color w:val="000000"/>
                <w:lang w:eastAsia="pl-PL"/>
              </w:rPr>
              <w:t xml:space="preserve">1. </w:t>
            </w:r>
            <w:r w:rsidR="00E36B69" w:rsidRPr="00423DF3">
              <w:rPr>
                <w:rFonts w:ascii="Times" w:eastAsia="Times New Roman" w:hAnsi="Times"/>
                <w:color w:val="000000"/>
                <w:lang w:eastAsia="pl-PL"/>
              </w:rPr>
              <w:t>wykład informacyjny (konwencjonalny) z prezentacją multimedialną</w:t>
            </w:r>
            <w:r w:rsidRPr="00423DF3">
              <w:rPr>
                <w:rFonts w:ascii="Times" w:eastAsia="Times New Roman" w:hAnsi="Times"/>
                <w:color w:val="000000"/>
                <w:lang w:eastAsia="pl-PL"/>
              </w:rPr>
              <w:t>;</w:t>
            </w:r>
          </w:p>
          <w:p w:rsidR="00E36B69" w:rsidRPr="00423DF3" w:rsidRDefault="004772DE" w:rsidP="004772DE">
            <w:pPr>
              <w:spacing w:after="0" w:line="240" w:lineRule="auto"/>
              <w:jc w:val="both"/>
              <w:rPr>
                <w:rFonts w:ascii="Times" w:eastAsia="Times New Roman" w:hAnsi="Times"/>
                <w:lang w:eastAsia="pl-PL"/>
              </w:rPr>
            </w:pPr>
            <w:r w:rsidRPr="00423DF3">
              <w:rPr>
                <w:rFonts w:ascii="Times" w:eastAsia="Times New Roman" w:hAnsi="Times"/>
                <w:color w:val="000000"/>
                <w:lang w:eastAsia="pl-PL"/>
              </w:rPr>
              <w:t>2.</w:t>
            </w:r>
            <w:r w:rsidR="00E36B69" w:rsidRPr="00423DF3">
              <w:rPr>
                <w:rFonts w:ascii="Times" w:eastAsia="Times New Roman" w:hAnsi="Times"/>
                <w:color w:val="000000"/>
                <w:lang w:eastAsia="pl-PL"/>
              </w:rPr>
              <w:t>wykład konwersatoryjny</w:t>
            </w:r>
            <w:r w:rsidRPr="00423DF3">
              <w:rPr>
                <w:rFonts w:ascii="Times" w:eastAsia="Times New Roman" w:hAnsi="Times"/>
                <w:color w:val="000000"/>
                <w:lang w:eastAsia="pl-PL"/>
              </w:rPr>
              <w:t>.</w:t>
            </w:r>
          </w:p>
          <w:p w:rsidR="00E36B69" w:rsidRPr="00423DF3" w:rsidRDefault="00E36B69" w:rsidP="00B36E72">
            <w:pPr>
              <w:spacing w:after="0" w:line="240" w:lineRule="auto"/>
              <w:ind w:left="40"/>
              <w:jc w:val="both"/>
              <w:rPr>
                <w:rFonts w:ascii="Times" w:eastAsia="Times New Roman" w:hAnsi="Times"/>
                <w:lang w:eastAsia="pl-PL"/>
              </w:rPr>
            </w:pPr>
            <w:r w:rsidRPr="00423DF3">
              <w:rPr>
                <w:rFonts w:ascii="Times" w:eastAsia="Times New Roman" w:hAnsi="Times"/>
                <w:color w:val="000000"/>
                <w:lang w:eastAsia="pl-PL"/>
              </w:rPr>
              <w:t> </w:t>
            </w:r>
          </w:p>
          <w:p w:rsidR="00E36B69" w:rsidRPr="00423DF3" w:rsidRDefault="00E36B69" w:rsidP="00B36E72">
            <w:pPr>
              <w:spacing w:after="0" w:line="240" w:lineRule="auto"/>
              <w:jc w:val="both"/>
              <w:rPr>
                <w:rFonts w:ascii="Times" w:eastAsia="Times New Roman" w:hAnsi="Times"/>
                <w:lang w:eastAsia="pl-PL"/>
              </w:rPr>
            </w:pPr>
            <w:r w:rsidRPr="00423DF3">
              <w:rPr>
                <w:rFonts w:ascii="Times" w:eastAsia="Times New Roman" w:hAnsi="Times"/>
                <w:b/>
                <w:bCs/>
                <w:color w:val="000000"/>
                <w:lang w:eastAsia="pl-PL"/>
              </w:rPr>
              <w:t>Laboratoria:</w:t>
            </w:r>
          </w:p>
          <w:p w:rsidR="00E36B69" w:rsidRPr="00423DF3" w:rsidRDefault="004772DE" w:rsidP="004772DE">
            <w:pPr>
              <w:spacing w:after="0" w:line="240" w:lineRule="auto"/>
              <w:ind w:left="40"/>
              <w:jc w:val="both"/>
              <w:rPr>
                <w:rFonts w:ascii="Times" w:eastAsia="Times New Roman" w:hAnsi="Times"/>
                <w:lang w:eastAsia="pl-PL"/>
              </w:rPr>
            </w:pPr>
            <w:r w:rsidRPr="00423DF3">
              <w:rPr>
                <w:rFonts w:ascii="Times" w:eastAsia="Times New Roman" w:hAnsi="Times"/>
                <w:color w:val="000000"/>
                <w:lang w:eastAsia="pl-PL"/>
              </w:rPr>
              <w:t xml:space="preserve">1. </w:t>
            </w:r>
            <w:r w:rsidR="00E36B69" w:rsidRPr="00423DF3">
              <w:rPr>
                <w:rFonts w:ascii="Times" w:eastAsia="Times New Roman" w:hAnsi="Times"/>
                <w:color w:val="000000"/>
                <w:lang w:eastAsia="pl-PL"/>
              </w:rPr>
              <w:t>metoda klasyczna problemowa</w:t>
            </w:r>
            <w:r w:rsidR="005D734A" w:rsidRPr="00423DF3">
              <w:rPr>
                <w:rFonts w:ascii="Times" w:eastAsia="Times New Roman" w:hAnsi="Times"/>
                <w:color w:val="000000"/>
                <w:lang w:eastAsia="pl-PL"/>
              </w:rPr>
              <w:t>;</w:t>
            </w:r>
          </w:p>
          <w:p w:rsidR="00E36B69" w:rsidRPr="00423DF3" w:rsidRDefault="004772DE" w:rsidP="00B36E72">
            <w:pPr>
              <w:spacing w:after="0" w:line="240" w:lineRule="auto"/>
              <w:ind w:left="240" w:hanging="200"/>
              <w:jc w:val="both"/>
              <w:rPr>
                <w:rFonts w:ascii="Times" w:eastAsia="Times New Roman" w:hAnsi="Times"/>
                <w:lang w:eastAsia="pl-PL"/>
              </w:rPr>
            </w:pPr>
            <w:r w:rsidRPr="00423DF3">
              <w:rPr>
                <w:rFonts w:ascii="Times" w:eastAsia="Times New Roman" w:hAnsi="Times"/>
                <w:color w:val="000000"/>
                <w:lang w:eastAsia="pl-PL"/>
              </w:rPr>
              <w:t>2.</w:t>
            </w:r>
            <w:r w:rsidR="001148D2" w:rsidRPr="00423DF3">
              <w:rPr>
                <w:rFonts w:ascii="Times" w:eastAsia="Times New Roman" w:hAnsi="Times"/>
                <w:color w:val="000000"/>
                <w:lang w:eastAsia="pl-PL"/>
              </w:rPr>
              <w:t> </w:t>
            </w:r>
            <w:r w:rsidR="00E36B69" w:rsidRPr="00423DF3">
              <w:rPr>
                <w:rFonts w:ascii="Times" w:eastAsia="Times New Roman" w:hAnsi="Times"/>
                <w:color w:val="000000"/>
                <w:lang w:eastAsia="pl-PL"/>
              </w:rPr>
              <w:t>dyskusja dydaktyczna</w:t>
            </w:r>
            <w:r w:rsidR="005D734A" w:rsidRPr="00423DF3">
              <w:rPr>
                <w:rFonts w:ascii="Times" w:eastAsia="Times New Roman" w:hAnsi="Times"/>
                <w:color w:val="000000"/>
                <w:lang w:eastAsia="pl-PL"/>
              </w:rPr>
              <w:t>;</w:t>
            </w:r>
          </w:p>
          <w:p w:rsidR="00E36B69" w:rsidRPr="00423DF3" w:rsidRDefault="005D734A" w:rsidP="00B36E72">
            <w:pPr>
              <w:spacing w:after="0" w:line="240" w:lineRule="auto"/>
              <w:ind w:left="240" w:hanging="200"/>
              <w:jc w:val="both"/>
              <w:rPr>
                <w:rFonts w:ascii="Times" w:eastAsia="Times New Roman" w:hAnsi="Times"/>
                <w:lang w:eastAsia="pl-PL"/>
              </w:rPr>
            </w:pPr>
            <w:r w:rsidRPr="00423DF3">
              <w:rPr>
                <w:rFonts w:ascii="Times" w:eastAsia="Times New Roman" w:hAnsi="Times"/>
                <w:color w:val="000000"/>
                <w:lang w:eastAsia="pl-PL"/>
              </w:rPr>
              <w:t xml:space="preserve">3. </w:t>
            </w:r>
            <w:r w:rsidR="00E36B69" w:rsidRPr="00423DF3">
              <w:rPr>
                <w:rFonts w:ascii="Times" w:eastAsia="Times New Roman" w:hAnsi="Times"/>
                <w:color w:val="000000"/>
                <w:lang w:eastAsia="pl-PL"/>
              </w:rPr>
              <w:t>studium przypadków</w:t>
            </w:r>
            <w:r w:rsidRPr="00423DF3">
              <w:rPr>
                <w:rFonts w:ascii="Times" w:eastAsia="Times New Roman" w:hAnsi="Times"/>
                <w:color w:val="000000"/>
                <w:lang w:eastAsia="pl-PL"/>
              </w:rPr>
              <w:t>;</w:t>
            </w:r>
          </w:p>
          <w:p w:rsidR="00E36B69" w:rsidRPr="00423DF3" w:rsidRDefault="005D734A" w:rsidP="00B36E72">
            <w:pPr>
              <w:spacing w:after="0" w:line="240" w:lineRule="auto"/>
              <w:ind w:left="240" w:hanging="200"/>
              <w:jc w:val="both"/>
              <w:rPr>
                <w:rFonts w:ascii="Times" w:eastAsia="Times New Roman" w:hAnsi="Times"/>
                <w:lang w:eastAsia="pl-PL"/>
              </w:rPr>
            </w:pPr>
            <w:r w:rsidRPr="00423DF3">
              <w:rPr>
                <w:rFonts w:ascii="Times" w:eastAsia="Times New Roman" w:hAnsi="Times"/>
                <w:color w:val="000000"/>
                <w:lang w:eastAsia="pl-PL"/>
              </w:rPr>
              <w:t xml:space="preserve">4. </w:t>
            </w:r>
            <w:r w:rsidR="001148D2" w:rsidRPr="00423DF3">
              <w:rPr>
                <w:rFonts w:ascii="Times" w:eastAsia="Times New Roman" w:hAnsi="Times"/>
                <w:color w:val="000000"/>
                <w:lang w:eastAsia="pl-PL"/>
              </w:rPr>
              <w:t xml:space="preserve"> analiza </w:t>
            </w:r>
            <w:r w:rsidR="00E36B69" w:rsidRPr="00423DF3">
              <w:rPr>
                <w:rFonts w:ascii="Times" w:eastAsia="Times New Roman" w:hAnsi="Times"/>
                <w:color w:val="000000"/>
                <w:lang w:eastAsia="pl-PL"/>
              </w:rPr>
              <w:t>wyników badań laboratoryjnych</w:t>
            </w:r>
            <w:r w:rsidRPr="00423DF3">
              <w:rPr>
                <w:rFonts w:ascii="Times" w:eastAsia="Times New Roman" w:hAnsi="Times"/>
                <w:color w:val="000000"/>
                <w:lang w:eastAsia="pl-PL"/>
              </w:rPr>
              <w:t>;</w:t>
            </w:r>
          </w:p>
          <w:p w:rsidR="00E36B69" w:rsidRPr="00423DF3" w:rsidRDefault="005D734A" w:rsidP="00193F83">
            <w:pPr>
              <w:spacing w:after="0" w:line="240" w:lineRule="auto"/>
              <w:rPr>
                <w:rFonts w:ascii="Times" w:hAnsi="Times"/>
                <w:b/>
                <w:sz w:val="24"/>
                <w:szCs w:val="24"/>
              </w:rPr>
            </w:pPr>
            <w:r w:rsidRPr="00423DF3">
              <w:rPr>
                <w:rFonts w:ascii="Times" w:eastAsia="Times New Roman" w:hAnsi="Times"/>
                <w:color w:val="000000"/>
                <w:lang w:eastAsia="pl-PL"/>
              </w:rPr>
              <w:t>5.</w:t>
            </w:r>
            <w:r w:rsidR="00E36B69" w:rsidRPr="00423DF3">
              <w:rPr>
                <w:rFonts w:ascii="Times" w:eastAsia="Times New Roman" w:hAnsi="Times"/>
                <w:color w:val="000000"/>
                <w:lang w:eastAsia="pl-PL"/>
              </w:rPr>
              <w:t xml:space="preserve"> metody eksponujące: pokaz, film</w:t>
            </w:r>
            <w:r w:rsidRPr="00423DF3">
              <w:rPr>
                <w:rFonts w:ascii="Times" w:eastAsia="Times New Roman" w:hAnsi="Times"/>
                <w:color w:val="000000"/>
                <w:lang w:eastAsia="pl-PL"/>
              </w:rPr>
              <w:t>.</w:t>
            </w:r>
          </w:p>
        </w:tc>
        <w:tc>
          <w:tcPr>
            <w:tcW w:w="5101" w:type="dxa"/>
            <w:gridSpan w:val="5"/>
          </w:tcPr>
          <w:p w:rsidR="00E36B69" w:rsidRPr="00423DF3" w:rsidRDefault="00E36B69" w:rsidP="00B36E72">
            <w:pPr>
              <w:shd w:val="clear" w:color="auto" w:fill="FFFFFF"/>
              <w:spacing w:after="0" w:line="240" w:lineRule="auto"/>
              <w:ind w:right="180"/>
              <w:jc w:val="both"/>
              <w:rPr>
                <w:rFonts w:ascii="Times" w:eastAsia="Times New Roman" w:hAnsi="Times"/>
                <w:lang w:eastAsia="pl-PL"/>
              </w:rPr>
            </w:pPr>
            <w:r w:rsidRPr="00423DF3">
              <w:rPr>
                <w:rFonts w:ascii="Times" w:eastAsia="Times New Roman" w:hAnsi="Times"/>
                <w:color w:val="000000"/>
                <w:lang w:eastAsia="pl-PL"/>
              </w:rPr>
              <w:t>Podstawą do zaliczenia przedmiotu Patofizjologia jest przestrzeganie zasad ujętych w Regulaminie Dydaktycznym Katedry Patofizjologii.</w:t>
            </w:r>
          </w:p>
          <w:p w:rsidR="00E36B69" w:rsidRPr="00423DF3" w:rsidRDefault="00E36B69" w:rsidP="00B36E72">
            <w:pPr>
              <w:shd w:val="clear" w:color="auto" w:fill="FFFFFF"/>
              <w:spacing w:after="0" w:line="240" w:lineRule="auto"/>
              <w:ind w:right="120"/>
              <w:jc w:val="both"/>
              <w:rPr>
                <w:rFonts w:ascii="Times" w:eastAsia="Times New Roman" w:hAnsi="Times"/>
                <w:lang w:eastAsia="pl-PL"/>
              </w:rPr>
            </w:pPr>
            <w:r w:rsidRPr="00423DF3">
              <w:rPr>
                <w:rFonts w:ascii="Times" w:eastAsia="Times New Roman" w:hAnsi="Times"/>
                <w:color w:val="000000"/>
                <w:lang w:eastAsia="pl-PL"/>
              </w:rPr>
              <w:t>W przypadku sprawdzianów pisemnych (testy, na wejściówkach, kolokwiach i egzaminie) uzyskane punkty przelicza się na stopnie według następującej skali:</w:t>
            </w:r>
          </w:p>
          <w:p w:rsidR="00E36B69" w:rsidRPr="00423DF3" w:rsidRDefault="00E36B69" w:rsidP="00B36E72">
            <w:pPr>
              <w:shd w:val="clear" w:color="auto" w:fill="FFFFFF"/>
              <w:spacing w:after="0" w:line="240" w:lineRule="auto"/>
              <w:ind w:right="120"/>
              <w:jc w:val="both"/>
              <w:rPr>
                <w:rFonts w:ascii="Times" w:eastAsia="Times New Roman" w:hAnsi="Times"/>
                <w:lang w:eastAsia="pl-PL"/>
              </w:rPr>
            </w:pPr>
            <w:r w:rsidRPr="00423DF3">
              <w:rPr>
                <w:rFonts w:ascii="Times" w:eastAsia="Times New Roman" w:hAnsi="Times"/>
                <w:color w:val="000000"/>
                <w:lang w:eastAsia="pl-PL"/>
              </w:rPr>
              <w:t> </w:t>
            </w:r>
          </w:p>
          <w:p w:rsidR="00E36B69" w:rsidRPr="00423DF3" w:rsidRDefault="00E36B69" w:rsidP="00B36E72">
            <w:pPr>
              <w:shd w:val="clear" w:color="auto" w:fill="FFFFFF"/>
              <w:spacing w:after="0" w:line="240" w:lineRule="auto"/>
              <w:ind w:right="120"/>
              <w:jc w:val="both"/>
              <w:rPr>
                <w:rFonts w:ascii="Times" w:eastAsia="Times New Roman" w:hAnsi="Times"/>
                <w:lang w:eastAsia="pl-PL"/>
              </w:rPr>
            </w:pPr>
            <w:r w:rsidRPr="00423DF3">
              <w:rPr>
                <w:rFonts w:ascii="Times" w:eastAsia="Times New Roman" w:hAnsi="Times"/>
                <w:color w:val="000000"/>
                <w:lang w:eastAsia="pl-PL"/>
              </w:rPr>
              <w:t>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336"/>
              <w:gridCol w:w="1984"/>
            </w:tblGrid>
            <w:tr w:rsidR="00E36B69" w:rsidRPr="00423DF3" w:rsidTr="00AC3B4A">
              <w:trPr>
                <w:trHeight w:val="680"/>
              </w:trPr>
              <w:tc>
                <w:tcPr>
                  <w:tcW w:w="2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6B69" w:rsidRPr="00423DF3" w:rsidRDefault="00E36B69" w:rsidP="00B36E72">
                  <w:pPr>
                    <w:shd w:val="clear" w:color="auto" w:fill="FFFFFF"/>
                    <w:spacing w:after="0" w:line="240" w:lineRule="auto"/>
                    <w:ind w:left="-540" w:firstLine="700"/>
                    <w:jc w:val="both"/>
                    <w:rPr>
                      <w:rFonts w:ascii="Times" w:eastAsia="Times New Roman" w:hAnsi="Times"/>
                      <w:lang w:eastAsia="pl-PL"/>
                    </w:rPr>
                  </w:pPr>
                  <w:r w:rsidRPr="00423DF3">
                    <w:rPr>
                      <w:rFonts w:ascii="Times" w:eastAsia="Times New Roman" w:hAnsi="Times"/>
                      <w:b/>
                      <w:bCs/>
                      <w:color w:val="000000"/>
                      <w:lang w:eastAsia="pl-PL"/>
                    </w:rPr>
                    <w:t>Procent punktów</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6B69" w:rsidRPr="00423DF3" w:rsidRDefault="00E36B69" w:rsidP="00B36E72">
                  <w:pPr>
                    <w:spacing w:after="0" w:line="240" w:lineRule="auto"/>
                    <w:ind w:left="-540" w:firstLine="700"/>
                    <w:jc w:val="both"/>
                    <w:rPr>
                      <w:rFonts w:ascii="Times" w:eastAsia="Times New Roman" w:hAnsi="Times"/>
                      <w:lang w:eastAsia="pl-PL"/>
                    </w:rPr>
                  </w:pPr>
                  <w:r w:rsidRPr="00423DF3">
                    <w:rPr>
                      <w:rFonts w:ascii="Times" w:eastAsia="Times New Roman" w:hAnsi="Times"/>
                      <w:b/>
                      <w:bCs/>
                      <w:color w:val="000000"/>
                      <w:lang w:eastAsia="pl-PL"/>
                    </w:rPr>
                    <w:t>Ocena</w:t>
                  </w:r>
                </w:p>
              </w:tc>
            </w:tr>
            <w:tr w:rsidR="00E36B69" w:rsidRPr="00423DF3" w:rsidTr="00AC3B4A">
              <w:trPr>
                <w:trHeight w:val="440"/>
              </w:trPr>
              <w:tc>
                <w:tcPr>
                  <w:tcW w:w="2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6B69" w:rsidRPr="00423DF3" w:rsidRDefault="00E36B69" w:rsidP="00B36E72">
                  <w:pPr>
                    <w:shd w:val="clear" w:color="auto" w:fill="FFFFFF"/>
                    <w:spacing w:after="0" w:line="240" w:lineRule="auto"/>
                    <w:ind w:left="-540" w:firstLine="700"/>
                    <w:jc w:val="both"/>
                    <w:rPr>
                      <w:rFonts w:ascii="Times" w:eastAsia="Times New Roman" w:hAnsi="Times"/>
                      <w:lang w:eastAsia="pl-PL"/>
                    </w:rPr>
                  </w:pPr>
                  <w:r w:rsidRPr="00423DF3">
                    <w:rPr>
                      <w:rFonts w:ascii="Times" w:eastAsia="Times New Roman" w:hAnsi="Times"/>
                      <w:color w:val="000000"/>
                      <w:lang w:eastAsia="pl-PL"/>
                    </w:rPr>
                    <w:t>92-100%</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6B69" w:rsidRPr="00423DF3" w:rsidRDefault="00E36B69" w:rsidP="00B36E72">
                  <w:pPr>
                    <w:spacing w:after="0" w:line="240" w:lineRule="auto"/>
                    <w:ind w:left="-540" w:firstLine="700"/>
                    <w:jc w:val="both"/>
                    <w:rPr>
                      <w:rFonts w:ascii="Times" w:eastAsia="Times New Roman" w:hAnsi="Times"/>
                      <w:lang w:eastAsia="pl-PL"/>
                    </w:rPr>
                  </w:pPr>
                  <w:r w:rsidRPr="00423DF3">
                    <w:rPr>
                      <w:rFonts w:ascii="Times" w:eastAsia="Times New Roman" w:hAnsi="Times"/>
                      <w:color w:val="000000"/>
                      <w:lang w:eastAsia="pl-PL"/>
                    </w:rPr>
                    <w:t>Bardzo dobry</w:t>
                  </w:r>
                </w:p>
              </w:tc>
            </w:tr>
            <w:tr w:rsidR="00E36B69" w:rsidRPr="00423DF3" w:rsidTr="00AC3B4A">
              <w:trPr>
                <w:trHeight w:val="440"/>
              </w:trPr>
              <w:tc>
                <w:tcPr>
                  <w:tcW w:w="2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6B69" w:rsidRPr="00423DF3" w:rsidRDefault="00E36B69" w:rsidP="00B36E72">
                  <w:pPr>
                    <w:shd w:val="clear" w:color="auto" w:fill="FFFFFF"/>
                    <w:spacing w:after="0" w:line="240" w:lineRule="auto"/>
                    <w:ind w:left="-540" w:firstLine="700"/>
                    <w:jc w:val="both"/>
                    <w:rPr>
                      <w:rFonts w:ascii="Times" w:eastAsia="Times New Roman" w:hAnsi="Times"/>
                      <w:lang w:eastAsia="pl-PL"/>
                    </w:rPr>
                  </w:pPr>
                  <w:r w:rsidRPr="00423DF3">
                    <w:rPr>
                      <w:rFonts w:ascii="Times" w:eastAsia="Times New Roman" w:hAnsi="Times"/>
                      <w:color w:val="000000"/>
                      <w:lang w:eastAsia="pl-PL"/>
                    </w:rPr>
                    <w:t>84-91%</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6B69" w:rsidRPr="00423DF3" w:rsidRDefault="00E36B69" w:rsidP="00B36E72">
                  <w:pPr>
                    <w:spacing w:after="0" w:line="240" w:lineRule="auto"/>
                    <w:ind w:left="-540" w:firstLine="700"/>
                    <w:jc w:val="both"/>
                    <w:rPr>
                      <w:rFonts w:ascii="Times" w:eastAsia="Times New Roman" w:hAnsi="Times"/>
                      <w:lang w:eastAsia="pl-PL"/>
                    </w:rPr>
                  </w:pPr>
                  <w:r w:rsidRPr="00423DF3">
                    <w:rPr>
                      <w:rFonts w:ascii="Times" w:eastAsia="Times New Roman" w:hAnsi="Times"/>
                      <w:color w:val="000000"/>
                      <w:lang w:eastAsia="pl-PL"/>
                    </w:rPr>
                    <w:t>Dobry plus</w:t>
                  </w:r>
                </w:p>
              </w:tc>
            </w:tr>
            <w:tr w:rsidR="00E36B69" w:rsidRPr="00423DF3" w:rsidTr="00AC3B4A">
              <w:trPr>
                <w:trHeight w:val="440"/>
              </w:trPr>
              <w:tc>
                <w:tcPr>
                  <w:tcW w:w="2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6B69" w:rsidRPr="00423DF3" w:rsidRDefault="00E36B69" w:rsidP="00B36E72">
                  <w:pPr>
                    <w:shd w:val="clear" w:color="auto" w:fill="FFFFFF"/>
                    <w:spacing w:after="0" w:line="240" w:lineRule="auto"/>
                    <w:ind w:left="-540" w:firstLine="700"/>
                    <w:jc w:val="both"/>
                    <w:rPr>
                      <w:rFonts w:ascii="Times" w:eastAsia="Times New Roman" w:hAnsi="Times"/>
                      <w:lang w:eastAsia="pl-PL"/>
                    </w:rPr>
                  </w:pPr>
                  <w:r w:rsidRPr="00423DF3">
                    <w:rPr>
                      <w:rFonts w:ascii="Times" w:eastAsia="Times New Roman" w:hAnsi="Times"/>
                      <w:color w:val="000000"/>
                      <w:lang w:eastAsia="pl-PL"/>
                    </w:rPr>
                    <w:t>76-83%</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6B69" w:rsidRPr="00423DF3" w:rsidRDefault="00E36B69" w:rsidP="00B36E72">
                  <w:pPr>
                    <w:spacing w:after="0" w:line="240" w:lineRule="auto"/>
                    <w:ind w:left="-540" w:firstLine="700"/>
                    <w:jc w:val="both"/>
                    <w:rPr>
                      <w:rFonts w:ascii="Times" w:eastAsia="Times New Roman" w:hAnsi="Times"/>
                      <w:lang w:eastAsia="pl-PL"/>
                    </w:rPr>
                  </w:pPr>
                  <w:r w:rsidRPr="00423DF3">
                    <w:rPr>
                      <w:rFonts w:ascii="Times" w:eastAsia="Times New Roman" w:hAnsi="Times"/>
                      <w:color w:val="000000"/>
                      <w:lang w:eastAsia="pl-PL"/>
                    </w:rPr>
                    <w:t>Dobry</w:t>
                  </w:r>
                </w:p>
              </w:tc>
            </w:tr>
            <w:tr w:rsidR="00E36B69" w:rsidRPr="00423DF3" w:rsidTr="00AC3B4A">
              <w:trPr>
                <w:trHeight w:val="440"/>
              </w:trPr>
              <w:tc>
                <w:tcPr>
                  <w:tcW w:w="2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6B69" w:rsidRPr="00423DF3" w:rsidRDefault="00E36B69" w:rsidP="00B36E72">
                  <w:pPr>
                    <w:shd w:val="clear" w:color="auto" w:fill="FFFFFF"/>
                    <w:spacing w:after="0" w:line="240" w:lineRule="auto"/>
                    <w:ind w:left="-540" w:firstLine="700"/>
                    <w:jc w:val="both"/>
                    <w:rPr>
                      <w:rFonts w:ascii="Times" w:eastAsia="Times New Roman" w:hAnsi="Times"/>
                      <w:lang w:eastAsia="pl-PL"/>
                    </w:rPr>
                  </w:pPr>
                  <w:r w:rsidRPr="00423DF3">
                    <w:rPr>
                      <w:rFonts w:ascii="Times" w:eastAsia="Times New Roman" w:hAnsi="Times"/>
                      <w:color w:val="000000"/>
                      <w:lang w:eastAsia="pl-PL"/>
                    </w:rPr>
                    <w:t>68-75%</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6B69" w:rsidRPr="00423DF3" w:rsidRDefault="00E36B69" w:rsidP="00B36E72">
                  <w:pPr>
                    <w:spacing w:after="0" w:line="240" w:lineRule="auto"/>
                    <w:ind w:left="-540" w:firstLine="700"/>
                    <w:jc w:val="both"/>
                    <w:rPr>
                      <w:rFonts w:ascii="Times" w:eastAsia="Times New Roman" w:hAnsi="Times"/>
                      <w:lang w:eastAsia="pl-PL"/>
                    </w:rPr>
                  </w:pPr>
                  <w:r w:rsidRPr="00423DF3">
                    <w:rPr>
                      <w:rFonts w:ascii="Times" w:eastAsia="Times New Roman" w:hAnsi="Times"/>
                      <w:color w:val="000000"/>
                      <w:lang w:eastAsia="pl-PL"/>
                    </w:rPr>
                    <w:t>Dostateczny plus</w:t>
                  </w:r>
                </w:p>
              </w:tc>
            </w:tr>
            <w:tr w:rsidR="00E36B69" w:rsidRPr="00423DF3" w:rsidTr="00AC3B4A">
              <w:trPr>
                <w:trHeight w:val="440"/>
              </w:trPr>
              <w:tc>
                <w:tcPr>
                  <w:tcW w:w="2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6B69" w:rsidRPr="00423DF3" w:rsidRDefault="00E36B69" w:rsidP="00B36E72">
                  <w:pPr>
                    <w:shd w:val="clear" w:color="auto" w:fill="FFFFFF"/>
                    <w:spacing w:after="0" w:line="240" w:lineRule="auto"/>
                    <w:ind w:left="-540" w:firstLine="700"/>
                    <w:jc w:val="both"/>
                    <w:rPr>
                      <w:rFonts w:ascii="Times" w:eastAsia="Times New Roman" w:hAnsi="Times"/>
                      <w:lang w:eastAsia="pl-PL"/>
                    </w:rPr>
                  </w:pPr>
                  <w:r w:rsidRPr="00423DF3">
                    <w:rPr>
                      <w:rFonts w:ascii="Times" w:eastAsia="Times New Roman" w:hAnsi="Times"/>
                      <w:color w:val="000000"/>
                      <w:lang w:eastAsia="pl-PL"/>
                    </w:rPr>
                    <w:t>60-67%</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6B69" w:rsidRPr="00423DF3" w:rsidRDefault="00E36B69" w:rsidP="00B36E72">
                  <w:pPr>
                    <w:spacing w:after="0" w:line="240" w:lineRule="auto"/>
                    <w:ind w:left="-540" w:firstLine="700"/>
                    <w:jc w:val="both"/>
                    <w:rPr>
                      <w:rFonts w:ascii="Times" w:eastAsia="Times New Roman" w:hAnsi="Times"/>
                      <w:lang w:eastAsia="pl-PL"/>
                    </w:rPr>
                  </w:pPr>
                  <w:r w:rsidRPr="00423DF3">
                    <w:rPr>
                      <w:rFonts w:ascii="Times" w:eastAsia="Times New Roman" w:hAnsi="Times"/>
                      <w:color w:val="000000"/>
                      <w:lang w:eastAsia="pl-PL"/>
                    </w:rPr>
                    <w:t>Dostateczny</w:t>
                  </w:r>
                </w:p>
              </w:tc>
            </w:tr>
            <w:tr w:rsidR="00E36B69" w:rsidRPr="00423DF3" w:rsidTr="00AC3B4A">
              <w:trPr>
                <w:trHeight w:val="440"/>
              </w:trPr>
              <w:tc>
                <w:tcPr>
                  <w:tcW w:w="2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6B69" w:rsidRPr="00423DF3" w:rsidRDefault="00E36B69" w:rsidP="00B36E72">
                  <w:pPr>
                    <w:shd w:val="clear" w:color="auto" w:fill="FFFFFF"/>
                    <w:spacing w:after="0" w:line="240" w:lineRule="auto"/>
                    <w:ind w:left="-540" w:firstLine="700"/>
                    <w:jc w:val="both"/>
                    <w:rPr>
                      <w:rFonts w:ascii="Times" w:eastAsia="Times New Roman" w:hAnsi="Times"/>
                      <w:lang w:eastAsia="pl-PL"/>
                    </w:rPr>
                  </w:pPr>
                  <w:r w:rsidRPr="00423DF3">
                    <w:rPr>
                      <w:rFonts w:ascii="Times" w:eastAsia="Times New Roman" w:hAnsi="Times"/>
                      <w:color w:val="000000"/>
                      <w:lang w:eastAsia="pl-PL"/>
                    </w:rPr>
                    <w:lastRenderedPageBreak/>
                    <w:t>0-59%</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6B69" w:rsidRPr="00423DF3" w:rsidRDefault="00E36B69" w:rsidP="00B36E72">
                  <w:pPr>
                    <w:spacing w:after="0" w:line="240" w:lineRule="auto"/>
                    <w:ind w:left="-540" w:firstLine="700"/>
                    <w:jc w:val="both"/>
                    <w:rPr>
                      <w:rFonts w:ascii="Times" w:eastAsia="Times New Roman" w:hAnsi="Times"/>
                      <w:lang w:eastAsia="pl-PL"/>
                    </w:rPr>
                  </w:pPr>
                  <w:r w:rsidRPr="00423DF3">
                    <w:rPr>
                      <w:rFonts w:ascii="Times" w:eastAsia="Times New Roman" w:hAnsi="Times"/>
                      <w:color w:val="000000"/>
                      <w:lang w:eastAsia="pl-PL"/>
                    </w:rPr>
                    <w:t>Niedostateczny</w:t>
                  </w:r>
                </w:p>
              </w:tc>
            </w:tr>
          </w:tbl>
          <w:p w:rsidR="00425C1A" w:rsidRDefault="00E36B69" w:rsidP="00B36E72">
            <w:pPr>
              <w:spacing w:after="0" w:line="240" w:lineRule="auto"/>
              <w:jc w:val="both"/>
              <w:rPr>
                <w:rFonts w:ascii="Times New Roman" w:eastAsia="Times New Roman" w:hAnsi="Times New Roman"/>
                <w:b/>
                <w:bCs/>
                <w:color w:val="000000"/>
                <w:lang w:eastAsia="pl-PL"/>
              </w:rPr>
            </w:pPr>
            <w:r w:rsidRPr="00423DF3">
              <w:rPr>
                <w:rFonts w:ascii="Times" w:eastAsia="Times New Roman" w:hAnsi="Times"/>
                <w:b/>
                <w:bCs/>
                <w:color w:val="000000"/>
                <w:lang w:eastAsia="pl-PL"/>
              </w:rPr>
              <w:t xml:space="preserve"> </w:t>
            </w:r>
          </w:p>
          <w:p w:rsidR="00E36B69" w:rsidRPr="00423DF3" w:rsidRDefault="00E36B69" w:rsidP="00B36E72">
            <w:pPr>
              <w:spacing w:after="0" w:line="240" w:lineRule="auto"/>
              <w:jc w:val="both"/>
              <w:rPr>
                <w:rFonts w:ascii="Times" w:eastAsia="Times New Roman" w:hAnsi="Times"/>
                <w:lang w:eastAsia="pl-PL"/>
              </w:rPr>
            </w:pPr>
            <w:r w:rsidRPr="00423DF3">
              <w:rPr>
                <w:rFonts w:ascii="Times" w:eastAsia="Times New Roman" w:hAnsi="Times"/>
                <w:b/>
                <w:bCs/>
                <w:color w:val="000000"/>
                <w:lang w:eastAsia="pl-PL"/>
              </w:rPr>
              <w:t xml:space="preserve">Weryfikacja osiągniętych efektów </w:t>
            </w:r>
            <w:r w:rsidR="00425C1A">
              <w:rPr>
                <w:rFonts w:ascii="Times New Roman" w:eastAsia="Times New Roman" w:hAnsi="Times New Roman"/>
                <w:b/>
                <w:bCs/>
                <w:color w:val="000000"/>
                <w:lang w:eastAsia="pl-PL"/>
              </w:rPr>
              <w:t>uczenia</w:t>
            </w:r>
            <w:r w:rsidRPr="00423DF3">
              <w:rPr>
                <w:rFonts w:ascii="Times" w:eastAsia="Times New Roman" w:hAnsi="Times"/>
                <w:b/>
                <w:bCs/>
                <w:color w:val="000000"/>
                <w:lang w:eastAsia="pl-PL"/>
              </w:rPr>
              <w:t>:</w:t>
            </w:r>
          </w:p>
          <w:p w:rsidR="00E36B69" w:rsidRPr="00423DF3" w:rsidRDefault="00E36B69" w:rsidP="00B36E72">
            <w:pPr>
              <w:spacing w:after="0" w:line="240" w:lineRule="auto"/>
              <w:jc w:val="both"/>
              <w:rPr>
                <w:rFonts w:ascii="Times" w:eastAsia="Times New Roman" w:hAnsi="Times"/>
                <w:lang w:eastAsia="pl-PL"/>
              </w:rPr>
            </w:pPr>
            <w:r w:rsidRPr="00423DF3">
              <w:rPr>
                <w:rFonts w:ascii="Times" w:eastAsia="Times New Roman" w:hAnsi="Times"/>
                <w:b/>
                <w:bCs/>
                <w:color w:val="000000"/>
                <w:lang w:eastAsia="pl-PL"/>
              </w:rPr>
              <w:t>Wykłady:</w:t>
            </w:r>
          </w:p>
          <w:p w:rsidR="00E36B69" w:rsidRPr="00423DF3" w:rsidRDefault="00E36B69" w:rsidP="00B36E72">
            <w:pPr>
              <w:spacing w:after="0" w:line="240" w:lineRule="auto"/>
              <w:ind w:left="320" w:hanging="320"/>
              <w:jc w:val="both"/>
              <w:rPr>
                <w:rFonts w:ascii="Times" w:eastAsia="Times New Roman" w:hAnsi="Times"/>
                <w:lang w:eastAsia="pl-PL"/>
              </w:rPr>
            </w:pPr>
            <w:r w:rsidRPr="00423DF3">
              <w:rPr>
                <w:rFonts w:ascii="Times" w:eastAsia="Times New Roman" w:hAnsi="Times"/>
                <w:color w:val="000000"/>
                <w:lang w:eastAsia="pl-PL"/>
              </w:rPr>
              <w:t xml:space="preserve">-     Kolokwia: zaliczenie na ocenę na podstawie testów pisemnych (krótkie ustrukturyzowane pytania, testy wielokrotnej odpowiedzi </w:t>
            </w:r>
            <w:proofErr w:type="spellStart"/>
            <w:r w:rsidRPr="00423DF3">
              <w:rPr>
                <w:rFonts w:ascii="Times" w:eastAsia="Times New Roman" w:hAnsi="Times"/>
                <w:color w:val="000000"/>
                <w:lang w:eastAsia="pl-PL"/>
              </w:rPr>
              <w:t>Multiple</w:t>
            </w:r>
            <w:proofErr w:type="spellEnd"/>
            <w:r w:rsidRPr="00423DF3">
              <w:rPr>
                <w:rFonts w:ascii="Times" w:eastAsia="Times New Roman" w:hAnsi="Times"/>
                <w:color w:val="000000"/>
                <w:lang w:eastAsia="pl-PL"/>
              </w:rPr>
              <w:t xml:space="preserve"> </w:t>
            </w:r>
            <w:proofErr w:type="spellStart"/>
            <w:r w:rsidRPr="00423DF3">
              <w:rPr>
                <w:rFonts w:ascii="Times" w:eastAsia="Times New Roman" w:hAnsi="Times"/>
                <w:color w:val="000000"/>
                <w:lang w:eastAsia="pl-PL"/>
              </w:rPr>
              <w:t>Response</w:t>
            </w:r>
            <w:proofErr w:type="spellEnd"/>
            <w:r w:rsidRPr="00423DF3">
              <w:rPr>
                <w:rFonts w:ascii="Times" w:eastAsia="Times New Roman" w:hAnsi="Times"/>
                <w:color w:val="000000"/>
                <w:lang w:eastAsia="pl-PL"/>
              </w:rPr>
              <w:t xml:space="preserve"> </w:t>
            </w:r>
            <w:proofErr w:type="spellStart"/>
            <w:r w:rsidRPr="00423DF3">
              <w:rPr>
                <w:rFonts w:ascii="Times" w:eastAsia="Times New Roman" w:hAnsi="Times"/>
                <w:color w:val="000000"/>
                <w:lang w:eastAsia="pl-PL"/>
              </w:rPr>
              <w:t>Questions</w:t>
            </w:r>
            <w:proofErr w:type="spellEnd"/>
            <w:r w:rsidRPr="00423DF3">
              <w:rPr>
                <w:rFonts w:ascii="Times" w:eastAsia="Times New Roman" w:hAnsi="Times"/>
                <w:color w:val="000000"/>
                <w:lang w:eastAsia="pl-PL"/>
              </w:rPr>
              <w:t>- MRQ, testy wyboru Tak/Nie lub dopasowania odpowiedzi); zaliczenie ≥ 60%.</w:t>
            </w:r>
          </w:p>
          <w:p w:rsidR="00E36B69" w:rsidRPr="00423DF3" w:rsidRDefault="00E36B69" w:rsidP="00B36E72">
            <w:pPr>
              <w:spacing w:after="0" w:line="240" w:lineRule="auto"/>
              <w:ind w:left="320" w:hanging="320"/>
              <w:jc w:val="both"/>
              <w:rPr>
                <w:rFonts w:ascii="Times" w:eastAsia="Times New Roman" w:hAnsi="Times"/>
                <w:lang w:eastAsia="pl-PL"/>
              </w:rPr>
            </w:pPr>
            <w:r w:rsidRPr="00423DF3">
              <w:rPr>
                <w:rFonts w:ascii="Times" w:eastAsia="Times New Roman" w:hAnsi="Times"/>
                <w:color w:val="000000"/>
                <w:lang w:eastAsia="pl-PL"/>
              </w:rPr>
              <w:t xml:space="preserve">- Egzamin końcowy (weryfikacja efektów kształcenia z cyklu: semestr III i IV): zaliczenie na ocenę na podstawie testów pisemnych (krótkie ustrukturyzowane pytania, testy wielokrotnej odpowiedzi </w:t>
            </w:r>
            <w:proofErr w:type="spellStart"/>
            <w:r w:rsidRPr="00423DF3">
              <w:rPr>
                <w:rFonts w:ascii="Times" w:eastAsia="Times New Roman" w:hAnsi="Times"/>
                <w:color w:val="000000"/>
                <w:lang w:eastAsia="pl-PL"/>
              </w:rPr>
              <w:t>Multiple</w:t>
            </w:r>
            <w:proofErr w:type="spellEnd"/>
            <w:r w:rsidRPr="00423DF3">
              <w:rPr>
                <w:rFonts w:ascii="Times" w:eastAsia="Times New Roman" w:hAnsi="Times"/>
                <w:color w:val="000000"/>
                <w:lang w:eastAsia="pl-PL"/>
              </w:rPr>
              <w:t xml:space="preserve"> </w:t>
            </w:r>
            <w:proofErr w:type="spellStart"/>
            <w:r w:rsidRPr="00423DF3">
              <w:rPr>
                <w:rFonts w:ascii="Times" w:eastAsia="Times New Roman" w:hAnsi="Times"/>
                <w:color w:val="000000"/>
                <w:lang w:eastAsia="pl-PL"/>
              </w:rPr>
              <w:t>Response</w:t>
            </w:r>
            <w:proofErr w:type="spellEnd"/>
            <w:r w:rsidRPr="00423DF3">
              <w:rPr>
                <w:rFonts w:ascii="Times" w:eastAsia="Times New Roman" w:hAnsi="Times"/>
                <w:color w:val="000000"/>
                <w:lang w:eastAsia="pl-PL"/>
              </w:rPr>
              <w:t xml:space="preserve"> </w:t>
            </w:r>
            <w:proofErr w:type="spellStart"/>
            <w:r w:rsidRPr="00423DF3">
              <w:rPr>
                <w:rFonts w:ascii="Times" w:eastAsia="Times New Roman" w:hAnsi="Times"/>
                <w:color w:val="000000"/>
                <w:lang w:eastAsia="pl-PL"/>
              </w:rPr>
              <w:t>Questions</w:t>
            </w:r>
            <w:proofErr w:type="spellEnd"/>
            <w:r w:rsidRPr="00423DF3">
              <w:rPr>
                <w:rFonts w:ascii="Times" w:eastAsia="Times New Roman" w:hAnsi="Times"/>
                <w:color w:val="000000"/>
                <w:lang w:eastAsia="pl-PL"/>
              </w:rPr>
              <w:t>- MRQ, testy wyboru Tak/Nie lub dopasowania odpowiedzi); zaliczenie ≥ 60%.</w:t>
            </w:r>
          </w:p>
          <w:p w:rsidR="00E36B69" w:rsidRPr="00423DF3" w:rsidRDefault="00E36B69" w:rsidP="00B36E72">
            <w:pPr>
              <w:spacing w:after="0" w:line="240" w:lineRule="auto"/>
              <w:ind w:left="320" w:hanging="320"/>
              <w:jc w:val="both"/>
              <w:rPr>
                <w:rFonts w:ascii="Times" w:eastAsia="Times New Roman" w:hAnsi="Times"/>
                <w:lang w:eastAsia="pl-PL"/>
              </w:rPr>
            </w:pPr>
            <w:r w:rsidRPr="00423DF3">
              <w:rPr>
                <w:rFonts w:ascii="Times" w:eastAsia="Times New Roman" w:hAnsi="Times"/>
                <w:color w:val="000000"/>
                <w:lang w:eastAsia="pl-PL"/>
              </w:rPr>
              <w:t> </w:t>
            </w:r>
            <w:r w:rsidRPr="00423DF3">
              <w:rPr>
                <w:rFonts w:ascii="Times" w:eastAsia="Times New Roman" w:hAnsi="Times"/>
                <w:b/>
                <w:bCs/>
                <w:color w:val="000000"/>
                <w:lang w:eastAsia="pl-PL"/>
              </w:rPr>
              <w:t>Laboratoria:</w:t>
            </w:r>
          </w:p>
          <w:p w:rsidR="00E36B69" w:rsidRPr="00423DF3" w:rsidRDefault="00E36B69" w:rsidP="00F71199">
            <w:pPr>
              <w:numPr>
                <w:ilvl w:val="0"/>
                <w:numId w:val="23"/>
              </w:numPr>
              <w:spacing w:after="0" w:line="240" w:lineRule="auto"/>
              <w:jc w:val="both"/>
              <w:textAlignment w:val="baseline"/>
              <w:rPr>
                <w:rFonts w:ascii="Times" w:eastAsia="Times New Roman" w:hAnsi="Times"/>
                <w:color w:val="000000"/>
                <w:lang w:eastAsia="pl-PL"/>
              </w:rPr>
            </w:pPr>
            <w:r w:rsidRPr="00423DF3">
              <w:rPr>
                <w:rFonts w:ascii="Times" w:eastAsia="Times New Roman" w:hAnsi="Times"/>
                <w:color w:val="000000"/>
                <w:lang w:eastAsia="pl-PL"/>
              </w:rPr>
              <w:t xml:space="preserve">Eseje, raporty zaliczenie na ocenę na podstawie testów pisemnych (krótkie ustrukturyzowane pytania, testy wielokrotnej odpowiedzi </w:t>
            </w:r>
            <w:proofErr w:type="spellStart"/>
            <w:r w:rsidRPr="00423DF3">
              <w:rPr>
                <w:rFonts w:ascii="Times" w:eastAsia="Times New Roman" w:hAnsi="Times"/>
                <w:color w:val="000000"/>
                <w:lang w:eastAsia="pl-PL"/>
              </w:rPr>
              <w:t>Multiple</w:t>
            </w:r>
            <w:proofErr w:type="spellEnd"/>
            <w:r w:rsidRPr="00423DF3">
              <w:rPr>
                <w:rFonts w:ascii="Times" w:eastAsia="Times New Roman" w:hAnsi="Times"/>
                <w:color w:val="000000"/>
                <w:lang w:eastAsia="pl-PL"/>
              </w:rPr>
              <w:t xml:space="preserve"> </w:t>
            </w:r>
            <w:proofErr w:type="spellStart"/>
            <w:r w:rsidRPr="00423DF3">
              <w:rPr>
                <w:rFonts w:ascii="Times" w:eastAsia="Times New Roman" w:hAnsi="Times"/>
                <w:color w:val="000000"/>
                <w:lang w:eastAsia="pl-PL"/>
              </w:rPr>
              <w:t>Response</w:t>
            </w:r>
            <w:proofErr w:type="spellEnd"/>
            <w:r w:rsidRPr="00423DF3">
              <w:rPr>
                <w:rFonts w:ascii="Times" w:eastAsia="Times New Roman" w:hAnsi="Times"/>
                <w:color w:val="000000"/>
                <w:lang w:eastAsia="pl-PL"/>
              </w:rPr>
              <w:t xml:space="preserve"> </w:t>
            </w:r>
            <w:proofErr w:type="spellStart"/>
            <w:r w:rsidRPr="00423DF3">
              <w:rPr>
                <w:rFonts w:ascii="Times" w:eastAsia="Times New Roman" w:hAnsi="Times"/>
                <w:color w:val="000000"/>
                <w:lang w:eastAsia="pl-PL"/>
              </w:rPr>
              <w:t>Questions</w:t>
            </w:r>
            <w:proofErr w:type="spellEnd"/>
            <w:r w:rsidRPr="00423DF3">
              <w:rPr>
                <w:rFonts w:ascii="Times" w:eastAsia="Times New Roman" w:hAnsi="Times"/>
                <w:color w:val="000000"/>
                <w:lang w:eastAsia="pl-PL"/>
              </w:rPr>
              <w:t>- MRQ, testy wyboru Tak/Nie lub dopasowania odpowiedzi); zaliczenie ≥ 60%.</w:t>
            </w:r>
          </w:p>
          <w:p w:rsidR="00E36B69" w:rsidRPr="00423DF3" w:rsidRDefault="00E36B69" w:rsidP="00F71199">
            <w:pPr>
              <w:numPr>
                <w:ilvl w:val="0"/>
                <w:numId w:val="23"/>
              </w:numPr>
              <w:spacing w:after="0" w:line="240" w:lineRule="auto"/>
              <w:jc w:val="both"/>
              <w:textAlignment w:val="baseline"/>
              <w:rPr>
                <w:rFonts w:ascii="Times" w:eastAsia="Times New Roman" w:hAnsi="Times"/>
                <w:color w:val="000000"/>
                <w:lang w:eastAsia="pl-PL"/>
              </w:rPr>
            </w:pPr>
            <w:r w:rsidRPr="00423DF3">
              <w:rPr>
                <w:rFonts w:ascii="Times" w:eastAsia="Times New Roman" w:hAnsi="Times"/>
                <w:color w:val="000000"/>
                <w:lang w:eastAsia="pl-PL"/>
              </w:rPr>
              <w:t xml:space="preserve">Kolokwia: zaliczenie na ocenę na podstawie testów pisemnych (krótkie ustrukturyzowane pytania, testy wielokrotnej odpowiedzi </w:t>
            </w:r>
            <w:proofErr w:type="spellStart"/>
            <w:r w:rsidRPr="00423DF3">
              <w:rPr>
                <w:rFonts w:ascii="Times" w:eastAsia="Times New Roman" w:hAnsi="Times"/>
                <w:color w:val="000000"/>
                <w:lang w:eastAsia="pl-PL"/>
              </w:rPr>
              <w:t>Multiple</w:t>
            </w:r>
            <w:proofErr w:type="spellEnd"/>
            <w:r w:rsidRPr="00423DF3">
              <w:rPr>
                <w:rFonts w:ascii="Times" w:eastAsia="Times New Roman" w:hAnsi="Times"/>
                <w:color w:val="000000"/>
                <w:lang w:eastAsia="pl-PL"/>
              </w:rPr>
              <w:t xml:space="preserve"> </w:t>
            </w:r>
            <w:proofErr w:type="spellStart"/>
            <w:r w:rsidRPr="00423DF3">
              <w:rPr>
                <w:rFonts w:ascii="Times" w:eastAsia="Times New Roman" w:hAnsi="Times"/>
                <w:color w:val="000000"/>
                <w:lang w:eastAsia="pl-PL"/>
              </w:rPr>
              <w:t>Response</w:t>
            </w:r>
            <w:proofErr w:type="spellEnd"/>
            <w:r w:rsidRPr="00423DF3">
              <w:rPr>
                <w:rFonts w:ascii="Times" w:eastAsia="Times New Roman" w:hAnsi="Times"/>
                <w:color w:val="000000"/>
                <w:lang w:eastAsia="pl-PL"/>
              </w:rPr>
              <w:t xml:space="preserve"> </w:t>
            </w:r>
            <w:proofErr w:type="spellStart"/>
            <w:r w:rsidRPr="00423DF3">
              <w:rPr>
                <w:rFonts w:ascii="Times" w:eastAsia="Times New Roman" w:hAnsi="Times"/>
                <w:color w:val="000000"/>
                <w:lang w:eastAsia="pl-PL"/>
              </w:rPr>
              <w:t>Questions</w:t>
            </w:r>
            <w:proofErr w:type="spellEnd"/>
            <w:r w:rsidRPr="00423DF3">
              <w:rPr>
                <w:rFonts w:ascii="Times" w:eastAsia="Times New Roman" w:hAnsi="Times"/>
                <w:color w:val="000000"/>
                <w:lang w:eastAsia="pl-PL"/>
              </w:rPr>
              <w:t>- MRQ, testy wyboru Tak/Nie lub dopasowania odpowiedzi); zaliczenie ≥ 60%.</w:t>
            </w:r>
          </w:p>
          <w:p w:rsidR="00E36B69" w:rsidRPr="00423DF3" w:rsidRDefault="00E36B69" w:rsidP="00BE33D9">
            <w:pPr>
              <w:spacing w:after="0" w:line="240" w:lineRule="auto"/>
              <w:ind w:left="720"/>
              <w:jc w:val="both"/>
              <w:textAlignment w:val="baseline"/>
              <w:rPr>
                <w:rFonts w:ascii="Times" w:eastAsia="Times New Roman" w:hAnsi="Times"/>
                <w:color w:val="000000"/>
                <w:lang w:eastAsia="pl-PL"/>
              </w:rPr>
            </w:pPr>
          </w:p>
          <w:p w:rsidR="00E36B69" w:rsidRPr="00423DF3" w:rsidRDefault="00E36B69" w:rsidP="00193F83">
            <w:pPr>
              <w:autoSpaceDE w:val="0"/>
              <w:autoSpaceDN w:val="0"/>
              <w:adjustRightInd w:val="0"/>
              <w:spacing w:after="0" w:line="240" w:lineRule="auto"/>
              <w:contextualSpacing/>
              <w:jc w:val="both"/>
              <w:rPr>
                <w:rFonts w:ascii="Times" w:hAnsi="Times"/>
                <w:b/>
                <w:sz w:val="24"/>
                <w:szCs w:val="24"/>
              </w:rPr>
            </w:pPr>
          </w:p>
        </w:tc>
      </w:tr>
      <w:tr w:rsidR="006D2014" w:rsidRPr="00423DF3" w:rsidTr="003236E9">
        <w:trPr>
          <w:gridAfter w:val="2"/>
          <w:wAfter w:w="1601" w:type="dxa"/>
          <w:trHeight w:val="538"/>
          <w:jc w:val="center"/>
        </w:trPr>
        <w:tc>
          <w:tcPr>
            <w:tcW w:w="2150" w:type="dxa"/>
            <w:gridSpan w:val="2"/>
            <w:vMerge w:val="restart"/>
          </w:tcPr>
          <w:p w:rsidR="008C71A5" w:rsidRPr="00423DF3" w:rsidRDefault="006D2014" w:rsidP="0068079D">
            <w:pPr>
              <w:autoSpaceDE w:val="0"/>
              <w:autoSpaceDN w:val="0"/>
              <w:adjustRightInd w:val="0"/>
              <w:spacing w:after="0" w:line="240" w:lineRule="auto"/>
              <w:rPr>
                <w:rFonts w:ascii="Times" w:hAnsi="Times"/>
                <w:b/>
                <w:sz w:val="20"/>
                <w:szCs w:val="20"/>
              </w:rPr>
            </w:pPr>
            <w:r w:rsidRPr="00423DF3">
              <w:rPr>
                <w:rFonts w:ascii="Times" w:hAnsi="Times"/>
                <w:b/>
                <w:sz w:val="20"/>
                <w:szCs w:val="20"/>
              </w:rPr>
              <w:lastRenderedPageBreak/>
              <w:t xml:space="preserve">Grupa B. </w:t>
            </w:r>
          </w:p>
          <w:p w:rsidR="008C71A5" w:rsidRPr="00423DF3" w:rsidRDefault="008C71A5" w:rsidP="0068079D">
            <w:pPr>
              <w:autoSpaceDE w:val="0"/>
              <w:autoSpaceDN w:val="0"/>
              <w:adjustRightInd w:val="0"/>
              <w:spacing w:after="0" w:line="240" w:lineRule="auto"/>
              <w:rPr>
                <w:rFonts w:ascii="Times" w:hAnsi="Times"/>
                <w:b/>
                <w:sz w:val="20"/>
                <w:szCs w:val="20"/>
              </w:rPr>
            </w:pPr>
          </w:p>
          <w:p w:rsidR="006D2014" w:rsidRPr="00423DF3" w:rsidRDefault="006D2014" w:rsidP="0068079D">
            <w:pPr>
              <w:autoSpaceDE w:val="0"/>
              <w:autoSpaceDN w:val="0"/>
              <w:adjustRightInd w:val="0"/>
              <w:spacing w:after="0" w:line="240" w:lineRule="auto"/>
              <w:rPr>
                <w:rFonts w:ascii="Times" w:hAnsi="Times"/>
                <w:b/>
                <w:sz w:val="20"/>
                <w:szCs w:val="20"/>
              </w:rPr>
            </w:pPr>
            <w:r w:rsidRPr="00423DF3">
              <w:rPr>
                <w:rFonts w:ascii="Times" w:hAnsi="Times"/>
                <w:b/>
                <w:sz w:val="20"/>
                <w:szCs w:val="20"/>
              </w:rPr>
              <w:t>NAUKI CHEMICZNE I ELEMENTY STATYSTYKI</w:t>
            </w:r>
          </w:p>
        </w:tc>
        <w:tc>
          <w:tcPr>
            <w:tcW w:w="2091" w:type="dxa"/>
            <w:gridSpan w:val="2"/>
          </w:tcPr>
          <w:p w:rsidR="006D2014" w:rsidRPr="00423DF3" w:rsidRDefault="006D2014" w:rsidP="0068079D">
            <w:pPr>
              <w:autoSpaceDE w:val="0"/>
              <w:autoSpaceDN w:val="0"/>
              <w:adjustRightInd w:val="0"/>
              <w:spacing w:after="0" w:line="240" w:lineRule="auto"/>
              <w:rPr>
                <w:rFonts w:ascii="Times" w:hAnsi="Times"/>
                <w:b/>
                <w:sz w:val="20"/>
                <w:szCs w:val="20"/>
              </w:rPr>
            </w:pPr>
            <w:r w:rsidRPr="00423DF3">
              <w:rPr>
                <w:rFonts w:ascii="Times" w:hAnsi="Times"/>
                <w:b/>
                <w:sz w:val="20"/>
                <w:szCs w:val="20"/>
                <w:lang w:eastAsia="pl-PL"/>
              </w:rPr>
              <w:t>Analiza instrumentalna</w:t>
            </w:r>
          </w:p>
        </w:tc>
        <w:tc>
          <w:tcPr>
            <w:tcW w:w="3805" w:type="dxa"/>
            <w:gridSpan w:val="3"/>
          </w:tcPr>
          <w:p w:rsidR="006D2014" w:rsidRPr="00D149DF" w:rsidRDefault="005355F2" w:rsidP="008415E9">
            <w:pPr>
              <w:spacing w:after="0" w:line="240" w:lineRule="auto"/>
              <w:jc w:val="both"/>
              <w:rPr>
                <w:rFonts w:ascii="Times" w:eastAsia="Times New Roman" w:hAnsi="Times"/>
                <w:b/>
                <w:lang w:eastAsia="pl-PL"/>
              </w:rPr>
            </w:pPr>
            <w:r>
              <w:rPr>
                <w:rFonts w:ascii="Times" w:eastAsia="Times New Roman" w:hAnsi="Times"/>
                <w:b/>
                <w:color w:val="000000"/>
                <w:lang w:eastAsia="pl-PL"/>
              </w:rPr>
              <w:t>Wykłady</w:t>
            </w:r>
            <w:r w:rsidR="006D2014" w:rsidRPr="00D149DF">
              <w:rPr>
                <w:rFonts w:ascii="Times" w:eastAsia="Times New Roman" w:hAnsi="Times"/>
                <w:b/>
                <w:color w:val="000000"/>
                <w:lang w:eastAsia="pl-PL"/>
              </w:rPr>
              <w:t xml:space="preserve"> student zna i rozumie:</w:t>
            </w:r>
          </w:p>
          <w:p w:rsidR="006D2014" w:rsidRPr="00D149DF" w:rsidRDefault="006D2014" w:rsidP="008415E9">
            <w:pPr>
              <w:spacing w:after="0" w:line="240" w:lineRule="auto"/>
              <w:jc w:val="both"/>
              <w:rPr>
                <w:rFonts w:ascii="Times" w:eastAsia="Times New Roman" w:hAnsi="Times"/>
                <w:lang w:eastAsia="pl-PL"/>
              </w:rPr>
            </w:pPr>
            <w:r w:rsidRPr="00D149DF">
              <w:rPr>
                <w:rFonts w:ascii="Times" w:eastAsia="Times New Roman" w:hAnsi="Times"/>
                <w:color w:val="000000"/>
                <w:lang w:eastAsia="pl-PL"/>
              </w:rPr>
              <w:t>W1: klasyfikację instrumentalnyc</w:t>
            </w:r>
            <w:r w:rsidR="00076301" w:rsidRPr="00D149DF">
              <w:rPr>
                <w:rFonts w:ascii="Times" w:eastAsia="Times New Roman" w:hAnsi="Times"/>
                <w:color w:val="000000"/>
                <w:lang w:eastAsia="pl-PL"/>
              </w:rPr>
              <w:t>h technik analitycznych.</w:t>
            </w:r>
            <w:r w:rsidRPr="00D149DF">
              <w:rPr>
                <w:rFonts w:ascii="Times" w:eastAsia="Times New Roman" w:hAnsi="Times"/>
                <w:color w:val="000000"/>
                <w:lang w:eastAsia="pl-PL"/>
              </w:rPr>
              <w:t xml:space="preserve"> B.W11</w:t>
            </w:r>
            <w:r w:rsidR="0060483C" w:rsidRPr="00D149DF">
              <w:rPr>
                <w:rFonts w:ascii="Times" w:eastAsia="Times New Roman" w:hAnsi="Times"/>
                <w:color w:val="000000"/>
                <w:lang w:eastAsia="pl-PL"/>
              </w:rPr>
              <w:t>.</w:t>
            </w:r>
          </w:p>
          <w:p w:rsidR="006D2014" w:rsidRPr="00D149DF" w:rsidRDefault="006D2014" w:rsidP="008415E9">
            <w:pPr>
              <w:spacing w:after="0" w:line="240" w:lineRule="auto"/>
              <w:jc w:val="both"/>
              <w:rPr>
                <w:rFonts w:ascii="Times" w:eastAsia="Times New Roman" w:hAnsi="Times"/>
                <w:lang w:eastAsia="pl-PL"/>
              </w:rPr>
            </w:pPr>
            <w:r w:rsidRPr="00D149DF">
              <w:rPr>
                <w:rFonts w:ascii="Times" w:eastAsia="Times New Roman" w:hAnsi="Times"/>
                <w:color w:val="000000"/>
                <w:lang w:eastAsia="pl-PL"/>
              </w:rPr>
              <w:t>W2: podstawy teoretyczne i metodyczne technik spektroskopowych, elektroanalitycznych, chromato</w:t>
            </w:r>
            <w:r w:rsidR="00076301" w:rsidRPr="00D149DF">
              <w:rPr>
                <w:rFonts w:ascii="Times" w:eastAsia="Times New Roman" w:hAnsi="Times"/>
                <w:color w:val="000000"/>
                <w:lang w:eastAsia="pl-PL"/>
              </w:rPr>
              <w:t>graficznych i spektrometrii mas.</w:t>
            </w:r>
            <w:r w:rsidRPr="00D149DF">
              <w:rPr>
                <w:rFonts w:ascii="Times" w:eastAsia="Times New Roman" w:hAnsi="Times"/>
                <w:color w:val="000000"/>
                <w:lang w:eastAsia="pl-PL"/>
              </w:rPr>
              <w:t xml:space="preserve"> B.W11</w:t>
            </w:r>
            <w:r w:rsidR="0060483C" w:rsidRPr="00D149DF">
              <w:rPr>
                <w:rFonts w:ascii="Times" w:eastAsia="Times New Roman" w:hAnsi="Times"/>
                <w:color w:val="000000"/>
                <w:lang w:eastAsia="pl-PL"/>
              </w:rPr>
              <w:t>.</w:t>
            </w:r>
          </w:p>
          <w:p w:rsidR="006D2014" w:rsidRPr="00D149DF" w:rsidRDefault="006D2014" w:rsidP="008415E9">
            <w:pPr>
              <w:spacing w:after="0" w:line="240" w:lineRule="auto"/>
              <w:jc w:val="both"/>
              <w:rPr>
                <w:rFonts w:ascii="Times" w:eastAsia="Times New Roman" w:hAnsi="Times"/>
                <w:lang w:eastAsia="pl-PL"/>
              </w:rPr>
            </w:pPr>
            <w:r w:rsidRPr="00D149DF">
              <w:rPr>
                <w:rFonts w:ascii="Times" w:eastAsia="Times New Roman" w:hAnsi="Times"/>
                <w:color w:val="000000"/>
                <w:lang w:eastAsia="pl-PL"/>
              </w:rPr>
              <w:t>W3: zastosowanie technik analitycznych w medyc</w:t>
            </w:r>
            <w:r w:rsidR="00076301" w:rsidRPr="00D149DF">
              <w:rPr>
                <w:rFonts w:ascii="Times" w:eastAsia="Times New Roman" w:hAnsi="Times"/>
                <w:color w:val="000000"/>
                <w:lang w:eastAsia="pl-PL"/>
              </w:rPr>
              <w:t>znej diagnostyce laboratoryjnej.</w:t>
            </w:r>
            <w:r w:rsidRPr="00D149DF">
              <w:rPr>
                <w:rFonts w:ascii="Times" w:eastAsia="Times New Roman" w:hAnsi="Times"/>
                <w:color w:val="000000"/>
                <w:lang w:eastAsia="pl-PL"/>
              </w:rPr>
              <w:t xml:space="preserve"> B.W11</w:t>
            </w:r>
            <w:r w:rsidR="0060483C" w:rsidRPr="00D149DF">
              <w:rPr>
                <w:rFonts w:ascii="Times" w:eastAsia="Times New Roman" w:hAnsi="Times"/>
                <w:color w:val="000000"/>
                <w:lang w:eastAsia="pl-PL"/>
              </w:rPr>
              <w:t>.</w:t>
            </w:r>
          </w:p>
          <w:p w:rsidR="006D2014" w:rsidRPr="00D149DF" w:rsidRDefault="006D2014" w:rsidP="008415E9">
            <w:pPr>
              <w:spacing w:after="0" w:line="240" w:lineRule="auto"/>
              <w:jc w:val="both"/>
              <w:rPr>
                <w:rFonts w:ascii="Times" w:eastAsia="Times New Roman" w:hAnsi="Times"/>
                <w:lang w:eastAsia="pl-PL"/>
              </w:rPr>
            </w:pPr>
            <w:r w:rsidRPr="00D149DF">
              <w:rPr>
                <w:rFonts w:ascii="Times" w:eastAsia="Times New Roman" w:hAnsi="Times"/>
                <w:color w:val="000000"/>
                <w:lang w:eastAsia="pl-PL"/>
              </w:rPr>
              <w:t>W4: kryte</w:t>
            </w:r>
            <w:r w:rsidR="00D60F45" w:rsidRPr="00D149DF">
              <w:rPr>
                <w:rFonts w:ascii="Times" w:eastAsia="Times New Roman" w:hAnsi="Times"/>
                <w:color w:val="000000"/>
                <w:lang w:eastAsia="pl-PL"/>
              </w:rPr>
              <w:t xml:space="preserve">ria wyboru metody analitycznej. </w:t>
            </w:r>
            <w:r w:rsidRPr="00D149DF">
              <w:rPr>
                <w:rFonts w:ascii="Times" w:eastAsia="Times New Roman" w:hAnsi="Times"/>
                <w:color w:val="000000"/>
                <w:lang w:eastAsia="pl-PL"/>
              </w:rPr>
              <w:t>B.W13</w:t>
            </w:r>
            <w:r w:rsidR="0060483C" w:rsidRPr="00D149DF">
              <w:rPr>
                <w:rFonts w:ascii="Times" w:eastAsia="Times New Roman" w:hAnsi="Times"/>
                <w:color w:val="000000"/>
                <w:lang w:eastAsia="pl-PL"/>
              </w:rPr>
              <w:t>.</w:t>
            </w:r>
          </w:p>
          <w:p w:rsidR="006D2014" w:rsidRPr="00D149DF" w:rsidRDefault="005355F2" w:rsidP="008415E9">
            <w:pPr>
              <w:spacing w:after="0" w:line="240" w:lineRule="auto"/>
              <w:jc w:val="both"/>
              <w:rPr>
                <w:rFonts w:ascii="Times" w:eastAsia="Times New Roman" w:hAnsi="Times"/>
                <w:b/>
                <w:lang w:eastAsia="pl-PL"/>
              </w:rPr>
            </w:pPr>
            <w:r>
              <w:rPr>
                <w:rFonts w:ascii="Times" w:eastAsia="Times New Roman" w:hAnsi="Times"/>
                <w:b/>
                <w:color w:val="000000"/>
                <w:lang w:eastAsia="pl-PL"/>
              </w:rPr>
              <w:t>Wykłady</w:t>
            </w:r>
            <w:r w:rsidR="006D2014" w:rsidRPr="00D149DF">
              <w:rPr>
                <w:rFonts w:ascii="Times" w:eastAsia="Times New Roman" w:hAnsi="Times"/>
                <w:b/>
                <w:color w:val="000000"/>
                <w:lang w:eastAsia="pl-PL"/>
              </w:rPr>
              <w:t xml:space="preserve"> student potrafi:</w:t>
            </w:r>
          </w:p>
          <w:p w:rsidR="006D2014" w:rsidRPr="00D149DF" w:rsidRDefault="006D2014" w:rsidP="008415E9">
            <w:pPr>
              <w:spacing w:after="0" w:line="240" w:lineRule="auto"/>
              <w:jc w:val="both"/>
              <w:rPr>
                <w:rFonts w:ascii="Times" w:eastAsia="Times New Roman" w:hAnsi="Times"/>
                <w:lang w:eastAsia="pl-PL"/>
              </w:rPr>
            </w:pPr>
            <w:r w:rsidRPr="00D149DF">
              <w:rPr>
                <w:rFonts w:ascii="Times" w:eastAsia="Times New Roman" w:hAnsi="Times"/>
                <w:color w:val="000000"/>
                <w:lang w:eastAsia="pl-PL"/>
              </w:rPr>
              <w:t>U1: dokon</w:t>
            </w:r>
            <w:r w:rsidR="00D60F45" w:rsidRPr="00D149DF">
              <w:rPr>
                <w:rFonts w:ascii="Times" w:eastAsia="Times New Roman" w:hAnsi="Times"/>
                <w:color w:val="000000"/>
                <w:lang w:eastAsia="pl-PL"/>
              </w:rPr>
              <w:t>ywać doboru metody analitycznej.</w:t>
            </w:r>
            <w:r w:rsidRPr="00D149DF">
              <w:rPr>
                <w:rFonts w:ascii="Times" w:eastAsia="Times New Roman" w:hAnsi="Times"/>
                <w:color w:val="000000"/>
                <w:lang w:eastAsia="pl-PL"/>
              </w:rPr>
              <w:t xml:space="preserve"> B.U02</w:t>
            </w:r>
            <w:r w:rsidR="0060483C" w:rsidRPr="00D149DF">
              <w:rPr>
                <w:rFonts w:ascii="Times" w:eastAsia="Times New Roman" w:hAnsi="Times"/>
                <w:color w:val="000000"/>
                <w:lang w:eastAsia="pl-PL"/>
              </w:rPr>
              <w:t>.</w:t>
            </w:r>
          </w:p>
          <w:p w:rsidR="006D2014" w:rsidRPr="00D149DF" w:rsidRDefault="006D2014" w:rsidP="008415E9">
            <w:pPr>
              <w:spacing w:after="0" w:line="240" w:lineRule="auto"/>
              <w:jc w:val="both"/>
              <w:rPr>
                <w:rFonts w:ascii="Times" w:eastAsia="Times New Roman" w:hAnsi="Times"/>
                <w:lang w:eastAsia="pl-PL"/>
              </w:rPr>
            </w:pPr>
            <w:r w:rsidRPr="00D149DF">
              <w:rPr>
                <w:rFonts w:ascii="Times" w:eastAsia="Times New Roman" w:hAnsi="Times"/>
                <w:color w:val="000000"/>
                <w:lang w:eastAsia="pl-PL"/>
              </w:rPr>
              <w:t>U2: oceniać jej przydatność w kontekście celu analizy, kalibracji metody, precyzji</w:t>
            </w:r>
            <w:r w:rsidR="0072685F" w:rsidRPr="00D149DF">
              <w:rPr>
                <w:rFonts w:ascii="Times" w:eastAsia="Times New Roman" w:hAnsi="Times"/>
                <w:color w:val="000000"/>
                <w:lang w:eastAsia="pl-PL"/>
              </w:rPr>
              <w:t xml:space="preserve"> wykonania i obliczania wyników.</w:t>
            </w:r>
            <w:r w:rsidRPr="00D149DF">
              <w:rPr>
                <w:rFonts w:ascii="Times" w:eastAsia="Times New Roman" w:hAnsi="Times"/>
                <w:color w:val="000000"/>
                <w:lang w:eastAsia="pl-PL"/>
              </w:rPr>
              <w:t xml:space="preserve"> B.U02</w:t>
            </w:r>
            <w:r w:rsidR="0060483C" w:rsidRPr="00D149DF">
              <w:rPr>
                <w:rFonts w:ascii="Times" w:eastAsia="Times New Roman" w:hAnsi="Times"/>
                <w:color w:val="000000"/>
                <w:lang w:eastAsia="pl-PL"/>
              </w:rPr>
              <w:t>.</w:t>
            </w:r>
          </w:p>
          <w:p w:rsidR="006D2014" w:rsidRPr="00D149DF" w:rsidRDefault="006D2014" w:rsidP="008415E9">
            <w:pPr>
              <w:spacing w:after="0" w:line="240" w:lineRule="auto"/>
              <w:jc w:val="both"/>
              <w:rPr>
                <w:rFonts w:ascii="Times" w:eastAsia="Times New Roman" w:hAnsi="Times"/>
                <w:lang w:eastAsia="pl-PL"/>
              </w:rPr>
            </w:pPr>
            <w:r w:rsidRPr="00D149DF">
              <w:rPr>
                <w:rFonts w:ascii="Times" w:eastAsia="Times New Roman" w:hAnsi="Times"/>
                <w:color w:val="000000"/>
                <w:lang w:eastAsia="pl-PL"/>
              </w:rPr>
              <w:t>U3: dokonywać doboru metody analitycznej z uwzględnieniem ich wiaryg</w:t>
            </w:r>
            <w:r w:rsidR="0072685F" w:rsidRPr="00D149DF">
              <w:rPr>
                <w:rFonts w:ascii="Times" w:eastAsia="Times New Roman" w:hAnsi="Times"/>
                <w:color w:val="000000"/>
                <w:lang w:eastAsia="pl-PL"/>
              </w:rPr>
              <w:t>odności i analizy statystycznej.</w:t>
            </w:r>
            <w:r w:rsidRPr="00D149DF">
              <w:rPr>
                <w:rFonts w:ascii="Times" w:eastAsia="Times New Roman" w:hAnsi="Times"/>
                <w:color w:val="000000"/>
                <w:lang w:eastAsia="pl-PL"/>
              </w:rPr>
              <w:t xml:space="preserve"> B.U02</w:t>
            </w:r>
            <w:r w:rsidR="0060483C" w:rsidRPr="00D149DF">
              <w:rPr>
                <w:rFonts w:ascii="Times" w:eastAsia="Times New Roman" w:hAnsi="Times"/>
                <w:color w:val="000000"/>
                <w:lang w:eastAsia="pl-PL"/>
              </w:rPr>
              <w:t>.</w:t>
            </w:r>
          </w:p>
          <w:p w:rsidR="006D2014" w:rsidRPr="00D149DF" w:rsidRDefault="006D2014" w:rsidP="008415E9">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U4: dobierać metodę analityczną </w:t>
            </w:r>
            <w:r w:rsidRPr="00D149DF">
              <w:rPr>
                <w:rFonts w:ascii="Times" w:eastAsia="Times New Roman" w:hAnsi="Times"/>
                <w:color w:val="000000"/>
                <w:lang w:eastAsia="pl-PL"/>
              </w:rPr>
              <w:lastRenderedPageBreak/>
              <w:t>służącą do rozwiązania ko</w:t>
            </w:r>
            <w:r w:rsidR="0072685F" w:rsidRPr="00D149DF">
              <w:rPr>
                <w:rFonts w:ascii="Times" w:eastAsia="Times New Roman" w:hAnsi="Times"/>
                <w:color w:val="000000"/>
                <w:lang w:eastAsia="pl-PL"/>
              </w:rPr>
              <w:t>nkretnego zadania analitycznego.</w:t>
            </w:r>
            <w:r w:rsidRPr="00D149DF">
              <w:rPr>
                <w:rFonts w:ascii="Times" w:eastAsia="Times New Roman" w:hAnsi="Times"/>
                <w:color w:val="000000"/>
                <w:lang w:eastAsia="pl-PL"/>
              </w:rPr>
              <w:t xml:space="preserve"> B.U08</w:t>
            </w:r>
            <w:r w:rsidR="0060483C" w:rsidRPr="00D149DF">
              <w:rPr>
                <w:rFonts w:ascii="Times" w:eastAsia="Times New Roman" w:hAnsi="Times"/>
                <w:color w:val="000000"/>
                <w:lang w:eastAsia="pl-PL"/>
              </w:rPr>
              <w:t>.</w:t>
            </w:r>
          </w:p>
          <w:p w:rsidR="006D2014" w:rsidRPr="00D149DF" w:rsidRDefault="005355F2" w:rsidP="008415E9">
            <w:pPr>
              <w:spacing w:after="0" w:line="240" w:lineRule="auto"/>
              <w:jc w:val="both"/>
              <w:rPr>
                <w:rFonts w:ascii="Times" w:eastAsia="Times New Roman" w:hAnsi="Times"/>
                <w:b/>
                <w:lang w:eastAsia="pl-PL"/>
              </w:rPr>
            </w:pPr>
            <w:r>
              <w:rPr>
                <w:rFonts w:ascii="Times" w:eastAsia="Times New Roman" w:hAnsi="Times"/>
                <w:b/>
                <w:color w:val="000000"/>
                <w:lang w:eastAsia="pl-PL"/>
              </w:rPr>
              <w:t>Wykłady</w:t>
            </w:r>
            <w:r w:rsidR="006D2014" w:rsidRPr="00D149DF">
              <w:rPr>
                <w:rFonts w:ascii="Times" w:eastAsia="Times New Roman" w:hAnsi="Times"/>
                <w:b/>
                <w:color w:val="000000"/>
                <w:lang w:eastAsia="pl-PL"/>
              </w:rPr>
              <w:t xml:space="preserve"> student powinien być gotów do:</w:t>
            </w:r>
          </w:p>
          <w:p w:rsidR="006D2014" w:rsidRPr="00D149DF" w:rsidRDefault="006D2014" w:rsidP="008415E9">
            <w:pPr>
              <w:spacing w:after="0" w:line="240" w:lineRule="auto"/>
              <w:jc w:val="both"/>
              <w:rPr>
                <w:rFonts w:ascii="Times" w:eastAsia="Times New Roman" w:hAnsi="Times"/>
                <w:lang w:eastAsia="pl-PL"/>
              </w:rPr>
            </w:pPr>
            <w:r w:rsidRPr="00D149DF">
              <w:rPr>
                <w:rFonts w:ascii="Times" w:eastAsia="Times New Roman" w:hAnsi="Times"/>
                <w:color w:val="000000"/>
                <w:lang w:eastAsia="pl-PL"/>
              </w:rPr>
              <w:t>K1: korzystania z obiektyw</w:t>
            </w:r>
            <w:r w:rsidR="0072685F" w:rsidRPr="00D149DF">
              <w:rPr>
                <w:rFonts w:ascii="Times" w:eastAsia="Times New Roman" w:hAnsi="Times"/>
                <w:color w:val="000000"/>
                <w:lang w:eastAsia="pl-PL"/>
              </w:rPr>
              <w:t>nych źródeł informacji naukowej.</w:t>
            </w:r>
            <w:r w:rsidRPr="00D149DF">
              <w:rPr>
                <w:rFonts w:ascii="Times" w:eastAsia="Times New Roman" w:hAnsi="Times"/>
                <w:color w:val="000000"/>
                <w:lang w:eastAsia="pl-PL"/>
              </w:rPr>
              <w:t xml:space="preserve"> B.K01</w:t>
            </w:r>
            <w:r w:rsidR="0060483C" w:rsidRPr="00D149DF">
              <w:rPr>
                <w:rFonts w:ascii="Times" w:eastAsia="Times New Roman" w:hAnsi="Times"/>
                <w:color w:val="000000"/>
                <w:lang w:eastAsia="pl-PL"/>
              </w:rPr>
              <w:t>.</w:t>
            </w:r>
          </w:p>
          <w:p w:rsidR="006D2014" w:rsidRPr="00D149DF" w:rsidRDefault="005355F2" w:rsidP="008415E9">
            <w:pPr>
              <w:spacing w:after="0" w:line="240" w:lineRule="auto"/>
              <w:jc w:val="both"/>
              <w:rPr>
                <w:rFonts w:ascii="Times" w:eastAsia="Times New Roman" w:hAnsi="Times"/>
                <w:b/>
                <w:lang w:eastAsia="pl-PL"/>
              </w:rPr>
            </w:pPr>
            <w:r>
              <w:rPr>
                <w:rFonts w:ascii="Times" w:eastAsia="Times New Roman" w:hAnsi="Times"/>
                <w:b/>
                <w:color w:val="000000"/>
                <w:lang w:eastAsia="pl-PL"/>
              </w:rPr>
              <w:t>Laboratoria</w:t>
            </w:r>
            <w:r w:rsidR="006D2014" w:rsidRPr="00D149DF">
              <w:rPr>
                <w:rFonts w:ascii="Times" w:eastAsia="Times New Roman" w:hAnsi="Times"/>
                <w:b/>
                <w:color w:val="000000"/>
                <w:lang w:eastAsia="pl-PL"/>
              </w:rPr>
              <w:t xml:space="preserve"> student zna i rozumie:</w:t>
            </w:r>
          </w:p>
          <w:p w:rsidR="006D2014" w:rsidRPr="00D149DF" w:rsidRDefault="006D2014" w:rsidP="008415E9">
            <w:pPr>
              <w:spacing w:after="0" w:line="240" w:lineRule="auto"/>
              <w:jc w:val="both"/>
              <w:rPr>
                <w:rFonts w:ascii="Times" w:eastAsia="Times New Roman" w:hAnsi="Times"/>
                <w:lang w:eastAsia="pl-PL"/>
              </w:rPr>
            </w:pPr>
            <w:r w:rsidRPr="00D149DF">
              <w:rPr>
                <w:rFonts w:ascii="Times" w:eastAsia="Times New Roman" w:hAnsi="Times"/>
                <w:color w:val="000000"/>
                <w:lang w:eastAsia="pl-PL"/>
              </w:rPr>
              <w:t>W1: podstawy teoretyczne i metodyczne technik spektroskopowych, elektroanalitycznych, chromato</w:t>
            </w:r>
            <w:r w:rsidR="0072685F" w:rsidRPr="00D149DF">
              <w:rPr>
                <w:rFonts w:ascii="Times" w:eastAsia="Times New Roman" w:hAnsi="Times"/>
                <w:color w:val="000000"/>
                <w:lang w:eastAsia="pl-PL"/>
              </w:rPr>
              <w:t>graficznych i spektrometrii mas.</w:t>
            </w:r>
            <w:r w:rsidRPr="00D149DF">
              <w:rPr>
                <w:rFonts w:ascii="Times" w:eastAsia="Times New Roman" w:hAnsi="Times"/>
                <w:color w:val="000000"/>
                <w:lang w:eastAsia="pl-PL"/>
              </w:rPr>
              <w:t xml:space="preserve"> B.W11</w:t>
            </w:r>
            <w:r w:rsidR="0060483C" w:rsidRPr="00D149DF">
              <w:rPr>
                <w:rFonts w:ascii="Times" w:eastAsia="Times New Roman" w:hAnsi="Times"/>
                <w:color w:val="000000"/>
                <w:lang w:eastAsia="pl-PL"/>
              </w:rPr>
              <w:t>.</w:t>
            </w:r>
          </w:p>
          <w:p w:rsidR="006D2014" w:rsidRPr="00D149DF" w:rsidRDefault="006D2014" w:rsidP="008415E9">
            <w:pPr>
              <w:spacing w:after="0" w:line="240" w:lineRule="auto"/>
              <w:jc w:val="both"/>
              <w:rPr>
                <w:rFonts w:ascii="Times" w:eastAsia="Times New Roman" w:hAnsi="Times"/>
                <w:lang w:eastAsia="pl-PL"/>
              </w:rPr>
            </w:pPr>
            <w:r w:rsidRPr="00D149DF">
              <w:rPr>
                <w:rFonts w:ascii="Times" w:eastAsia="Times New Roman" w:hAnsi="Times"/>
                <w:color w:val="000000"/>
                <w:lang w:eastAsia="pl-PL"/>
              </w:rPr>
              <w:t>W2: zasady funkcjonowania aparatów stosowanych w spektrofotometrii w zakresie nadfioletu i promi</w:t>
            </w:r>
            <w:r w:rsidR="0072685F" w:rsidRPr="00D149DF">
              <w:rPr>
                <w:rFonts w:ascii="Times" w:eastAsia="Times New Roman" w:hAnsi="Times"/>
                <w:color w:val="000000"/>
                <w:lang w:eastAsia="pl-PL"/>
              </w:rPr>
              <w:t>eniowania widzialnego.</w:t>
            </w:r>
            <w:r w:rsidRPr="00D149DF">
              <w:rPr>
                <w:rFonts w:ascii="Times" w:eastAsia="Times New Roman" w:hAnsi="Times"/>
                <w:color w:val="000000"/>
                <w:lang w:eastAsia="pl-PL"/>
              </w:rPr>
              <w:t xml:space="preserve"> B.W12</w:t>
            </w:r>
            <w:r w:rsidR="0060483C" w:rsidRPr="00D149DF">
              <w:rPr>
                <w:rFonts w:ascii="Times" w:eastAsia="Times New Roman" w:hAnsi="Times"/>
                <w:color w:val="000000"/>
                <w:lang w:eastAsia="pl-PL"/>
              </w:rPr>
              <w:t>.</w:t>
            </w:r>
          </w:p>
          <w:p w:rsidR="006D2014" w:rsidRPr="00D149DF" w:rsidRDefault="006D2014" w:rsidP="008415E9">
            <w:pPr>
              <w:spacing w:after="0" w:line="240" w:lineRule="auto"/>
              <w:jc w:val="both"/>
              <w:rPr>
                <w:rFonts w:ascii="Times" w:eastAsia="Times New Roman" w:hAnsi="Times"/>
                <w:lang w:eastAsia="pl-PL"/>
              </w:rPr>
            </w:pPr>
            <w:r w:rsidRPr="00D149DF">
              <w:rPr>
                <w:rFonts w:ascii="Times" w:eastAsia="Times New Roman" w:hAnsi="Times"/>
                <w:color w:val="000000"/>
                <w:lang w:eastAsia="pl-PL"/>
              </w:rPr>
              <w:t>W3: zasady funkcjonowania aparatów st</w:t>
            </w:r>
            <w:r w:rsidR="0072685F" w:rsidRPr="00D149DF">
              <w:rPr>
                <w:rFonts w:ascii="Times" w:eastAsia="Times New Roman" w:hAnsi="Times"/>
                <w:color w:val="000000"/>
                <w:lang w:eastAsia="pl-PL"/>
              </w:rPr>
              <w:t xml:space="preserve">osowanych w </w:t>
            </w:r>
            <w:proofErr w:type="spellStart"/>
            <w:r w:rsidR="0072685F" w:rsidRPr="00D149DF">
              <w:rPr>
                <w:rFonts w:ascii="Times" w:eastAsia="Times New Roman" w:hAnsi="Times"/>
                <w:color w:val="000000"/>
                <w:lang w:eastAsia="pl-PL"/>
              </w:rPr>
              <w:t>spektrofluorymetrii</w:t>
            </w:r>
            <w:proofErr w:type="spellEnd"/>
            <w:r w:rsidR="0072685F" w:rsidRPr="00D149DF">
              <w:rPr>
                <w:rFonts w:ascii="Times" w:eastAsia="Times New Roman" w:hAnsi="Times"/>
                <w:color w:val="000000"/>
                <w:lang w:eastAsia="pl-PL"/>
              </w:rPr>
              <w:t>.</w:t>
            </w:r>
            <w:r w:rsidRPr="00D149DF">
              <w:rPr>
                <w:rFonts w:ascii="Times" w:eastAsia="Times New Roman" w:hAnsi="Times"/>
                <w:color w:val="000000"/>
                <w:lang w:eastAsia="pl-PL"/>
              </w:rPr>
              <w:t xml:space="preserve"> B.W12</w:t>
            </w:r>
            <w:r w:rsidR="0060483C" w:rsidRPr="00D149DF">
              <w:rPr>
                <w:rFonts w:ascii="Times" w:eastAsia="Times New Roman" w:hAnsi="Times"/>
                <w:color w:val="000000"/>
                <w:lang w:eastAsia="pl-PL"/>
              </w:rPr>
              <w:t>.</w:t>
            </w:r>
          </w:p>
          <w:p w:rsidR="006D2014" w:rsidRPr="00D149DF" w:rsidRDefault="006D2014" w:rsidP="008415E9">
            <w:pPr>
              <w:spacing w:after="0" w:line="240" w:lineRule="auto"/>
              <w:jc w:val="both"/>
              <w:rPr>
                <w:rFonts w:ascii="Times" w:eastAsia="Times New Roman" w:hAnsi="Times"/>
                <w:lang w:eastAsia="pl-PL"/>
              </w:rPr>
            </w:pPr>
            <w:r w:rsidRPr="00D149DF">
              <w:rPr>
                <w:rFonts w:ascii="Times" w:eastAsia="Times New Roman" w:hAnsi="Times"/>
                <w:color w:val="000000"/>
                <w:lang w:eastAsia="pl-PL"/>
              </w:rPr>
              <w:t>W4: zasady funkcjonowania aparatów stosowanych w absorpcyjnej i e</w:t>
            </w:r>
            <w:r w:rsidR="0072685F" w:rsidRPr="00D149DF">
              <w:rPr>
                <w:rFonts w:ascii="Times" w:eastAsia="Times New Roman" w:hAnsi="Times"/>
                <w:color w:val="000000"/>
                <w:lang w:eastAsia="pl-PL"/>
              </w:rPr>
              <w:t>misyjnej spektrometrii atomowej.</w:t>
            </w:r>
            <w:r w:rsidRPr="00D149DF">
              <w:rPr>
                <w:rFonts w:ascii="Times" w:eastAsia="Times New Roman" w:hAnsi="Times"/>
                <w:color w:val="000000"/>
                <w:lang w:eastAsia="pl-PL"/>
              </w:rPr>
              <w:t xml:space="preserve"> B.W12</w:t>
            </w:r>
            <w:r w:rsidR="0060483C" w:rsidRPr="00D149DF">
              <w:rPr>
                <w:rFonts w:ascii="Times" w:eastAsia="Times New Roman" w:hAnsi="Times"/>
                <w:color w:val="000000"/>
                <w:lang w:eastAsia="pl-PL"/>
              </w:rPr>
              <w:t>.</w:t>
            </w:r>
          </w:p>
          <w:p w:rsidR="006D2014" w:rsidRPr="00D149DF" w:rsidRDefault="006D2014" w:rsidP="008415E9">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W5: zasady funkcjonowania aparatów stosowanych w spektrofotometrii w </w:t>
            </w:r>
            <w:r w:rsidR="0072685F" w:rsidRPr="00D149DF">
              <w:rPr>
                <w:rFonts w:ascii="Times" w:eastAsia="Times New Roman" w:hAnsi="Times"/>
                <w:color w:val="000000"/>
                <w:lang w:eastAsia="pl-PL"/>
              </w:rPr>
              <w:t>potencjometrii i konduktometrii.</w:t>
            </w:r>
            <w:r w:rsidRPr="00D149DF">
              <w:rPr>
                <w:rFonts w:ascii="Times" w:eastAsia="Times New Roman" w:hAnsi="Times"/>
                <w:color w:val="000000"/>
                <w:lang w:eastAsia="pl-PL"/>
              </w:rPr>
              <w:t xml:space="preserve"> B.W12</w:t>
            </w:r>
            <w:r w:rsidR="0060483C" w:rsidRPr="00D149DF">
              <w:rPr>
                <w:rFonts w:ascii="Times" w:eastAsia="Times New Roman" w:hAnsi="Times"/>
                <w:color w:val="000000"/>
                <w:lang w:eastAsia="pl-PL"/>
              </w:rPr>
              <w:t>.</w:t>
            </w:r>
          </w:p>
          <w:p w:rsidR="006D2014" w:rsidRPr="00D149DF" w:rsidRDefault="006D2014" w:rsidP="008415E9">
            <w:pPr>
              <w:spacing w:after="0" w:line="240" w:lineRule="auto"/>
              <w:jc w:val="both"/>
              <w:rPr>
                <w:rFonts w:ascii="Times" w:eastAsia="Times New Roman" w:hAnsi="Times"/>
                <w:lang w:eastAsia="pl-PL"/>
              </w:rPr>
            </w:pPr>
            <w:r w:rsidRPr="00D149DF">
              <w:rPr>
                <w:rFonts w:ascii="Times" w:eastAsia="Times New Roman" w:hAnsi="Times"/>
                <w:color w:val="000000"/>
                <w:lang w:eastAsia="pl-PL"/>
              </w:rPr>
              <w:t>W6: zasady funkcjonowania aparatów stosowanych chromatografii gazowej i wysokosp</w:t>
            </w:r>
            <w:r w:rsidR="0072685F" w:rsidRPr="00D149DF">
              <w:rPr>
                <w:rFonts w:ascii="Times" w:eastAsia="Times New Roman" w:hAnsi="Times"/>
                <w:color w:val="000000"/>
                <w:lang w:eastAsia="pl-PL"/>
              </w:rPr>
              <w:t>rawnej chromatografii cieczowej.</w:t>
            </w:r>
            <w:r w:rsidRPr="00D149DF">
              <w:rPr>
                <w:rFonts w:ascii="Times" w:eastAsia="Times New Roman" w:hAnsi="Times"/>
                <w:color w:val="000000"/>
                <w:lang w:eastAsia="pl-PL"/>
              </w:rPr>
              <w:t xml:space="preserve"> B.W12</w:t>
            </w:r>
            <w:r w:rsidR="0060483C" w:rsidRPr="00D149DF">
              <w:rPr>
                <w:rFonts w:ascii="Times" w:eastAsia="Times New Roman" w:hAnsi="Times"/>
                <w:color w:val="000000"/>
                <w:lang w:eastAsia="pl-PL"/>
              </w:rPr>
              <w:t>.</w:t>
            </w:r>
          </w:p>
          <w:p w:rsidR="006D2014" w:rsidRPr="00A4495B" w:rsidRDefault="006D2014" w:rsidP="008415E9">
            <w:pPr>
              <w:spacing w:after="0" w:line="240" w:lineRule="auto"/>
              <w:jc w:val="both"/>
              <w:rPr>
                <w:rFonts w:ascii="Times New Roman" w:eastAsia="Times New Roman" w:hAnsi="Times New Roman"/>
                <w:lang w:eastAsia="pl-PL"/>
              </w:rPr>
            </w:pPr>
            <w:r w:rsidRPr="00D149DF">
              <w:rPr>
                <w:rFonts w:ascii="Times" w:eastAsia="Times New Roman" w:hAnsi="Times"/>
                <w:color w:val="000000"/>
                <w:lang w:eastAsia="pl-PL"/>
              </w:rPr>
              <w:t xml:space="preserve">W7: zasady funkcjonowania aparatów </w:t>
            </w:r>
            <w:r w:rsidR="0072685F" w:rsidRPr="00D149DF">
              <w:rPr>
                <w:rFonts w:ascii="Times" w:eastAsia="Times New Roman" w:hAnsi="Times"/>
                <w:color w:val="000000"/>
                <w:lang w:eastAsia="pl-PL"/>
              </w:rPr>
              <w:t>stosowanych w spektrometrii mas.</w:t>
            </w:r>
            <w:r w:rsidRPr="00D149DF">
              <w:rPr>
                <w:rFonts w:ascii="Times" w:eastAsia="Times New Roman" w:hAnsi="Times"/>
                <w:color w:val="000000"/>
                <w:lang w:eastAsia="pl-PL"/>
              </w:rPr>
              <w:t xml:space="preserve"> B.W12</w:t>
            </w:r>
            <w:r w:rsidR="00A4495B">
              <w:rPr>
                <w:rFonts w:ascii="Times New Roman" w:eastAsia="Times New Roman" w:hAnsi="Times New Roman"/>
                <w:color w:val="000000"/>
                <w:lang w:eastAsia="pl-PL"/>
              </w:rPr>
              <w:t>.</w:t>
            </w:r>
          </w:p>
          <w:p w:rsidR="006D2014" w:rsidRPr="00A4495B" w:rsidRDefault="006D2014" w:rsidP="008415E9">
            <w:pPr>
              <w:spacing w:after="0" w:line="240" w:lineRule="auto"/>
              <w:jc w:val="both"/>
              <w:rPr>
                <w:rFonts w:ascii="Times New Roman" w:eastAsia="Times New Roman" w:hAnsi="Times New Roman"/>
                <w:lang w:eastAsia="pl-PL"/>
              </w:rPr>
            </w:pPr>
            <w:r w:rsidRPr="00D149DF">
              <w:rPr>
                <w:rFonts w:ascii="Times" w:eastAsia="Times New Roman" w:hAnsi="Times"/>
                <w:color w:val="000000"/>
                <w:lang w:eastAsia="pl-PL"/>
              </w:rPr>
              <w:t>W8: statystyczne podstaw</w:t>
            </w:r>
            <w:r w:rsidR="0072685F" w:rsidRPr="00D149DF">
              <w:rPr>
                <w:rFonts w:ascii="Times" w:eastAsia="Times New Roman" w:hAnsi="Times"/>
                <w:color w:val="000000"/>
                <w:lang w:eastAsia="pl-PL"/>
              </w:rPr>
              <w:t>y walidacji metody analitycznej.</w:t>
            </w:r>
            <w:r w:rsidRPr="00D149DF">
              <w:rPr>
                <w:rFonts w:ascii="Times" w:eastAsia="Times New Roman" w:hAnsi="Times"/>
                <w:color w:val="000000"/>
                <w:lang w:eastAsia="pl-PL"/>
              </w:rPr>
              <w:t xml:space="preserve"> B.W13</w:t>
            </w:r>
            <w:r w:rsidR="00A4495B">
              <w:rPr>
                <w:rFonts w:ascii="Times New Roman" w:eastAsia="Times New Roman" w:hAnsi="Times New Roman"/>
                <w:color w:val="000000"/>
                <w:lang w:eastAsia="pl-PL"/>
              </w:rPr>
              <w:t>.</w:t>
            </w:r>
          </w:p>
          <w:p w:rsidR="006D2014" w:rsidRPr="00D149DF" w:rsidRDefault="006D2014" w:rsidP="008415E9">
            <w:pPr>
              <w:spacing w:after="0" w:line="240" w:lineRule="auto"/>
              <w:jc w:val="both"/>
              <w:rPr>
                <w:rFonts w:ascii="Times" w:eastAsia="Times New Roman" w:hAnsi="Times"/>
                <w:b/>
                <w:lang w:eastAsia="pl-PL"/>
              </w:rPr>
            </w:pPr>
            <w:r w:rsidRPr="00D149DF">
              <w:rPr>
                <w:rFonts w:ascii="Times" w:eastAsia="Times New Roman" w:hAnsi="Times"/>
                <w:color w:val="000000"/>
                <w:lang w:eastAsia="pl-PL"/>
              </w:rPr>
              <w:t> </w:t>
            </w:r>
            <w:r w:rsidR="005355F2">
              <w:rPr>
                <w:rFonts w:ascii="Times" w:eastAsia="Times New Roman" w:hAnsi="Times"/>
                <w:b/>
                <w:color w:val="000000"/>
                <w:lang w:eastAsia="pl-PL"/>
              </w:rPr>
              <w:t>Laboratoria</w:t>
            </w:r>
            <w:r w:rsidRPr="00D149DF">
              <w:rPr>
                <w:rFonts w:ascii="Times" w:eastAsia="Times New Roman" w:hAnsi="Times"/>
                <w:b/>
                <w:color w:val="000000"/>
                <w:lang w:eastAsia="pl-PL"/>
              </w:rPr>
              <w:t xml:space="preserve"> student potrafi:</w:t>
            </w:r>
          </w:p>
          <w:p w:rsidR="006D2014" w:rsidRPr="00D149DF" w:rsidRDefault="006D2014" w:rsidP="008415E9">
            <w:pPr>
              <w:spacing w:after="0" w:line="240" w:lineRule="auto"/>
              <w:jc w:val="both"/>
              <w:rPr>
                <w:rFonts w:ascii="Times" w:eastAsia="Times New Roman" w:hAnsi="Times"/>
                <w:lang w:eastAsia="pl-PL"/>
              </w:rPr>
            </w:pPr>
            <w:r w:rsidRPr="00D149DF">
              <w:rPr>
                <w:rFonts w:ascii="Times" w:eastAsia="Times New Roman" w:hAnsi="Times"/>
                <w:color w:val="000000"/>
                <w:lang w:eastAsia="pl-PL"/>
              </w:rPr>
              <w:lastRenderedPageBreak/>
              <w:t>U3: dokonywać doboru metody analitycznej z uwzględnieniem ich wiaryg</w:t>
            </w:r>
            <w:r w:rsidR="0072685F" w:rsidRPr="00D149DF">
              <w:rPr>
                <w:rFonts w:ascii="Times" w:eastAsia="Times New Roman" w:hAnsi="Times"/>
                <w:color w:val="000000"/>
                <w:lang w:eastAsia="pl-PL"/>
              </w:rPr>
              <w:t>odności i analizy statystycznej.</w:t>
            </w:r>
            <w:r w:rsidRPr="00D149DF">
              <w:rPr>
                <w:rFonts w:ascii="Times" w:eastAsia="Times New Roman" w:hAnsi="Times"/>
                <w:color w:val="000000"/>
                <w:lang w:eastAsia="pl-PL"/>
              </w:rPr>
              <w:t xml:space="preserve"> B.U02</w:t>
            </w:r>
            <w:r w:rsidR="0060483C" w:rsidRPr="00D149DF">
              <w:rPr>
                <w:rFonts w:ascii="Times" w:eastAsia="Times New Roman" w:hAnsi="Times"/>
                <w:color w:val="000000"/>
                <w:lang w:eastAsia="pl-PL"/>
              </w:rPr>
              <w:t>.</w:t>
            </w:r>
          </w:p>
          <w:p w:rsidR="006D2014" w:rsidRPr="00D149DF" w:rsidRDefault="006D2014" w:rsidP="008415E9">
            <w:pPr>
              <w:spacing w:after="0" w:line="240" w:lineRule="auto"/>
              <w:jc w:val="both"/>
              <w:rPr>
                <w:rFonts w:ascii="Times" w:eastAsia="Times New Roman" w:hAnsi="Times"/>
                <w:lang w:eastAsia="pl-PL"/>
              </w:rPr>
            </w:pPr>
            <w:r w:rsidRPr="00D149DF">
              <w:rPr>
                <w:rFonts w:ascii="Times" w:eastAsia="Times New Roman" w:hAnsi="Times"/>
                <w:color w:val="000000"/>
                <w:lang w:eastAsia="pl-PL"/>
              </w:rPr>
              <w:t>U4: dobierać metodę analityczną służącą do rozwiązania ko</w:t>
            </w:r>
            <w:r w:rsidR="0072685F" w:rsidRPr="00D149DF">
              <w:rPr>
                <w:rFonts w:ascii="Times" w:eastAsia="Times New Roman" w:hAnsi="Times"/>
                <w:color w:val="000000"/>
                <w:lang w:eastAsia="pl-PL"/>
              </w:rPr>
              <w:t>nkretnego zadania analitycznego.</w:t>
            </w:r>
            <w:r w:rsidRPr="00D149DF">
              <w:rPr>
                <w:rFonts w:ascii="Times" w:eastAsia="Times New Roman" w:hAnsi="Times"/>
                <w:color w:val="000000"/>
                <w:lang w:eastAsia="pl-PL"/>
              </w:rPr>
              <w:t xml:space="preserve"> B.U08</w:t>
            </w:r>
            <w:r w:rsidR="0060483C" w:rsidRPr="00D149DF">
              <w:rPr>
                <w:rFonts w:ascii="Times" w:eastAsia="Times New Roman" w:hAnsi="Times"/>
                <w:color w:val="000000"/>
                <w:lang w:eastAsia="pl-PL"/>
              </w:rPr>
              <w:t>.</w:t>
            </w:r>
          </w:p>
          <w:p w:rsidR="006D2014" w:rsidRPr="00D149DF" w:rsidRDefault="006D2014" w:rsidP="008415E9">
            <w:pPr>
              <w:spacing w:after="0" w:line="240" w:lineRule="auto"/>
              <w:jc w:val="both"/>
              <w:rPr>
                <w:rFonts w:ascii="Times" w:eastAsia="Times New Roman" w:hAnsi="Times"/>
                <w:lang w:eastAsia="pl-PL"/>
              </w:rPr>
            </w:pPr>
            <w:r w:rsidRPr="00D149DF">
              <w:rPr>
                <w:rFonts w:ascii="Times" w:eastAsia="Times New Roman" w:hAnsi="Times"/>
                <w:color w:val="000000"/>
                <w:lang w:eastAsia="pl-PL"/>
              </w:rPr>
              <w:t>U5: przeprowadza</w:t>
            </w:r>
            <w:r w:rsidR="0072685F" w:rsidRPr="00D149DF">
              <w:rPr>
                <w:rFonts w:ascii="Times" w:eastAsia="Times New Roman" w:hAnsi="Times"/>
                <w:color w:val="000000"/>
                <w:lang w:eastAsia="pl-PL"/>
              </w:rPr>
              <w:t>ć walidację metody analitycznej.</w:t>
            </w:r>
            <w:r w:rsidRPr="00D149DF">
              <w:rPr>
                <w:rFonts w:ascii="Times" w:eastAsia="Times New Roman" w:hAnsi="Times"/>
                <w:color w:val="000000"/>
                <w:lang w:eastAsia="pl-PL"/>
              </w:rPr>
              <w:t xml:space="preserve"> B.U08</w:t>
            </w:r>
            <w:r w:rsidR="0060483C" w:rsidRPr="00D149DF">
              <w:rPr>
                <w:rFonts w:ascii="Times" w:eastAsia="Times New Roman" w:hAnsi="Times"/>
                <w:color w:val="000000"/>
                <w:lang w:eastAsia="pl-PL"/>
              </w:rPr>
              <w:t>.</w:t>
            </w:r>
          </w:p>
          <w:p w:rsidR="006D2014" w:rsidRPr="00D149DF" w:rsidRDefault="006D2014" w:rsidP="008415E9">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U6: wykonywać wszystkie czynności laboratoryjne z dbałością pozwalającą na zachowanie pełnego bezpieczeństwa </w:t>
            </w:r>
            <w:r w:rsidR="0072685F" w:rsidRPr="00D149DF">
              <w:rPr>
                <w:rFonts w:ascii="Times" w:eastAsia="Times New Roman" w:hAnsi="Times"/>
                <w:color w:val="000000"/>
                <w:lang w:eastAsia="pl-PL"/>
              </w:rPr>
              <w:t>swojego i osób współpracujących.</w:t>
            </w:r>
            <w:r w:rsidRPr="00D149DF">
              <w:rPr>
                <w:rFonts w:ascii="Times" w:eastAsia="Times New Roman" w:hAnsi="Times"/>
                <w:color w:val="000000"/>
                <w:lang w:eastAsia="pl-PL"/>
              </w:rPr>
              <w:t xml:space="preserve"> B.U10</w:t>
            </w:r>
            <w:r w:rsidR="0060483C" w:rsidRPr="00D149DF">
              <w:rPr>
                <w:rFonts w:ascii="Times" w:eastAsia="Times New Roman" w:hAnsi="Times"/>
                <w:color w:val="000000"/>
                <w:lang w:eastAsia="pl-PL"/>
              </w:rPr>
              <w:t>.</w:t>
            </w:r>
          </w:p>
          <w:p w:rsidR="006D2014" w:rsidRPr="00D149DF" w:rsidRDefault="006D2014" w:rsidP="008415E9">
            <w:pPr>
              <w:spacing w:after="0" w:line="240" w:lineRule="auto"/>
              <w:jc w:val="both"/>
              <w:rPr>
                <w:rFonts w:ascii="Times" w:eastAsia="Times New Roman" w:hAnsi="Times"/>
                <w:lang w:eastAsia="pl-PL"/>
              </w:rPr>
            </w:pPr>
            <w:r w:rsidRPr="00D149DF">
              <w:rPr>
                <w:rFonts w:ascii="Times" w:eastAsia="Times New Roman" w:hAnsi="Times"/>
                <w:color w:val="000000"/>
                <w:lang w:eastAsia="pl-PL"/>
              </w:rPr>
              <w:t>U8: planowa</w:t>
            </w:r>
            <w:r w:rsidR="0072685F" w:rsidRPr="00D149DF">
              <w:rPr>
                <w:rFonts w:ascii="Times" w:eastAsia="Times New Roman" w:hAnsi="Times"/>
                <w:color w:val="000000"/>
                <w:lang w:eastAsia="pl-PL"/>
              </w:rPr>
              <w:t>ć i wykonywać analizy chemiczne.</w:t>
            </w:r>
            <w:r w:rsidRPr="00D149DF">
              <w:rPr>
                <w:rFonts w:ascii="Times" w:eastAsia="Times New Roman" w:hAnsi="Times"/>
                <w:color w:val="000000"/>
                <w:lang w:eastAsia="pl-PL"/>
              </w:rPr>
              <w:t xml:space="preserve"> B.U14</w:t>
            </w:r>
            <w:r w:rsidR="0060483C" w:rsidRPr="00D149DF">
              <w:rPr>
                <w:rFonts w:ascii="Times" w:eastAsia="Times New Roman" w:hAnsi="Times"/>
                <w:color w:val="000000"/>
                <w:lang w:eastAsia="pl-PL"/>
              </w:rPr>
              <w:t>.</w:t>
            </w:r>
          </w:p>
          <w:p w:rsidR="006D2014" w:rsidRPr="00D149DF" w:rsidRDefault="0072685F" w:rsidP="008415E9">
            <w:pPr>
              <w:spacing w:after="0" w:line="240" w:lineRule="auto"/>
              <w:jc w:val="both"/>
              <w:rPr>
                <w:rFonts w:ascii="Times" w:eastAsia="Times New Roman" w:hAnsi="Times"/>
                <w:lang w:eastAsia="pl-PL"/>
              </w:rPr>
            </w:pPr>
            <w:r w:rsidRPr="00D149DF">
              <w:rPr>
                <w:rFonts w:ascii="Times" w:eastAsia="Times New Roman" w:hAnsi="Times"/>
                <w:color w:val="000000"/>
                <w:lang w:eastAsia="pl-PL"/>
              </w:rPr>
              <w:t>U9: interpretować wyniki analiz.</w:t>
            </w:r>
            <w:r w:rsidR="006D2014" w:rsidRPr="00D149DF">
              <w:rPr>
                <w:rFonts w:ascii="Times" w:eastAsia="Times New Roman" w:hAnsi="Times"/>
                <w:color w:val="000000"/>
                <w:lang w:eastAsia="pl-PL"/>
              </w:rPr>
              <w:t xml:space="preserve"> B.U14</w:t>
            </w:r>
            <w:r w:rsidR="0060483C" w:rsidRPr="00D149DF">
              <w:rPr>
                <w:rFonts w:ascii="Times" w:eastAsia="Times New Roman" w:hAnsi="Times"/>
                <w:color w:val="000000"/>
                <w:lang w:eastAsia="pl-PL"/>
              </w:rPr>
              <w:t>.</w:t>
            </w:r>
          </w:p>
          <w:p w:rsidR="006D2014" w:rsidRPr="00D149DF" w:rsidRDefault="006D2014" w:rsidP="008415E9">
            <w:pPr>
              <w:spacing w:after="0" w:line="240" w:lineRule="auto"/>
              <w:jc w:val="both"/>
              <w:rPr>
                <w:rFonts w:ascii="Times" w:eastAsia="Times New Roman" w:hAnsi="Times"/>
                <w:lang w:eastAsia="pl-PL"/>
              </w:rPr>
            </w:pPr>
            <w:r w:rsidRPr="00D149DF">
              <w:rPr>
                <w:rFonts w:ascii="Times" w:eastAsia="Times New Roman" w:hAnsi="Times"/>
                <w:color w:val="000000"/>
                <w:lang w:eastAsia="pl-PL"/>
              </w:rPr>
              <w:t>U10: wyciągać wni</w:t>
            </w:r>
            <w:r w:rsidR="0072685F" w:rsidRPr="00D149DF">
              <w:rPr>
                <w:rFonts w:ascii="Times" w:eastAsia="Times New Roman" w:hAnsi="Times"/>
                <w:color w:val="000000"/>
                <w:lang w:eastAsia="pl-PL"/>
              </w:rPr>
              <w:t>oski z wyników analiz.</w:t>
            </w:r>
            <w:r w:rsidRPr="00D149DF">
              <w:rPr>
                <w:rFonts w:ascii="Times" w:eastAsia="Times New Roman" w:hAnsi="Times"/>
                <w:color w:val="000000"/>
                <w:lang w:eastAsia="pl-PL"/>
              </w:rPr>
              <w:t xml:space="preserve"> B.U14</w:t>
            </w:r>
            <w:r w:rsidR="0060483C" w:rsidRPr="00D149DF">
              <w:rPr>
                <w:rFonts w:ascii="Times" w:eastAsia="Times New Roman" w:hAnsi="Times"/>
                <w:color w:val="000000"/>
                <w:lang w:eastAsia="pl-PL"/>
              </w:rPr>
              <w:t>.</w:t>
            </w:r>
          </w:p>
          <w:p w:rsidR="006D2014" w:rsidRPr="00D149DF" w:rsidRDefault="005355F2" w:rsidP="008415E9">
            <w:pPr>
              <w:spacing w:after="0" w:line="240" w:lineRule="auto"/>
              <w:jc w:val="both"/>
              <w:rPr>
                <w:rFonts w:ascii="Times" w:eastAsia="Times New Roman" w:hAnsi="Times"/>
                <w:b/>
                <w:lang w:eastAsia="pl-PL"/>
              </w:rPr>
            </w:pPr>
            <w:r>
              <w:rPr>
                <w:rFonts w:ascii="Times" w:eastAsia="Times New Roman" w:hAnsi="Times"/>
                <w:b/>
                <w:color w:val="000000"/>
                <w:lang w:eastAsia="pl-PL"/>
              </w:rPr>
              <w:t>Laboratoria</w:t>
            </w:r>
            <w:r w:rsidR="006D2014" w:rsidRPr="00D149DF">
              <w:rPr>
                <w:rFonts w:ascii="Times" w:eastAsia="Times New Roman" w:hAnsi="Times"/>
                <w:b/>
                <w:color w:val="000000"/>
                <w:lang w:eastAsia="pl-PL"/>
              </w:rPr>
              <w:t xml:space="preserve"> student powinien być gotów do:</w:t>
            </w:r>
          </w:p>
          <w:p w:rsidR="006D2014" w:rsidRPr="00D149DF" w:rsidRDefault="006D2014" w:rsidP="008415E9">
            <w:pPr>
              <w:spacing w:after="0" w:line="240" w:lineRule="auto"/>
              <w:jc w:val="both"/>
              <w:rPr>
                <w:rFonts w:ascii="Times" w:eastAsia="Times New Roman" w:hAnsi="Times"/>
                <w:lang w:eastAsia="pl-PL"/>
              </w:rPr>
            </w:pPr>
            <w:r w:rsidRPr="00D149DF">
              <w:rPr>
                <w:rFonts w:ascii="Times" w:eastAsia="Times New Roman" w:hAnsi="Times"/>
                <w:color w:val="000000"/>
                <w:lang w:eastAsia="pl-PL"/>
              </w:rPr>
              <w:t>K1: korzystania z obiektyw</w:t>
            </w:r>
            <w:r w:rsidR="0072685F" w:rsidRPr="00D149DF">
              <w:rPr>
                <w:rFonts w:ascii="Times" w:eastAsia="Times New Roman" w:hAnsi="Times"/>
                <w:color w:val="000000"/>
                <w:lang w:eastAsia="pl-PL"/>
              </w:rPr>
              <w:t>nych źródeł informacji naukowej.</w:t>
            </w:r>
            <w:r w:rsidRPr="00D149DF">
              <w:rPr>
                <w:rFonts w:ascii="Times" w:eastAsia="Times New Roman" w:hAnsi="Times"/>
                <w:color w:val="000000"/>
                <w:lang w:eastAsia="pl-PL"/>
              </w:rPr>
              <w:t xml:space="preserve"> B.K01</w:t>
            </w:r>
            <w:r w:rsidR="0060483C" w:rsidRPr="00D149DF">
              <w:rPr>
                <w:rFonts w:ascii="Times" w:eastAsia="Times New Roman" w:hAnsi="Times"/>
                <w:color w:val="000000"/>
                <w:lang w:eastAsia="pl-PL"/>
              </w:rPr>
              <w:t>.</w:t>
            </w:r>
          </w:p>
          <w:p w:rsidR="006D2014" w:rsidRPr="00D149DF" w:rsidRDefault="006D2014" w:rsidP="00EB62D3">
            <w:pPr>
              <w:spacing w:after="0" w:line="240" w:lineRule="auto"/>
              <w:jc w:val="both"/>
              <w:rPr>
                <w:rFonts w:ascii="Times" w:eastAsia="Times New Roman" w:hAnsi="Times"/>
                <w:lang w:eastAsia="pl-PL"/>
              </w:rPr>
            </w:pPr>
            <w:r w:rsidRPr="00D149DF">
              <w:rPr>
                <w:rFonts w:ascii="Times" w:eastAsia="Times New Roman" w:hAnsi="Times"/>
                <w:b/>
                <w:color w:val="000000"/>
                <w:lang w:eastAsia="pl-PL"/>
              </w:rPr>
              <w:t>Praktyki zawodowe:</w:t>
            </w:r>
            <w:r w:rsidRPr="00D149DF">
              <w:rPr>
                <w:rFonts w:ascii="Times" w:eastAsia="Times New Roman" w:hAnsi="Times"/>
                <w:color w:val="000000"/>
                <w:lang w:eastAsia="pl-PL"/>
              </w:rPr>
              <w:t xml:space="preserve"> nie dotyczy</w:t>
            </w:r>
            <w:r w:rsidR="002A46B0" w:rsidRPr="00D149DF">
              <w:rPr>
                <w:rFonts w:ascii="Times" w:eastAsia="Times New Roman" w:hAnsi="Times"/>
                <w:color w:val="000000"/>
                <w:lang w:eastAsia="pl-PL"/>
              </w:rPr>
              <w:t>.</w:t>
            </w:r>
          </w:p>
        </w:tc>
        <w:tc>
          <w:tcPr>
            <w:tcW w:w="2467" w:type="dxa"/>
            <w:gridSpan w:val="4"/>
          </w:tcPr>
          <w:p w:rsidR="006D2014" w:rsidRPr="00D149DF" w:rsidRDefault="006D2014" w:rsidP="009860A8">
            <w:pPr>
              <w:spacing w:after="0" w:line="240" w:lineRule="auto"/>
              <w:jc w:val="both"/>
              <w:rPr>
                <w:rFonts w:ascii="Times" w:eastAsia="Times New Roman" w:hAnsi="Times"/>
                <w:lang w:eastAsia="pl-PL"/>
              </w:rPr>
            </w:pPr>
            <w:r w:rsidRPr="00D149DF">
              <w:rPr>
                <w:rFonts w:ascii="Times" w:eastAsia="Times New Roman" w:hAnsi="Times"/>
                <w:b/>
                <w:bCs/>
                <w:color w:val="000000"/>
                <w:lang w:eastAsia="pl-PL"/>
              </w:rPr>
              <w:lastRenderedPageBreak/>
              <w:t>Wykłady:</w:t>
            </w:r>
          </w:p>
          <w:p w:rsidR="006D2014" w:rsidRPr="00D149DF" w:rsidRDefault="00A4743E" w:rsidP="009860A8">
            <w:pPr>
              <w:spacing w:after="0" w:line="240" w:lineRule="auto"/>
              <w:ind w:left="142" w:hanging="338"/>
              <w:jc w:val="both"/>
              <w:rPr>
                <w:rFonts w:ascii="Times" w:eastAsia="Times New Roman" w:hAnsi="Times"/>
                <w:lang w:eastAsia="pl-PL"/>
              </w:rPr>
            </w:pPr>
            <w:r w:rsidRPr="00D149DF">
              <w:rPr>
                <w:rFonts w:ascii="Times" w:eastAsia="Times New Roman" w:hAnsi="Times"/>
                <w:color w:val="000000"/>
                <w:lang w:eastAsia="pl-PL"/>
              </w:rPr>
              <w:t xml:space="preserve">11. </w:t>
            </w:r>
            <w:r w:rsidR="006D2014" w:rsidRPr="00D149DF">
              <w:rPr>
                <w:rFonts w:ascii="Times" w:eastAsia="Times New Roman" w:hAnsi="Times"/>
                <w:color w:val="000000"/>
                <w:lang w:eastAsia="pl-PL"/>
              </w:rPr>
              <w:t>Metody podające</w:t>
            </w:r>
          </w:p>
          <w:p w:rsidR="006D2014" w:rsidRPr="00D149DF" w:rsidRDefault="00A4743E" w:rsidP="009860A8">
            <w:pPr>
              <w:spacing w:after="0" w:line="240" w:lineRule="auto"/>
              <w:ind w:left="142" w:hanging="378"/>
              <w:jc w:val="both"/>
              <w:rPr>
                <w:rFonts w:ascii="Times" w:eastAsia="Times New Roman" w:hAnsi="Times"/>
                <w:lang w:eastAsia="pl-PL"/>
              </w:rPr>
            </w:pPr>
            <w:r w:rsidRPr="00D149DF">
              <w:rPr>
                <w:rFonts w:ascii="Times" w:eastAsia="Times New Roman" w:hAnsi="Times"/>
                <w:color w:val="000000"/>
                <w:lang w:eastAsia="pl-PL"/>
              </w:rPr>
              <w:t xml:space="preserve">−wykład tradycyjny </w:t>
            </w:r>
            <w:r w:rsidR="006D2014" w:rsidRPr="00D149DF">
              <w:rPr>
                <w:rFonts w:ascii="Times" w:eastAsia="Times New Roman" w:hAnsi="Times"/>
                <w:color w:val="000000"/>
                <w:lang w:eastAsia="pl-PL"/>
              </w:rPr>
              <w:t>wspomagany technikami multimedialnymi</w:t>
            </w:r>
            <w:r w:rsidR="004B1EC7" w:rsidRPr="00D149DF">
              <w:rPr>
                <w:rFonts w:ascii="Times" w:eastAsia="Times New Roman" w:hAnsi="Times"/>
                <w:color w:val="000000"/>
                <w:lang w:eastAsia="pl-PL"/>
              </w:rPr>
              <w:t>;</w:t>
            </w:r>
          </w:p>
          <w:p w:rsidR="006D2014" w:rsidRPr="00D149DF" w:rsidRDefault="006D2014" w:rsidP="009860A8">
            <w:pPr>
              <w:spacing w:after="0" w:line="240" w:lineRule="auto"/>
              <w:ind w:left="142" w:hanging="378"/>
              <w:jc w:val="both"/>
              <w:rPr>
                <w:rFonts w:ascii="Times" w:eastAsia="Times New Roman" w:hAnsi="Times"/>
                <w:lang w:eastAsia="pl-PL"/>
              </w:rPr>
            </w:pPr>
            <w:r w:rsidRPr="00D149DF">
              <w:rPr>
                <w:rFonts w:ascii="Times" w:eastAsia="Times New Roman" w:hAnsi="Times"/>
                <w:color w:val="000000"/>
                <w:lang w:eastAsia="pl-PL"/>
              </w:rPr>
              <w:t xml:space="preserve">− </w:t>
            </w:r>
            <w:r w:rsidR="004B1EC7" w:rsidRPr="00D149DF">
              <w:rPr>
                <w:rFonts w:ascii="Times" w:eastAsia="Times New Roman" w:hAnsi="Times"/>
                <w:color w:val="000000"/>
                <w:lang w:eastAsia="pl-PL"/>
              </w:rPr>
              <w:t xml:space="preserve">2. </w:t>
            </w:r>
            <w:r w:rsidRPr="00D149DF">
              <w:rPr>
                <w:rFonts w:ascii="Times" w:eastAsia="Times New Roman" w:hAnsi="Times"/>
                <w:color w:val="000000"/>
                <w:lang w:eastAsia="pl-PL"/>
              </w:rPr>
              <w:t>wykład interaktywny</w:t>
            </w:r>
            <w:r w:rsidR="004B1EC7" w:rsidRPr="00D149DF">
              <w:rPr>
                <w:rFonts w:ascii="Times" w:eastAsia="Times New Roman" w:hAnsi="Times"/>
                <w:color w:val="000000"/>
                <w:lang w:eastAsia="pl-PL"/>
              </w:rPr>
              <w:t>;</w:t>
            </w:r>
          </w:p>
          <w:p w:rsidR="006D2014" w:rsidRPr="00D149DF" w:rsidRDefault="006D2014" w:rsidP="009860A8">
            <w:pPr>
              <w:spacing w:after="0" w:line="240" w:lineRule="auto"/>
              <w:ind w:left="142" w:hanging="378"/>
              <w:jc w:val="both"/>
              <w:rPr>
                <w:rFonts w:ascii="Times" w:eastAsia="Times New Roman" w:hAnsi="Times"/>
                <w:lang w:eastAsia="pl-PL"/>
              </w:rPr>
            </w:pPr>
            <w:r w:rsidRPr="00D149DF">
              <w:rPr>
                <w:rFonts w:ascii="Times" w:eastAsia="Times New Roman" w:hAnsi="Times"/>
                <w:color w:val="000000"/>
                <w:lang w:eastAsia="pl-PL"/>
              </w:rPr>
              <w:t xml:space="preserve">− </w:t>
            </w:r>
            <w:r w:rsidR="004B1EC7" w:rsidRPr="00D149DF">
              <w:rPr>
                <w:rFonts w:ascii="Times" w:eastAsia="Times New Roman" w:hAnsi="Times"/>
                <w:color w:val="000000"/>
                <w:lang w:eastAsia="pl-PL"/>
              </w:rPr>
              <w:t xml:space="preserve">3. </w:t>
            </w:r>
            <w:r w:rsidRPr="00D149DF">
              <w:rPr>
                <w:rFonts w:ascii="Times" w:eastAsia="Times New Roman" w:hAnsi="Times"/>
                <w:color w:val="000000"/>
                <w:lang w:eastAsia="pl-PL"/>
              </w:rPr>
              <w:t>wykład informacyjny</w:t>
            </w:r>
            <w:r w:rsidR="004B1EC7" w:rsidRPr="00D149DF">
              <w:rPr>
                <w:rFonts w:ascii="Times" w:eastAsia="Times New Roman" w:hAnsi="Times"/>
                <w:color w:val="000000"/>
                <w:lang w:eastAsia="pl-PL"/>
              </w:rPr>
              <w:t>.</w:t>
            </w:r>
          </w:p>
          <w:p w:rsidR="006D2014" w:rsidRPr="00D149DF" w:rsidRDefault="00A4743E" w:rsidP="009860A8">
            <w:pPr>
              <w:spacing w:after="0" w:line="240" w:lineRule="auto"/>
              <w:ind w:left="142" w:hanging="618"/>
              <w:jc w:val="both"/>
              <w:rPr>
                <w:rFonts w:ascii="Times" w:eastAsia="Times New Roman" w:hAnsi="Times"/>
                <w:lang w:eastAsia="pl-PL"/>
              </w:rPr>
            </w:pPr>
            <w:r w:rsidRPr="00D149DF">
              <w:rPr>
                <w:rFonts w:ascii="Times" w:eastAsia="Times New Roman" w:hAnsi="Times"/>
                <w:color w:val="000000"/>
                <w:lang w:eastAsia="pl-PL"/>
              </w:rPr>
              <w:t>2. </w:t>
            </w:r>
            <w:r w:rsidR="004B1EC7" w:rsidRPr="00D149DF">
              <w:rPr>
                <w:rFonts w:ascii="Times" w:eastAsia="Times New Roman" w:hAnsi="Times"/>
                <w:color w:val="000000"/>
                <w:lang w:eastAsia="pl-PL"/>
              </w:rPr>
              <w:t xml:space="preserve">    4</w:t>
            </w:r>
            <w:r w:rsidRPr="00D149DF">
              <w:rPr>
                <w:rFonts w:ascii="Times" w:eastAsia="Times New Roman" w:hAnsi="Times"/>
                <w:color w:val="000000"/>
                <w:lang w:eastAsia="pl-PL"/>
              </w:rPr>
              <w:t>.</w:t>
            </w:r>
            <w:r w:rsidR="006D2014" w:rsidRPr="00D149DF">
              <w:rPr>
                <w:rFonts w:ascii="Times" w:eastAsia="Times New Roman" w:hAnsi="Times"/>
                <w:color w:val="000000"/>
                <w:lang w:eastAsia="pl-PL"/>
              </w:rPr>
              <w:t xml:space="preserve"> Metody aktywizujące</w:t>
            </w:r>
            <w:r w:rsidR="004B1EC7" w:rsidRPr="00D149DF">
              <w:rPr>
                <w:rFonts w:ascii="Times" w:eastAsia="Times New Roman" w:hAnsi="Times"/>
                <w:color w:val="000000"/>
                <w:lang w:eastAsia="pl-PL"/>
              </w:rPr>
              <w:t>:</w:t>
            </w:r>
          </w:p>
          <w:p w:rsidR="006D2014" w:rsidRPr="00D149DF" w:rsidRDefault="006D2014" w:rsidP="009860A8">
            <w:pPr>
              <w:spacing w:after="0" w:line="240" w:lineRule="auto"/>
              <w:ind w:left="142" w:hanging="378"/>
              <w:jc w:val="both"/>
              <w:rPr>
                <w:rFonts w:ascii="Times" w:eastAsia="Times New Roman" w:hAnsi="Times"/>
                <w:lang w:eastAsia="pl-PL"/>
              </w:rPr>
            </w:pPr>
            <w:r w:rsidRPr="00D149DF">
              <w:rPr>
                <w:rFonts w:ascii="Times" w:eastAsia="Times New Roman" w:hAnsi="Times"/>
                <w:color w:val="000000"/>
                <w:lang w:eastAsia="pl-PL"/>
              </w:rPr>
              <w:t xml:space="preserve">− </w:t>
            </w:r>
            <w:r w:rsidR="004B1EC7" w:rsidRPr="00D149DF">
              <w:rPr>
                <w:rFonts w:ascii="Times" w:eastAsia="Times New Roman" w:hAnsi="Times"/>
                <w:color w:val="000000"/>
                <w:lang w:eastAsia="pl-PL"/>
              </w:rPr>
              <w:t xml:space="preserve">a) </w:t>
            </w:r>
            <w:r w:rsidRPr="00D149DF">
              <w:rPr>
                <w:rFonts w:ascii="Times" w:eastAsia="Times New Roman" w:hAnsi="Times"/>
                <w:color w:val="000000"/>
                <w:lang w:eastAsia="pl-PL"/>
              </w:rPr>
              <w:t>metoda przypadków</w:t>
            </w:r>
            <w:r w:rsidR="004B1EC7" w:rsidRPr="00D149DF">
              <w:rPr>
                <w:rFonts w:ascii="Times" w:eastAsia="Times New Roman" w:hAnsi="Times"/>
                <w:color w:val="000000"/>
                <w:lang w:eastAsia="pl-PL"/>
              </w:rPr>
              <w:t>;</w:t>
            </w:r>
          </w:p>
          <w:p w:rsidR="006D2014" w:rsidRPr="00D149DF" w:rsidRDefault="006D2014" w:rsidP="009860A8">
            <w:pPr>
              <w:spacing w:after="0" w:line="240" w:lineRule="auto"/>
              <w:ind w:left="142" w:hanging="378"/>
              <w:jc w:val="both"/>
              <w:rPr>
                <w:rFonts w:ascii="Times" w:eastAsia="Times New Roman" w:hAnsi="Times"/>
                <w:lang w:eastAsia="pl-PL"/>
              </w:rPr>
            </w:pPr>
            <w:r w:rsidRPr="00D149DF">
              <w:rPr>
                <w:rFonts w:ascii="Times" w:eastAsia="Times New Roman" w:hAnsi="Times"/>
                <w:color w:val="000000"/>
                <w:lang w:eastAsia="pl-PL"/>
              </w:rPr>
              <w:t xml:space="preserve">− </w:t>
            </w:r>
            <w:r w:rsidR="004B1EC7" w:rsidRPr="00D149DF">
              <w:rPr>
                <w:rFonts w:ascii="Times" w:eastAsia="Times New Roman" w:hAnsi="Times"/>
                <w:color w:val="000000"/>
                <w:lang w:eastAsia="pl-PL"/>
              </w:rPr>
              <w:t xml:space="preserve">b) </w:t>
            </w:r>
            <w:r w:rsidRPr="00D149DF">
              <w:rPr>
                <w:rFonts w:ascii="Times" w:eastAsia="Times New Roman" w:hAnsi="Times"/>
                <w:color w:val="000000"/>
                <w:lang w:eastAsia="pl-PL"/>
              </w:rPr>
              <w:t>dyskusja</w:t>
            </w:r>
            <w:r w:rsidR="004B1EC7" w:rsidRPr="00D149DF">
              <w:rPr>
                <w:rFonts w:ascii="Times" w:eastAsia="Times New Roman" w:hAnsi="Times"/>
                <w:color w:val="000000"/>
                <w:lang w:eastAsia="pl-PL"/>
              </w:rPr>
              <w:t>;</w:t>
            </w:r>
          </w:p>
          <w:p w:rsidR="006D2014" w:rsidRPr="00D149DF" w:rsidRDefault="006D2014" w:rsidP="009860A8">
            <w:pPr>
              <w:spacing w:after="0" w:line="240" w:lineRule="auto"/>
              <w:ind w:left="142" w:hanging="378"/>
              <w:jc w:val="both"/>
              <w:rPr>
                <w:rFonts w:ascii="Times" w:eastAsia="Times New Roman" w:hAnsi="Times"/>
                <w:lang w:eastAsia="pl-PL"/>
              </w:rPr>
            </w:pPr>
            <w:r w:rsidRPr="00D149DF">
              <w:rPr>
                <w:rFonts w:ascii="Times" w:eastAsia="Times New Roman" w:hAnsi="Times"/>
                <w:color w:val="000000"/>
                <w:lang w:eastAsia="pl-PL"/>
              </w:rPr>
              <w:t xml:space="preserve">− </w:t>
            </w:r>
            <w:r w:rsidR="004B1EC7" w:rsidRPr="00D149DF">
              <w:rPr>
                <w:rFonts w:ascii="Times" w:eastAsia="Times New Roman" w:hAnsi="Times"/>
                <w:color w:val="000000"/>
                <w:lang w:eastAsia="pl-PL"/>
              </w:rPr>
              <w:t xml:space="preserve">c) </w:t>
            </w:r>
            <w:r w:rsidRPr="00D149DF">
              <w:rPr>
                <w:rFonts w:ascii="Times" w:eastAsia="Times New Roman" w:hAnsi="Times"/>
                <w:color w:val="000000"/>
                <w:lang w:eastAsia="pl-PL"/>
              </w:rPr>
              <w:t>dyskusja nieformalna</w:t>
            </w:r>
            <w:r w:rsidR="004B1EC7" w:rsidRPr="00D149DF">
              <w:rPr>
                <w:rFonts w:ascii="Times" w:eastAsia="Times New Roman" w:hAnsi="Times"/>
                <w:color w:val="000000"/>
                <w:lang w:eastAsia="pl-PL"/>
              </w:rPr>
              <w:t>;</w:t>
            </w:r>
          </w:p>
          <w:p w:rsidR="006D2014" w:rsidRPr="00D149DF" w:rsidRDefault="006D2014" w:rsidP="009860A8">
            <w:pPr>
              <w:spacing w:after="0" w:line="240" w:lineRule="auto"/>
              <w:ind w:left="142" w:hanging="378"/>
              <w:jc w:val="both"/>
              <w:rPr>
                <w:rFonts w:ascii="Times" w:eastAsia="Times New Roman" w:hAnsi="Times"/>
                <w:lang w:eastAsia="pl-PL"/>
              </w:rPr>
            </w:pPr>
            <w:r w:rsidRPr="00D149DF">
              <w:rPr>
                <w:rFonts w:ascii="Times" w:eastAsia="Times New Roman" w:hAnsi="Times"/>
                <w:color w:val="000000"/>
                <w:lang w:eastAsia="pl-PL"/>
              </w:rPr>
              <w:t xml:space="preserve">− </w:t>
            </w:r>
            <w:r w:rsidR="004B1EC7" w:rsidRPr="00D149DF">
              <w:rPr>
                <w:rFonts w:ascii="Times" w:eastAsia="Times New Roman" w:hAnsi="Times"/>
                <w:color w:val="000000"/>
                <w:lang w:eastAsia="pl-PL"/>
              </w:rPr>
              <w:t>d)</w:t>
            </w:r>
            <w:r w:rsidRPr="00D149DF">
              <w:rPr>
                <w:rFonts w:ascii="Times" w:eastAsia="Times New Roman" w:hAnsi="Times"/>
                <w:color w:val="000000"/>
                <w:lang w:eastAsia="pl-PL"/>
              </w:rPr>
              <w:t>debata „za” i „przeciw”</w:t>
            </w:r>
            <w:r w:rsidR="004B1EC7" w:rsidRPr="00D149DF">
              <w:rPr>
                <w:rFonts w:ascii="Times" w:eastAsia="Times New Roman" w:hAnsi="Times"/>
                <w:color w:val="000000"/>
                <w:lang w:eastAsia="pl-PL"/>
              </w:rPr>
              <w:t>.</w:t>
            </w:r>
          </w:p>
          <w:p w:rsidR="006D2014" w:rsidRPr="00D149DF" w:rsidRDefault="004B1EC7" w:rsidP="009860A8">
            <w:pPr>
              <w:spacing w:after="0" w:line="240" w:lineRule="auto"/>
              <w:ind w:left="142" w:hanging="658"/>
              <w:jc w:val="both"/>
              <w:rPr>
                <w:rFonts w:ascii="Times" w:eastAsia="Times New Roman" w:hAnsi="Times"/>
                <w:lang w:eastAsia="pl-PL"/>
              </w:rPr>
            </w:pPr>
            <w:r w:rsidRPr="00D149DF">
              <w:rPr>
                <w:rFonts w:ascii="Times" w:eastAsia="Times New Roman" w:hAnsi="Times"/>
                <w:color w:val="000000"/>
                <w:lang w:eastAsia="pl-PL"/>
              </w:rPr>
              <w:t>3.      4</w:t>
            </w:r>
            <w:r w:rsidR="00A4743E" w:rsidRPr="00D149DF">
              <w:rPr>
                <w:rFonts w:ascii="Times" w:eastAsia="Times New Roman" w:hAnsi="Times"/>
                <w:color w:val="000000"/>
                <w:lang w:eastAsia="pl-PL"/>
              </w:rPr>
              <w:t xml:space="preserve">. </w:t>
            </w:r>
            <w:r w:rsidR="006D2014" w:rsidRPr="00D149DF">
              <w:rPr>
                <w:rFonts w:ascii="Times" w:eastAsia="Times New Roman" w:hAnsi="Times"/>
                <w:color w:val="000000"/>
                <w:lang w:eastAsia="pl-PL"/>
              </w:rPr>
              <w:t>Metody problemowe</w:t>
            </w:r>
            <w:r w:rsidRPr="00D149DF">
              <w:rPr>
                <w:rFonts w:ascii="Times" w:eastAsia="Times New Roman" w:hAnsi="Times"/>
                <w:color w:val="000000"/>
                <w:lang w:eastAsia="pl-PL"/>
              </w:rPr>
              <w:t>:</w:t>
            </w:r>
          </w:p>
          <w:p w:rsidR="006D2014" w:rsidRPr="00D149DF" w:rsidRDefault="004B1EC7" w:rsidP="009860A8">
            <w:pPr>
              <w:spacing w:after="0" w:line="240" w:lineRule="auto"/>
              <w:ind w:left="142" w:hanging="378"/>
              <w:jc w:val="both"/>
              <w:rPr>
                <w:rFonts w:ascii="Times" w:eastAsia="Times New Roman" w:hAnsi="Times"/>
                <w:lang w:eastAsia="pl-PL"/>
              </w:rPr>
            </w:pPr>
            <w:r w:rsidRPr="00D149DF">
              <w:rPr>
                <w:rFonts w:ascii="Times" w:eastAsia="Times New Roman" w:hAnsi="Times"/>
                <w:color w:val="000000"/>
                <w:lang w:eastAsia="pl-PL"/>
              </w:rPr>
              <w:t xml:space="preserve">− a) </w:t>
            </w:r>
            <w:r w:rsidR="006D2014" w:rsidRPr="00D149DF">
              <w:rPr>
                <w:rFonts w:ascii="Times" w:eastAsia="Times New Roman" w:hAnsi="Times"/>
                <w:color w:val="000000"/>
                <w:lang w:eastAsia="pl-PL"/>
              </w:rPr>
              <w:t>giełda przypadków (burza mózgów)</w:t>
            </w:r>
            <w:r w:rsidRPr="00D149DF">
              <w:rPr>
                <w:rFonts w:ascii="Times" w:eastAsia="Times New Roman" w:hAnsi="Times"/>
                <w:color w:val="000000"/>
                <w:lang w:eastAsia="pl-PL"/>
              </w:rPr>
              <w:t>;</w:t>
            </w:r>
          </w:p>
          <w:p w:rsidR="006D2014" w:rsidRPr="00D149DF" w:rsidRDefault="004B1EC7" w:rsidP="009860A8">
            <w:pPr>
              <w:spacing w:after="0" w:line="240" w:lineRule="auto"/>
              <w:ind w:left="142" w:hanging="378"/>
              <w:jc w:val="both"/>
              <w:rPr>
                <w:rFonts w:ascii="Times" w:eastAsia="Times New Roman" w:hAnsi="Times"/>
                <w:lang w:eastAsia="pl-PL"/>
              </w:rPr>
            </w:pPr>
            <w:r w:rsidRPr="00D149DF">
              <w:rPr>
                <w:rFonts w:ascii="Times" w:eastAsia="Times New Roman" w:hAnsi="Times"/>
                <w:color w:val="000000"/>
                <w:lang w:eastAsia="pl-PL"/>
              </w:rPr>
              <w:t xml:space="preserve">− b) </w:t>
            </w:r>
            <w:r w:rsidR="006D2014" w:rsidRPr="00D149DF">
              <w:rPr>
                <w:rFonts w:ascii="Times" w:eastAsia="Times New Roman" w:hAnsi="Times"/>
                <w:color w:val="000000"/>
                <w:lang w:eastAsia="pl-PL"/>
              </w:rPr>
              <w:t>klasyczna metoda problemowa</w:t>
            </w:r>
            <w:r w:rsidRPr="00D149DF">
              <w:rPr>
                <w:rFonts w:ascii="Times" w:eastAsia="Times New Roman" w:hAnsi="Times"/>
                <w:color w:val="000000"/>
                <w:lang w:eastAsia="pl-PL"/>
              </w:rPr>
              <w:t>.</w:t>
            </w:r>
          </w:p>
          <w:p w:rsidR="006D2014" w:rsidRPr="00D149DF" w:rsidRDefault="004B1EC7" w:rsidP="009860A8">
            <w:pPr>
              <w:spacing w:after="0" w:line="240" w:lineRule="auto"/>
              <w:ind w:left="142" w:hanging="658"/>
              <w:jc w:val="both"/>
              <w:rPr>
                <w:rFonts w:ascii="Times" w:eastAsia="Times New Roman" w:hAnsi="Times"/>
                <w:lang w:eastAsia="pl-PL"/>
              </w:rPr>
            </w:pPr>
            <w:r w:rsidRPr="00D149DF">
              <w:rPr>
                <w:rFonts w:ascii="Times" w:eastAsia="Times New Roman" w:hAnsi="Times"/>
                <w:color w:val="000000"/>
                <w:lang w:eastAsia="pl-PL"/>
              </w:rPr>
              <w:t>4.     5</w:t>
            </w:r>
            <w:r w:rsidR="00A4743E" w:rsidRPr="00D149DF">
              <w:rPr>
                <w:rFonts w:ascii="Times" w:eastAsia="Times New Roman" w:hAnsi="Times"/>
                <w:color w:val="000000"/>
                <w:lang w:eastAsia="pl-PL"/>
              </w:rPr>
              <w:t xml:space="preserve">. </w:t>
            </w:r>
            <w:r w:rsidR="006D2014" w:rsidRPr="00D149DF">
              <w:rPr>
                <w:rFonts w:ascii="Times" w:eastAsia="Times New Roman" w:hAnsi="Times"/>
                <w:color w:val="000000"/>
                <w:lang w:eastAsia="pl-PL"/>
              </w:rPr>
              <w:t>Metody eksponujące</w:t>
            </w:r>
            <w:r w:rsidRPr="00D149DF">
              <w:rPr>
                <w:rFonts w:ascii="Times" w:eastAsia="Times New Roman" w:hAnsi="Times"/>
                <w:color w:val="000000"/>
                <w:lang w:eastAsia="pl-PL"/>
              </w:rPr>
              <w:t>:</w:t>
            </w:r>
          </w:p>
          <w:p w:rsidR="006D2014" w:rsidRPr="00D149DF" w:rsidRDefault="004B1EC7" w:rsidP="009860A8">
            <w:pPr>
              <w:spacing w:after="0" w:line="240" w:lineRule="auto"/>
              <w:ind w:left="142" w:hanging="378"/>
              <w:jc w:val="both"/>
              <w:rPr>
                <w:rFonts w:ascii="Times" w:eastAsia="Times New Roman" w:hAnsi="Times"/>
                <w:lang w:eastAsia="pl-PL"/>
              </w:rPr>
            </w:pPr>
            <w:r w:rsidRPr="00D149DF">
              <w:rPr>
                <w:rFonts w:ascii="Times" w:eastAsia="Times New Roman" w:hAnsi="Times"/>
                <w:color w:val="000000"/>
                <w:lang w:eastAsia="pl-PL"/>
              </w:rPr>
              <w:t xml:space="preserve">− a) </w:t>
            </w:r>
            <w:r w:rsidR="006D2014" w:rsidRPr="00D149DF">
              <w:rPr>
                <w:rFonts w:ascii="Times" w:eastAsia="Times New Roman" w:hAnsi="Times"/>
                <w:color w:val="000000"/>
                <w:lang w:eastAsia="pl-PL"/>
              </w:rPr>
              <w:t>pokaz wybranych zjawisk</w:t>
            </w:r>
          </w:p>
          <w:p w:rsidR="006D2014" w:rsidRPr="00D149DF" w:rsidRDefault="006D2014" w:rsidP="009860A8">
            <w:pPr>
              <w:spacing w:after="0" w:line="240" w:lineRule="auto"/>
              <w:ind w:firstLine="142"/>
              <w:jc w:val="both"/>
              <w:rPr>
                <w:rFonts w:ascii="Times" w:eastAsia="Times New Roman" w:hAnsi="Times"/>
                <w:lang w:eastAsia="pl-PL"/>
              </w:rPr>
            </w:pPr>
            <w:r w:rsidRPr="00D149DF">
              <w:rPr>
                <w:rFonts w:ascii="Times" w:eastAsia="Times New Roman" w:hAnsi="Times"/>
                <w:color w:val="000000"/>
                <w:lang w:eastAsia="pl-PL"/>
              </w:rPr>
              <w:t> </w:t>
            </w:r>
          </w:p>
          <w:p w:rsidR="006D2014" w:rsidRPr="00D149DF" w:rsidRDefault="006D2014" w:rsidP="00A4743E">
            <w:pPr>
              <w:spacing w:after="0" w:line="240" w:lineRule="auto"/>
              <w:jc w:val="both"/>
              <w:rPr>
                <w:rFonts w:ascii="Times" w:eastAsia="Times New Roman" w:hAnsi="Times"/>
                <w:lang w:eastAsia="pl-PL"/>
              </w:rPr>
            </w:pPr>
            <w:r w:rsidRPr="00D149DF">
              <w:rPr>
                <w:rFonts w:ascii="Times" w:eastAsia="Times New Roman" w:hAnsi="Times"/>
                <w:b/>
                <w:bCs/>
                <w:color w:val="000000"/>
                <w:lang w:eastAsia="pl-PL"/>
              </w:rPr>
              <w:t>Laboratoria</w:t>
            </w:r>
            <w:r w:rsidRPr="00D149DF">
              <w:rPr>
                <w:rFonts w:ascii="Times" w:eastAsia="Times New Roman" w:hAnsi="Times"/>
                <w:color w:val="000000"/>
                <w:lang w:eastAsia="pl-PL"/>
              </w:rPr>
              <w:t>:</w:t>
            </w:r>
          </w:p>
          <w:p w:rsidR="006D2014" w:rsidRPr="00D149DF" w:rsidRDefault="00A4743E" w:rsidP="009860A8">
            <w:pPr>
              <w:spacing w:after="0" w:line="240" w:lineRule="auto"/>
              <w:ind w:left="142" w:hanging="658"/>
              <w:jc w:val="both"/>
              <w:rPr>
                <w:rFonts w:ascii="Times" w:eastAsia="Times New Roman" w:hAnsi="Times"/>
                <w:lang w:eastAsia="pl-PL"/>
              </w:rPr>
            </w:pPr>
            <w:r w:rsidRPr="00D149DF">
              <w:rPr>
                <w:rFonts w:ascii="Times" w:eastAsia="Times New Roman" w:hAnsi="Times"/>
                <w:color w:val="000000"/>
                <w:lang w:eastAsia="pl-PL"/>
              </w:rPr>
              <w:t>1.  1</w:t>
            </w:r>
            <w:r w:rsidR="004B1EC7" w:rsidRPr="00D149DF">
              <w:rPr>
                <w:rFonts w:ascii="Times" w:eastAsia="Times New Roman" w:hAnsi="Times"/>
                <w:color w:val="000000"/>
                <w:lang w:eastAsia="pl-PL"/>
              </w:rPr>
              <w:t>1</w:t>
            </w:r>
            <w:r w:rsidRPr="00D149DF">
              <w:rPr>
                <w:rFonts w:ascii="Times" w:eastAsia="Times New Roman" w:hAnsi="Times"/>
                <w:color w:val="000000"/>
                <w:lang w:eastAsia="pl-PL"/>
              </w:rPr>
              <w:t xml:space="preserve">. </w:t>
            </w:r>
            <w:r w:rsidR="004B1EC7" w:rsidRPr="00D149DF">
              <w:rPr>
                <w:rFonts w:ascii="Times" w:eastAsia="Times New Roman" w:hAnsi="Times"/>
                <w:color w:val="000000"/>
                <w:lang w:eastAsia="pl-PL"/>
              </w:rPr>
              <w:t>Metody ćwiczeniowo-</w:t>
            </w:r>
            <w:r w:rsidR="006D2014" w:rsidRPr="00D149DF">
              <w:rPr>
                <w:rFonts w:ascii="Times" w:eastAsia="Times New Roman" w:hAnsi="Times"/>
                <w:color w:val="000000"/>
                <w:lang w:eastAsia="pl-PL"/>
              </w:rPr>
              <w:t xml:space="preserve"> </w:t>
            </w:r>
            <w:r w:rsidR="006D2014" w:rsidRPr="00D149DF">
              <w:rPr>
                <w:rFonts w:ascii="Times" w:eastAsia="Times New Roman" w:hAnsi="Times"/>
                <w:color w:val="000000"/>
                <w:lang w:eastAsia="pl-PL"/>
              </w:rPr>
              <w:lastRenderedPageBreak/>
              <w:t>praktyczne</w:t>
            </w:r>
            <w:r w:rsidR="004B1EC7" w:rsidRPr="00D149DF">
              <w:rPr>
                <w:rFonts w:ascii="Times" w:eastAsia="Times New Roman" w:hAnsi="Times"/>
                <w:color w:val="000000"/>
                <w:lang w:eastAsia="pl-PL"/>
              </w:rPr>
              <w:t>:</w:t>
            </w:r>
          </w:p>
          <w:p w:rsidR="006D2014" w:rsidRPr="00D149DF" w:rsidRDefault="006D2014" w:rsidP="009860A8">
            <w:pPr>
              <w:spacing w:after="0" w:line="240" w:lineRule="auto"/>
              <w:ind w:left="142" w:hanging="658"/>
              <w:jc w:val="both"/>
              <w:rPr>
                <w:rFonts w:ascii="Times" w:eastAsia="Times New Roman" w:hAnsi="Times"/>
                <w:lang w:eastAsia="pl-PL"/>
              </w:rPr>
            </w:pPr>
            <w:r w:rsidRPr="00D149DF">
              <w:rPr>
                <w:rFonts w:ascii="Times" w:eastAsia="Times New Roman" w:hAnsi="Times"/>
                <w:color w:val="000000"/>
                <w:lang w:eastAsia="pl-PL"/>
              </w:rPr>
              <w:t xml:space="preserve">−      </w:t>
            </w:r>
            <w:r w:rsidR="004B1EC7" w:rsidRPr="00D149DF">
              <w:rPr>
                <w:rFonts w:ascii="Times" w:eastAsia="Times New Roman" w:hAnsi="Times"/>
                <w:color w:val="000000"/>
                <w:lang w:eastAsia="pl-PL"/>
              </w:rPr>
              <w:t xml:space="preserve">a) </w:t>
            </w:r>
            <w:r w:rsidRPr="00D149DF">
              <w:rPr>
                <w:rFonts w:ascii="Times" w:eastAsia="Times New Roman" w:hAnsi="Times"/>
                <w:color w:val="000000"/>
                <w:lang w:eastAsia="pl-PL"/>
              </w:rPr>
              <w:t>ćwiczenia praktyczne</w:t>
            </w:r>
          </w:p>
          <w:p w:rsidR="006D2014" w:rsidRPr="00D149DF" w:rsidRDefault="006D2014" w:rsidP="009860A8">
            <w:pPr>
              <w:spacing w:after="0" w:line="240" w:lineRule="auto"/>
              <w:ind w:left="142" w:hanging="658"/>
              <w:jc w:val="both"/>
              <w:rPr>
                <w:rFonts w:ascii="Times" w:eastAsia="Times New Roman" w:hAnsi="Times"/>
                <w:lang w:eastAsia="pl-PL"/>
              </w:rPr>
            </w:pPr>
            <w:r w:rsidRPr="00D149DF">
              <w:rPr>
                <w:rFonts w:ascii="Times" w:eastAsia="Times New Roman" w:hAnsi="Times"/>
                <w:color w:val="000000"/>
                <w:lang w:eastAsia="pl-PL"/>
              </w:rPr>
              <w:t>−      pomiar i obserwacja</w:t>
            </w:r>
          </w:p>
          <w:p w:rsidR="006D2014" w:rsidRPr="00D149DF" w:rsidRDefault="006D2014" w:rsidP="009860A8">
            <w:pPr>
              <w:spacing w:after="0" w:line="240" w:lineRule="auto"/>
              <w:ind w:left="142" w:hanging="658"/>
              <w:jc w:val="both"/>
              <w:rPr>
                <w:rFonts w:ascii="Times" w:eastAsia="Times New Roman" w:hAnsi="Times"/>
                <w:lang w:eastAsia="pl-PL"/>
              </w:rPr>
            </w:pPr>
            <w:r w:rsidRPr="00D149DF">
              <w:rPr>
                <w:rFonts w:ascii="Times" w:eastAsia="Times New Roman" w:hAnsi="Times"/>
                <w:color w:val="000000"/>
                <w:lang w:eastAsia="pl-PL"/>
              </w:rPr>
              <w:t>−      doświadczenia</w:t>
            </w:r>
            <w:r w:rsidR="004B1EC7" w:rsidRPr="00D149DF">
              <w:rPr>
                <w:rFonts w:ascii="Times" w:eastAsia="Times New Roman" w:hAnsi="Times"/>
                <w:color w:val="000000"/>
                <w:lang w:eastAsia="pl-PL"/>
              </w:rPr>
              <w:t>.</w:t>
            </w:r>
          </w:p>
          <w:p w:rsidR="006D2014" w:rsidRPr="00D149DF" w:rsidRDefault="00A4743E" w:rsidP="009860A8">
            <w:pPr>
              <w:spacing w:after="0" w:line="240" w:lineRule="auto"/>
              <w:ind w:left="142" w:hanging="658"/>
              <w:jc w:val="both"/>
              <w:rPr>
                <w:rFonts w:ascii="Times" w:eastAsia="Times New Roman" w:hAnsi="Times"/>
                <w:lang w:eastAsia="pl-PL"/>
              </w:rPr>
            </w:pPr>
            <w:r w:rsidRPr="00D149DF">
              <w:rPr>
                <w:rFonts w:ascii="Times" w:eastAsia="Times New Roman" w:hAnsi="Times"/>
                <w:color w:val="000000"/>
                <w:lang w:eastAsia="pl-PL"/>
              </w:rPr>
              <w:t xml:space="preserve">2.     2. </w:t>
            </w:r>
            <w:r w:rsidR="006D2014" w:rsidRPr="00D149DF">
              <w:rPr>
                <w:rFonts w:ascii="Times" w:eastAsia="Times New Roman" w:hAnsi="Times"/>
                <w:color w:val="000000"/>
                <w:lang w:eastAsia="pl-PL"/>
              </w:rPr>
              <w:t>Metody podające</w:t>
            </w:r>
            <w:r w:rsidR="004B1EC7" w:rsidRPr="00D149DF">
              <w:rPr>
                <w:rFonts w:ascii="Times" w:eastAsia="Times New Roman" w:hAnsi="Times"/>
                <w:color w:val="000000"/>
                <w:lang w:eastAsia="pl-PL"/>
              </w:rPr>
              <w:t>:</w:t>
            </w:r>
          </w:p>
          <w:p w:rsidR="006D2014" w:rsidRPr="00D149DF" w:rsidRDefault="006D2014" w:rsidP="00A4743E">
            <w:pPr>
              <w:spacing w:after="0" w:line="240" w:lineRule="auto"/>
              <w:ind w:left="142" w:hanging="658"/>
              <w:jc w:val="both"/>
              <w:rPr>
                <w:rFonts w:ascii="Times" w:eastAsia="Times New Roman" w:hAnsi="Times"/>
                <w:lang w:eastAsia="pl-PL"/>
              </w:rPr>
            </w:pPr>
            <w:r w:rsidRPr="00D149DF">
              <w:rPr>
                <w:rFonts w:ascii="Times" w:eastAsia="Times New Roman" w:hAnsi="Times"/>
                <w:color w:val="000000"/>
                <w:lang w:eastAsia="pl-PL"/>
              </w:rPr>
              <w:t xml:space="preserve">−      </w:t>
            </w:r>
            <w:r w:rsidR="004B1EC7" w:rsidRPr="00D149DF">
              <w:rPr>
                <w:rFonts w:ascii="Times" w:eastAsia="Times New Roman" w:hAnsi="Times"/>
                <w:color w:val="000000"/>
                <w:lang w:eastAsia="pl-PL"/>
              </w:rPr>
              <w:t xml:space="preserve">a) </w:t>
            </w:r>
            <w:r w:rsidRPr="00D149DF">
              <w:rPr>
                <w:rFonts w:ascii="Times" w:eastAsia="Times New Roman" w:hAnsi="Times"/>
                <w:color w:val="000000"/>
                <w:lang w:eastAsia="pl-PL"/>
              </w:rPr>
              <w:t>opi</w:t>
            </w:r>
            <w:r w:rsidR="00A4743E" w:rsidRPr="00D149DF">
              <w:rPr>
                <w:rFonts w:ascii="Times" w:eastAsia="Times New Roman" w:hAnsi="Times"/>
                <w:color w:val="000000"/>
                <w:lang w:eastAsia="pl-PL"/>
              </w:rPr>
              <w:t xml:space="preserve">s, </w:t>
            </w:r>
            <w:r w:rsidRPr="00D149DF">
              <w:rPr>
                <w:rFonts w:ascii="Times" w:eastAsia="Times New Roman" w:hAnsi="Times"/>
                <w:color w:val="000000"/>
                <w:lang w:eastAsia="pl-PL"/>
              </w:rPr>
              <w:t>pogadanka</w:t>
            </w:r>
            <w:r w:rsidR="004B1EC7" w:rsidRPr="00D149DF">
              <w:rPr>
                <w:rFonts w:ascii="Times" w:eastAsia="Times New Roman" w:hAnsi="Times"/>
                <w:color w:val="000000"/>
                <w:lang w:eastAsia="pl-PL"/>
              </w:rPr>
              <w:t>.</w:t>
            </w:r>
          </w:p>
          <w:p w:rsidR="006D2014" w:rsidRPr="00D149DF" w:rsidRDefault="00A4743E" w:rsidP="009860A8">
            <w:pPr>
              <w:spacing w:after="0" w:line="240" w:lineRule="auto"/>
              <w:ind w:left="142" w:hanging="658"/>
              <w:jc w:val="both"/>
              <w:rPr>
                <w:rFonts w:ascii="Times" w:eastAsia="Times New Roman" w:hAnsi="Times"/>
                <w:lang w:eastAsia="pl-PL"/>
              </w:rPr>
            </w:pPr>
            <w:r w:rsidRPr="00D149DF">
              <w:rPr>
                <w:rFonts w:ascii="Times" w:eastAsia="Times New Roman" w:hAnsi="Times"/>
                <w:color w:val="000000"/>
                <w:lang w:eastAsia="pl-PL"/>
              </w:rPr>
              <w:t xml:space="preserve">3.     3. </w:t>
            </w:r>
            <w:r w:rsidR="006D2014" w:rsidRPr="00D149DF">
              <w:rPr>
                <w:rFonts w:ascii="Times" w:eastAsia="Times New Roman" w:hAnsi="Times"/>
                <w:color w:val="000000"/>
                <w:lang w:eastAsia="pl-PL"/>
              </w:rPr>
              <w:t xml:space="preserve"> Metody aktywizujące</w:t>
            </w:r>
            <w:r w:rsidR="004B1EC7" w:rsidRPr="00D149DF">
              <w:rPr>
                <w:rFonts w:ascii="Times" w:eastAsia="Times New Roman" w:hAnsi="Times"/>
                <w:color w:val="000000"/>
                <w:lang w:eastAsia="pl-PL"/>
              </w:rPr>
              <w:t>:</w:t>
            </w:r>
          </w:p>
          <w:p w:rsidR="004B1EC7" w:rsidRPr="00D149DF" w:rsidRDefault="006D2014" w:rsidP="004B1EC7">
            <w:pPr>
              <w:spacing w:after="0" w:line="240" w:lineRule="auto"/>
              <w:ind w:left="142" w:hanging="658"/>
              <w:jc w:val="both"/>
              <w:rPr>
                <w:rFonts w:ascii="Times" w:eastAsia="Times New Roman" w:hAnsi="Times"/>
                <w:lang w:eastAsia="pl-PL"/>
              </w:rPr>
            </w:pPr>
            <w:r w:rsidRPr="00D149DF">
              <w:rPr>
                <w:rFonts w:ascii="Times" w:eastAsia="Times New Roman" w:hAnsi="Times"/>
                <w:color w:val="000000"/>
                <w:lang w:eastAsia="pl-PL"/>
              </w:rPr>
              <w:t xml:space="preserve">−      </w:t>
            </w:r>
            <w:r w:rsidR="004B1EC7" w:rsidRPr="00D149DF">
              <w:rPr>
                <w:rFonts w:ascii="Times" w:eastAsia="Times New Roman" w:hAnsi="Times"/>
                <w:color w:val="000000"/>
                <w:lang w:eastAsia="pl-PL"/>
              </w:rPr>
              <w:t xml:space="preserve">a) </w:t>
            </w:r>
            <w:r w:rsidRPr="00D149DF">
              <w:rPr>
                <w:rFonts w:ascii="Times" w:eastAsia="Times New Roman" w:hAnsi="Times"/>
                <w:color w:val="000000"/>
                <w:lang w:eastAsia="pl-PL"/>
              </w:rPr>
              <w:t>metoda przypadków</w:t>
            </w:r>
            <w:r w:rsidR="004B1EC7" w:rsidRPr="00D149DF">
              <w:rPr>
                <w:rFonts w:ascii="Times" w:eastAsia="Times New Roman" w:hAnsi="Times"/>
                <w:color w:val="000000"/>
                <w:lang w:eastAsia="pl-PL"/>
              </w:rPr>
              <w:t>;</w:t>
            </w:r>
          </w:p>
          <w:p w:rsidR="004B1EC7" w:rsidRPr="00D149DF" w:rsidRDefault="004B1EC7" w:rsidP="004B1EC7">
            <w:pPr>
              <w:spacing w:after="0" w:line="240" w:lineRule="auto"/>
              <w:ind w:left="142" w:hanging="658"/>
              <w:jc w:val="both"/>
              <w:rPr>
                <w:rFonts w:ascii="Times" w:eastAsia="Times New Roman" w:hAnsi="Times"/>
                <w:lang w:eastAsia="pl-PL"/>
              </w:rPr>
            </w:pPr>
            <w:r w:rsidRPr="00D149DF">
              <w:rPr>
                <w:rFonts w:ascii="Times" w:eastAsia="Times New Roman" w:hAnsi="Times"/>
                <w:lang w:eastAsia="pl-PL"/>
              </w:rPr>
              <w:t xml:space="preserve">        b) </w:t>
            </w:r>
            <w:r w:rsidRPr="00D149DF">
              <w:rPr>
                <w:rFonts w:ascii="Times" w:eastAsia="Times New Roman" w:hAnsi="Times"/>
                <w:color w:val="000000"/>
                <w:lang w:eastAsia="pl-PL"/>
              </w:rPr>
              <w:t>d</w:t>
            </w:r>
            <w:r w:rsidR="006D2014" w:rsidRPr="00D149DF">
              <w:rPr>
                <w:rFonts w:ascii="Times" w:eastAsia="Times New Roman" w:hAnsi="Times"/>
                <w:color w:val="000000"/>
                <w:lang w:eastAsia="pl-PL"/>
              </w:rPr>
              <w:t>yskusja</w:t>
            </w:r>
            <w:r w:rsidRPr="00D149DF">
              <w:rPr>
                <w:rFonts w:ascii="Times" w:eastAsia="Times New Roman" w:hAnsi="Times"/>
                <w:color w:val="000000"/>
                <w:lang w:eastAsia="pl-PL"/>
              </w:rPr>
              <w:t>;</w:t>
            </w:r>
          </w:p>
          <w:p w:rsidR="004B1EC7" w:rsidRPr="00D149DF" w:rsidRDefault="006D2014" w:rsidP="004B1EC7">
            <w:pPr>
              <w:spacing w:after="0" w:line="240" w:lineRule="auto"/>
              <w:ind w:left="142" w:hanging="658"/>
              <w:jc w:val="both"/>
              <w:rPr>
                <w:rFonts w:ascii="Times" w:eastAsia="Times New Roman" w:hAnsi="Times"/>
                <w:lang w:eastAsia="pl-PL"/>
              </w:rPr>
            </w:pPr>
            <w:r w:rsidRPr="00D149DF">
              <w:rPr>
                <w:rFonts w:ascii="Times" w:eastAsia="Times New Roman" w:hAnsi="Times"/>
                <w:color w:val="000000"/>
                <w:lang w:eastAsia="pl-PL"/>
              </w:rPr>
              <w:t>d</w:t>
            </w:r>
            <w:r w:rsidR="004B1EC7" w:rsidRPr="00D149DF">
              <w:rPr>
                <w:rFonts w:ascii="Times" w:eastAsia="Times New Roman" w:hAnsi="Times"/>
                <w:color w:val="000000"/>
                <w:lang w:eastAsia="pl-PL"/>
              </w:rPr>
              <w:t xml:space="preserve">      c) d</w:t>
            </w:r>
            <w:r w:rsidRPr="00D149DF">
              <w:rPr>
                <w:rFonts w:ascii="Times" w:eastAsia="Times New Roman" w:hAnsi="Times"/>
                <w:color w:val="000000"/>
                <w:lang w:eastAsia="pl-PL"/>
              </w:rPr>
              <w:t>yskusja nieformalna</w:t>
            </w:r>
            <w:r w:rsidR="004B1EC7" w:rsidRPr="00D149DF">
              <w:rPr>
                <w:rFonts w:ascii="Times" w:eastAsia="Times New Roman" w:hAnsi="Times"/>
                <w:lang w:eastAsia="pl-PL"/>
              </w:rPr>
              <w:t>;</w:t>
            </w:r>
          </w:p>
          <w:p w:rsidR="006D2014" w:rsidRPr="00D149DF" w:rsidRDefault="004B1EC7" w:rsidP="004B1EC7">
            <w:pPr>
              <w:spacing w:after="0" w:line="240" w:lineRule="auto"/>
              <w:ind w:left="142" w:hanging="658"/>
              <w:jc w:val="both"/>
              <w:rPr>
                <w:rFonts w:ascii="Times" w:eastAsia="Times New Roman" w:hAnsi="Times"/>
                <w:lang w:eastAsia="pl-PL"/>
              </w:rPr>
            </w:pPr>
            <w:r w:rsidRPr="00D149DF">
              <w:rPr>
                <w:rFonts w:ascii="Times" w:eastAsia="Times New Roman" w:hAnsi="Times"/>
                <w:lang w:eastAsia="pl-PL"/>
              </w:rPr>
              <w:t xml:space="preserve">        d) </w:t>
            </w:r>
            <w:r w:rsidR="006D2014" w:rsidRPr="00D149DF">
              <w:rPr>
                <w:rFonts w:ascii="Times" w:eastAsia="Times New Roman" w:hAnsi="Times"/>
                <w:color w:val="000000"/>
                <w:lang w:eastAsia="pl-PL"/>
              </w:rPr>
              <w:t>debata „za” i „przeciw”</w:t>
            </w:r>
            <w:r w:rsidRPr="00D149DF">
              <w:rPr>
                <w:rFonts w:ascii="Times" w:eastAsia="Times New Roman" w:hAnsi="Times"/>
                <w:color w:val="000000"/>
                <w:lang w:eastAsia="pl-PL"/>
              </w:rPr>
              <w:t>.</w:t>
            </w:r>
          </w:p>
          <w:p w:rsidR="006D2014" w:rsidRPr="00D149DF" w:rsidRDefault="00A4743E" w:rsidP="009860A8">
            <w:pPr>
              <w:spacing w:after="0" w:line="240" w:lineRule="auto"/>
              <w:ind w:left="142" w:hanging="618"/>
              <w:jc w:val="both"/>
              <w:rPr>
                <w:rFonts w:ascii="Times" w:eastAsia="Times New Roman" w:hAnsi="Times"/>
                <w:lang w:eastAsia="pl-PL"/>
              </w:rPr>
            </w:pPr>
            <w:r w:rsidRPr="00D149DF">
              <w:rPr>
                <w:rFonts w:ascii="Times" w:eastAsia="Times New Roman" w:hAnsi="Times"/>
                <w:color w:val="000000"/>
                <w:lang w:eastAsia="pl-PL"/>
              </w:rPr>
              <w:t xml:space="preserve">4.     4. </w:t>
            </w:r>
            <w:r w:rsidR="006D2014" w:rsidRPr="00D149DF">
              <w:rPr>
                <w:rFonts w:ascii="Times" w:eastAsia="Times New Roman" w:hAnsi="Times"/>
                <w:color w:val="000000"/>
                <w:lang w:eastAsia="pl-PL"/>
              </w:rPr>
              <w:t>Metody problemowe</w:t>
            </w:r>
            <w:r w:rsidR="004B1EC7" w:rsidRPr="00D149DF">
              <w:rPr>
                <w:rFonts w:ascii="Times" w:eastAsia="Times New Roman" w:hAnsi="Times"/>
                <w:color w:val="000000"/>
                <w:lang w:eastAsia="pl-PL"/>
              </w:rPr>
              <w:t>:</w:t>
            </w:r>
          </w:p>
          <w:p w:rsidR="006D2014" w:rsidRPr="00D149DF" w:rsidRDefault="006D2014" w:rsidP="009860A8">
            <w:pPr>
              <w:spacing w:after="0" w:line="240" w:lineRule="auto"/>
              <w:ind w:left="142" w:hanging="658"/>
              <w:jc w:val="both"/>
              <w:rPr>
                <w:rFonts w:ascii="Times" w:eastAsia="Times New Roman" w:hAnsi="Times"/>
                <w:lang w:eastAsia="pl-PL"/>
              </w:rPr>
            </w:pPr>
            <w:r w:rsidRPr="00D149DF">
              <w:rPr>
                <w:rFonts w:ascii="Times" w:eastAsia="Times New Roman" w:hAnsi="Times"/>
                <w:color w:val="000000"/>
                <w:lang w:eastAsia="pl-PL"/>
              </w:rPr>
              <w:t>−     </w:t>
            </w:r>
            <w:r w:rsidR="004B1EC7" w:rsidRPr="00D149DF">
              <w:rPr>
                <w:rFonts w:ascii="Times" w:eastAsia="Times New Roman" w:hAnsi="Times"/>
                <w:color w:val="000000"/>
                <w:lang w:eastAsia="pl-PL"/>
              </w:rPr>
              <w:t xml:space="preserve">a) </w:t>
            </w:r>
            <w:r w:rsidRPr="00D149DF">
              <w:rPr>
                <w:rFonts w:ascii="Times" w:eastAsia="Times New Roman" w:hAnsi="Times"/>
                <w:color w:val="000000"/>
                <w:lang w:eastAsia="pl-PL"/>
              </w:rPr>
              <w:t>giełda przypadków (burza mózgów)</w:t>
            </w:r>
            <w:r w:rsidR="004B1EC7" w:rsidRPr="00D149DF">
              <w:rPr>
                <w:rFonts w:ascii="Times" w:eastAsia="Times New Roman" w:hAnsi="Times"/>
                <w:color w:val="000000"/>
                <w:lang w:eastAsia="pl-PL"/>
              </w:rPr>
              <w:t>;</w:t>
            </w:r>
          </w:p>
          <w:p w:rsidR="006D2014" w:rsidRPr="00D149DF" w:rsidRDefault="004B1EC7" w:rsidP="006D2014">
            <w:pPr>
              <w:spacing w:after="0" w:line="240" w:lineRule="auto"/>
              <w:rPr>
                <w:rFonts w:ascii="Times" w:hAnsi="Times"/>
                <w:b/>
              </w:rPr>
            </w:pPr>
            <w:r w:rsidRPr="00D149DF">
              <w:rPr>
                <w:rFonts w:ascii="Times" w:eastAsia="Times New Roman" w:hAnsi="Times"/>
                <w:color w:val="000000"/>
                <w:lang w:eastAsia="pl-PL"/>
              </w:rPr>
              <w:t>b)</w:t>
            </w:r>
            <w:r w:rsidR="006D2014" w:rsidRPr="00D149DF">
              <w:rPr>
                <w:rFonts w:ascii="Times" w:eastAsia="Times New Roman" w:hAnsi="Times"/>
                <w:color w:val="000000"/>
                <w:lang w:eastAsia="pl-PL"/>
              </w:rPr>
              <w:t xml:space="preserve"> klasyczna metoda problemowa</w:t>
            </w:r>
            <w:r w:rsidR="00A4743E" w:rsidRPr="00D149DF">
              <w:rPr>
                <w:rFonts w:ascii="Times" w:eastAsia="Times New Roman" w:hAnsi="Times"/>
                <w:color w:val="000000"/>
                <w:lang w:eastAsia="pl-PL"/>
              </w:rPr>
              <w:t>.</w:t>
            </w:r>
          </w:p>
        </w:tc>
        <w:tc>
          <w:tcPr>
            <w:tcW w:w="5101" w:type="dxa"/>
            <w:gridSpan w:val="5"/>
          </w:tcPr>
          <w:p w:rsidR="006D2014" w:rsidRPr="00D149DF" w:rsidRDefault="006D2014"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lastRenderedPageBreak/>
              <w:t>W przypadku zaliczeń pisemnych (zaliczenie przedmiotu teoretyczne) uzyskane punkty przelicza się na stopnie według następującej skali:</w:t>
            </w:r>
          </w:p>
          <w:p w:rsidR="006D2014" w:rsidRPr="00D149DF" w:rsidRDefault="006D2014"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 </w:t>
            </w:r>
          </w:p>
          <w:tbl>
            <w:tblPr>
              <w:tblW w:w="5523" w:type="dxa"/>
              <w:tblLayout w:type="fixed"/>
              <w:tblCellMar>
                <w:top w:w="15" w:type="dxa"/>
                <w:left w:w="15" w:type="dxa"/>
                <w:bottom w:w="15" w:type="dxa"/>
                <w:right w:w="15" w:type="dxa"/>
              </w:tblCellMar>
              <w:tblLook w:val="04A0" w:firstRow="1" w:lastRow="0" w:firstColumn="1" w:lastColumn="0" w:noHBand="0" w:noVBand="1"/>
            </w:tblPr>
            <w:tblGrid>
              <w:gridCol w:w="2052"/>
              <w:gridCol w:w="3471"/>
            </w:tblGrid>
            <w:tr w:rsidR="006D2014" w:rsidRPr="00D149DF" w:rsidTr="00437A7C">
              <w:trPr>
                <w:trHeight w:val="740"/>
              </w:trPr>
              <w:tc>
                <w:tcPr>
                  <w:tcW w:w="2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2014" w:rsidRPr="00D149DF" w:rsidRDefault="006D2014" w:rsidP="009860A8">
                  <w:pPr>
                    <w:spacing w:after="0" w:line="240" w:lineRule="auto"/>
                    <w:jc w:val="both"/>
                    <w:rPr>
                      <w:rFonts w:ascii="Times" w:eastAsia="Times New Roman" w:hAnsi="Times"/>
                      <w:lang w:eastAsia="pl-PL"/>
                    </w:rPr>
                  </w:pPr>
                  <w:r w:rsidRPr="00D149DF">
                    <w:rPr>
                      <w:rFonts w:ascii="Times" w:eastAsia="Times New Roman" w:hAnsi="Times"/>
                      <w:b/>
                      <w:bCs/>
                      <w:color w:val="000000"/>
                      <w:lang w:eastAsia="pl-PL"/>
                    </w:rPr>
                    <w:t>Procent możliwych punktów do zdobycia</w:t>
                  </w:r>
                </w:p>
              </w:tc>
              <w:tc>
                <w:tcPr>
                  <w:tcW w:w="3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2014" w:rsidRPr="00D149DF" w:rsidRDefault="006D2014" w:rsidP="009860A8">
                  <w:pPr>
                    <w:spacing w:after="0" w:line="240" w:lineRule="auto"/>
                    <w:jc w:val="both"/>
                    <w:rPr>
                      <w:rFonts w:ascii="Times" w:eastAsia="Times New Roman" w:hAnsi="Times"/>
                      <w:lang w:eastAsia="pl-PL"/>
                    </w:rPr>
                  </w:pPr>
                  <w:r w:rsidRPr="00D149DF">
                    <w:rPr>
                      <w:rFonts w:ascii="Times" w:eastAsia="Times New Roman" w:hAnsi="Times"/>
                      <w:b/>
                      <w:bCs/>
                      <w:color w:val="000000"/>
                      <w:lang w:eastAsia="pl-PL"/>
                    </w:rPr>
                    <w:t>Ocena</w:t>
                  </w:r>
                </w:p>
              </w:tc>
            </w:tr>
            <w:tr w:rsidR="006D2014" w:rsidRPr="00D149DF" w:rsidTr="00437A7C">
              <w:trPr>
                <w:trHeight w:val="480"/>
              </w:trPr>
              <w:tc>
                <w:tcPr>
                  <w:tcW w:w="2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2014" w:rsidRPr="00D149DF" w:rsidRDefault="006D2014"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90,1-100%</w:t>
                  </w:r>
                </w:p>
              </w:tc>
              <w:tc>
                <w:tcPr>
                  <w:tcW w:w="3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2014" w:rsidRPr="00D149DF" w:rsidRDefault="006D2014" w:rsidP="009860A8">
                  <w:pPr>
                    <w:spacing w:after="0" w:line="240" w:lineRule="auto"/>
                    <w:ind w:left="-540" w:firstLine="700"/>
                    <w:jc w:val="both"/>
                    <w:rPr>
                      <w:rFonts w:ascii="Times" w:eastAsia="Times New Roman" w:hAnsi="Times"/>
                      <w:lang w:eastAsia="pl-PL"/>
                    </w:rPr>
                  </w:pPr>
                  <w:r w:rsidRPr="00D149DF">
                    <w:rPr>
                      <w:rFonts w:ascii="Times" w:eastAsia="Times New Roman" w:hAnsi="Times"/>
                      <w:color w:val="000000"/>
                      <w:lang w:eastAsia="pl-PL"/>
                    </w:rPr>
                    <w:t>Bardzo dobry</w:t>
                  </w:r>
                </w:p>
              </w:tc>
            </w:tr>
            <w:tr w:rsidR="006D2014" w:rsidRPr="00D149DF" w:rsidTr="00437A7C">
              <w:trPr>
                <w:trHeight w:val="480"/>
              </w:trPr>
              <w:tc>
                <w:tcPr>
                  <w:tcW w:w="2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2014" w:rsidRPr="00D149DF" w:rsidRDefault="006D2014"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80,1-90%</w:t>
                  </w:r>
                </w:p>
              </w:tc>
              <w:tc>
                <w:tcPr>
                  <w:tcW w:w="3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2014" w:rsidRPr="00D149DF" w:rsidRDefault="006D2014" w:rsidP="009860A8">
                  <w:pPr>
                    <w:spacing w:after="0" w:line="240" w:lineRule="auto"/>
                    <w:ind w:left="-540" w:firstLine="700"/>
                    <w:jc w:val="both"/>
                    <w:rPr>
                      <w:rFonts w:ascii="Times" w:eastAsia="Times New Roman" w:hAnsi="Times"/>
                      <w:lang w:eastAsia="pl-PL"/>
                    </w:rPr>
                  </w:pPr>
                  <w:r w:rsidRPr="00D149DF">
                    <w:rPr>
                      <w:rFonts w:ascii="Times" w:eastAsia="Times New Roman" w:hAnsi="Times"/>
                      <w:color w:val="000000"/>
                      <w:lang w:eastAsia="pl-PL"/>
                    </w:rPr>
                    <w:t>Dobry plus</w:t>
                  </w:r>
                </w:p>
              </w:tc>
            </w:tr>
            <w:tr w:rsidR="006D2014" w:rsidRPr="00D149DF" w:rsidTr="00437A7C">
              <w:trPr>
                <w:trHeight w:val="480"/>
              </w:trPr>
              <w:tc>
                <w:tcPr>
                  <w:tcW w:w="2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2014" w:rsidRPr="00D149DF" w:rsidRDefault="006D2014"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70,1-80%</w:t>
                  </w:r>
                </w:p>
              </w:tc>
              <w:tc>
                <w:tcPr>
                  <w:tcW w:w="3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2014" w:rsidRPr="00D149DF" w:rsidRDefault="006D2014" w:rsidP="009860A8">
                  <w:pPr>
                    <w:spacing w:after="0" w:line="240" w:lineRule="auto"/>
                    <w:ind w:left="-540" w:firstLine="700"/>
                    <w:jc w:val="both"/>
                    <w:rPr>
                      <w:rFonts w:ascii="Times" w:eastAsia="Times New Roman" w:hAnsi="Times"/>
                      <w:lang w:eastAsia="pl-PL"/>
                    </w:rPr>
                  </w:pPr>
                  <w:r w:rsidRPr="00D149DF">
                    <w:rPr>
                      <w:rFonts w:ascii="Times" w:eastAsia="Times New Roman" w:hAnsi="Times"/>
                      <w:color w:val="000000"/>
                      <w:lang w:eastAsia="pl-PL"/>
                    </w:rPr>
                    <w:t>Dobry</w:t>
                  </w:r>
                </w:p>
              </w:tc>
            </w:tr>
            <w:tr w:rsidR="006D2014" w:rsidRPr="00D149DF" w:rsidTr="00437A7C">
              <w:trPr>
                <w:trHeight w:val="480"/>
              </w:trPr>
              <w:tc>
                <w:tcPr>
                  <w:tcW w:w="2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2014" w:rsidRPr="00D149DF" w:rsidRDefault="006D2014"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60,1-70%</w:t>
                  </w:r>
                </w:p>
              </w:tc>
              <w:tc>
                <w:tcPr>
                  <w:tcW w:w="3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2014" w:rsidRPr="00D149DF" w:rsidRDefault="006D2014" w:rsidP="009860A8">
                  <w:pPr>
                    <w:spacing w:after="0" w:line="240" w:lineRule="auto"/>
                    <w:ind w:left="-540" w:firstLine="700"/>
                    <w:jc w:val="both"/>
                    <w:rPr>
                      <w:rFonts w:ascii="Times" w:eastAsia="Times New Roman" w:hAnsi="Times"/>
                      <w:lang w:eastAsia="pl-PL"/>
                    </w:rPr>
                  </w:pPr>
                  <w:r w:rsidRPr="00D149DF">
                    <w:rPr>
                      <w:rFonts w:ascii="Times" w:eastAsia="Times New Roman" w:hAnsi="Times"/>
                      <w:color w:val="000000"/>
                      <w:lang w:eastAsia="pl-PL"/>
                    </w:rPr>
                    <w:t>Dostateczny plus</w:t>
                  </w:r>
                </w:p>
              </w:tc>
            </w:tr>
            <w:tr w:rsidR="006D2014" w:rsidRPr="00D149DF" w:rsidTr="00437A7C">
              <w:trPr>
                <w:trHeight w:val="480"/>
              </w:trPr>
              <w:tc>
                <w:tcPr>
                  <w:tcW w:w="2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2014" w:rsidRPr="00D149DF" w:rsidRDefault="006D2014"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50,1-60%</w:t>
                  </w:r>
                </w:p>
              </w:tc>
              <w:tc>
                <w:tcPr>
                  <w:tcW w:w="3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2014" w:rsidRPr="00D149DF" w:rsidRDefault="006D2014" w:rsidP="009860A8">
                  <w:pPr>
                    <w:spacing w:after="0" w:line="240" w:lineRule="auto"/>
                    <w:ind w:left="-540" w:firstLine="700"/>
                    <w:jc w:val="both"/>
                    <w:rPr>
                      <w:rFonts w:ascii="Times" w:eastAsia="Times New Roman" w:hAnsi="Times"/>
                      <w:lang w:eastAsia="pl-PL"/>
                    </w:rPr>
                  </w:pPr>
                  <w:r w:rsidRPr="00D149DF">
                    <w:rPr>
                      <w:rFonts w:ascii="Times" w:eastAsia="Times New Roman" w:hAnsi="Times"/>
                      <w:color w:val="000000"/>
                      <w:lang w:eastAsia="pl-PL"/>
                    </w:rPr>
                    <w:t>Dostateczny</w:t>
                  </w:r>
                </w:p>
              </w:tc>
            </w:tr>
            <w:tr w:rsidR="006D2014" w:rsidRPr="00D149DF" w:rsidTr="00437A7C">
              <w:trPr>
                <w:trHeight w:val="480"/>
              </w:trPr>
              <w:tc>
                <w:tcPr>
                  <w:tcW w:w="2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2014" w:rsidRPr="00D149DF" w:rsidRDefault="006D2014"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0-50%</w:t>
                  </w:r>
                </w:p>
              </w:tc>
              <w:tc>
                <w:tcPr>
                  <w:tcW w:w="3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2014" w:rsidRPr="00D149DF" w:rsidRDefault="006D2014" w:rsidP="009860A8">
                  <w:pPr>
                    <w:spacing w:after="0" w:line="240" w:lineRule="auto"/>
                    <w:ind w:left="-540" w:firstLine="700"/>
                    <w:jc w:val="both"/>
                    <w:rPr>
                      <w:rFonts w:ascii="Times" w:eastAsia="Times New Roman" w:hAnsi="Times"/>
                      <w:lang w:eastAsia="pl-PL"/>
                    </w:rPr>
                  </w:pPr>
                  <w:r w:rsidRPr="00D149DF">
                    <w:rPr>
                      <w:rFonts w:ascii="Times" w:eastAsia="Times New Roman" w:hAnsi="Times"/>
                      <w:color w:val="000000"/>
                      <w:lang w:eastAsia="pl-PL"/>
                    </w:rPr>
                    <w:t>Niedostateczny</w:t>
                  </w:r>
                </w:p>
              </w:tc>
            </w:tr>
          </w:tbl>
          <w:p w:rsidR="006D2014" w:rsidRPr="00D149DF" w:rsidRDefault="006D2014"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 </w:t>
            </w:r>
          </w:p>
          <w:p w:rsidR="006D2014" w:rsidRPr="00D149DF" w:rsidRDefault="006D2014" w:rsidP="009860A8">
            <w:pPr>
              <w:spacing w:after="0" w:line="240" w:lineRule="auto"/>
              <w:jc w:val="both"/>
              <w:rPr>
                <w:rFonts w:ascii="Times" w:eastAsia="Times New Roman" w:hAnsi="Times"/>
                <w:lang w:eastAsia="pl-PL"/>
              </w:rPr>
            </w:pPr>
            <w:r w:rsidRPr="00D149DF">
              <w:rPr>
                <w:rFonts w:ascii="Times" w:eastAsia="Times New Roman" w:hAnsi="Times"/>
                <w:b/>
                <w:bCs/>
                <w:color w:val="000000"/>
                <w:lang w:eastAsia="pl-PL"/>
              </w:rPr>
              <w:lastRenderedPageBreak/>
              <w:t>Wykłady:</w:t>
            </w:r>
          </w:p>
          <w:p w:rsidR="006D2014" w:rsidRPr="00D149DF" w:rsidRDefault="006D2014" w:rsidP="006F1D9C">
            <w:pPr>
              <w:spacing w:after="0" w:line="240" w:lineRule="auto"/>
              <w:ind w:left="460" w:hanging="420"/>
              <w:jc w:val="both"/>
              <w:rPr>
                <w:rFonts w:ascii="Times" w:eastAsia="Times New Roman" w:hAnsi="Times"/>
                <w:lang w:eastAsia="pl-PL"/>
              </w:rPr>
            </w:pPr>
            <w:r w:rsidRPr="00D149DF">
              <w:rPr>
                <w:rFonts w:ascii="Times" w:eastAsia="Times New Roman" w:hAnsi="Times"/>
                <w:color w:val="000000"/>
                <w:lang w:eastAsia="pl-PL"/>
              </w:rPr>
              <w:t xml:space="preserve">– </w:t>
            </w:r>
            <w:r w:rsidRPr="00D149DF">
              <w:rPr>
                <w:rFonts w:ascii="Times" w:eastAsia="Times New Roman" w:hAnsi="Times"/>
                <w:b/>
                <w:bCs/>
                <w:color w:val="000000"/>
                <w:lang w:eastAsia="pl-PL"/>
              </w:rPr>
              <w:t>Egzamin końcowy teoretyczny:</w:t>
            </w:r>
            <w:r w:rsidRPr="00D149DF">
              <w:rPr>
                <w:rFonts w:ascii="Times" w:eastAsia="Times New Roman" w:hAnsi="Times"/>
                <w:color w:val="000000"/>
                <w:lang w:eastAsia="pl-PL"/>
              </w:rPr>
              <w:t xml:space="preserve"> zaliczenie na podstawie egzaminu teoretycznego zaliczenie na ocenę (test wielokrotnego wyboru z jedną poprawną odpowiedzią i pytania otwarte), zaliczenie &gt; 50%.</w:t>
            </w:r>
          </w:p>
          <w:p w:rsidR="006D2014" w:rsidRPr="00D149DF" w:rsidRDefault="006D2014" w:rsidP="009860A8">
            <w:pPr>
              <w:spacing w:after="0" w:line="240" w:lineRule="auto"/>
              <w:jc w:val="both"/>
              <w:rPr>
                <w:rFonts w:ascii="Times" w:eastAsia="Times New Roman" w:hAnsi="Times"/>
                <w:lang w:eastAsia="pl-PL"/>
              </w:rPr>
            </w:pPr>
            <w:r w:rsidRPr="00D149DF">
              <w:rPr>
                <w:rFonts w:ascii="Times" w:eastAsia="Times New Roman" w:hAnsi="Times"/>
                <w:b/>
                <w:bCs/>
                <w:color w:val="000000"/>
                <w:lang w:eastAsia="pl-PL"/>
              </w:rPr>
              <w:t>Laboratoria:</w:t>
            </w:r>
          </w:p>
          <w:p w:rsidR="006D2014" w:rsidRPr="00D149DF" w:rsidRDefault="006D2014" w:rsidP="009860A8">
            <w:pPr>
              <w:spacing w:after="0" w:line="240" w:lineRule="auto"/>
              <w:ind w:left="460" w:hanging="460"/>
              <w:jc w:val="both"/>
              <w:rPr>
                <w:rFonts w:ascii="Times" w:eastAsia="Times New Roman" w:hAnsi="Times"/>
                <w:lang w:eastAsia="pl-PL"/>
              </w:rPr>
            </w:pPr>
            <w:r w:rsidRPr="00D149DF">
              <w:rPr>
                <w:rFonts w:ascii="Times" w:eastAsia="Times New Roman" w:hAnsi="Times"/>
                <w:color w:val="000000"/>
                <w:lang w:eastAsia="pl-PL"/>
              </w:rPr>
              <w:t xml:space="preserve">–  </w:t>
            </w:r>
            <w:r w:rsidRPr="00D149DF">
              <w:rPr>
                <w:rFonts w:ascii="Times" w:eastAsia="Times New Roman" w:hAnsi="Times"/>
                <w:b/>
                <w:bCs/>
                <w:color w:val="000000"/>
                <w:lang w:eastAsia="pl-PL"/>
              </w:rPr>
              <w:t>Kolokwium teoretyczne:</w:t>
            </w:r>
            <w:r w:rsidRPr="00D149DF">
              <w:rPr>
                <w:rFonts w:ascii="Times" w:eastAsia="Times New Roman" w:hAnsi="Times"/>
                <w:color w:val="000000"/>
                <w:lang w:eastAsia="pl-PL"/>
              </w:rPr>
              <w:t xml:space="preserve"> zaliczenie na punkty </w:t>
            </w:r>
            <w:r w:rsidRPr="00D149DF">
              <w:rPr>
                <w:rFonts w:ascii="Times" w:eastAsia="Times New Roman" w:hAnsi="Times"/>
                <w:b/>
                <w:bCs/>
                <w:color w:val="000000"/>
                <w:lang w:eastAsia="pl-PL"/>
              </w:rPr>
              <w:t>(</w:t>
            </w:r>
            <w:r w:rsidRPr="00D149DF">
              <w:rPr>
                <w:rFonts w:ascii="Times" w:eastAsia="Times New Roman" w:hAnsi="Times"/>
                <w:color w:val="000000"/>
                <w:lang w:eastAsia="pl-PL"/>
              </w:rPr>
              <w:t xml:space="preserve">test wielokrotnego wyboru z jedną poprawną odpowiedzią i pytania otwarte), zaliczenie </w:t>
            </w:r>
            <w:r w:rsidRPr="00D149DF">
              <w:rPr>
                <w:rFonts w:ascii="Times" w:eastAsia="Times New Roman" w:hAnsi="Times"/>
                <w:bCs/>
                <w:color w:val="000000"/>
                <w:lang w:eastAsia="pl-PL"/>
              </w:rPr>
              <w:t xml:space="preserve">od </w:t>
            </w:r>
            <w:r w:rsidRPr="00D149DF">
              <w:rPr>
                <w:rFonts w:ascii="Times" w:eastAsia="Times New Roman" w:hAnsi="Times"/>
                <w:color w:val="000000"/>
                <w:lang w:eastAsia="pl-PL"/>
              </w:rPr>
              <w:t>30%.</w:t>
            </w:r>
          </w:p>
          <w:p w:rsidR="006D2014" w:rsidRPr="00D149DF" w:rsidRDefault="006D2014" w:rsidP="009860A8">
            <w:pPr>
              <w:spacing w:after="0" w:line="240" w:lineRule="auto"/>
              <w:ind w:left="460" w:hanging="460"/>
              <w:jc w:val="both"/>
              <w:rPr>
                <w:rFonts w:ascii="Times" w:eastAsia="Times New Roman" w:hAnsi="Times"/>
                <w:lang w:eastAsia="pl-PL"/>
              </w:rPr>
            </w:pPr>
            <w:r w:rsidRPr="00D149DF">
              <w:rPr>
                <w:rFonts w:ascii="Times" w:eastAsia="Times New Roman" w:hAnsi="Times"/>
                <w:color w:val="000000"/>
                <w:lang w:eastAsia="pl-PL"/>
              </w:rPr>
              <w:t>– </w:t>
            </w:r>
            <w:r w:rsidRPr="00D149DF">
              <w:rPr>
                <w:rFonts w:ascii="Times" w:eastAsia="Times New Roman" w:hAnsi="Times"/>
                <w:b/>
                <w:bCs/>
                <w:color w:val="000000"/>
                <w:lang w:eastAsia="pl-PL"/>
              </w:rPr>
              <w:t>Praktyczne wykonanie ćwiczeń:</w:t>
            </w:r>
            <w:r w:rsidRPr="00D149DF">
              <w:rPr>
                <w:rFonts w:ascii="Times" w:eastAsia="Times New Roman" w:hAnsi="Times"/>
                <w:color w:val="000000"/>
                <w:lang w:eastAsia="pl-PL"/>
              </w:rPr>
              <w:t xml:space="preserve"> zaliczenie na punkty (0 </w:t>
            </w:r>
            <w:r w:rsidRPr="00D149DF">
              <w:rPr>
                <w:rFonts w:ascii="Times" w:eastAsia="Times New Roman" w:hAnsi="Times"/>
                <w:color w:val="000000"/>
                <w:lang w:eastAsia="pl-PL"/>
              </w:rPr>
              <w:noBreakHyphen/>
              <w:t xml:space="preserve"> 2 punktów).</w:t>
            </w:r>
          </w:p>
          <w:p w:rsidR="006D2014" w:rsidRPr="00D149DF" w:rsidRDefault="005D141B" w:rsidP="009860A8">
            <w:pPr>
              <w:spacing w:after="0" w:line="240" w:lineRule="auto"/>
              <w:ind w:left="460" w:hanging="460"/>
              <w:jc w:val="both"/>
              <w:rPr>
                <w:rFonts w:ascii="Times" w:eastAsia="Times New Roman" w:hAnsi="Times"/>
                <w:lang w:eastAsia="pl-PL"/>
              </w:rPr>
            </w:pPr>
            <w:r w:rsidRPr="00D149DF">
              <w:rPr>
                <w:rFonts w:ascii="Times" w:eastAsia="Times New Roman" w:hAnsi="Times"/>
                <w:color w:val="000000"/>
                <w:lang w:eastAsia="pl-PL"/>
              </w:rPr>
              <w:t xml:space="preserve">– </w:t>
            </w:r>
            <w:r w:rsidR="006D2014" w:rsidRPr="00D149DF">
              <w:rPr>
                <w:rFonts w:ascii="Times" w:eastAsia="Times New Roman" w:hAnsi="Times"/>
                <w:b/>
                <w:bCs/>
                <w:color w:val="000000"/>
                <w:lang w:eastAsia="pl-PL"/>
              </w:rPr>
              <w:t xml:space="preserve">Raporty: </w:t>
            </w:r>
            <w:r w:rsidR="006D2014" w:rsidRPr="00D149DF">
              <w:rPr>
                <w:rFonts w:ascii="Times" w:eastAsia="Times New Roman" w:hAnsi="Times"/>
                <w:color w:val="000000"/>
                <w:lang w:eastAsia="pl-PL"/>
              </w:rPr>
              <w:t>ocena na podstawie punktów (0-4 punktów).</w:t>
            </w:r>
          </w:p>
          <w:p w:rsidR="006D2014" w:rsidRPr="00D149DF" w:rsidRDefault="005D141B" w:rsidP="006D2014">
            <w:pPr>
              <w:spacing w:after="0" w:line="240" w:lineRule="auto"/>
              <w:ind w:left="460" w:hanging="460"/>
              <w:jc w:val="both"/>
              <w:rPr>
                <w:rFonts w:ascii="Times" w:eastAsia="Times New Roman" w:hAnsi="Times"/>
                <w:lang w:eastAsia="pl-PL"/>
              </w:rPr>
            </w:pPr>
            <w:r w:rsidRPr="00D149DF">
              <w:rPr>
                <w:rFonts w:ascii="Times" w:eastAsia="Times New Roman" w:hAnsi="Times"/>
                <w:color w:val="000000"/>
                <w:lang w:eastAsia="pl-PL"/>
              </w:rPr>
              <w:t xml:space="preserve">–  </w:t>
            </w:r>
            <w:r w:rsidR="006D2014" w:rsidRPr="00D149DF">
              <w:rPr>
                <w:rFonts w:ascii="Times" w:eastAsia="Times New Roman" w:hAnsi="Times"/>
                <w:b/>
                <w:bCs/>
                <w:color w:val="000000"/>
                <w:lang w:eastAsia="pl-PL"/>
              </w:rPr>
              <w:t>Merytoryczne przygotowanie do zajęć:</w:t>
            </w:r>
            <w:r w:rsidR="006D2014" w:rsidRPr="00D149DF">
              <w:rPr>
                <w:rFonts w:ascii="Times" w:eastAsia="Times New Roman" w:hAnsi="Times"/>
                <w:color w:val="000000"/>
                <w:lang w:eastAsia="pl-PL"/>
              </w:rPr>
              <w:t xml:space="preserve"> ocena</w:t>
            </w:r>
            <w:r w:rsidR="006D2014" w:rsidRPr="00D149DF">
              <w:rPr>
                <w:rFonts w:ascii="Times" w:eastAsia="Times New Roman" w:hAnsi="Times"/>
                <w:lang w:eastAsia="pl-PL"/>
              </w:rPr>
              <w:t xml:space="preserve"> </w:t>
            </w:r>
            <w:r w:rsidR="006D2014" w:rsidRPr="00D149DF">
              <w:rPr>
                <w:rFonts w:ascii="Times" w:eastAsia="Times New Roman" w:hAnsi="Times"/>
                <w:color w:val="000000"/>
                <w:lang w:eastAsia="pl-PL"/>
              </w:rPr>
              <w:t>na podstawie punktów (0-4 punktów).</w:t>
            </w:r>
          </w:p>
        </w:tc>
      </w:tr>
      <w:tr w:rsidR="003236E9" w:rsidRPr="00423DF3" w:rsidTr="003236E9">
        <w:trPr>
          <w:gridAfter w:val="2"/>
          <w:wAfter w:w="1601" w:type="dxa"/>
          <w:trHeight w:val="690"/>
          <w:jc w:val="center"/>
        </w:trPr>
        <w:tc>
          <w:tcPr>
            <w:tcW w:w="2150" w:type="dxa"/>
            <w:gridSpan w:val="2"/>
            <w:vMerge/>
          </w:tcPr>
          <w:p w:rsidR="003236E9" w:rsidRPr="00423DF3" w:rsidRDefault="003236E9" w:rsidP="0068079D">
            <w:pPr>
              <w:autoSpaceDE w:val="0"/>
              <w:autoSpaceDN w:val="0"/>
              <w:adjustRightInd w:val="0"/>
              <w:spacing w:after="0" w:line="240" w:lineRule="auto"/>
              <w:rPr>
                <w:rFonts w:ascii="Times" w:hAnsi="Times"/>
                <w:b/>
                <w:sz w:val="20"/>
                <w:szCs w:val="20"/>
              </w:rPr>
            </w:pPr>
          </w:p>
        </w:tc>
        <w:tc>
          <w:tcPr>
            <w:tcW w:w="2091" w:type="dxa"/>
            <w:gridSpan w:val="2"/>
          </w:tcPr>
          <w:p w:rsidR="003236E9" w:rsidRPr="00423DF3" w:rsidRDefault="003236E9" w:rsidP="0068079D">
            <w:pPr>
              <w:autoSpaceDE w:val="0"/>
              <w:autoSpaceDN w:val="0"/>
              <w:adjustRightInd w:val="0"/>
              <w:spacing w:after="0" w:line="240" w:lineRule="auto"/>
              <w:rPr>
                <w:rFonts w:ascii="Times" w:hAnsi="Times"/>
                <w:b/>
                <w:sz w:val="20"/>
                <w:szCs w:val="20"/>
                <w:lang w:eastAsia="pl-PL"/>
              </w:rPr>
            </w:pPr>
            <w:r w:rsidRPr="00423DF3">
              <w:rPr>
                <w:rFonts w:ascii="Times" w:hAnsi="Times"/>
                <w:b/>
                <w:sz w:val="20"/>
                <w:szCs w:val="20"/>
                <w:lang w:eastAsia="pl-PL"/>
              </w:rPr>
              <w:t>Chemia analityczna</w:t>
            </w:r>
          </w:p>
        </w:tc>
        <w:tc>
          <w:tcPr>
            <w:tcW w:w="3805" w:type="dxa"/>
            <w:gridSpan w:val="3"/>
          </w:tcPr>
          <w:p w:rsidR="003236E9" w:rsidRPr="00D149DF" w:rsidRDefault="005355F2" w:rsidP="003236E9">
            <w:pPr>
              <w:spacing w:after="0" w:line="240" w:lineRule="auto"/>
              <w:jc w:val="both"/>
              <w:rPr>
                <w:rFonts w:ascii="Times" w:eastAsia="Times New Roman" w:hAnsi="Times"/>
                <w:b/>
                <w:lang w:eastAsia="pl-PL"/>
              </w:rPr>
            </w:pPr>
            <w:r>
              <w:rPr>
                <w:rFonts w:ascii="Times" w:eastAsia="Times New Roman" w:hAnsi="Times"/>
                <w:b/>
                <w:color w:val="000000"/>
                <w:lang w:eastAsia="pl-PL"/>
              </w:rPr>
              <w:t>Wykłady</w:t>
            </w:r>
            <w:r w:rsidR="003236E9" w:rsidRPr="00D149DF">
              <w:rPr>
                <w:rFonts w:ascii="Times" w:eastAsia="Times New Roman" w:hAnsi="Times"/>
                <w:b/>
                <w:color w:val="000000"/>
                <w:lang w:eastAsia="pl-PL"/>
              </w:rPr>
              <w:t xml:space="preserve"> student zna i rozumie:</w:t>
            </w:r>
          </w:p>
          <w:p w:rsidR="003236E9" w:rsidRPr="00D149DF" w:rsidRDefault="003236E9" w:rsidP="003236E9">
            <w:pPr>
              <w:spacing w:after="0" w:line="240" w:lineRule="auto"/>
              <w:jc w:val="both"/>
              <w:rPr>
                <w:rFonts w:ascii="Times" w:eastAsia="Times New Roman" w:hAnsi="Times"/>
                <w:lang w:eastAsia="pl-PL"/>
              </w:rPr>
            </w:pPr>
            <w:r w:rsidRPr="00D149DF">
              <w:rPr>
                <w:rFonts w:ascii="Times" w:eastAsia="Times New Roman" w:hAnsi="Times"/>
                <w:color w:val="000000"/>
                <w:lang w:eastAsia="pl-PL"/>
              </w:rPr>
              <w:t>W1: mechanizmy tworzen</w:t>
            </w:r>
            <w:r w:rsidR="00CA0280" w:rsidRPr="00D149DF">
              <w:rPr>
                <w:rFonts w:ascii="Times" w:eastAsia="Times New Roman" w:hAnsi="Times"/>
                <w:color w:val="000000"/>
                <w:lang w:eastAsia="pl-PL"/>
              </w:rPr>
              <w:t>ia i rodzaje wiązań chemicznych.</w:t>
            </w:r>
            <w:r w:rsidRPr="00D149DF">
              <w:rPr>
                <w:rFonts w:ascii="Times" w:eastAsia="Times New Roman" w:hAnsi="Times"/>
                <w:color w:val="000000"/>
                <w:lang w:eastAsia="pl-PL"/>
              </w:rPr>
              <w:t xml:space="preserve"> B.W04</w:t>
            </w:r>
            <w:r w:rsidR="0060483C" w:rsidRPr="00D149DF">
              <w:rPr>
                <w:rFonts w:ascii="Times" w:eastAsia="Times New Roman" w:hAnsi="Times"/>
                <w:color w:val="000000"/>
                <w:lang w:eastAsia="pl-PL"/>
              </w:rPr>
              <w:t>.</w:t>
            </w:r>
          </w:p>
          <w:p w:rsidR="003236E9" w:rsidRPr="00D149DF" w:rsidRDefault="003236E9" w:rsidP="003236E9">
            <w:pPr>
              <w:spacing w:after="0" w:line="240" w:lineRule="auto"/>
              <w:jc w:val="both"/>
              <w:rPr>
                <w:rFonts w:ascii="Times" w:eastAsia="Times New Roman" w:hAnsi="Times"/>
                <w:lang w:eastAsia="pl-PL"/>
              </w:rPr>
            </w:pPr>
            <w:r w:rsidRPr="00D149DF">
              <w:rPr>
                <w:rFonts w:ascii="Times" w:eastAsia="Times New Roman" w:hAnsi="Times"/>
                <w:color w:val="000000"/>
                <w:lang w:eastAsia="pl-PL"/>
              </w:rPr>
              <w:t>W2: mechanizmy oddziaływań międzycząsteczkow</w:t>
            </w:r>
            <w:r w:rsidR="00CA0280" w:rsidRPr="00D149DF">
              <w:rPr>
                <w:rFonts w:ascii="Times" w:eastAsia="Times New Roman" w:hAnsi="Times"/>
                <w:color w:val="000000"/>
                <w:lang w:eastAsia="pl-PL"/>
              </w:rPr>
              <w:t>ych w różnych stanach skupienia.</w:t>
            </w:r>
            <w:r w:rsidRPr="00D149DF">
              <w:rPr>
                <w:rFonts w:ascii="Times" w:eastAsia="Times New Roman" w:hAnsi="Times"/>
                <w:color w:val="000000"/>
                <w:lang w:eastAsia="pl-PL"/>
              </w:rPr>
              <w:t xml:space="preserve"> B.W04</w:t>
            </w:r>
            <w:r w:rsidR="0060483C" w:rsidRPr="00D149DF">
              <w:rPr>
                <w:rFonts w:ascii="Times" w:eastAsia="Times New Roman" w:hAnsi="Times"/>
                <w:color w:val="000000"/>
                <w:lang w:eastAsia="pl-PL"/>
              </w:rPr>
              <w:t>.</w:t>
            </w:r>
          </w:p>
          <w:p w:rsidR="003236E9" w:rsidRPr="00D149DF" w:rsidRDefault="003236E9" w:rsidP="003236E9">
            <w:pPr>
              <w:spacing w:after="0" w:line="240" w:lineRule="auto"/>
              <w:jc w:val="both"/>
              <w:rPr>
                <w:rFonts w:ascii="Times" w:eastAsia="Times New Roman" w:hAnsi="Times"/>
                <w:lang w:eastAsia="pl-PL"/>
              </w:rPr>
            </w:pPr>
            <w:r w:rsidRPr="00D149DF">
              <w:rPr>
                <w:rFonts w:ascii="Times" w:eastAsia="Times New Roman" w:hAnsi="Times"/>
                <w:color w:val="000000"/>
                <w:lang w:eastAsia="pl-PL"/>
              </w:rPr>
              <w:t>W3: analityczne metody jakościowej i ilościowej analizy chemicznej: B.W05</w:t>
            </w:r>
            <w:r w:rsidR="0060483C" w:rsidRPr="00D149DF">
              <w:rPr>
                <w:rFonts w:ascii="Times" w:eastAsia="Times New Roman" w:hAnsi="Times"/>
                <w:color w:val="000000"/>
                <w:lang w:eastAsia="pl-PL"/>
              </w:rPr>
              <w:t>.</w:t>
            </w:r>
          </w:p>
          <w:p w:rsidR="003236E9" w:rsidRPr="00D149DF" w:rsidRDefault="003236E9" w:rsidP="003236E9">
            <w:pPr>
              <w:spacing w:after="0" w:line="240" w:lineRule="auto"/>
              <w:jc w:val="both"/>
              <w:rPr>
                <w:rFonts w:ascii="Times" w:eastAsia="Times New Roman" w:hAnsi="Times"/>
                <w:lang w:eastAsia="pl-PL"/>
              </w:rPr>
            </w:pPr>
            <w:r w:rsidRPr="00D149DF">
              <w:rPr>
                <w:rFonts w:ascii="Times" w:eastAsia="Times New Roman" w:hAnsi="Times"/>
                <w:color w:val="000000"/>
                <w:lang w:eastAsia="pl-PL"/>
              </w:rPr>
              <w:t>W4: klas</w:t>
            </w:r>
            <w:r w:rsidR="00CA0280" w:rsidRPr="00D149DF">
              <w:rPr>
                <w:rFonts w:ascii="Times" w:eastAsia="Times New Roman" w:hAnsi="Times"/>
                <w:color w:val="000000"/>
                <w:lang w:eastAsia="pl-PL"/>
              </w:rPr>
              <w:t>yczne metody analizy ilościowej.</w:t>
            </w:r>
            <w:r w:rsidRPr="00D149DF">
              <w:rPr>
                <w:rFonts w:ascii="Times" w:eastAsia="Times New Roman" w:hAnsi="Times"/>
                <w:color w:val="000000"/>
                <w:lang w:eastAsia="pl-PL"/>
              </w:rPr>
              <w:t xml:space="preserve"> B.W10</w:t>
            </w:r>
            <w:r w:rsidR="0060483C" w:rsidRPr="00D149DF">
              <w:rPr>
                <w:rFonts w:ascii="Times" w:eastAsia="Times New Roman" w:hAnsi="Times"/>
                <w:color w:val="000000"/>
                <w:lang w:eastAsia="pl-PL"/>
              </w:rPr>
              <w:t>.</w:t>
            </w:r>
          </w:p>
          <w:p w:rsidR="003236E9" w:rsidRPr="00D149DF" w:rsidRDefault="003236E9" w:rsidP="003236E9">
            <w:pPr>
              <w:spacing w:after="0" w:line="240" w:lineRule="auto"/>
              <w:jc w:val="both"/>
              <w:rPr>
                <w:rFonts w:ascii="Times" w:eastAsia="Times New Roman" w:hAnsi="Times"/>
                <w:lang w:eastAsia="pl-PL"/>
              </w:rPr>
            </w:pPr>
            <w:r w:rsidRPr="00D149DF">
              <w:rPr>
                <w:rFonts w:ascii="Times" w:eastAsia="Times New Roman" w:hAnsi="Times"/>
                <w:color w:val="000000"/>
                <w:lang w:eastAsia="pl-PL"/>
              </w:rPr>
              <w:t>W5: kryt</w:t>
            </w:r>
            <w:r w:rsidR="00CA0280" w:rsidRPr="00D149DF">
              <w:rPr>
                <w:rFonts w:ascii="Times" w:eastAsia="Times New Roman" w:hAnsi="Times"/>
                <w:color w:val="000000"/>
                <w:lang w:eastAsia="pl-PL"/>
              </w:rPr>
              <w:t>eria wyboru metody analitycznej.</w:t>
            </w:r>
            <w:r w:rsidRPr="00D149DF">
              <w:rPr>
                <w:rFonts w:ascii="Times" w:eastAsia="Times New Roman" w:hAnsi="Times"/>
                <w:color w:val="000000"/>
                <w:lang w:eastAsia="pl-PL"/>
              </w:rPr>
              <w:t xml:space="preserve"> B.W13</w:t>
            </w:r>
            <w:r w:rsidR="0060483C" w:rsidRPr="00D149DF">
              <w:rPr>
                <w:rFonts w:ascii="Times" w:eastAsia="Times New Roman" w:hAnsi="Times"/>
                <w:color w:val="000000"/>
                <w:lang w:eastAsia="pl-PL"/>
              </w:rPr>
              <w:t>.</w:t>
            </w:r>
          </w:p>
          <w:p w:rsidR="003236E9" w:rsidRPr="00D149DF" w:rsidRDefault="005355F2" w:rsidP="003236E9">
            <w:pPr>
              <w:spacing w:after="0" w:line="240" w:lineRule="auto"/>
              <w:jc w:val="both"/>
              <w:rPr>
                <w:rFonts w:ascii="Times" w:eastAsia="Times New Roman" w:hAnsi="Times"/>
                <w:b/>
                <w:lang w:eastAsia="pl-PL"/>
              </w:rPr>
            </w:pPr>
            <w:r>
              <w:rPr>
                <w:rFonts w:ascii="Times" w:eastAsia="Times New Roman" w:hAnsi="Times"/>
                <w:b/>
                <w:color w:val="000000"/>
                <w:lang w:eastAsia="pl-PL"/>
              </w:rPr>
              <w:lastRenderedPageBreak/>
              <w:t>Wykłady</w:t>
            </w:r>
            <w:r w:rsidR="003236E9" w:rsidRPr="00D149DF">
              <w:rPr>
                <w:rFonts w:ascii="Times" w:eastAsia="Times New Roman" w:hAnsi="Times"/>
                <w:b/>
                <w:color w:val="000000"/>
                <w:lang w:eastAsia="pl-PL"/>
              </w:rPr>
              <w:t xml:space="preserve"> student potrafi:</w:t>
            </w:r>
          </w:p>
          <w:p w:rsidR="003236E9" w:rsidRPr="00D149DF" w:rsidRDefault="003236E9" w:rsidP="003236E9">
            <w:pPr>
              <w:spacing w:after="0" w:line="240" w:lineRule="auto"/>
              <w:jc w:val="both"/>
              <w:rPr>
                <w:rFonts w:ascii="Times" w:eastAsia="Times New Roman" w:hAnsi="Times"/>
                <w:lang w:eastAsia="pl-PL"/>
              </w:rPr>
            </w:pPr>
            <w:r w:rsidRPr="00D149DF">
              <w:rPr>
                <w:rFonts w:ascii="Times" w:eastAsia="Times New Roman" w:hAnsi="Times"/>
                <w:color w:val="000000"/>
                <w:lang w:eastAsia="pl-PL"/>
              </w:rPr>
              <w:t>U1: dokony</w:t>
            </w:r>
            <w:r w:rsidR="00CA0280" w:rsidRPr="00D149DF">
              <w:rPr>
                <w:rFonts w:ascii="Times" w:eastAsia="Times New Roman" w:hAnsi="Times"/>
                <w:color w:val="000000"/>
                <w:lang w:eastAsia="pl-PL"/>
              </w:rPr>
              <w:t xml:space="preserve">wać doboru metody analitycznej. </w:t>
            </w:r>
            <w:r w:rsidRPr="00D149DF">
              <w:rPr>
                <w:rFonts w:ascii="Times" w:eastAsia="Times New Roman" w:hAnsi="Times"/>
                <w:color w:val="000000"/>
                <w:lang w:eastAsia="pl-PL"/>
              </w:rPr>
              <w:t>B.U02</w:t>
            </w:r>
            <w:r w:rsidR="0060483C" w:rsidRPr="00D149DF">
              <w:rPr>
                <w:rFonts w:ascii="Times" w:eastAsia="Times New Roman" w:hAnsi="Times"/>
                <w:color w:val="000000"/>
                <w:lang w:eastAsia="pl-PL"/>
              </w:rPr>
              <w:t>.</w:t>
            </w:r>
          </w:p>
          <w:p w:rsidR="003236E9" w:rsidRPr="00D149DF" w:rsidRDefault="003236E9" w:rsidP="003236E9">
            <w:pPr>
              <w:spacing w:after="0" w:line="240" w:lineRule="auto"/>
              <w:jc w:val="both"/>
              <w:rPr>
                <w:rFonts w:ascii="Times" w:eastAsia="Times New Roman" w:hAnsi="Times"/>
                <w:lang w:eastAsia="pl-PL"/>
              </w:rPr>
            </w:pPr>
            <w:r w:rsidRPr="00D149DF">
              <w:rPr>
                <w:rFonts w:ascii="Times" w:eastAsia="Times New Roman" w:hAnsi="Times"/>
                <w:color w:val="000000"/>
                <w:lang w:eastAsia="pl-PL"/>
              </w:rPr>
              <w:t>U2: oceniać przydatność metody analitycznej w kontekście celu analizy, kalibracji metody, precyzji</w:t>
            </w:r>
            <w:r w:rsidR="00CA0280" w:rsidRPr="00D149DF">
              <w:rPr>
                <w:rFonts w:ascii="Times" w:eastAsia="Times New Roman" w:hAnsi="Times"/>
                <w:color w:val="000000"/>
                <w:lang w:eastAsia="pl-PL"/>
              </w:rPr>
              <w:t xml:space="preserve"> wykonania i obliczania wyników.</w:t>
            </w:r>
            <w:r w:rsidRPr="00D149DF">
              <w:rPr>
                <w:rFonts w:ascii="Times" w:eastAsia="Times New Roman" w:hAnsi="Times"/>
                <w:color w:val="000000"/>
                <w:lang w:eastAsia="pl-PL"/>
              </w:rPr>
              <w:t xml:space="preserve"> B.U02</w:t>
            </w:r>
            <w:r w:rsidR="0060483C" w:rsidRPr="00D149DF">
              <w:rPr>
                <w:rFonts w:ascii="Times" w:eastAsia="Times New Roman" w:hAnsi="Times"/>
                <w:color w:val="000000"/>
                <w:lang w:eastAsia="pl-PL"/>
              </w:rPr>
              <w:t>.</w:t>
            </w:r>
          </w:p>
          <w:p w:rsidR="003236E9" w:rsidRPr="00D149DF" w:rsidRDefault="003236E9" w:rsidP="003236E9">
            <w:pPr>
              <w:spacing w:after="0" w:line="240" w:lineRule="auto"/>
              <w:jc w:val="both"/>
              <w:rPr>
                <w:rFonts w:ascii="Times" w:eastAsia="Times New Roman" w:hAnsi="Times"/>
                <w:lang w:eastAsia="pl-PL"/>
              </w:rPr>
            </w:pPr>
            <w:r w:rsidRPr="00D149DF">
              <w:rPr>
                <w:rFonts w:ascii="Times" w:eastAsia="Times New Roman" w:hAnsi="Times"/>
                <w:color w:val="000000"/>
                <w:lang w:eastAsia="pl-PL"/>
              </w:rPr>
              <w:t>U3: opisywać i analizować właści</w:t>
            </w:r>
            <w:r w:rsidR="00CA0280" w:rsidRPr="00D149DF">
              <w:rPr>
                <w:rFonts w:ascii="Times" w:eastAsia="Times New Roman" w:hAnsi="Times"/>
                <w:color w:val="000000"/>
                <w:lang w:eastAsia="pl-PL"/>
              </w:rPr>
              <w:t>wości i procesy fizykochemiczne.</w:t>
            </w:r>
            <w:r w:rsidRPr="00D149DF">
              <w:rPr>
                <w:rFonts w:ascii="Times" w:eastAsia="Times New Roman" w:hAnsi="Times"/>
                <w:color w:val="000000"/>
                <w:lang w:eastAsia="pl-PL"/>
              </w:rPr>
              <w:t xml:space="preserve"> B.U07</w:t>
            </w:r>
            <w:r w:rsidR="0060483C" w:rsidRPr="00D149DF">
              <w:rPr>
                <w:rFonts w:ascii="Times" w:eastAsia="Times New Roman" w:hAnsi="Times"/>
                <w:color w:val="000000"/>
                <w:lang w:eastAsia="pl-PL"/>
              </w:rPr>
              <w:t>.</w:t>
            </w:r>
          </w:p>
          <w:p w:rsidR="003236E9" w:rsidRPr="00D149DF" w:rsidRDefault="005355F2" w:rsidP="003236E9">
            <w:pPr>
              <w:spacing w:after="0" w:line="240" w:lineRule="auto"/>
              <w:jc w:val="both"/>
              <w:rPr>
                <w:rFonts w:ascii="Times" w:eastAsia="Times New Roman" w:hAnsi="Times"/>
                <w:b/>
                <w:lang w:eastAsia="pl-PL"/>
              </w:rPr>
            </w:pPr>
            <w:r>
              <w:rPr>
                <w:rFonts w:ascii="Times" w:eastAsia="Times New Roman" w:hAnsi="Times"/>
                <w:b/>
                <w:color w:val="000000"/>
                <w:lang w:eastAsia="pl-PL"/>
              </w:rPr>
              <w:t>Wykłady</w:t>
            </w:r>
            <w:r w:rsidR="003236E9" w:rsidRPr="00D149DF">
              <w:rPr>
                <w:rFonts w:ascii="Times" w:eastAsia="Times New Roman" w:hAnsi="Times"/>
                <w:b/>
                <w:color w:val="000000"/>
                <w:lang w:eastAsia="pl-PL"/>
              </w:rPr>
              <w:t xml:space="preserve"> student powinien być gotów do:</w:t>
            </w:r>
          </w:p>
          <w:p w:rsidR="003236E9" w:rsidRPr="00D149DF" w:rsidRDefault="003236E9" w:rsidP="003236E9">
            <w:pPr>
              <w:spacing w:after="0" w:line="240" w:lineRule="auto"/>
              <w:jc w:val="both"/>
              <w:rPr>
                <w:rFonts w:ascii="Times" w:eastAsia="Times New Roman" w:hAnsi="Times"/>
                <w:lang w:eastAsia="pl-PL"/>
              </w:rPr>
            </w:pPr>
            <w:r w:rsidRPr="00D149DF">
              <w:rPr>
                <w:rFonts w:ascii="Times" w:eastAsia="Times New Roman" w:hAnsi="Times"/>
                <w:color w:val="000000"/>
                <w:lang w:eastAsia="pl-PL"/>
              </w:rPr>
              <w:t>K1: korzystania z obiektyw</w:t>
            </w:r>
            <w:r w:rsidR="00B75B14" w:rsidRPr="00D149DF">
              <w:rPr>
                <w:rFonts w:ascii="Times" w:eastAsia="Times New Roman" w:hAnsi="Times"/>
                <w:color w:val="000000"/>
                <w:lang w:eastAsia="pl-PL"/>
              </w:rPr>
              <w:t>nych źródeł informacji naukowej.</w:t>
            </w:r>
            <w:r w:rsidRPr="00D149DF">
              <w:rPr>
                <w:rFonts w:ascii="Times" w:eastAsia="Times New Roman" w:hAnsi="Times"/>
                <w:color w:val="000000"/>
                <w:lang w:eastAsia="pl-PL"/>
              </w:rPr>
              <w:t xml:space="preserve"> B.K01</w:t>
            </w:r>
            <w:r w:rsidR="0060483C" w:rsidRPr="00D149DF">
              <w:rPr>
                <w:rFonts w:ascii="Times" w:eastAsia="Times New Roman" w:hAnsi="Times"/>
                <w:color w:val="000000"/>
                <w:lang w:eastAsia="pl-PL"/>
              </w:rPr>
              <w:t>.</w:t>
            </w:r>
          </w:p>
          <w:p w:rsidR="003236E9" w:rsidRPr="00D149DF" w:rsidRDefault="005355F2" w:rsidP="003236E9">
            <w:pPr>
              <w:spacing w:after="0" w:line="240" w:lineRule="auto"/>
              <w:jc w:val="both"/>
              <w:rPr>
                <w:rFonts w:ascii="Times" w:eastAsia="Times New Roman" w:hAnsi="Times"/>
                <w:b/>
                <w:lang w:eastAsia="pl-PL"/>
              </w:rPr>
            </w:pPr>
            <w:r>
              <w:rPr>
                <w:rFonts w:ascii="Times" w:eastAsia="Times New Roman" w:hAnsi="Times"/>
                <w:b/>
                <w:color w:val="000000"/>
                <w:lang w:eastAsia="pl-PL"/>
              </w:rPr>
              <w:t>Laboratoria</w:t>
            </w:r>
            <w:r w:rsidR="003236E9" w:rsidRPr="00D149DF">
              <w:rPr>
                <w:rFonts w:ascii="Times" w:eastAsia="Times New Roman" w:hAnsi="Times"/>
                <w:b/>
                <w:color w:val="000000"/>
                <w:lang w:eastAsia="pl-PL"/>
              </w:rPr>
              <w:t xml:space="preserve"> student zna i rozumie:</w:t>
            </w:r>
          </w:p>
          <w:p w:rsidR="003236E9" w:rsidRPr="00D149DF" w:rsidRDefault="003236E9" w:rsidP="003236E9">
            <w:pPr>
              <w:spacing w:after="0" w:line="240" w:lineRule="auto"/>
              <w:jc w:val="both"/>
              <w:rPr>
                <w:rFonts w:ascii="Times" w:eastAsia="Times New Roman" w:hAnsi="Times"/>
                <w:lang w:eastAsia="pl-PL"/>
              </w:rPr>
            </w:pPr>
            <w:r w:rsidRPr="00D149DF">
              <w:rPr>
                <w:rFonts w:ascii="Times" w:eastAsia="Times New Roman" w:hAnsi="Times"/>
                <w:color w:val="000000"/>
                <w:lang w:eastAsia="pl-PL"/>
              </w:rPr>
              <w:t>W1: analityczne metody jakościowej i ilościowej oceny związków nieorganicznych i organicz</w:t>
            </w:r>
            <w:r w:rsidR="00B75B14" w:rsidRPr="00D149DF">
              <w:rPr>
                <w:rFonts w:ascii="Times" w:eastAsia="Times New Roman" w:hAnsi="Times"/>
                <w:color w:val="000000"/>
                <w:lang w:eastAsia="pl-PL"/>
              </w:rPr>
              <w:t>nych.</w:t>
            </w:r>
            <w:r w:rsidRPr="00D149DF">
              <w:rPr>
                <w:rFonts w:ascii="Times" w:eastAsia="Times New Roman" w:hAnsi="Times"/>
                <w:color w:val="000000"/>
                <w:lang w:eastAsia="pl-PL"/>
              </w:rPr>
              <w:t xml:space="preserve"> B.W05</w:t>
            </w:r>
            <w:r w:rsidR="0060483C" w:rsidRPr="00D149DF">
              <w:rPr>
                <w:rFonts w:ascii="Times" w:eastAsia="Times New Roman" w:hAnsi="Times"/>
                <w:color w:val="000000"/>
                <w:lang w:eastAsia="pl-PL"/>
              </w:rPr>
              <w:t>.</w:t>
            </w:r>
          </w:p>
          <w:p w:rsidR="003236E9" w:rsidRPr="00D149DF" w:rsidRDefault="003236E9" w:rsidP="003236E9">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W2: celowość stosowania tych analizy jakościowej i </w:t>
            </w:r>
            <w:r w:rsidR="00B75B14" w:rsidRPr="00D149DF">
              <w:rPr>
                <w:rFonts w:ascii="Times" w:eastAsia="Times New Roman" w:hAnsi="Times"/>
                <w:color w:val="000000"/>
                <w:lang w:eastAsia="pl-PL"/>
              </w:rPr>
              <w:t>ilościowej w analizie medycznej.</w:t>
            </w:r>
            <w:r w:rsidRPr="00D149DF">
              <w:rPr>
                <w:rFonts w:ascii="Times" w:eastAsia="Times New Roman" w:hAnsi="Times"/>
                <w:color w:val="000000"/>
                <w:lang w:eastAsia="pl-PL"/>
              </w:rPr>
              <w:t xml:space="preserve"> B.W05</w:t>
            </w:r>
            <w:r w:rsidR="0060483C" w:rsidRPr="00D149DF">
              <w:rPr>
                <w:rFonts w:ascii="Times" w:eastAsia="Times New Roman" w:hAnsi="Times"/>
                <w:color w:val="000000"/>
                <w:lang w:eastAsia="pl-PL"/>
              </w:rPr>
              <w:t>.</w:t>
            </w:r>
          </w:p>
          <w:p w:rsidR="003236E9" w:rsidRPr="00D149DF" w:rsidRDefault="003236E9" w:rsidP="003236E9">
            <w:pPr>
              <w:spacing w:after="0" w:line="240" w:lineRule="auto"/>
              <w:jc w:val="both"/>
              <w:rPr>
                <w:rFonts w:ascii="Times" w:eastAsia="Times New Roman" w:hAnsi="Times"/>
                <w:lang w:eastAsia="pl-PL"/>
              </w:rPr>
            </w:pPr>
            <w:r w:rsidRPr="00D149DF">
              <w:rPr>
                <w:rFonts w:ascii="Times" w:eastAsia="Times New Roman" w:hAnsi="Times"/>
                <w:color w:val="000000"/>
                <w:lang w:eastAsia="pl-PL"/>
              </w:rPr>
              <w:t>W3: zasady obliczeń stosowanych w analizie jakościowej i ilościowej związków</w:t>
            </w:r>
            <w:r w:rsidR="00B75B14" w:rsidRPr="00D149DF">
              <w:rPr>
                <w:rFonts w:ascii="Times" w:eastAsia="Times New Roman" w:hAnsi="Times"/>
                <w:color w:val="000000"/>
                <w:lang w:eastAsia="pl-PL"/>
              </w:rPr>
              <w:t xml:space="preserve"> nieorganicznych i organicznych.</w:t>
            </w:r>
            <w:r w:rsidRPr="00D149DF">
              <w:rPr>
                <w:rFonts w:ascii="Times" w:eastAsia="Times New Roman" w:hAnsi="Times"/>
                <w:color w:val="000000"/>
                <w:lang w:eastAsia="pl-PL"/>
              </w:rPr>
              <w:t xml:space="preserve"> B.W06</w:t>
            </w:r>
            <w:r w:rsidR="0060483C" w:rsidRPr="00D149DF">
              <w:rPr>
                <w:rFonts w:ascii="Times" w:eastAsia="Times New Roman" w:hAnsi="Times"/>
                <w:color w:val="000000"/>
                <w:lang w:eastAsia="pl-PL"/>
              </w:rPr>
              <w:t>.</w:t>
            </w:r>
          </w:p>
          <w:p w:rsidR="003236E9" w:rsidRPr="00D149DF" w:rsidRDefault="003236E9" w:rsidP="003236E9">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W4:  podstawy analizy wagowej, analizy </w:t>
            </w:r>
            <w:r w:rsidR="009E0908" w:rsidRPr="00D149DF">
              <w:rPr>
                <w:rFonts w:ascii="Times" w:eastAsia="Times New Roman" w:hAnsi="Times"/>
                <w:color w:val="000000"/>
                <w:lang w:eastAsia="pl-PL"/>
              </w:rPr>
              <w:t>objętościowej i analizy gazowej.</w:t>
            </w:r>
            <w:r w:rsidRPr="00D149DF">
              <w:rPr>
                <w:rFonts w:ascii="Times" w:eastAsia="Times New Roman" w:hAnsi="Times"/>
                <w:color w:val="000000"/>
                <w:lang w:eastAsia="pl-PL"/>
              </w:rPr>
              <w:t xml:space="preserve"> B.W10</w:t>
            </w:r>
            <w:r w:rsidR="0060483C" w:rsidRPr="00D149DF">
              <w:rPr>
                <w:rFonts w:ascii="Times" w:eastAsia="Times New Roman" w:hAnsi="Times"/>
                <w:color w:val="000000"/>
                <w:lang w:eastAsia="pl-PL"/>
              </w:rPr>
              <w:t>.</w:t>
            </w:r>
          </w:p>
          <w:p w:rsidR="003236E9" w:rsidRPr="00D149DF" w:rsidRDefault="003236E9" w:rsidP="003236E9">
            <w:pPr>
              <w:spacing w:after="0" w:line="240" w:lineRule="auto"/>
              <w:jc w:val="both"/>
              <w:rPr>
                <w:rFonts w:ascii="Times" w:eastAsia="Times New Roman" w:hAnsi="Times"/>
                <w:lang w:eastAsia="pl-PL"/>
              </w:rPr>
            </w:pPr>
            <w:r w:rsidRPr="00D149DF">
              <w:rPr>
                <w:rFonts w:ascii="Times" w:eastAsia="Times New Roman" w:hAnsi="Times"/>
                <w:color w:val="000000"/>
                <w:lang w:eastAsia="pl-PL"/>
              </w:rPr>
              <w:t>W5: statystyczne podstawy walidacji metody anal</w:t>
            </w:r>
            <w:r w:rsidR="009E0908" w:rsidRPr="00D149DF">
              <w:rPr>
                <w:rFonts w:ascii="Times" w:eastAsia="Times New Roman" w:hAnsi="Times"/>
                <w:color w:val="000000"/>
                <w:lang w:eastAsia="pl-PL"/>
              </w:rPr>
              <w:t>itycznej.</w:t>
            </w:r>
            <w:r w:rsidRPr="00D149DF">
              <w:rPr>
                <w:rFonts w:ascii="Times" w:eastAsia="Times New Roman" w:hAnsi="Times"/>
                <w:color w:val="000000"/>
                <w:lang w:eastAsia="pl-PL"/>
              </w:rPr>
              <w:t xml:space="preserve"> B.W</w:t>
            </w:r>
            <w:r w:rsidR="000246BA" w:rsidRPr="00D149DF">
              <w:rPr>
                <w:rFonts w:ascii="Times" w:eastAsia="Times New Roman" w:hAnsi="Times"/>
                <w:color w:val="000000"/>
                <w:lang w:eastAsia="pl-PL"/>
              </w:rPr>
              <w:t>06</w:t>
            </w:r>
            <w:r w:rsidR="0060483C" w:rsidRPr="00D149DF">
              <w:rPr>
                <w:rFonts w:ascii="Times" w:eastAsia="Times New Roman" w:hAnsi="Times"/>
                <w:color w:val="000000"/>
                <w:lang w:eastAsia="pl-PL"/>
              </w:rPr>
              <w:t>.</w:t>
            </w:r>
          </w:p>
          <w:p w:rsidR="003236E9" w:rsidRPr="00D149DF" w:rsidRDefault="005355F2" w:rsidP="003236E9">
            <w:pPr>
              <w:spacing w:after="0" w:line="240" w:lineRule="auto"/>
              <w:jc w:val="both"/>
              <w:rPr>
                <w:rFonts w:ascii="Times" w:eastAsia="Times New Roman" w:hAnsi="Times"/>
                <w:b/>
                <w:lang w:eastAsia="pl-PL"/>
              </w:rPr>
            </w:pPr>
            <w:r>
              <w:rPr>
                <w:rFonts w:ascii="Times" w:eastAsia="Times New Roman" w:hAnsi="Times"/>
                <w:b/>
                <w:color w:val="000000"/>
                <w:lang w:eastAsia="pl-PL"/>
              </w:rPr>
              <w:t>Laboratoria</w:t>
            </w:r>
            <w:r w:rsidR="003236E9" w:rsidRPr="00D149DF">
              <w:rPr>
                <w:rFonts w:ascii="Times" w:eastAsia="Times New Roman" w:hAnsi="Times"/>
                <w:b/>
                <w:color w:val="000000"/>
                <w:lang w:eastAsia="pl-PL"/>
              </w:rPr>
              <w:t xml:space="preserve"> student potraf</w:t>
            </w:r>
            <w:r w:rsidR="00EB62D3" w:rsidRPr="00D149DF">
              <w:rPr>
                <w:rFonts w:ascii="Times" w:eastAsia="Times New Roman" w:hAnsi="Times"/>
                <w:b/>
                <w:color w:val="000000"/>
                <w:lang w:eastAsia="pl-PL"/>
              </w:rPr>
              <w:t>i:</w:t>
            </w:r>
          </w:p>
          <w:p w:rsidR="003236E9" w:rsidRPr="00D149DF" w:rsidRDefault="003236E9" w:rsidP="003236E9">
            <w:pPr>
              <w:spacing w:after="0" w:line="240" w:lineRule="auto"/>
              <w:jc w:val="both"/>
              <w:rPr>
                <w:rFonts w:ascii="Times" w:eastAsia="Times New Roman" w:hAnsi="Times"/>
                <w:lang w:eastAsia="pl-PL"/>
              </w:rPr>
            </w:pPr>
            <w:r w:rsidRPr="00D149DF">
              <w:rPr>
                <w:rFonts w:ascii="Times" w:eastAsia="Times New Roman" w:hAnsi="Times"/>
                <w:color w:val="000000"/>
                <w:lang w:eastAsia="pl-PL"/>
              </w:rPr>
              <w:t>U1: stosow</w:t>
            </w:r>
            <w:r w:rsidR="000246BA" w:rsidRPr="00D149DF">
              <w:rPr>
                <w:rFonts w:ascii="Times" w:eastAsia="Times New Roman" w:hAnsi="Times"/>
                <w:color w:val="000000"/>
                <w:lang w:eastAsia="pl-PL"/>
              </w:rPr>
              <w:t>ać chemiczną analizę jakościową.</w:t>
            </w:r>
            <w:r w:rsidRPr="00D149DF">
              <w:rPr>
                <w:rFonts w:ascii="Times" w:eastAsia="Times New Roman" w:hAnsi="Times"/>
                <w:color w:val="000000"/>
                <w:lang w:eastAsia="pl-PL"/>
              </w:rPr>
              <w:t xml:space="preserve"> B.U01</w:t>
            </w:r>
            <w:r w:rsidR="0060483C" w:rsidRPr="00D149DF">
              <w:rPr>
                <w:rFonts w:ascii="Times" w:eastAsia="Times New Roman" w:hAnsi="Times"/>
                <w:color w:val="000000"/>
                <w:lang w:eastAsia="pl-PL"/>
              </w:rPr>
              <w:t>.</w:t>
            </w:r>
          </w:p>
          <w:p w:rsidR="003236E9" w:rsidRPr="00D149DF" w:rsidRDefault="003236E9" w:rsidP="003236E9">
            <w:pPr>
              <w:spacing w:after="0" w:line="240" w:lineRule="auto"/>
              <w:jc w:val="both"/>
              <w:rPr>
                <w:rFonts w:ascii="Times" w:eastAsia="Times New Roman" w:hAnsi="Times"/>
                <w:lang w:eastAsia="pl-PL"/>
              </w:rPr>
            </w:pPr>
            <w:r w:rsidRPr="00D149DF">
              <w:rPr>
                <w:rFonts w:ascii="Times" w:eastAsia="Times New Roman" w:hAnsi="Times"/>
                <w:color w:val="000000"/>
                <w:lang w:eastAsia="pl-PL"/>
              </w:rPr>
              <w:t>U2: dokonywać doboru metody analitycznej z uwzględnieniem ich wiaryg</w:t>
            </w:r>
            <w:r w:rsidR="000246BA" w:rsidRPr="00D149DF">
              <w:rPr>
                <w:rFonts w:ascii="Times" w:eastAsia="Times New Roman" w:hAnsi="Times"/>
                <w:color w:val="000000"/>
                <w:lang w:eastAsia="pl-PL"/>
              </w:rPr>
              <w:t>odności i analizy statystycznej.</w:t>
            </w:r>
            <w:r w:rsidRPr="00D149DF">
              <w:rPr>
                <w:rFonts w:ascii="Times" w:eastAsia="Times New Roman" w:hAnsi="Times"/>
                <w:color w:val="000000"/>
                <w:lang w:eastAsia="pl-PL"/>
              </w:rPr>
              <w:t xml:space="preserve"> </w:t>
            </w:r>
            <w:r w:rsidRPr="00D149DF">
              <w:rPr>
                <w:rFonts w:ascii="Times" w:eastAsia="Times New Roman" w:hAnsi="Times"/>
                <w:color w:val="000000"/>
                <w:lang w:eastAsia="pl-PL"/>
              </w:rPr>
              <w:lastRenderedPageBreak/>
              <w:t>B.U02</w:t>
            </w:r>
            <w:r w:rsidR="0060483C" w:rsidRPr="00D149DF">
              <w:rPr>
                <w:rFonts w:ascii="Times" w:eastAsia="Times New Roman" w:hAnsi="Times"/>
                <w:color w:val="000000"/>
                <w:lang w:eastAsia="pl-PL"/>
              </w:rPr>
              <w:t>.</w:t>
            </w:r>
          </w:p>
          <w:p w:rsidR="003236E9" w:rsidRPr="00D149DF" w:rsidRDefault="003236E9" w:rsidP="003236E9">
            <w:pPr>
              <w:spacing w:after="0" w:line="240" w:lineRule="auto"/>
              <w:jc w:val="both"/>
              <w:rPr>
                <w:rFonts w:ascii="Times" w:eastAsia="Times New Roman" w:hAnsi="Times"/>
                <w:lang w:eastAsia="pl-PL"/>
              </w:rPr>
            </w:pPr>
            <w:r w:rsidRPr="00D149DF">
              <w:rPr>
                <w:rFonts w:ascii="Times" w:eastAsia="Times New Roman" w:hAnsi="Times"/>
                <w:color w:val="000000"/>
                <w:lang w:eastAsia="pl-PL"/>
              </w:rPr>
              <w:t>U3:</w:t>
            </w:r>
            <w:r w:rsidR="000246BA" w:rsidRPr="00D149DF">
              <w:rPr>
                <w:rFonts w:ascii="Times" w:eastAsia="Times New Roman" w:hAnsi="Times"/>
                <w:color w:val="000000"/>
                <w:lang w:eastAsia="pl-PL"/>
              </w:rPr>
              <w:t xml:space="preserve"> wykonywać obliczenia chemiczne.</w:t>
            </w:r>
            <w:r w:rsidRPr="00D149DF">
              <w:rPr>
                <w:rFonts w:ascii="Times" w:eastAsia="Times New Roman" w:hAnsi="Times"/>
                <w:color w:val="000000"/>
                <w:lang w:eastAsia="pl-PL"/>
              </w:rPr>
              <w:t xml:space="preserve"> B.U03</w:t>
            </w:r>
            <w:r w:rsidR="0060483C" w:rsidRPr="00D149DF">
              <w:rPr>
                <w:rFonts w:ascii="Times" w:eastAsia="Times New Roman" w:hAnsi="Times"/>
                <w:color w:val="000000"/>
                <w:lang w:eastAsia="pl-PL"/>
              </w:rPr>
              <w:t>.</w:t>
            </w:r>
          </w:p>
          <w:p w:rsidR="003236E9" w:rsidRPr="00D149DF" w:rsidRDefault="003236E9" w:rsidP="003236E9">
            <w:pPr>
              <w:spacing w:after="0" w:line="240" w:lineRule="auto"/>
              <w:jc w:val="both"/>
              <w:rPr>
                <w:rFonts w:ascii="Times" w:eastAsia="Times New Roman" w:hAnsi="Times"/>
                <w:lang w:eastAsia="pl-PL"/>
              </w:rPr>
            </w:pPr>
            <w:r w:rsidRPr="00D149DF">
              <w:rPr>
                <w:rFonts w:ascii="Times" w:eastAsia="Times New Roman" w:hAnsi="Times"/>
                <w:color w:val="000000"/>
                <w:lang w:eastAsia="pl-PL"/>
              </w:rPr>
              <w:t>U4: sporządzać</w:t>
            </w:r>
            <w:r w:rsidR="000246BA" w:rsidRPr="00D149DF">
              <w:rPr>
                <w:rFonts w:ascii="Times" w:eastAsia="Times New Roman" w:hAnsi="Times"/>
                <w:color w:val="000000"/>
                <w:lang w:eastAsia="pl-PL"/>
              </w:rPr>
              <w:t xml:space="preserve"> roztwory o określonym stężeniu.</w:t>
            </w:r>
            <w:r w:rsidRPr="00D149DF">
              <w:rPr>
                <w:rFonts w:ascii="Times" w:eastAsia="Times New Roman" w:hAnsi="Times"/>
                <w:color w:val="000000"/>
                <w:lang w:eastAsia="pl-PL"/>
              </w:rPr>
              <w:t xml:space="preserve"> B.U04</w:t>
            </w:r>
            <w:r w:rsidR="0060483C" w:rsidRPr="00D149DF">
              <w:rPr>
                <w:rFonts w:ascii="Times" w:eastAsia="Times New Roman" w:hAnsi="Times"/>
                <w:color w:val="000000"/>
                <w:lang w:eastAsia="pl-PL"/>
              </w:rPr>
              <w:t>.</w:t>
            </w:r>
          </w:p>
          <w:p w:rsidR="003236E9" w:rsidRPr="00D149DF" w:rsidRDefault="003236E9" w:rsidP="003236E9">
            <w:pPr>
              <w:spacing w:after="0" w:line="240" w:lineRule="auto"/>
              <w:jc w:val="both"/>
              <w:rPr>
                <w:rFonts w:ascii="Times" w:eastAsia="Times New Roman" w:hAnsi="Times"/>
                <w:lang w:eastAsia="pl-PL"/>
              </w:rPr>
            </w:pPr>
            <w:r w:rsidRPr="00D149DF">
              <w:rPr>
                <w:rFonts w:ascii="Times" w:eastAsia="Times New Roman" w:hAnsi="Times"/>
                <w:color w:val="000000"/>
                <w:lang w:eastAsia="pl-PL"/>
              </w:rPr>
              <w:t>U5: spor</w:t>
            </w:r>
            <w:r w:rsidR="000246BA" w:rsidRPr="00D149DF">
              <w:rPr>
                <w:rFonts w:ascii="Times" w:eastAsia="Times New Roman" w:hAnsi="Times"/>
                <w:color w:val="000000"/>
                <w:lang w:eastAsia="pl-PL"/>
              </w:rPr>
              <w:t xml:space="preserve">ządzać roztwory o określonym </w:t>
            </w:r>
            <w:proofErr w:type="spellStart"/>
            <w:r w:rsidR="000246BA" w:rsidRPr="00D149DF">
              <w:rPr>
                <w:rFonts w:ascii="Times" w:eastAsia="Times New Roman" w:hAnsi="Times"/>
                <w:color w:val="000000"/>
                <w:lang w:eastAsia="pl-PL"/>
              </w:rPr>
              <w:t>pH</w:t>
            </w:r>
            <w:proofErr w:type="spellEnd"/>
            <w:r w:rsidR="000246BA" w:rsidRPr="00D149DF">
              <w:rPr>
                <w:rFonts w:ascii="Times" w:eastAsia="Times New Roman" w:hAnsi="Times"/>
                <w:color w:val="000000"/>
                <w:lang w:eastAsia="pl-PL"/>
              </w:rPr>
              <w:t>.</w:t>
            </w:r>
            <w:r w:rsidRPr="00D149DF">
              <w:rPr>
                <w:rFonts w:ascii="Times" w:eastAsia="Times New Roman" w:hAnsi="Times"/>
                <w:color w:val="000000"/>
                <w:lang w:eastAsia="pl-PL"/>
              </w:rPr>
              <w:t xml:space="preserve"> B.U04</w:t>
            </w:r>
            <w:r w:rsidR="0060483C" w:rsidRPr="00D149DF">
              <w:rPr>
                <w:rFonts w:ascii="Times" w:eastAsia="Times New Roman" w:hAnsi="Times"/>
                <w:color w:val="000000"/>
                <w:lang w:eastAsia="pl-PL"/>
              </w:rPr>
              <w:t>.</w:t>
            </w:r>
          </w:p>
          <w:p w:rsidR="003236E9" w:rsidRPr="00D149DF" w:rsidRDefault="003236E9" w:rsidP="003236E9">
            <w:pPr>
              <w:spacing w:after="0" w:line="240" w:lineRule="auto"/>
              <w:jc w:val="both"/>
              <w:rPr>
                <w:rFonts w:ascii="Times" w:eastAsia="Times New Roman" w:hAnsi="Times"/>
                <w:lang w:eastAsia="pl-PL"/>
              </w:rPr>
            </w:pPr>
            <w:r w:rsidRPr="00D149DF">
              <w:rPr>
                <w:rFonts w:ascii="Times" w:eastAsia="Times New Roman" w:hAnsi="Times"/>
                <w:color w:val="000000"/>
                <w:lang w:eastAsia="pl-PL"/>
              </w:rPr>
              <w:t>U</w:t>
            </w:r>
            <w:r w:rsidR="000246BA" w:rsidRPr="00D149DF">
              <w:rPr>
                <w:rFonts w:ascii="Times" w:eastAsia="Times New Roman" w:hAnsi="Times"/>
                <w:color w:val="000000"/>
                <w:lang w:eastAsia="pl-PL"/>
              </w:rPr>
              <w:t>6: sporządzać roztwory buforowe.</w:t>
            </w:r>
            <w:r w:rsidRPr="00D149DF">
              <w:rPr>
                <w:rFonts w:ascii="Times" w:eastAsia="Times New Roman" w:hAnsi="Times"/>
                <w:color w:val="000000"/>
                <w:lang w:eastAsia="pl-PL"/>
              </w:rPr>
              <w:t xml:space="preserve"> B.U04</w:t>
            </w:r>
            <w:r w:rsidR="0060483C" w:rsidRPr="00D149DF">
              <w:rPr>
                <w:rFonts w:ascii="Times" w:eastAsia="Times New Roman" w:hAnsi="Times"/>
                <w:color w:val="000000"/>
                <w:lang w:eastAsia="pl-PL"/>
              </w:rPr>
              <w:t>.</w:t>
            </w:r>
          </w:p>
          <w:p w:rsidR="003236E9" w:rsidRPr="00D149DF" w:rsidRDefault="00FE6271" w:rsidP="003236E9">
            <w:pPr>
              <w:spacing w:after="0" w:line="240" w:lineRule="auto"/>
              <w:jc w:val="both"/>
              <w:rPr>
                <w:rFonts w:ascii="Times" w:eastAsia="Times New Roman" w:hAnsi="Times"/>
                <w:lang w:eastAsia="pl-PL"/>
              </w:rPr>
            </w:pPr>
            <w:r w:rsidRPr="00D149DF">
              <w:rPr>
                <w:rFonts w:ascii="Times" w:eastAsia="Times New Roman" w:hAnsi="Times"/>
                <w:color w:val="000000"/>
                <w:lang w:eastAsia="pl-PL"/>
              </w:rPr>
              <w:t>U7:</w:t>
            </w:r>
            <w:r w:rsidR="003236E9" w:rsidRPr="00D149DF">
              <w:rPr>
                <w:rFonts w:ascii="Times" w:eastAsia="Times New Roman" w:hAnsi="Times"/>
                <w:color w:val="000000"/>
                <w:lang w:eastAsia="pl-PL"/>
              </w:rPr>
              <w:t xml:space="preserve"> identyf</w:t>
            </w:r>
            <w:r w:rsidR="000246BA" w:rsidRPr="00D149DF">
              <w:rPr>
                <w:rFonts w:ascii="Times" w:eastAsia="Times New Roman" w:hAnsi="Times"/>
                <w:color w:val="000000"/>
                <w:lang w:eastAsia="pl-PL"/>
              </w:rPr>
              <w:t>ikować substancje nieorganiczne.</w:t>
            </w:r>
            <w:r w:rsidR="003236E9" w:rsidRPr="00D149DF">
              <w:rPr>
                <w:rFonts w:ascii="Times" w:eastAsia="Times New Roman" w:hAnsi="Times"/>
                <w:color w:val="000000"/>
                <w:lang w:eastAsia="pl-PL"/>
              </w:rPr>
              <w:t xml:space="preserve"> B.U06</w:t>
            </w:r>
            <w:r w:rsidR="0060483C" w:rsidRPr="00D149DF">
              <w:rPr>
                <w:rFonts w:ascii="Times" w:eastAsia="Times New Roman" w:hAnsi="Times"/>
                <w:color w:val="000000"/>
                <w:lang w:eastAsia="pl-PL"/>
              </w:rPr>
              <w:t>.</w:t>
            </w:r>
          </w:p>
          <w:p w:rsidR="003236E9" w:rsidRPr="00D149DF" w:rsidRDefault="003236E9" w:rsidP="003236E9">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U8: mierzyć i wyznaczać wielkości </w:t>
            </w:r>
            <w:r w:rsidR="000246BA" w:rsidRPr="00D149DF">
              <w:rPr>
                <w:rFonts w:ascii="Times" w:eastAsia="Times New Roman" w:hAnsi="Times"/>
                <w:color w:val="000000"/>
                <w:lang w:eastAsia="pl-PL"/>
              </w:rPr>
              <w:t>fizykochemiczne.</w:t>
            </w:r>
            <w:r w:rsidRPr="00D149DF">
              <w:rPr>
                <w:rFonts w:ascii="Times" w:eastAsia="Times New Roman" w:hAnsi="Times"/>
                <w:color w:val="000000"/>
                <w:lang w:eastAsia="pl-PL"/>
              </w:rPr>
              <w:t xml:space="preserve"> B.U07</w:t>
            </w:r>
            <w:r w:rsidR="0060483C" w:rsidRPr="00D149DF">
              <w:rPr>
                <w:rFonts w:ascii="Times" w:eastAsia="Times New Roman" w:hAnsi="Times"/>
                <w:color w:val="000000"/>
                <w:lang w:eastAsia="pl-PL"/>
              </w:rPr>
              <w:t>.</w:t>
            </w:r>
          </w:p>
          <w:p w:rsidR="003236E9" w:rsidRPr="00D149DF" w:rsidRDefault="003236E9" w:rsidP="003236E9">
            <w:pPr>
              <w:spacing w:after="0" w:line="240" w:lineRule="auto"/>
              <w:jc w:val="both"/>
              <w:rPr>
                <w:rFonts w:ascii="Times" w:eastAsia="Times New Roman" w:hAnsi="Times"/>
                <w:lang w:eastAsia="pl-PL"/>
              </w:rPr>
            </w:pPr>
            <w:r w:rsidRPr="00D149DF">
              <w:rPr>
                <w:rFonts w:ascii="Times" w:eastAsia="Times New Roman" w:hAnsi="Times"/>
                <w:color w:val="000000"/>
                <w:lang w:eastAsia="pl-PL"/>
              </w:rPr>
              <w:t>U9: dobierać metodę analityczną służącą do rozwiązania ko</w:t>
            </w:r>
            <w:r w:rsidR="000246BA" w:rsidRPr="00D149DF">
              <w:rPr>
                <w:rFonts w:ascii="Times" w:eastAsia="Times New Roman" w:hAnsi="Times"/>
                <w:color w:val="000000"/>
                <w:lang w:eastAsia="pl-PL"/>
              </w:rPr>
              <w:t>nkretnego zadania analitycznego.</w:t>
            </w:r>
            <w:r w:rsidRPr="00D149DF">
              <w:rPr>
                <w:rFonts w:ascii="Times" w:eastAsia="Times New Roman" w:hAnsi="Times"/>
                <w:color w:val="000000"/>
                <w:lang w:eastAsia="pl-PL"/>
              </w:rPr>
              <w:t xml:space="preserve"> B.U08</w:t>
            </w:r>
            <w:r w:rsidR="0060483C" w:rsidRPr="00D149DF">
              <w:rPr>
                <w:rFonts w:ascii="Times" w:eastAsia="Times New Roman" w:hAnsi="Times"/>
                <w:color w:val="000000"/>
                <w:lang w:eastAsia="pl-PL"/>
              </w:rPr>
              <w:t>.</w:t>
            </w:r>
          </w:p>
          <w:p w:rsidR="003236E9" w:rsidRPr="00D149DF" w:rsidRDefault="003236E9" w:rsidP="003236E9">
            <w:pPr>
              <w:spacing w:after="0" w:line="240" w:lineRule="auto"/>
              <w:jc w:val="both"/>
              <w:rPr>
                <w:rFonts w:ascii="Times" w:eastAsia="Times New Roman" w:hAnsi="Times"/>
                <w:lang w:eastAsia="pl-PL"/>
              </w:rPr>
            </w:pPr>
            <w:r w:rsidRPr="00D149DF">
              <w:rPr>
                <w:rFonts w:ascii="Times" w:eastAsia="Times New Roman" w:hAnsi="Times"/>
                <w:color w:val="000000"/>
                <w:lang w:eastAsia="pl-PL"/>
              </w:rPr>
              <w:t>U10: przeprowadza</w:t>
            </w:r>
            <w:r w:rsidR="000246BA" w:rsidRPr="00D149DF">
              <w:rPr>
                <w:rFonts w:ascii="Times" w:eastAsia="Times New Roman" w:hAnsi="Times"/>
                <w:color w:val="000000"/>
                <w:lang w:eastAsia="pl-PL"/>
              </w:rPr>
              <w:t>ć walidację metody analitycznej.</w:t>
            </w:r>
            <w:r w:rsidRPr="00D149DF">
              <w:rPr>
                <w:rFonts w:ascii="Times" w:eastAsia="Times New Roman" w:hAnsi="Times"/>
                <w:color w:val="000000"/>
                <w:lang w:eastAsia="pl-PL"/>
              </w:rPr>
              <w:t xml:space="preserve"> B.U08</w:t>
            </w:r>
            <w:r w:rsidR="0060483C" w:rsidRPr="00D149DF">
              <w:rPr>
                <w:rFonts w:ascii="Times" w:eastAsia="Times New Roman" w:hAnsi="Times"/>
                <w:color w:val="000000"/>
                <w:lang w:eastAsia="pl-PL"/>
              </w:rPr>
              <w:t>.</w:t>
            </w:r>
          </w:p>
          <w:p w:rsidR="003236E9" w:rsidRPr="00D149DF" w:rsidRDefault="003236E9" w:rsidP="003236E9">
            <w:pPr>
              <w:spacing w:after="0" w:line="240" w:lineRule="auto"/>
              <w:jc w:val="both"/>
              <w:rPr>
                <w:rFonts w:ascii="Times" w:eastAsia="Times New Roman" w:hAnsi="Times"/>
                <w:lang w:eastAsia="pl-PL"/>
              </w:rPr>
            </w:pPr>
            <w:r w:rsidRPr="00D149DF">
              <w:rPr>
                <w:rFonts w:ascii="Times" w:eastAsia="Times New Roman" w:hAnsi="Times"/>
                <w:color w:val="000000"/>
                <w:lang w:eastAsia="pl-PL"/>
              </w:rPr>
              <w:t>U11: wykonywać wszystkie czynności laboratoryjne z dbałością pozwalającą na zachowanie pełnego bezpieczeństwa swojego i osób w</w:t>
            </w:r>
            <w:r w:rsidR="000246BA" w:rsidRPr="00D149DF">
              <w:rPr>
                <w:rFonts w:ascii="Times" w:eastAsia="Times New Roman" w:hAnsi="Times"/>
                <w:color w:val="000000"/>
                <w:lang w:eastAsia="pl-PL"/>
              </w:rPr>
              <w:t>spółpracujących.</w:t>
            </w:r>
            <w:r w:rsidRPr="00D149DF">
              <w:rPr>
                <w:rFonts w:ascii="Times" w:eastAsia="Times New Roman" w:hAnsi="Times"/>
                <w:color w:val="000000"/>
                <w:lang w:eastAsia="pl-PL"/>
              </w:rPr>
              <w:t xml:space="preserve"> B.U10</w:t>
            </w:r>
            <w:r w:rsidR="0060483C" w:rsidRPr="00D149DF">
              <w:rPr>
                <w:rFonts w:ascii="Times" w:eastAsia="Times New Roman" w:hAnsi="Times"/>
                <w:color w:val="000000"/>
                <w:lang w:eastAsia="pl-PL"/>
              </w:rPr>
              <w:t>.</w:t>
            </w:r>
          </w:p>
          <w:p w:rsidR="003236E9" w:rsidRPr="00D149DF" w:rsidRDefault="003236E9" w:rsidP="003236E9">
            <w:pPr>
              <w:spacing w:after="0" w:line="240" w:lineRule="auto"/>
              <w:jc w:val="both"/>
              <w:rPr>
                <w:rFonts w:ascii="Times" w:eastAsia="Times New Roman" w:hAnsi="Times"/>
                <w:lang w:eastAsia="pl-PL"/>
              </w:rPr>
            </w:pPr>
            <w:r w:rsidRPr="00D149DF">
              <w:rPr>
                <w:rFonts w:ascii="Times" w:eastAsia="Times New Roman" w:hAnsi="Times"/>
                <w:color w:val="000000"/>
                <w:lang w:eastAsia="pl-PL"/>
              </w:rPr>
              <w:t>U12: planowa</w:t>
            </w:r>
            <w:r w:rsidR="000246BA" w:rsidRPr="00D149DF">
              <w:rPr>
                <w:rFonts w:ascii="Times" w:eastAsia="Times New Roman" w:hAnsi="Times"/>
                <w:color w:val="000000"/>
                <w:lang w:eastAsia="pl-PL"/>
              </w:rPr>
              <w:t>ć i wykonywać analizy chemiczne.</w:t>
            </w:r>
            <w:r w:rsidRPr="00D149DF">
              <w:rPr>
                <w:rFonts w:ascii="Times" w:eastAsia="Times New Roman" w:hAnsi="Times"/>
                <w:color w:val="000000"/>
                <w:lang w:eastAsia="pl-PL"/>
              </w:rPr>
              <w:t xml:space="preserve"> B.U14</w:t>
            </w:r>
            <w:r w:rsidR="0060483C" w:rsidRPr="00D149DF">
              <w:rPr>
                <w:rFonts w:ascii="Times" w:eastAsia="Times New Roman" w:hAnsi="Times"/>
                <w:color w:val="000000"/>
                <w:lang w:eastAsia="pl-PL"/>
              </w:rPr>
              <w:t>.</w:t>
            </w:r>
          </w:p>
          <w:p w:rsidR="003236E9" w:rsidRPr="00D149DF" w:rsidRDefault="003236E9" w:rsidP="003236E9">
            <w:pPr>
              <w:spacing w:after="0" w:line="240" w:lineRule="auto"/>
              <w:jc w:val="both"/>
              <w:rPr>
                <w:rFonts w:ascii="Times" w:eastAsia="Times New Roman" w:hAnsi="Times"/>
                <w:lang w:eastAsia="pl-PL"/>
              </w:rPr>
            </w:pPr>
            <w:r w:rsidRPr="00D149DF">
              <w:rPr>
                <w:rFonts w:ascii="Times" w:eastAsia="Times New Roman" w:hAnsi="Times"/>
                <w:color w:val="000000"/>
                <w:lang w:eastAsia="pl-PL"/>
              </w:rPr>
              <w:t>U</w:t>
            </w:r>
            <w:r w:rsidR="000246BA" w:rsidRPr="00D149DF">
              <w:rPr>
                <w:rFonts w:ascii="Times" w:eastAsia="Times New Roman" w:hAnsi="Times"/>
                <w:color w:val="000000"/>
                <w:lang w:eastAsia="pl-PL"/>
              </w:rPr>
              <w:t>13: interpretować wyniki analiz.</w:t>
            </w:r>
            <w:r w:rsidRPr="00D149DF">
              <w:rPr>
                <w:rFonts w:ascii="Times" w:eastAsia="Times New Roman" w:hAnsi="Times"/>
                <w:color w:val="000000"/>
                <w:lang w:eastAsia="pl-PL"/>
              </w:rPr>
              <w:t xml:space="preserve"> B.U14</w:t>
            </w:r>
            <w:r w:rsidR="0060483C" w:rsidRPr="00D149DF">
              <w:rPr>
                <w:rFonts w:ascii="Times" w:eastAsia="Times New Roman" w:hAnsi="Times"/>
                <w:color w:val="000000"/>
                <w:lang w:eastAsia="pl-PL"/>
              </w:rPr>
              <w:t>.</w:t>
            </w:r>
          </w:p>
          <w:p w:rsidR="003236E9" w:rsidRPr="00D149DF" w:rsidRDefault="003236E9" w:rsidP="003236E9">
            <w:pPr>
              <w:spacing w:after="0" w:line="240" w:lineRule="auto"/>
              <w:jc w:val="both"/>
              <w:rPr>
                <w:rFonts w:ascii="Times" w:eastAsia="Times New Roman" w:hAnsi="Times"/>
                <w:lang w:eastAsia="pl-PL"/>
              </w:rPr>
            </w:pPr>
            <w:r w:rsidRPr="00D149DF">
              <w:rPr>
                <w:rFonts w:ascii="Times" w:eastAsia="Times New Roman" w:hAnsi="Times"/>
                <w:color w:val="000000"/>
                <w:lang w:eastAsia="pl-PL"/>
              </w:rPr>
              <w:t>U14: wy</w:t>
            </w:r>
            <w:r w:rsidR="000246BA" w:rsidRPr="00D149DF">
              <w:rPr>
                <w:rFonts w:ascii="Times" w:eastAsia="Times New Roman" w:hAnsi="Times"/>
                <w:color w:val="000000"/>
                <w:lang w:eastAsia="pl-PL"/>
              </w:rPr>
              <w:t>ciągać wnioski z wyników analiz.</w:t>
            </w:r>
            <w:r w:rsidRPr="00D149DF">
              <w:rPr>
                <w:rFonts w:ascii="Times" w:eastAsia="Times New Roman" w:hAnsi="Times"/>
                <w:color w:val="000000"/>
                <w:lang w:eastAsia="pl-PL"/>
              </w:rPr>
              <w:t xml:space="preserve"> B.U14</w:t>
            </w:r>
            <w:r w:rsidR="0060483C" w:rsidRPr="00D149DF">
              <w:rPr>
                <w:rFonts w:ascii="Times" w:eastAsia="Times New Roman" w:hAnsi="Times"/>
                <w:color w:val="000000"/>
                <w:lang w:eastAsia="pl-PL"/>
              </w:rPr>
              <w:t>.</w:t>
            </w:r>
          </w:p>
          <w:p w:rsidR="00C54B40" w:rsidRDefault="005355F2" w:rsidP="003236E9">
            <w:pPr>
              <w:spacing w:after="0" w:line="240" w:lineRule="auto"/>
              <w:jc w:val="both"/>
              <w:rPr>
                <w:rFonts w:ascii="Times New Roman" w:eastAsia="Times New Roman" w:hAnsi="Times New Roman"/>
                <w:b/>
                <w:color w:val="000000"/>
                <w:lang w:eastAsia="pl-PL"/>
              </w:rPr>
            </w:pPr>
            <w:r>
              <w:rPr>
                <w:rFonts w:ascii="Times" w:eastAsia="Times New Roman" w:hAnsi="Times"/>
                <w:b/>
                <w:color w:val="000000"/>
                <w:lang w:eastAsia="pl-PL"/>
              </w:rPr>
              <w:t> </w:t>
            </w:r>
          </w:p>
          <w:p w:rsidR="003236E9" w:rsidRPr="00D149DF" w:rsidRDefault="005355F2" w:rsidP="003236E9">
            <w:pPr>
              <w:spacing w:after="0" w:line="240" w:lineRule="auto"/>
              <w:jc w:val="both"/>
              <w:rPr>
                <w:rFonts w:ascii="Times" w:eastAsia="Times New Roman" w:hAnsi="Times"/>
                <w:b/>
                <w:lang w:eastAsia="pl-PL"/>
              </w:rPr>
            </w:pPr>
            <w:r>
              <w:rPr>
                <w:rFonts w:ascii="Times" w:eastAsia="Times New Roman" w:hAnsi="Times"/>
                <w:b/>
                <w:color w:val="000000"/>
                <w:lang w:eastAsia="pl-PL"/>
              </w:rPr>
              <w:t>Laboratoria</w:t>
            </w:r>
            <w:r w:rsidR="003236E9" w:rsidRPr="00D149DF">
              <w:rPr>
                <w:rFonts w:ascii="Times" w:eastAsia="Times New Roman" w:hAnsi="Times"/>
                <w:b/>
                <w:color w:val="000000"/>
                <w:lang w:eastAsia="pl-PL"/>
              </w:rPr>
              <w:t xml:space="preserve"> student powinien być gotów do:</w:t>
            </w:r>
          </w:p>
          <w:p w:rsidR="003236E9" w:rsidRPr="00D149DF" w:rsidRDefault="003236E9" w:rsidP="003236E9">
            <w:pPr>
              <w:spacing w:after="0" w:line="240" w:lineRule="auto"/>
              <w:jc w:val="both"/>
              <w:rPr>
                <w:rFonts w:ascii="Times" w:eastAsia="Times New Roman" w:hAnsi="Times"/>
                <w:lang w:eastAsia="pl-PL"/>
              </w:rPr>
            </w:pPr>
            <w:r w:rsidRPr="00D149DF">
              <w:rPr>
                <w:rFonts w:ascii="Times" w:eastAsia="Times New Roman" w:hAnsi="Times"/>
                <w:color w:val="000000"/>
                <w:lang w:eastAsia="pl-PL"/>
              </w:rPr>
              <w:t>K1: korzystania z obiektywnych źródeł informacji na</w:t>
            </w:r>
            <w:r w:rsidR="000246BA" w:rsidRPr="00D149DF">
              <w:rPr>
                <w:rFonts w:ascii="Times" w:eastAsia="Times New Roman" w:hAnsi="Times"/>
                <w:color w:val="000000"/>
                <w:lang w:eastAsia="pl-PL"/>
              </w:rPr>
              <w:t>ukowej.</w:t>
            </w:r>
            <w:r w:rsidRPr="00D149DF">
              <w:rPr>
                <w:rFonts w:ascii="Times" w:eastAsia="Times New Roman" w:hAnsi="Times"/>
                <w:color w:val="000000"/>
                <w:lang w:eastAsia="pl-PL"/>
              </w:rPr>
              <w:t xml:space="preserve"> B.K01</w:t>
            </w:r>
            <w:r w:rsidR="0060483C" w:rsidRPr="00D149DF">
              <w:rPr>
                <w:rFonts w:ascii="Times" w:eastAsia="Times New Roman" w:hAnsi="Times"/>
                <w:color w:val="000000"/>
                <w:lang w:eastAsia="pl-PL"/>
              </w:rPr>
              <w:t>.</w:t>
            </w:r>
          </w:p>
          <w:p w:rsidR="003236E9" w:rsidRPr="00D149DF" w:rsidRDefault="003236E9" w:rsidP="00EB62D3">
            <w:pPr>
              <w:spacing w:after="0" w:line="240" w:lineRule="auto"/>
              <w:jc w:val="both"/>
              <w:rPr>
                <w:rFonts w:ascii="Times" w:eastAsia="Times New Roman" w:hAnsi="Times"/>
                <w:lang w:eastAsia="pl-PL"/>
              </w:rPr>
            </w:pPr>
            <w:r w:rsidRPr="00D149DF">
              <w:rPr>
                <w:rFonts w:ascii="Times" w:eastAsia="Times New Roman" w:hAnsi="Times"/>
                <w:b/>
                <w:color w:val="000000"/>
                <w:lang w:eastAsia="pl-PL"/>
              </w:rPr>
              <w:t>Praktyki zawodowe:</w:t>
            </w:r>
            <w:r w:rsidRPr="00D149DF">
              <w:rPr>
                <w:rFonts w:ascii="Times" w:eastAsia="Times New Roman" w:hAnsi="Times"/>
                <w:color w:val="000000"/>
                <w:lang w:eastAsia="pl-PL"/>
              </w:rPr>
              <w:t xml:space="preserve"> nie dotyczy</w:t>
            </w:r>
            <w:r w:rsidR="002A46B0" w:rsidRPr="00D149DF">
              <w:rPr>
                <w:rFonts w:ascii="Times" w:eastAsia="Times New Roman" w:hAnsi="Times"/>
                <w:color w:val="000000"/>
                <w:lang w:eastAsia="pl-PL"/>
              </w:rPr>
              <w:t>.</w:t>
            </w:r>
          </w:p>
        </w:tc>
        <w:tc>
          <w:tcPr>
            <w:tcW w:w="2467" w:type="dxa"/>
            <w:gridSpan w:val="4"/>
          </w:tcPr>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b/>
                <w:bCs/>
                <w:color w:val="000000"/>
                <w:lang w:eastAsia="pl-PL"/>
              </w:rPr>
              <w:lastRenderedPageBreak/>
              <w:t>Wykłady:</w:t>
            </w:r>
          </w:p>
          <w:p w:rsidR="003236E9" w:rsidRPr="00D149DF" w:rsidRDefault="003236E9" w:rsidP="009860A8">
            <w:pPr>
              <w:spacing w:after="0" w:line="240" w:lineRule="auto"/>
              <w:ind w:left="240" w:hanging="280"/>
              <w:jc w:val="both"/>
              <w:rPr>
                <w:rFonts w:ascii="Times" w:eastAsia="Times New Roman" w:hAnsi="Times"/>
                <w:lang w:eastAsia="pl-PL"/>
              </w:rPr>
            </w:pPr>
            <w:r w:rsidRPr="00D149DF">
              <w:rPr>
                <w:rFonts w:ascii="Times" w:eastAsia="Times New Roman" w:hAnsi="Times"/>
                <w:color w:val="000000"/>
                <w:lang w:eastAsia="pl-PL"/>
              </w:rPr>
              <w:t>1.    Metody podające</w:t>
            </w:r>
            <w:r w:rsidR="005E1258" w:rsidRPr="00D149DF">
              <w:rPr>
                <w:rFonts w:ascii="Times" w:eastAsia="Times New Roman" w:hAnsi="Times"/>
                <w:color w:val="000000"/>
                <w:lang w:eastAsia="pl-PL"/>
              </w:rPr>
              <w:t>:</w:t>
            </w:r>
          </w:p>
          <w:p w:rsidR="003236E9" w:rsidRPr="00D149DF" w:rsidRDefault="006F1D9C" w:rsidP="006F1D9C">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a) </w:t>
            </w:r>
            <w:r w:rsidR="003236E9" w:rsidRPr="00D149DF">
              <w:rPr>
                <w:rFonts w:ascii="Times" w:eastAsia="Times New Roman" w:hAnsi="Times"/>
                <w:color w:val="000000"/>
                <w:lang w:eastAsia="pl-PL"/>
              </w:rPr>
              <w:t>wykład tradycyjny wspomagany technikami multimedialnymi</w:t>
            </w:r>
            <w:r w:rsidRPr="00D149DF">
              <w:rPr>
                <w:rFonts w:ascii="Times" w:eastAsia="Times New Roman" w:hAnsi="Times"/>
                <w:color w:val="000000"/>
                <w:lang w:eastAsia="pl-PL"/>
              </w:rPr>
              <w:t>;</w:t>
            </w:r>
          </w:p>
          <w:p w:rsidR="003236E9" w:rsidRPr="00D149DF" w:rsidRDefault="006F1D9C" w:rsidP="006F1D9C">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b) </w:t>
            </w:r>
            <w:r w:rsidR="003236E9" w:rsidRPr="00D149DF">
              <w:rPr>
                <w:rFonts w:ascii="Times" w:eastAsia="Times New Roman" w:hAnsi="Times"/>
                <w:color w:val="000000"/>
                <w:lang w:eastAsia="pl-PL"/>
              </w:rPr>
              <w:t>wykład interaktywny</w:t>
            </w:r>
            <w:r w:rsidRPr="00D149DF">
              <w:rPr>
                <w:rFonts w:ascii="Times" w:eastAsia="Times New Roman" w:hAnsi="Times"/>
                <w:color w:val="000000"/>
                <w:lang w:eastAsia="pl-PL"/>
              </w:rPr>
              <w:t>;</w:t>
            </w:r>
          </w:p>
          <w:p w:rsidR="003236E9" w:rsidRPr="00D149DF" w:rsidRDefault="006F1D9C" w:rsidP="006F1D9C">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c) </w:t>
            </w:r>
            <w:r w:rsidR="003236E9" w:rsidRPr="00D149DF">
              <w:rPr>
                <w:rFonts w:ascii="Times" w:eastAsia="Times New Roman" w:hAnsi="Times"/>
                <w:color w:val="000000"/>
                <w:lang w:eastAsia="pl-PL"/>
              </w:rPr>
              <w:t>wykład informacyjny</w:t>
            </w:r>
            <w:r w:rsidRPr="00D149DF">
              <w:rPr>
                <w:rFonts w:ascii="Times" w:eastAsia="Times New Roman" w:hAnsi="Times"/>
                <w:color w:val="000000"/>
                <w:lang w:eastAsia="pl-PL"/>
              </w:rPr>
              <w:t>.</w:t>
            </w:r>
          </w:p>
          <w:p w:rsidR="003236E9" w:rsidRPr="00D149DF" w:rsidRDefault="003236E9" w:rsidP="009860A8">
            <w:pPr>
              <w:spacing w:after="0" w:line="240" w:lineRule="auto"/>
              <w:ind w:left="240" w:hanging="240"/>
              <w:jc w:val="both"/>
              <w:rPr>
                <w:rFonts w:ascii="Times" w:eastAsia="Times New Roman" w:hAnsi="Times"/>
                <w:lang w:eastAsia="pl-PL"/>
              </w:rPr>
            </w:pPr>
            <w:r w:rsidRPr="00D149DF">
              <w:rPr>
                <w:rFonts w:ascii="Times" w:eastAsia="Times New Roman" w:hAnsi="Times"/>
                <w:color w:val="000000"/>
                <w:lang w:eastAsia="pl-PL"/>
              </w:rPr>
              <w:t>2. Metody aktywizujące</w:t>
            </w:r>
            <w:r w:rsidR="005E1258" w:rsidRPr="00D149DF">
              <w:rPr>
                <w:rFonts w:ascii="Times" w:eastAsia="Times New Roman" w:hAnsi="Times"/>
                <w:color w:val="000000"/>
                <w:lang w:eastAsia="pl-PL"/>
              </w:rPr>
              <w:t>:</w:t>
            </w:r>
          </w:p>
          <w:p w:rsidR="003236E9" w:rsidRPr="00D149DF" w:rsidRDefault="005E1258" w:rsidP="005E1258">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a) </w:t>
            </w:r>
            <w:r w:rsidR="003236E9" w:rsidRPr="00D149DF">
              <w:rPr>
                <w:rFonts w:ascii="Times" w:eastAsia="Times New Roman" w:hAnsi="Times"/>
                <w:color w:val="000000"/>
                <w:lang w:eastAsia="pl-PL"/>
              </w:rPr>
              <w:t>metoda przypadków</w:t>
            </w:r>
            <w:r w:rsidRPr="00D149DF">
              <w:rPr>
                <w:rFonts w:ascii="Times" w:eastAsia="Times New Roman" w:hAnsi="Times"/>
                <w:color w:val="000000"/>
                <w:lang w:eastAsia="pl-PL"/>
              </w:rPr>
              <w:t>;</w:t>
            </w:r>
          </w:p>
          <w:p w:rsidR="003236E9" w:rsidRPr="00D149DF" w:rsidRDefault="005E1258" w:rsidP="005E1258">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b) </w:t>
            </w:r>
            <w:r w:rsidR="003236E9" w:rsidRPr="00D149DF">
              <w:rPr>
                <w:rFonts w:ascii="Times" w:eastAsia="Times New Roman" w:hAnsi="Times"/>
                <w:color w:val="000000"/>
                <w:lang w:eastAsia="pl-PL"/>
              </w:rPr>
              <w:t>dyskusja</w:t>
            </w:r>
            <w:r w:rsidRPr="00D149DF">
              <w:rPr>
                <w:rFonts w:ascii="Times" w:eastAsia="Times New Roman" w:hAnsi="Times"/>
                <w:color w:val="000000"/>
                <w:lang w:eastAsia="pl-PL"/>
              </w:rPr>
              <w:t>;</w:t>
            </w:r>
          </w:p>
          <w:p w:rsidR="003236E9" w:rsidRPr="00D149DF" w:rsidRDefault="005E1258" w:rsidP="005E1258">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c) </w:t>
            </w:r>
            <w:r w:rsidR="003236E9" w:rsidRPr="00D149DF">
              <w:rPr>
                <w:rFonts w:ascii="Times" w:eastAsia="Times New Roman" w:hAnsi="Times"/>
                <w:color w:val="000000"/>
                <w:lang w:eastAsia="pl-PL"/>
              </w:rPr>
              <w:t>dyskusja nieformalna</w:t>
            </w:r>
            <w:r w:rsidRPr="00D149DF">
              <w:rPr>
                <w:rFonts w:ascii="Times" w:eastAsia="Times New Roman" w:hAnsi="Times"/>
                <w:color w:val="000000"/>
                <w:lang w:eastAsia="pl-PL"/>
              </w:rPr>
              <w:t>;</w:t>
            </w:r>
          </w:p>
          <w:p w:rsidR="003236E9" w:rsidRPr="00D149DF" w:rsidRDefault="005E1258" w:rsidP="005E1258">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d) </w:t>
            </w:r>
            <w:r w:rsidR="003236E9" w:rsidRPr="00D149DF">
              <w:rPr>
                <w:rFonts w:ascii="Times" w:eastAsia="Times New Roman" w:hAnsi="Times"/>
                <w:color w:val="000000"/>
                <w:lang w:eastAsia="pl-PL"/>
              </w:rPr>
              <w:t xml:space="preserve">debata „za” i </w:t>
            </w:r>
            <w:r w:rsidR="003236E9" w:rsidRPr="00D149DF">
              <w:rPr>
                <w:rFonts w:ascii="Times" w:eastAsia="Times New Roman" w:hAnsi="Times"/>
                <w:color w:val="000000"/>
                <w:lang w:eastAsia="pl-PL"/>
              </w:rPr>
              <w:lastRenderedPageBreak/>
              <w:t>„przeciw”</w:t>
            </w:r>
            <w:r w:rsidRPr="00D149DF">
              <w:rPr>
                <w:rFonts w:ascii="Times" w:eastAsia="Times New Roman" w:hAnsi="Times"/>
                <w:color w:val="000000"/>
                <w:lang w:eastAsia="pl-PL"/>
              </w:rPr>
              <w:t>.</w:t>
            </w:r>
          </w:p>
          <w:p w:rsidR="003236E9" w:rsidRPr="00D149DF" w:rsidRDefault="003236E9" w:rsidP="009860A8">
            <w:pPr>
              <w:spacing w:after="0" w:line="240" w:lineRule="auto"/>
              <w:ind w:left="240" w:hanging="240"/>
              <w:jc w:val="both"/>
              <w:rPr>
                <w:rFonts w:ascii="Times" w:eastAsia="Times New Roman" w:hAnsi="Times"/>
                <w:lang w:eastAsia="pl-PL"/>
              </w:rPr>
            </w:pPr>
            <w:r w:rsidRPr="00D149DF">
              <w:rPr>
                <w:rFonts w:ascii="Times" w:eastAsia="Times New Roman" w:hAnsi="Times"/>
                <w:color w:val="000000"/>
                <w:lang w:eastAsia="pl-PL"/>
              </w:rPr>
              <w:t>3.   Metody problemowe</w:t>
            </w:r>
            <w:r w:rsidR="000F69D6" w:rsidRPr="00D149DF">
              <w:rPr>
                <w:rFonts w:ascii="Times" w:eastAsia="Times New Roman" w:hAnsi="Times"/>
                <w:color w:val="000000"/>
                <w:lang w:eastAsia="pl-PL"/>
              </w:rPr>
              <w:t>:</w:t>
            </w:r>
          </w:p>
          <w:p w:rsidR="003236E9" w:rsidRPr="00D149DF" w:rsidRDefault="000F69D6" w:rsidP="000F69D6">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a) </w:t>
            </w:r>
            <w:r w:rsidR="003236E9" w:rsidRPr="00D149DF">
              <w:rPr>
                <w:rFonts w:ascii="Times" w:eastAsia="Times New Roman" w:hAnsi="Times"/>
                <w:color w:val="000000"/>
                <w:lang w:eastAsia="pl-PL"/>
              </w:rPr>
              <w:t>giełda przypadków (burza mózgów)</w:t>
            </w:r>
          </w:p>
          <w:p w:rsidR="003236E9" w:rsidRPr="00D149DF" w:rsidRDefault="00C10616" w:rsidP="00C10616">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b) </w:t>
            </w:r>
            <w:r w:rsidR="003236E9" w:rsidRPr="00D149DF">
              <w:rPr>
                <w:rFonts w:ascii="Times" w:eastAsia="Times New Roman" w:hAnsi="Times"/>
                <w:color w:val="000000"/>
                <w:lang w:eastAsia="pl-PL"/>
              </w:rPr>
              <w:t>klasyczna metoda problemowa</w:t>
            </w:r>
          </w:p>
          <w:p w:rsidR="003236E9" w:rsidRPr="00D149DF" w:rsidRDefault="00BC7F6C" w:rsidP="009860A8">
            <w:pPr>
              <w:spacing w:after="0" w:line="240" w:lineRule="auto"/>
              <w:ind w:left="360" w:hanging="360"/>
              <w:jc w:val="both"/>
              <w:rPr>
                <w:rFonts w:ascii="Times" w:eastAsia="Times New Roman" w:hAnsi="Times"/>
                <w:lang w:eastAsia="pl-PL"/>
              </w:rPr>
            </w:pPr>
            <w:r w:rsidRPr="00D149DF">
              <w:rPr>
                <w:rFonts w:ascii="Times" w:eastAsia="Times New Roman" w:hAnsi="Times"/>
                <w:color w:val="000000"/>
                <w:lang w:eastAsia="pl-PL"/>
              </w:rPr>
              <w:t xml:space="preserve">4. </w:t>
            </w:r>
            <w:r w:rsidR="003236E9" w:rsidRPr="00D149DF">
              <w:rPr>
                <w:rFonts w:ascii="Times" w:eastAsia="Times New Roman" w:hAnsi="Times"/>
                <w:color w:val="000000"/>
                <w:lang w:eastAsia="pl-PL"/>
              </w:rPr>
              <w:t>Metody eksponujące</w:t>
            </w:r>
            <w:r w:rsidRPr="00D149DF">
              <w:rPr>
                <w:rFonts w:ascii="Times" w:eastAsia="Times New Roman" w:hAnsi="Times"/>
                <w:color w:val="000000"/>
                <w:lang w:eastAsia="pl-PL"/>
              </w:rPr>
              <w:t>:</w:t>
            </w:r>
          </w:p>
          <w:p w:rsidR="003236E9" w:rsidRDefault="00BC7F6C" w:rsidP="00BC7F6C">
            <w:pPr>
              <w:spacing w:after="0" w:line="240" w:lineRule="auto"/>
              <w:jc w:val="both"/>
              <w:rPr>
                <w:rFonts w:ascii="Times New Roman" w:eastAsia="Times New Roman" w:hAnsi="Times New Roman"/>
                <w:color w:val="000000"/>
                <w:lang w:eastAsia="pl-PL"/>
              </w:rPr>
            </w:pPr>
            <w:r w:rsidRPr="00D149DF">
              <w:rPr>
                <w:rFonts w:ascii="Times" w:eastAsia="Times New Roman" w:hAnsi="Times"/>
                <w:color w:val="000000"/>
                <w:lang w:eastAsia="pl-PL"/>
              </w:rPr>
              <w:t xml:space="preserve">a) </w:t>
            </w:r>
            <w:r w:rsidR="003236E9" w:rsidRPr="00D149DF">
              <w:rPr>
                <w:rFonts w:ascii="Times" w:eastAsia="Times New Roman" w:hAnsi="Times"/>
                <w:color w:val="000000"/>
                <w:lang w:eastAsia="pl-PL"/>
              </w:rPr>
              <w:t>pokaz wybranych zjawisk</w:t>
            </w:r>
            <w:r w:rsidRPr="00D149DF">
              <w:rPr>
                <w:rFonts w:ascii="Times" w:eastAsia="Times New Roman" w:hAnsi="Times"/>
                <w:color w:val="000000"/>
                <w:lang w:eastAsia="pl-PL"/>
              </w:rPr>
              <w:t>.</w:t>
            </w:r>
          </w:p>
          <w:p w:rsidR="00CA7518" w:rsidRPr="00CA7518" w:rsidRDefault="00CA7518" w:rsidP="00BC7F6C">
            <w:pPr>
              <w:spacing w:after="0" w:line="240" w:lineRule="auto"/>
              <w:jc w:val="both"/>
              <w:rPr>
                <w:rFonts w:ascii="Times New Roman" w:eastAsia="Times New Roman" w:hAnsi="Times New Roman"/>
                <w:lang w:eastAsia="pl-PL"/>
              </w:rPr>
            </w:pPr>
          </w:p>
          <w:p w:rsidR="006A1E39" w:rsidRPr="00D149DF" w:rsidRDefault="003236E9" w:rsidP="006A1E39">
            <w:pPr>
              <w:spacing w:after="0" w:line="240" w:lineRule="auto"/>
              <w:jc w:val="both"/>
              <w:rPr>
                <w:rFonts w:ascii="Times" w:eastAsia="Times New Roman" w:hAnsi="Times"/>
                <w:lang w:eastAsia="pl-PL"/>
              </w:rPr>
            </w:pPr>
            <w:r w:rsidRPr="00D149DF">
              <w:rPr>
                <w:rFonts w:ascii="Times" w:eastAsia="Times New Roman" w:hAnsi="Times"/>
                <w:b/>
                <w:bCs/>
                <w:color w:val="000000"/>
                <w:lang w:eastAsia="pl-PL"/>
              </w:rPr>
              <w:t>Laboratoria</w:t>
            </w:r>
            <w:r w:rsidRPr="00D149DF">
              <w:rPr>
                <w:rFonts w:ascii="Times" w:eastAsia="Times New Roman" w:hAnsi="Times"/>
                <w:color w:val="000000"/>
                <w:lang w:eastAsia="pl-PL"/>
              </w:rPr>
              <w:t>:</w:t>
            </w:r>
          </w:p>
          <w:p w:rsidR="003236E9" w:rsidRPr="00D149DF" w:rsidRDefault="00EF4B9E" w:rsidP="006A1E39">
            <w:pPr>
              <w:spacing w:after="0" w:line="240" w:lineRule="auto"/>
              <w:jc w:val="both"/>
              <w:rPr>
                <w:rFonts w:ascii="Times" w:eastAsia="Times New Roman" w:hAnsi="Times"/>
                <w:lang w:eastAsia="pl-PL"/>
              </w:rPr>
            </w:pPr>
            <w:r w:rsidRPr="00D149DF">
              <w:rPr>
                <w:rFonts w:ascii="Times" w:eastAsia="Times New Roman" w:hAnsi="Times"/>
                <w:color w:val="000000"/>
                <w:lang w:eastAsia="pl-PL"/>
              </w:rPr>
              <w:t>1.  Metody ćwiczeniowo</w:t>
            </w:r>
            <w:r w:rsidR="003236E9" w:rsidRPr="00D149DF">
              <w:rPr>
                <w:rFonts w:ascii="Times" w:eastAsia="Times New Roman" w:hAnsi="Times"/>
                <w:color w:val="000000"/>
                <w:lang w:eastAsia="pl-PL"/>
              </w:rPr>
              <w:t>- praktyczne</w:t>
            </w:r>
            <w:r w:rsidRPr="00D149DF">
              <w:rPr>
                <w:rFonts w:ascii="Times" w:eastAsia="Times New Roman" w:hAnsi="Times"/>
                <w:color w:val="000000"/>
                <w:lang w:eastAsia="pl-PL"/>
              </w:rPr>
              <w:t>:</w:t>
            </w:r>
          </w:p>
          <w:p w:rsidR="003236E9" w:rsidRPr="00D149DF" w:rsidRDefault="00EF4B9E" w:rsidP="00EF4B9E">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a) </w:t>
            </w:r>
            <w:r w:rsidR="003236E9" w:rsidRPr="00D149DF">
              <w:rPr>
                <w:rFonts w:ascii="Times" w:eastAsia="Times New Roman" w:hAnsi="Times"/>
                <w:color w:val="000000"/>
                <w:lang w:eastAsia="pl-PL"/>
              </w:rPr>
              <w:t>ćwiczenia praktyczne</w:t>
            </w:r>
            <w:r w:rsidRPr="00D149DF">
              <w:rPr>
                <w:rFonts w:ascii="Times" w:eastAsia="Times New Roman" w:hAnsi="Times"/>
                <w:color w:val="000000"/>
                <w:lang w:eastAsia="pl-PL"/>
              </w:rPr>
              <w:t>;</w:t>
            </w:r>
          </w:p>
          <w:p w:rsidR="003236E9" w:rsidRPr="00D149DF" w:rsidRDefault="00EF4B9E" w:rsidP="00EF4B9E">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b) </w:t>
            </w:r>
            <w:r w:rsidR="003236E9" w:rsidRPr="00D149DF">
              <w:rPr>
                <w:rFonts w:ascii="Times" w:eastAsia="Times New Roman" w:hAnsi="Times"/>
                <w:color w:val="000000"/>
                <w:lang w:eastAsia="pl-PL"/>
              </w:rPr>
              <w:t>pomiar i obserwacja</w:t>
            </w:r>
            <w:r w:rsidRPr="00D149DF">
              <w:rPr>
                <w:rFonts w:ascii="Times" w:eastAsia="Times New Roman" w:hAnsi="Times"/>
                <w:color w:val="000000"/>
                <w:lang w:eastAsia="pl-PL"/>
              </w:rPr>
              <w:t>;</w:t>
            </w:r>
          </w:p>
          <w:p w:rsidR="003236E9" w:rsidRPr="00D149DF" w:rsidRDefault="00EF4B9E" w:rsidP="00EF4B9E">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c) </w:t>
            </w:r>
            <w:r w:rsidR="003236E9" w:rsidRPr="00D149DF">
              <w:rPr>
                <w:rFonts w:ascii="Times" w:eastAsia="Times New Roman" w:hAnsi="Times"/>
                <w:color w:val="000000"/>
                <w:lang w:eastAsia="pl-PL"/>
              </w:rPr>
              <w:t>doświadczenia</w:t>
            </w:r>
            <w:r w:rsidRPr="00D149DF">
              <w:rPr>
                <w:rFonts w:ascii="Times" w:eastAsia="Times New Roman" w:hAnsi="Times"/>
                <w:color w:val="000000"/>
                <w:lang w:eastAsia="pl-PL"/>
              </w:rPr>
              <w:t>.</w:t>
            </w:r>
          </w:p>
          <w:p w:rsidR="003236E9" w:rsidRPr="00D149DF" w:rsidRDefault="00EF4B9E" w:rsidP="009860A8">
            <w:pPr>
              <w:spacing w:after="0" w:line="240" w:lineRule="auto"/>
              <w:ind w:left="360" w:hanging="360"/>
              <w:jc w:val="both"/>
              <w:rPr>
                <w:rFonts w:ascii="Times" w:eastAsia="Times New Roman" w:hAnsi="Times"/>
                <w:lang w:eastAsia="pl-PL"/>
              </w:rPr>
            </w:pPr>
            <w:r w:rsidRPr="00D149DF">
              <w:rPr>
                <w:rFonts w:ascii="Times" w:eastAsia="Times New Roman" w:hAnsi="Times"/>
                <w:color w:val="000000"/>
                <w:lang w:eastAsia="pl-PL"/>
              </w:rPr>
              <w:t xml:space="preserve">2. </w:t>
            </w:r>
            <w:r w:rsidR="003236E9" w:rsidRPr="00D149DF">
              <w:rPr>
                <w:rFonts w:ascii="Times" w:eastAsia="Times New Roman" w:hAnsi="Times"/>
                <w:color w:val="000000"/>
                <w:lang w:eastAsia="pl-PL"/>
              </w:rPr>
              <w:t>Metody podające:</w:t>
            </w:r>
          </w:p>
          <w:p w:rsidR="003236E9" w:rsidRPr="00D149DF" w:rsidRDefault="00EF4B9E" w:rsidP="00EF4B9E">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a) </w:t>
            </w:r>
            <w:r w:rsidR="003236E9" w:rsidRPr="00D149DF">
              <w:rPr>
                <w:rFonts w:ascii="Times" w:eastAsia="Times New Roman" w:hAnsi="Times"/>
                <w:color w:val="000000"/>
                <w:lang w:eastAsia="pl-PL"/>
              </w:rPr>
              <w:t>opis</w:t>
            </w:r>
            <w:r w:rsidRPr="00D149DF">
              <w:rPr>
                <w:rFonts w:ascii="Times" w:eastAsia="Times New Roman" w:hAnsi="Times"/>
                <w:color w:val="000000"/>
                <w:lang w:eastAsia="pl-PL"/>
              </w:rPr>
              <w:t>;</w:t>
            </w:r>
          </w:p>
          <w:p w:rsidR="003236E9" w:rsidRPr="00D149DF" w:rsidRDefault="00EF4B9E" w:rsidP="00EF4B9E">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b) </w:t>
            </w:r>
            <w:r w:rsidR="003236E9" w:rsidRPr="00D149DF">
              <w:rPr>
                <w:rFonts w:ascii="Times" w:eastAsia="Times New Roman" w:hAnsi="Times"/>
                <w:color w:val="000000"/>
                <w:lang w:eastAsia="pl-PL"/>
              </w:rPr>
              <w:t>pogadanka</w:t>
            </w:r>
            <w:r w:rsidRPr="00D149DF">
              <w:rPr>
                <w:rFonts w:ascii="Times" w:eastAsia="Times New Roman" w:hAnsi="Times"/>
                <w:color w:val="000000"/>
                <w:lang w:eastAsia="pl-PL"/>
              </w:rPr>
              <w:t>.</w:t>
            </w:r>
          </w:p>
          <w:p w:rsidR="003236E9" w:rsidRPr="00D149DF" w:rsidRDefault="003236E9" w:rsidP="009860A8">
            <w:pPr>
              <w:spacing w:after="0" w:line="240" w:lineRule="auto"/>
              <w:ind w:left="360" w:hanging="360"/>
              <w:jc w:val="both"/>
              <w:rPr>
                <w:rFonts w:ascii="Times" w:eastAsia="Times New Roman" w:hAnsi="Times"/>
                <w:lang w:eastAsia="pl-PL"/>
              </w:rPr>
            </w:pPr>
            <w:r w:rsidRPr="00D149DF">
              <w:rPr>
                <w:rFonts w:ascii="Times" w:eastAsia="Times New Roman" w:hAnsi="Times"/>
                <w:color w:val="000000"/>
                <w:lang w:eastAsia="pl-PL"/>
              </w:rPr>
              <w:t>3. Metody aktywizujące</w:t>
            </w:r>
            <w:r w:rsidR="00EF4B9E" w:rsidRPr="00D149DF">
              <w:rPr>
                <w:rFonts w:ascii="Times" w:eastAsia="Times New Roman" w:hAnsi="Times"/>
                <w:color w:val="000000"/>
                <w:lang w:eastAsia="pl-PL"/>
              </w:rPr>
              <w:t>:</w:t>
            </w:r>
          </w:p>
          <w:p w:rsidR="003236E9" w:rsidRPr="00D149DF" w:rsidRDefault="006A1E39" w:rsidP="006A1E39">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a) </w:t>
            </w:r>
            <w:r w:rsidR="003236E9" w:rsidRPr="00D149DF">
              <w:rPr>
                <w:rFonts w:ascii="Times" w:eastAsia="Times New Roman" w:hAnsi="Times"/>
                <w:color w:val="000000"/>
                <w:lang w:eastAsia="pl-PL"/>
              </w:rPr>
              <w:t>metoda przypadków</w:t>
            </w:r>
            <w:r w:rsidRPr="00D149DF">
              <w:rPr>
                <w:rFonts w:ascii="Times" w:eastAsia="Times New Roman" w:hAnsi="Times"/>
                <w:color w:val="000000"/>
                <w:lang w:eastAsia="pl-PL"/>
              </w:rPr>
              <w:t>;</w:t>
            </w:r>
          </w:p>
          <w:p w:rsidR="003236E9" w:rsidRPr="00D149DF" w:rsidRDefault="006A1E39" w:rsidP="006A1E39">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b) </w:t>
            </w:r>
            <w:r w:rsidR="003236E9" w:rsidRPr="00D149DF">
              <w:rPr>
                <w:rFonts w:ascii="Times" w:eastAsia="Times New Roman" w:hAnsi="Times"/>
                <w:color w:val="000000"/>
                <w:lang w:eastAsia="pl-PL"/>
              </w:rPr>
              <w:t>dyskusja</w:t>
            </w:r>
            <w:r w:rsidRPr="00D149DF">
              <w:rPr>
                <w:rFonts w:ascii="Times" w:eastAsia="Times New Roman" w:hAnsi="Times"/>
                <w:color w:val="000000"/>
                <w:lang w:eastAsia="pl-PL"/>
              </w:rPr>
              <w:t>;</w:t>
            </w:r>
          </w:p>
          <w:p w:rsidR="003236E9" w:rsidRPr="00D149DF" w:rsidRDefault="006A1E39" w:rsidP="006A1E39">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c) </w:t>
            </w:r>
            <w:r w:rsidR="003236E9" w:rsidRPr="00D149DF">
              <w:rPr>
                <w:rFonts w:ascii="Times" w:eastAsia="Times New Roman" w:hAnsi="Times"/>
                <w:color w:val="000000"/>
                <w:lang w:eastAsia="pl-PL"/>
              </w:rPr>
              <w:t>dyskusja nieformalna</w:t>
            </w:r>
          </w:p>
          <w:p w:rsidR="003236E9" w:rsidRPr="00D149DF" w:rsidRDefault="006A1E39" w:rsidP="006A1E39">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d) </w:t>
            </w:r>
            <w:r w:rsidR="003236E9" w:rsidRPr="00D149DF">
              <w:rPr>
                <w:rFonts w:ascii="Times" w:eastAsia="Times New Roman" w:hAnsi="Times"/>
                <w:color w:val="000000"/>
                <w:lang w:eastAsia="pl-PL"/>
              </w:rPr>
              <w:t>debata „za” i „przeciw”</w:t>
            </w:r>
            <w:r w:rsidRPr="00D149DF">
              <w:rPr>
                <w:rFonts w:ascii="Times" w:eastAsia="Times New Roman" w:hAnsi="Times"/>
                <w:color w:val="000000"/>
                <w:lang w:eastAsia="pl-PL"/>
              </w:rPr>
              <w:t>.</w:t>
            </w:r>
          </w:p>
          <w:p w:rsidR="003236E9" w:rsidRPr="00D149DF" w:rsidRDefault="003236E9" w:rsidP="009860A8">
            <w:pPr>
              <w:spacing w:after="0" w:line="240" w:lineRule="auto"/>
              <w:ind w:left="360" w:hanging="360"/>
              <w:jc w:val="both"/>
              <w:rPr>
                <w:rFonts w:ascii="Times" w:eastAsia="Times New Roman" w:hAnsi="Times"/>
                <w:lang w:eastAsia="pl-PL"/>
              </w:rPr>
            </w:pPr>
            <w:r w:rsidRPr="00D149DF">
              <w:rPr>
                <w:rFonts w:ascii="Times" w:eastAsia="Times New Roman" w:hAnsi="Times"/>
                <w:color w:val="000000"/>
                <w:lang w:eastAsia="pl-PL"/>
              </w:rPr>
              <w:t>4. Metody problemowe</w:t>
            </w:r>
            <w:r w:rsidR="006A1E39" w:rsidRPr="00D149DF">
              <w:rPr>
                <w:rFonts w:ascii="Times" w:eastAsia="Times New Roman" w:hAnsi="Times"/>
                <w:color w:val="000000"/>
                <w:lang w:eastAsia="pl-PL"/>
              </w:rPr>
              <w:t>:</w:t>
            </w:r>
          </w:p>
          <w:p w:rsidR="003236E9" w:rsidRPr="00D149DF" w:rsidRDefault="006A1E39" w:rsidP="006A1E39">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a) </w:t>
            </w:r>
            <w:r w:rsidR="003236E9" w:rsidRPr="00D149DF">
              <w:rPr>
                <w:rFonts w:ascii="Times" w:eastAsia="Times New Roman" w:hAnsi="Times"/>
                <w:color w:val="000000"/>
                <w:lang w:eastAsia="pl-PL"/>
              </w:rPr>
              <w:t>giełda przypadków (burza mózgów)</w:t>
            </w:r>
            <w:r w:rsidRPr="00D149DF">
              <w:rPr>
                <w:rFonts w:ascii="Times" w:eastAsia="Times New Roman" w:hAnsi="Times"/>
                <w:color w:val="000000"/>
                <w:lang w:eastAsia="pl-PL"/>
              </w:rPr>
              <w:t>;</w:t>
            </w:r>
          </w:p>
          <w:p w:rsidR="003236E9" w:rsidRPr="00D149DF" w:rsidRDefault="006A1E39" w:rsidP="00B36E72">
            <w:pPr>
              <w:spacing w:after="0" w:line="240" w:lineRule="auto"/>
              <w:contextualSpacing/>
              <w:rPr>
                <w:rFonts w:ascii="Times" w:hAnsi="Times"/>
                <w:b/>
              </w:rPr>
            </w:pPr>
            <w:r w:rsidRPr="00D149DF">
              <w:rPr>
                <w:rFonts w:ascii="Times" w:eastAsia="Times New Roman" w:hAnsi="Times"/>
                <w:color w:val="000000"/>
                <w:lang w:eastAsia="pl-PL"/>
              </w:rPr>
              <w:t xml:space="preserve">b) </w:t>
            </w:r>
            <w:r w:rsidR="003236E9" w:rsidRPr="00D149DF">
              <w:rPr>
                <w:rFonts w:ascii="Times" w:eastAsia="Times New Roman" w:hAnsi="Times"/>
                <w:color w:val="000000"/>
                <w:lang w:eastAsia="pl-PL"/>
              </w:rPr>
              <w:t>klasyczna metoda problemowa</w:t>
            </w:r>
            <w:r w:rsidRPr="00D149DF">
              <w:rPr>
                <w:rFonts w:ascii="Times" w:eastAsia="Times New Roman" w:hAnsi="Times"/>
                <w:color w:val="000000"/>
                <w:lang w:eastAsia="pl-PL"/>
              </w:rPr>
              <w:t>.</w:t>
            </w:r>
          </w:p>
        </w:tc>
        <w:tc>
          <w:tcPr>
            <w:tcW w:w="5101" w:type="dxa"/>
            <w:gridSpan w:val="5"/>
          </w:tcPr>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b/>
                <w:bCs/>
                <w:color w:val="000000"/>
                <w:lang w:eastAsia="pl-PL"/>
              </w:rPr>
              <w:lastRenderedPageBreak/>
              <w:t>Wykłady:</w:t>
            </w: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Kolokwium teoretyczne: test składający się z 5 pytań otwartych (0-1 punktów); zaliczenie &gt; 51%.</w:t>
            </w: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 </w:t>
            </w: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b/>
                <w:bCs/>
                <w:color w:val="000000"/>
                <w:lang w:eastAsia="pl-PL"/>
              </w:rPr>
              <w:t>Laboratoria:</w:t>
            </w: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Kolokwium praktyczne: zaliczenie na punkty (test wielokrotnego wyboru z jedną poprawną odpowiedzią</w:t>
            </w: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i samodzielna identyfikacja jonów); zaliczenie &gt; 30%.</w:t>
            </w: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Kolokwium teoretyczne: zaliczenie na punkty (test wielokrotnego wyboru z jedną poprawną odpowiedzią i pytania otwarte); zaliczenie &gt; 30%.</w:t>
            </w: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Praktyczne wykonanie ćwiczeń: zaliczenie na punkty</w:t>
            </w: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lastRenderedPageBreak/>
              <w:t>(0-2 punktów).</w:t>
            </w: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Raporty: ocena na podstawie punktów ( 0-4 punktów).</w:t>
            </w: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Merytoryczne przygotowanie</w:t>
            </w:r>
            <w:r w:rsidRPr="00D149DF">
              <w:rPr>
                <w:rFonts w:ascii="Times" w:eastAsia="Times New Roman" w:hAnsi="Times"/>
                <w:b/>
                <w:bCs/>
                <w:color w:val="000000"/>
                <w:lang w:eastAsia="pl-PL"/>
              </w:rPr>
              <w:t xml:space="preserve"> </w:t>
            </w:r>
            <w:r w:rsidRPr="00D149DF">
              <w:rPr>
                <w:rFonts w:ascii="Times" w:eastAsia="Times New Roman" w:hAnsi="Times"/>
                <w:color w:val="000000"/>
                <w:lang w:eastAsia="pl-PL"/>
              </w:rPr>
              <w:t>do zajęć: ocena na podstawie punktów (0-4 punktów).</w:t>
            </w: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W przypadku zaliczeń pisemnych uzyskane punkty przelicza się na stopnie według następującej skali:</w:t>
            </w: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478"/>
              <w:gridCol w:w="1984"/>
            </w:tblGrid>
            <w:tr w:rsidR="003236E9" w:rsidRPr="00D149DF" w:rsidTr="00EB62D3">
              <w:trPr>
                <w:trHeight w:val="680"/>
              </w:trPr>
              <w:tc>
                <w:tcPr>
                  <w:tcW w:w="2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b/>
                      <w:bCs/>
                      <w:color w:val="000000"/>
                      <w:lang w:eastAsia="pl-PL"/>
                    </w:rPr>
                    <w:t>Procent punktów</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b/>
                      <w:bCs/>
                      <w:color w:val="000000"/>
                      <w:lang w:eastAsia="pl-PL"/>
                    </w:rPr>
                    <w:t>Ocena</w:t>
                  </w:r>
                </w:p>
              </w:tc>
            </w:tr>
            <w:tr w:rsidR="003236E9" w:rsidRPr="00D149DF" w:rsidTr="00EB62D3">
              <w:trPr>
                <w:trHeight w:val="460"/>
              </w:trPr>
              <w:tc>
                <w:tcPr>
                  <w:tcW w:w="2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91-100%</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6E9" w:rsidRPr="00D149DF" w:rsidRDefault="003236E9" w:rsidP="009860A8">
                  <w:pPr>
                    <w:spacing w:after="0" w:line="240" w:lineRule="auto"/>
                    <w:ind w:left="-540" w:firstLine="700"/>
                    <w:jc w:val="both"/>
                    <w:rPr>
                      <w:rFonts w:ascii="Times" w:eastAsia="Times New Roman" w:hAnsi="Times"/>
                      <w:lang w:eastAsia="pl-PL"/>
                    </w:rPr>
                  </w:pPr>
                  <w:r w:rsidRPr="00D149DF">
                    <w:rPr>
                      <w:rFonts w:ascii="Times" w:eastAsia="Times New Roman" w:hAnsi="Times"/>
                      <w:color w:val="000000"/>
                      <w:lang w:eastAsia="pl-PL"/>
                    </w:rPr>
                    <w:t>Bardzo dobry</w:t>
                  </w:r>
                </w:p>
              </w:tc>
            </w:tr>
            <w:tr w:rsidR="003236E9" w:rsidRPr="00D149DF" w:rsidTr="00EB62D3">
              <w:trPr>
                <w:trHeight w:val="460"/>
              </w:trPr>
              <w:tc>
                <w:tcPr>
                  <w:tcW w:w="2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81-90%</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6E9" w:rsidRPr="00D149DF" w:rsidRDefault="003236E9" w:rsidP="009860A8">
                  <w:pPr>
                    <w:spacing w:after="0" w:line="240" w:lineRule="auto"/>
                    <w:ind w:left="-540" w:firstLine="700"/>
                    <w:jc w:val="both"/>
                    <w:rPr>
                      <w:rFonts w:ascii="Times" w:eastAsia="Times New Roman" w:hAnsi="Times"/>
                      <w:lang w:eastAsia="pl-PL"/>
                    </w:rPr>
                  </w:pPr>
                  <w:r w:rsidRPr="00D149DF">
                    <w:rPr>
                      <w:rFonts w:ascii="Times" w:eastAsia="Times New Roman" w:hAnsi="Times"/>
                      <w:color w:val="000000"/>
                      <w:lang w:eastAsia="pl-PL"/>
                    </w:rPr>
                    <w:t>Dobry plus</w:t>
                  </w:r>
                </w:p>
              </w:tc>
            </w:tr>
            <w:tr w:rsidR="003236E9" w:rsidRPr="00D149DF" w:rsidTr="00EB62D3">
              <w:trPr>
                <w:trHeight w:val="460"/>
              </w:trPr>
              <w:tc>
                <w:tcPr>
                  <w:tcW w:w="2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71-80%</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6E9" w:rsidRPr="00D149DF" w:rsidRDefault="003236E9" w:rsidP="009860A8">
                  <w:pPr>
                    <w:spacing w:after="0" w:line="240" w:lineRule="auto"/>
                    <w:ind w:left="-540" w:firstLine="700"/>
                    <w:jc w:val="both"/>
                    <w:rPr>
                      <w:rFonts w:ascii="Times" w:eastAsia="Times New Roman" w:hAnsi="Times"/>
                      <w:lang w:eastAsia="pl-PL"/>
                    </w:rPr>
                  </w:pPr>
                  <w:r w:rsidRPr="00D149DF">
                    <w:rPr>
                      <w:rFonts w:ascii="Times" w:eastAsia="Times New Roman" w:hAnsi="Times"/>
                      <w:color w:val="000000"/>
                      <w:lang w:eastAsia="pl-PL"/>
                    </w:rPr>
                    <w:t>Dobry</w:t>
                  </w:r>
                </w:p>
              </w:tc>
            </w:tr>
            <w:tr w:rsidR="003236E9" w:rsidRPr="00D149DF" w:rsidTr="00EB62D3">
              <w:trPr>
                <w:trHeight w:val="460"/>
              </w:trPr>
              <w:tc>
                <w:tcPr>
                  <w:tcW w:w="2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61-70%</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6E9" w:rsidRPr="00D149DF" w:rsidRDefault="003236E9" w:rsidP="009860A8">
                  <w:pPr>
                    <w:spacing w:after="0" w:line="240" w:lineRule="auto"/>
                    <w:ind w:left="-540" w:firstLine="700"/>
                    <w:jc w:val="both"/>
                    <w:rPr>
                      <w:rFonts w:ascii="Times" w:eastAsia="Times New Roman" w:hAnsi="Times"/>
                      <w:lang w:eastAsia="pl-PL"/>
                    </w:rPr>
                  </w:pPr>
                  <w:r w:rsidRPr="00D149DF">
                    <w:rPr>
                      <w:rFonts w:ascii="Times" w:eastAsia="Times New Roman" w:hAnsi="Times"/>
                      <w:color w:val="000000"/>
                      <w:lang w:eastAsia="pl-PL"/>
                    </w:rPr>
                    <w:t>Dostateczny plus</w:t>
                  </w:r>
                </w:p>
              </w:tc>
            </w:tr>
            <w:tr w:rsidR="003236E9" w:rsidRPr="00D149DF" w:rsidTr="00EB62D3">
              <w:trPr>
                <w:trHeight w:val="460"/>
              </w:trPr>
              <w:tc>
                <w:tcPr>
                  <w:tcW w:w="2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51-60%</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6E9" w:rsidRPr="00D149DF" w:rsidRDefault="003236E9" w:rsidP="009860A8">
                  <w:pPr>
                    <w:spacing w:after="0" w:line="240" w:lineRule="auto"/>
                    <w:ind w:left="-540" w:firstLine="700"/>
                    <w:jc w:val="both"/>
                    <w:rPr>
                      <w:rFonts w:ascii="Times" w:eastAsia="Times New Roman" w:hAnsi="Times"/>
                      <w:lang w:eastAsia="pl-PL"/>
                    </w:rPr>
                  </w:pPr>
                  <w:r w:rsidRPr="00D149DF">
                    <w:rPr>
                      <w:rFonts w:ascii="Times" w:eastAsia="Times New Roman" w:hAnsi="Times"/>
                      <w:color w:val="000000"/>
                      <w:lang w:eastAsia="pl-PL"/>
                    </w:rPr>
                    <w:t>Dostateczny</w:t>
                  </w:r>
                </w:p>
              </w:tc>
            </w:tr>
            <w:tr w:rsidR="003236E9" w:rsidRPr="00D149DF" w:rsidTr="00EB62D3">
              <w:trPr>
                <w:trHeight w:val="460"/>
              </w:trPr>
              <w:tc>
                <w:tcPr>
                  <w:tcW w:w="2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0-50%</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6E9" w:rsidRPr="00D149DF" w:rsidRDefault="003236E9" w:rsidP="009860A8">
                  <w:pPr>
                    <w:spacing w:after="0" w:line="240" w:lineRule="auto"/>
                    <w:ind w:left="-540" w:firstLine="700"/>
                    <w:jc w:val="both"/>
                    <w:rPr>
                      <w:rFonts w:ascii="Times" w:eastAsia="Times New Roman" w:hAnsi="Times"/>
                      <w:lang w:eastAsia="pl-PL"/>
                    </w:rPr>
                  </w:pPr>
                  <w:r w:rsidRPr="00D149DF">
                    <w:rPr>
                      <w:rFonts w:ascii="Times" w:eastAsia="Times New Roman" w:hAnsi="Times"/>
                      <w:color w:val="000000"/>
                      <w:lang w:eastAsia="pl-PL"/>
                    </w:rPr>
                    <w:t>Niedostateczny</w:t>
                  </w:r>
                </w:p>
              </w:tc>
            </w:tr>
          </w:tbl>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 </w:t>
            </w:r>
          </w:p>
          <w:p w:rsidR="003236E9" w:rsidRPr="00D149DF" w:rsidRDefault="003236E9" w:rsidP="0068079D">
            <w:pPr>
              <w:spacing w:after="0" w:line="240" w:lineRule="auto"/>
              <w:jc w:val="center"/>
              <w:rPr>
                <w:rFonts w:ascii="Times" w:hAnsi="Times"/>
                <w:b/>
              </w:rPr>
            </w:pPr>
            <w:r w:rsidRPr="00D149DF">
              <w:rPr>
                <w:rFonts w:ascii="Times" w:eastAsia="Times New Roman" w:hAnsi="Times"/>
                <w:b/>
                <w:bCs/>
                <w:color w:val="000000"/>
                <w:lang w:eastAsia="pl-PL"/>
              </w:rPr>
              <w:t> </w:t>
            </w:r>
          </w:p>
        </w:tc>
      </w:tr>
      <w:tr w:rsidR="003236E9" w:rsidRPr="00423DF3" w:rsidTr="003236E9">
        <w:trPr>
          <w:gridAfter w:val="2"/>
          <w:wAfter w:w="1601" w:type="dxa"/>
          <w:jc w:val="center"/>
        </w:trPr>
        <w:tc>
          <w:tcPr>
            <w:tcW w:w="2150" w:type="dxa"/>
            <w:gridSpan w:val="2"/>
            <w:vMerge/>
          </w:tcPr>
          <w:p w:rsidR="003236E9" w:rsidRPr="00423DF3" w:rsidRDefault="003236E9" w:rsidP="0068079D">
            <w:pPr>
              <w:spacing w:after="0" w:line="240" w:lineRule="auto"/>
              <w:rPr>
                <w:rFonts w:ascii="Times" w:hAnsi="Times"/>
                <w:b/>
                <w:sz w:val="20"/>
                <w:szCs w:val="20"/>
              </w:rPr>
            </w:pPr>
          </w:p>
        </w:tc>
        <w:tc>
          <w:tcPr>
            <w:tcW w:w="2091" w:type="dxa"/>
            <w:gridSpan w:val="2"/>
          </w:tcPr>
          <w:p w:rsidR="003236E9" w:rsidRPr="00423DF3" w:rsidRDefault="003236E9" w:rsidP="0068079D">
            <w:pPr>
              <w:autoSpaceDE w:val="0"/>
              <w:autoSpaceDN w:val="0"/>
              <w:adjustRightInd w:val="0"/>
              <w:spacing w:after="0" w:line="240" w:lineRule="auto"/>
              <w:rPr>
                <w:rFonts w:ascii="Times" w:hAnsi="Times"/>
                <w:b/>
                <w:sz w:val="20"/>
                <w:szCs w:val="20"/>
              </w:rPr>
            </w:pPr>
            <w:r w:rsidRPr="00423DF3">
              <w:rPr>
                <w:rFonts w:ascii="Times" w:hAnsi="Times"/>
                <w:b/>
                <w:sz w:val="20"/>
                <w:szCs w:val="20"/>
                <w:lang w:eastAsia="pl-PL"/>
              </w:rPr>
              <w:t>Chemia fizyczna</w:t>
            </w:r>
          </w:p>
        </w:tc>
        <w:tc>
          <w:tcPr>
            <w:tcW w:w="3805" w:type="dxa"/>
            <w:gridSpan w:val="3"/>
          </w:tcPr>
          <w:p w:rsidR="003236E9" w:rsidRPr="00D149DF" w:rsidRDefault="005355F2" w:rsidP="009860A8">
            <w:pPr>
              <w:spacing w:after="0" w:line="240" w:lineRule="auto"/>
              <w:jc w:val="both"/>
              <w:rPr>
                <w:rFonts w:ascii="Times" w:eastAsia="Times New Roman" w:hAnsi="Times"/>
                <w:b/>
                <w:lang w:eastAsia="pl-PL"/>
              </w:rPr>
            </w:pPr>
            <w:r>
              <w:rPr>
                <w:rFonts w:ascii="Times" w:eastAsia="Times New Roman" w:hAnsi="Times"/>
                <w:b/>
                <w:color w:val="000000"/>
                <w:lang w:eastAsia="pl-PL"/>
              </w:rPr>
              <w:t>Wykłady</w:t>
            </w:r>
            <w:r w:rsidR="003236E9" w:rsidRPr="00D149DF">
              <w:rPr>
                <w:rFonts w:ascii="Times" w:eastAsia="Times New Roman" w:hAnsi="Times"/>
                <w:b/>
                <w:color w:val="000000"/>
                <w:lang w:eastAsia="pl-PL"/>
              </w:rPr>
              <w:t xml:space="preserve"> student zna i rozumie:</w:t>
            </w: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lastRenderedPageBreak/>
              <w:t xml:space="preserve">W1: </w:t>
            </w:r>
            <w:r w:rsidR="003C1693" w:rsidRPr="00D149DF">
              <w:rPr>
                <w:rFonts w:ascii="Times" w:eastAsia="Times New Roman" w:hAnsi="Times"/>
                <w:color w:val="000000"/>
                <w:lang w:eastAsia="pl-PL"/>
              </w:rPr>
              <w:t>podstawy budowy jądra atomowego.</w:t>
            </w:r>
            <w:r w:rsidRPr="00D149DF">
              <w:rPr>
                <w:rFonts w:ascii="Times" w:eastAsia="Times New Roman" w:hAnsi="Times"/>
                <w:color w:val="000000"/>
                <w:lang w:eastAsia="pl-PL"/>
              </w:rPr>
              <w:t xml:space="preserve"> B.W03</w:t>
            </w:r>
            <w:r w:rsidR="0060483C" w:rsidRPr="00D149DF">
              <w:rPr>
                <w:rFonts w:ascii="Times" w:eastAsia="Times New Roman" w:hAnsi="Times"/>
                <w:color w:val="000000"/>
                <w:lang w:eastAsia="pl-PL"/>
              </w:rPr>
              <w:t>.</w:t>
            </w: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W2: podstawy reakcji jądrowej, zwłaszcza </w:t>
            </w:r>
            <w:r w:rsidR="003C1693" w:rsidRPr="00D149DF">
              <w:rPr>
                <w:rFonts w:ascii="Times" w:eastAsia="Times New Roman" w:hAnsi="Times"/>
                <w:color w:val="000000"/>
                <w:lang w:eastAsia="pl-PL"/>
              </w:rPr>
              <w:t>rozpadu promieniotwórczego.</w:t>
            </w:r>
            <w:r w:rsidRPr="00D149DF">
              <w:rPr>
                <w:rFonts w:ascii="Times" w:eastAsia="Times New Roman" w:hAnsi="Times"/>
                <w:color w:val="000000"/>
                <w:lang w:eastAsia="pl-PL"/>
              </w:rPr>
              <w:t xml:space="preserve"> B.W03</w:t>
            </w:r>
            <w:r w:rsidR="0060483C" w:rsidRPr="00D149DF">
              <w:rPr>
                <w:rFonts w:ascii="Times" w:eastAsia="Times New Roman" w:hAnsi="Times"/>
                <w:color w:val="000000"/>
                <w:lang w:eastAsia="pl-PL"/>
              </w:rPr>
              <w:t>.</w:t>
            </w: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W3: podstawy kinetyki reakcji chemicznych: B.W07</w:t>
            </w:r>
            <w:r w:rsidR="0060483C" w:rsidRPr="00D149DF">
              <w:rPr>
                <w:rFonts w:ascii="Times" w:eastAsia="Times New Roman" w:hAnsi="Times"/>
                <w:color w:val="000000"/>
                <w:lang w:eastAsia="pl-PL"/>
              </w:rPr>
              <w:t>.</w:t>
            </w: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W4: podstawowe prawa termochemii, elektroch</w:t>
            </w:r>
            <w:r w:rsidR="003C1693" w:rsidRPr="00D149DF">
              <w:rPr>
                <w:rFonts w:ascii="Times" w:eastAsia="Times New Roman" w:hAnsi="Times"/>
                <w:color w:val="000000"/>
                <w:lang w:eastAsia="pl-PL"/>
              </w:rPr>
              <w:t>emii i zjawisk powierzchniowych.</w:t>
            </w:r>
            <w:r w:rsidRPr="00D149DF">
              <w:rPr>
                <w:rFonts w:ascii="Times" w:eastAsia="Times New Roman" w:hAnsi="Times"/>
                <w:color w:val="000000"/>
                <w:lang w:eastAsia="pl-PL"/>
              </w:rPr>
              <w:t xml:space="preserve"> B.W07</w:t>
            </w:r>
            <w:r w:rsidR="0060483C" w:rsidRPr="00D149DF">
              <w:rPr>
                <w:rFonts w:ascii="Times" w:eastAsia="Times New Roman" w:hAnsi="Times"/>
                <w:color w:val="000000"/>
                <w:lang w:eastAsia="pl-PL"/>
              </w:rPr>
              <w:t>.</w:t>
            </w:r>
          </w:p>
          <w:p w:rsidR="003236E9" w:rsidRPr="00D149DF" w:rsidRDefault="005355F2" w:rsidP="009860A8">
            <w:pPr>
              <w:spacing w:after="0" w:line="240" w:lineRule="auto"/>
              <w:jc w:val="both"/>
              <w:rPr>
                <w:rFonts w:ascii="Times" w:eastAsia="Times New Roman" w:hAnsi="Times"/>
                <w:b/>
                <w:lang w:eastAsia="pl-PL"/>
              </w:rPr>
            </w:pPr>
            <w:r>
              <w:rPr>
                <w:rFonts w:ascii="Times" w:eastAsia="Times New Roman" w:hAnsi="Times"/>
                <w:b/>
                <w:color w:val="000000"/>
                <w:lang w:eastAsia="pl-PL"/>
              </w:rPr>
              <w:t>Wykłady</w:t>
            </w:r>
            <w:r w:rsidR="003236E9" w:rsidRPr="00D149DF">
              <w:rPr>
                <w:rFonts w:ascii="Times" w:eastAsia="Times New Roman" w:hAnsi="Times"/>
                <w:b/>
                <w:color w:val="000000"/>
                <w:lang w:eastAsia="pl-PL"/>
              </w:rPr>
              <w:t xml:space="preserve"> student potrafi:</w:t>
            </w: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U1: wyzn</w:t>
            </w:r>
            <w:r w:rsidR="003C1693" w:rsidRPr="00D149DF">
              <w:rPr>
                <w:rFonts w:ascii="Times" w:eastAsia="Times New Roman" w:hAnsi="Times"/>
                <w:color w:val="000000"/>
                <w:lang w:eastAsia="pl-PL"/>
              </w:rPr>
              <w:t>aczać wielkości fizykochemiczne.</w:t>
            </w:r>
            <w:r w:rsidRPr="00D149DF">
              <w:rPr>
                <w:rFonts w:ascii="Times" w:eastAsia="Times New Roman" w:hAnsi="Times"/>
                <w:color w:val="000000"/>
                <w:lang w:eastAsia="pl-PL"/>
              </w:rPr>
              <w:t xml:space="preserve"> B.U07</w:t>
            </w:r>
            <w:r w:rsidR="0060483C" w:rsidRPr="00D149DF">
              <w:rPr>
                <w:rFonts w:ascii="Times" w:eastAsia="Times New Roman" w:hAnsi="Times"/>
                <w:color w:val="000000"/>
                <w:lang w:eastAsia="pl-PL"/>
              </w:rPr>
              <w:t>.</w:t>
            </w: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U2: opisywać i analizować właściwości i procesy fizykochemiczne, stan</w:t>
            </w:r>
            <w:r w:rsidR="003C1693" w:rsidRPr="00D149DF">
              <w:rPr>
                <w:rFonts w:ascii="Times" w:eastAsia="Times New Roman" w:hAnsi="Times"/>
                <w:color w:val="000000"/>
                <w:lang w:eastAsia="pl-PL"/>
              </w:rPr>
              <w:t>owiące podstawę farmakokinetyki.</w:t>
            </w:r>
            <w:r w:rsidRPr="00D149DF">
              <w:rPr>
                <w:rFonts w:ascii="Times" w:eastAsia="Times New Roman" w:hAnsi="Times"/>
                <w:color w:val="000000"/>
                <w:lang w:eastAsia="pl-PL"/>
              </w:rPr>
              <w:t xml:space="preserve"> B.U07</w:t>
            </w:r>
            <w:r w:rsidR="0060483C" w:rsidRPr="00D149DF">
              <w:rPr>
                <w:rFonts w:ascii="Times" w:eastAsia="Times New Roman" w:hAnsi="Times"/>
                <w:color w:val="000000"/>
                <w:lang w:eastAsia="pl-PL"/>
              </w:rPr>
              <w:t>.</w:t>
            </w:r>
          </w:p>
          <w:p w:rsidR="003236E9" w:rsidRPr="00D149DF" w:rsidRDefault="005355F2" w:rsidP="009860A8">
            <w:pPr>
              <w:spacing w:after="0" w:line="240" w:lineRule="auto"/>
              <w:jc w:val="both"/>
              <w:rPr>
                <w:rFonts w:ascii="Times" w:eastAsia="Times New Roman" w:hAnsi="Times"/>
                <w:b/>
                <w:lang w:eastAsia="pl-PL"/>
              </w:rPr>
            </w:pPr>
            <w:r>
              <w:rPr>
                <w:rFonts w:ascii="Times" w:eastAsia="Times New Roman" w:hAnsi="Times"/>
                <w:b/>
                <w:color w:val="000000"/>
                <w:lang w:eastAsia="pl-PL"/>
              </w:rPr>
              <w:t>Wykłady</w:t>
            </w:r>
            <w:r w:rsidR="003236E9" w:rsidRPr="00D149DF">
              <w:rPr>
                <w:rFonts w:ascii="Times" w:eastAsia="Times New Roman" w:hAnsi="Times"/>
                <w:b/>
                <w:color w:val="000000"/>
                <w:lang w:eastAsia="pl-PL"/>
              </w:rPr>
              <w:t xml:space="preserve"> student powinien być gotów do:</w:t>
            </w: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K1: korzystania z obiektyw</w:t>
            </w:r>
            <w:r w:rsidR="003C1693" w:rsidRPr="00D149DF">
              <w:rPr>
                <w:rFonts w:ascii="Times" w:eastAsia="Times New Roman" w:hAnsi="Times"/>
                <w:color w:val="000000"/>
                <w:lang w:eastAsia="pl-PL"/>
              </w:rPr>
              <w:t>nych źródeł informacji naukowej.</w:t>
            </w:r>
            <w:r w:rsidRPr="00D149DF">
              <w:rPr>
                <w:rFonts w:ascii="Times" w:eastAsia="Times New Roman" w:hAnsi="Times"/>
                <w:color w:val="000000"/>
                <w:lang w:eastAsia="pl-PL"/>
              </w:rPr>
              <w:t xml:space="preserve"> B.K01</w:t>
            </w:r>
            <w:r w:rsidR="0060483C" w:rsidRPr="00D149DF">
              <w:rPr>
                <w:rFonts w:ascii="Times" w:eastAsia="Times New Roman" w:hAnsi="Times"/>
                <w:color w:val="000000"/>
                <w:lang w:eastAsia="pl-PL"/>
              </w:rPr>
              <w:t>.</w:t>
            </w:r>
          </w:p>
          <w:p w:rsidR="003236E9" w:rsidRPr="00D149DF" w:rsidRDefault="003236E9" w:rsidP="009860A8">
            <w:pPr>
              <w:spacing w:after="0" w:line="240" w:lineRule="auto"/>
              <w:jc w:val="both"/>
              <w:rPr>
                <w:rFonts w:ascii="Times" w:eastAsia="Times New Roman" w:hAnsi="Times"/>
                <w:b/>
                <w:lang w:eastAsia="pl-PL"/>
              </w:rPr>
            </w:pPr>
            <w:r w:rsidRPr="00D149DF">
              <w:rPr>
                <w:rFonts w:ascii="Times" w:eastAsia="Times New Roman" w:hAnsi="Times"/>
                <w:b/>
                <w:color w:val="000000"/>
                <w:lang w:eastAsia="pl-PL"/>
              </w:rPr>
              <w:t>Laboratoria</w:t>
            </w:r>
            <w:r w:rsidR="00A03261" w:rsidRPr="00D149DF">
              <w:rPr>
                <w:rFonts w:ascii="Times" w:eastAsia="Times New Roman" w:hAnsi="Times"/>
                <w:b/>
                <w:color w:val="000000"/>
                <w:lang w:eastAsia="pl-PL"/>
              </w:rPr>
              <w:t xml:space="preserve"> i seminaria</w:t>
            </w:r>
            <w:r w:rsidRPr="00D149DF">
              <w:rPr>
                <w:rFonts w:ascii="Times" w:eastAsia="Times New Roman" w:hAnsi="Times"/>
                <w:b/>
                <w:color w:val="000000"/>
                <w:lang w:eastAsia="pl-PL"/>
              </w:rPr>
              <w:t>: student zna i rozumie:</w:t>
            </w: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W1: zasady obliczeń </w:t>
            </w:r>
            <w:r w:rsidR="003C1693" w:rsidRPr="00D149DF">
              <w:rPr>
                <w:rFonts w:ascii="Times" w:eastAsia="Times New Roman" w:hAnsi="Times"/>
                <w:color w:val="000000"/>
                <w:lang w:eastAsia="pl-PL"/>
              </w:rPr>
              <w:t>szybkości rozpadu radionuklidów.</w:t>
            </w:r>
            <w:r w:rsidRPr="00D149DF">
              <w:rPr>
                <w:rFonts w:ascii="Times" w:eastAsia="Times New Roman" w:hAnsi="Times"/>
                <w:color w:val="000000"/>
                <w:lang w:eastAsia="pl-PL"/>
              </w:rPr>
              <w:t xml:space="preserve"> B.W03</w:t>
            </w:r>
            <w:r w:rsidR="0060483C" w:rsidRPr="00D149DF">
              <w:rPr>
                <w:rFonts w:ascii="Times" w:eastAsia="Times New Roman" w:hAnsi="Times"/>
                <w:color w:val="000000"/>
                <w:lang w:eastAsia="pl-PL"/>
              </w:rPr>
              <w:t>.</w:t>
            </w: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W2: rolę zjawisk fizykochemicznych w przebiegu procesów zachodzących w warunkach in vivo oraz in vitro z punktu </w:t>
            </w:r>
            <w:r w:rsidR="003C1693" w:rsidRPr="00D149DF">
              <w:rPr>
                <w:rFonts w:ascii="Times" w:eastAsia="Times New Roman" w:hAnsi="Times"/>
                <w:color w:val="000000"/>
                <w:lang w:eastAsia="pl-PL"/>
              </w:rPr>
              <w:t>widzenia kierunku ich przebiegu.</w:t>
            </w:r>
            <w:r w:rsidRPr="00D149DF">
              <w:rPr>
                <w:rFonts w:ascii="Times" w:eastAsia="Times New Roman" w:hAnsi="Times"/>
                <w:color w:val="000000"/>
                <w:lang w:eastAsia="pl-PL"/>
              </w:rPr>
              <w:t xml:space="preserve"> B.W08</w:t>
            </w:r>
            <w:r w:rsidR="0060483C" w:rsidRPr="00D149DF">
              <w:rPr>
                <w:rFonts w:ascii="Times" w:eastAsia="Times New Roman" w:hAnsi="Times"/>
                <w:color w:val="000000"/>
                <w:lang w:eastAsia="pl-PL"/>
              </w:rPr>
              <w:t>.</w:t>
            </w: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W3: rolę zjawisk fizykochemicznych w przebiegu procesów zachodzących w warunkach in vivo oraz in vitro z punktu w</w:t>
            </w:r>
            <w:r w:rsidR="003C1693" w:rsidRPr="00D149DF">
              <w:rPr>
                <w:rFonts w:ascii="Times" w:eastAsia="Times New Roman" w:hAnsi="Times"/>
                <w:color w:val="000000"/>
                <w:lang w:eastAsia="pl-PL"/>
              </w:rPr>
              <w:t>idzenia kierunku ich wydajności.</w:t>
            </w:r>
            <w:r w:rsidRPr="00D149DF">
              <w:rPr>
                <w:rFonts w:ascii="Times" w:eastAsia="Times New Roman" w:hAnsi="Times"/>
                <w:color w:val="000000"/>
                <w:lang w:eastAsia="pl-PL"/>
              </w:rPr>
              <w:t xml:space="preserve"> B.W08</w:t>
            </w:r>
            <w:r w:rsidR="0060483C" w:rsidRPr="00D149DF">
              <w:rPr>
                <w:rFonts w:ascii="Times" w:eastAsia="Times New Roman" w:hAnsi="Times"/>
                <w:color w:val="000000"/>
                <w:lang w:eastAsia="pl-PL"/>
              </w:rPr>
              <w:t>.</w:t>
            </w: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W4: rolę zjawisk fizykochemicznych w przebiegu procesów zachodzących w </w:t>
            </w:r>
            <w:r w:rsidRPr="00D149DF">
              <w:rPr>
                <w:rFonts w:ascii="Times" w:eastAsia="Times New Roman" w:hAnsi="Times"/>
                <w:color w:val="000000"/>
                <w:lang w:eastAsia="pl-PL"/>
              </w:rPr>
              <w:lastRenderedPageBreak/>
              <w:t xml:space="preserve">warunkach in vivo oraz in vitro </w:t>
            </w:r>
            <w:r w:rsidR="003C1693" w:rsidRPr="00D149DF">
              <w:rPr>
                <w:rFonts w:ascii="Times" w:eastAsia="Times New Roman" w:hAnsi="Times"/>
                <w:color w:val="000000"/>
                <w:lang w:eastAsia="pl-PL"/>
              </w:rPr>
              <w:t>z punktu widzenia ich szybkości.</w:t>
            </w:r>
            <w:r w:rsidRPr="00D149DF">
              <w:rPr>
                <w:rFonts w:ascii="Times" w:eastAsia="Times New Roman" w:hAnsi="Times"/>
                <w:color w:val="000000"/>
                <w:lang w:eastAsia="pl-PL"/>
              </w:rPr>
              <w:t xml:space="preserve"> B.W08</w:t>
            </w:r>
            <w:r w:rsidR="0060483C" w:rsidRPr="00D149DF">
              <w:rPr>
                <w:rFonts w:ascii="Times" w:eastAsia="Times New Roman" w:hAnsi="Times"/>
                <w:color w:val="000000"/>
                <w:lang w:eastAsia="pl-PL"/>
              </w:rPr>
              <w:t>.</w:t>
            </w: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W5: rolę zjawisk fizykochemicznych w przebiegu procesów zachodzących w warunkach in vivo oraz in vitro z</w:t>
            </w:r>
            <w:r w:rsidR="003C1693" w:rsidRPr="00D149DF">
              <w:rPr>
                <w:rFonts w:ascii="Times" w:eastAsia="Times New Roman" w:hAnsi="Times"/>
                <w:color w:val="000000"/>
                <w:lang w:eastAsia="pl-PL"/>
              </w:rPr>
              <w:t xml:space="preserve"> punktu widzenia ich mechanizmu.</w:t>
            </w:r>
            <w:r w:rsidRPr="00D149DF">
              <w:rPr>
                <w:rFonts w:ascii="Times" w:eastAsia="Times New Roman" w:hAnsi="Times"/>
                <w:color w:val="000000"/>
                <w:lang w:eastAsia="pl-PL"/>
              </w:rPr>
              <w:t xml:space="preserve"> B.W08</w:t>
            </w:r>
            <w:r w:rsidR="0060483C" w:rsidRPr="00D149DF">
              <w:rPr>
                <w:rFonts w:ascii="Times" w:eastAsia="Times New Roman" w:hAnsi="Times"/>
                <w:color w:val="000000"/>
                <w:lang w:eastAsia="pl-PL"/>
              </w:rPr>
              <w:t>.</w:t>
            </w:r>
          </w:p>
          <w:p w:rsidR="003236E9" w:rsidRPr="00D149DF" w:rsidRDefault="003236E9" w:rsidP="009860A8">
            <w:pPr>
              <w:spacing w:after="0" w:line="240" w:lineRule="auto"/>
              <w:jc w:val="both"/>
              <w:rPr>
                <w:rFonts w:ascii="Times" w:eastAsia="Times New Roman" w:hAnsi="Times"/>
                <w:b/>
                <w:lang w:eastAsia="pl-PL"/>
              </w:rPr>
            </w:pPr>
            <w:r w:rsidRPr="00D149DF">
              <w:rPr>
                <w:rFonts w:ascii="Times" w:eastAsia="Times New Roman" w:hAnsi="Times"/>
                <w:color w:val="000000"/>
                <w:lang w:eastAsia="pl-PL"/>
              </w:rPr>
              <w:t> </w:t>
            </w:r>
            <w:r w:rsidRPr="00D149DF">
              <w:rPr>
                <w:rFonts w:ascii="Times" w:eastAsia="Times New Roman" w:hAnsi="Times"/>
                <w:b/>
                <w:color w:val="000000"/>
                <w:lang w:eastAsia="pl-PL"/>
              </w:rPr>
              <w:t>Laboratoria</w:t>
            </w:r>
            <w:r w:rsidR="00CA7518">
              <w:rPr>
                <w:rFonts w:ascii="Times New Roman" w:eastAsia="Times New Roman" w:hAnsi="Times New Roman"/>
                <w:b/>
                <w:color w:val="000000"/>
                <w:lang w:eastAsia="pl-PL"/>
              </w:rPr>
              <w:t xml:space="preserve"> i seminaria</w:t>
            </w:r>
            <w:r w:rsidRPr="00D149DF">
              <w:rPr>
                <w:rFonts w:ascii="Times" w:eastAsia="Times New Roman" w:hAnsi="Times"/>
                <w:b/>
                <w:color w:val="000000"/>
                <w:lang w:eastAsia="pl-PL"/>
              </w:rPr>
              <w:t xml:space="preserve"> student potrafi:</w:t>
            </w: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U1:</w:t>
            </w:r>
            <w:r w:rsidR="003C1693" w:rsidRPr="00D149DF">
              <w:rPr>
                <w:rFonts w:ascii="Times" w:eastAsia="Times New Roman" w:hAnsi="Times"/>
                <w:color w:val="000000"/>
                <w:lang w:eastAsia="pl-PL"/>
              </w:rPr>
              <w:t xml:space="preserve"> wykonywać obliczenia chemiczne.</w:t>
            </w:r>
            <w:r w:rsidRPr="00D149DF">
              <w:rPr>
                <w:rFonts w:ascii="Times" w:eastAsia="Times New Roman" w:hAnsi="Times"/>
                <w:color w:val="000000"/>
                <w:lang w:eastAsia="pl-PL"/>
              </w:rPr>
              <w:t xml:space="preserve"> B.U03</w:t>
            </w:r>
            <w:r w:rsidR="0060483C" w:rsidRPr="00D149DF">
              <w:rPr>
                <w:rFonts w:ascii="Times" w:eastAsia="Times New Roman" w:hAnsi="Times"/>
                <w:color w:val="000000"/>
                <w:lang w:eastAsia="pl-PL"/>
              </w:rPr>
              <w:t>.</w:t>
            </w: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U2: sporządzać ro</w:t>
            </w:r>
            <w:r w:rsidR="003C1693" w:rsidRPr="00D149DF">
              <w:rPr>
                <w:rFonts w:ascii="Times" w:eastAsia="Times New Roman" w:hAnsi="Times"/>
                <w:color w:val="000000"/>
                <w:lang w:eastAsia="pl-PL"/>
              </w:rPr>
              <w:t>ztwory o określonych stężeniach.</w:t>
            </w:r>
            <w:r w:rsidRPr="00D149DF">
              <w:rPr>
                <w:rFonts w:ascii="Times" w:eastAsia="Times New Roman" w:hAnsi="Times"/>
                <w:color w:val="000000"/>
                <w:lang w:eastAsia="pl-PL"/>
              </w:rPr>
              <w:t xml:space="preserve"> B.U04</w:t>
            </w:r>
            <w:r w:rsidR="0060483C" w:rsidRPr="00D149DF">
              <w:rPr>
                <w:rFonts w:ascii="Times" w:eastAsia="Times New Roman" w:hAnsi="Times"/>
                <w:color w:val="000000"/>
                <w:lang w:eastAsia="pl-PL"/>
              </w:rPr>
              <w:t>.</w:t>
            </w: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U3: spor</w:t>
            </w:r>
            <w:r w:rsidR="003C1693" w:rsidRPr="00D149DF">
              <w:rPr>
                <w:rFonts w:ascii="Times" w:eastAsia="Times New Roman" w:hAnsi="Times"/>
                <w:color w:val="000000"/>
                <w:lang w:eastAsia="pl-PL"/>
              </w:rPr>
              <w:t xml:space="preserve">ządzać roztwory o określonym </w:t>
            </w:r>
            <w:proofErr w:type="spellStart"/>
            <w:r w:rsidR="003C1693" w:rsidRPr="00D149DF">
              <w:rPr>
                <w:rFonts w:ascii="Times" w:eastAsia="Times New Roman" w:hAnsi="Times"/>
                <w:color w:val="000000"/>
                <w:lang w:eastAsia="pl-PL"/>
              </w:rPr>
              <w:t>pH</w:t>
            </w:r>
            <w:proofErr w:type="spellEnd"/>
            <w:r w:rsidR="003C1693" w:rsidRPr="00D149DF">
              <w:rPr>
                <w:rFonts w:ascii="Times" w:eastAsia="Times New Roman" w:hAnsi="Times"/>
                <w:color w:val="000000"/>
                <w:lang w:eastAsia="pl-PL"/>
              </w:rPr>
              <w:t>.</w:t>
            </w:r>
            <w:r w:rsidRPr="00D149DF">
              <w:rPr>
                <w:rFonts w:ascii="Times" w:eastAsia="Times New Roman" w:hAnsi="Times"/>
                <w:color w:val="000000"/>
                <w:lang w:eastAsia="pl-PL"/>
              </w:rPr>
              <w:t xml:space="preserve"> B.U04</w:t>
            </w:r>
            <w:r w:rsidR="0060483C" w:rsidRPr="00D149DF">
              <w:rPr>
                <w:rFonts w:ascii="Times" w:eastAsia="Times New Roman" w:hAnsi="Times"/>
                <w:color w:val="000000"/>
                <w:lang w:eastAsia="pl-PL"/>
              </w:rPr>
              <w:t>.</w:t>
            </w: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U</w:t>
            </w:r>
            <w:r w:rsidR="003C1693" w:rsidRPr="00D149DF">
              <w:rPr>
                <w:rFonts w:ascii="Times" w:eastAsia="Times New Roman" w:hAnsi="Times"/>
                <w:color w:val="000000"/>
                <w:lang w:eastAsia="pl-PL"/>
              </w:rPr>
              <w:t>4: sporządzać roztwory buforowe.</w:t>
            </w:r>
            <w:r w:rsidRPr="00D149DF">
              <w:rPr>
                <w:rFonts w:ascii="Times" w:eastAsia="Times New Roman" w:hAnsi="Times"/>
                <w:color w:val="000000"/>
                <w:lang w:eastAsia="pl-PL"/>
              </w:rPr>
              <w:t xml:space="preserve"> B.U04</w:t>
            </w: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U4: mi</w:t>
            </w:r>
            <w:r w:rsidR="003C1693" w:rsidRPr="00D149DF">
              <w:rPr>
                <w:rFonts w:ascii="Times" w:eastAsia="Times New Roman" w:hAnsi="Times"/>
                <w:color w:val="000000"/>
                <w:lang w:eastAsia="pl-PL"/>
              </w:rPr>
              <w:t>erzyć wielkości fizykochemiczne.</w:t>
            </w:r>
            <w:r w:rsidRPr="00D149DF">
              <w:rPr>
                <w:rFonts w:ascii="Times" w:eastAsia="Times New Roman" w:hAnsi="Times"/>
                <w:color w:val="000000"/>
                <w:lang w:eastAsia="pl-PL"/>
              </w:rPr>
              <w:t xml:space="preserve"> B.U07</w:t>
            </w:r>
            <w:r w:rsidR="0060483C" w:rsidRPr="00D149DF">
              <w:rPr>
                <w:rFonts w:ascii="Times" w:eastAsia="Times New Roman" w:hAnsi="Times"/>
                <w:color w:val="000000"/>
                <w:lang w:eastAsia="pl-PL"/>
              </w:rPr>
              <w:t>.</w:t>
            </w: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U5: wykonywać wszystkie czynności laboratoryjne z dbałością pozwalającą na zachowanie pełnego bezpieczeństwa swojego i osób współpracujących</w:t>
            </w:r>
            <w:r w:rsidR="003C1693" w:rsidRPr="00D149DF">
              <w:rPr>
                <w:rFonts w:ascii="Times" w:eastAsia="Times New Roman" w:hAnsi="Times"/>
                <w:color w:val="000000"/>
                <w:lang w:eastAsia="pl-PL"/>
              </w:rPr>
              <w:t>.</w:t>
            </w:r>
            <w:r w:rsidRPr="00D149DF">
              <w:rPr>
                <w:rFonts w:ascii="Times" w:eastAsia="Times New Roman" w:hAnsi="Times"/>
                <w:color w:val="000000"/>
                <w:lang w:eastAsia="pl-PL"/>
              </w:rPr>
              <w:t xml:space="preserve"> B.U10</w:t>
            </w:r>
            <w:r w:rsidR="0060483C" w:rsidRPr="00D149DF">
              <w:rPr>
                <w:rFonts w:ascii="Times" w:eastAsia="Times New Roman" w:hAnsi="Times"/>
                <w:color w:val="000000"/>
                <w:lang w:eastAsia="pl-PL"/>
              </w:rPr>
              <w:t>,</w:t>
            </w: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U6: planować i wykonywać analizy chemiczne: B.U14</w:t>
            </w:r>
            <w:r w:rsidR="0060483C" w:rsidRPr="00D149DF">
              <w:rPr>
                <w:rFonts w:ascii="Times" w:eastAsia="Times New Roman" w:hAnsi="Times"/>
                <w:color w:val="000000"/>
                <w:lang w:eastAsia="pl-PL"/>
              </w:rPr>
              <w:t>,</w:t>
            </w:r>
          </w:p>
          <w:p w:rsidR="003236E9" w:rsidRPr="00D149DF" w:rsidRDefault="003C1693"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U7: interpretować wyniki analiz.</w:t>
            </w:r>
            <w:r w:rsidR="003236E9" w:rsidRPr="00D149DF">
              <w:rPr>
                <w:rFonts w:ascii="Times" w:eastAsia="Times New Roman" w:hAnsi="Times"/>
                <w:color w:val="000000"/>
                <w:lang w:eastAsia="pl-PL"/>
              </w:rPr>
              <w:t xml:space="preserve"> B.U14</w:t>
            </w:r>
            <w:r w:rsidR="0060483C" w:rsidRPr="00D149DF">
              <w:rPr>
                <w:rFonts w:ascii="Times" w:eastAsia="Times New Roman" w:hAnsi="Times"/>
                <w:color w:val="000000"/>
                <w:lang w:eastAsia="pl-PL"/>
              </w:rPr>
              <w:t>.</w:t>
            </w:r>
          </w:p>
          <w:p w:rsidR="00A03261"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U8: wy</w:t>
            </w:r>
            <w:r w:rsidR="003C1693" w:rsidRPr="00D149DF">
              <w:rPr>
                <w:rFonts w:ascii="Times" w:eastAsia="Times New Roman" w:hAnsi="Times"/>
                <w:color w:val="000000"/>
                <w:lang w:eastAsia="pl-PL"/>
              </w:rPr>
              <w:t>ciągać wnioski z wyników analiz.</w:t>
            </w:r>
            <w:r w:rsidRPr="00D149DF">
              <w:rPr>
                <w:rFonts w:ascii="Times" w:eastAsia="Times New Roman" w:hAnsi="Times"/>
                <w:color w:val="000000"/>
                <w:lang w:eastAsia="pl-PL"/>
              </w:rPr>
              <w:t xml:space="preserve"> B.U14</w:t>
            </w:r>
            <w:r w:rsidR="0060483C" w:rsidRPr="00D149DF">
              <w:rPr>
                <w:rFonts w:ascii="Times" w:eastAsia="Times New Roman" w:hAnsi="Times"/>
                <w:color w:val="000000"/>
                <w:lang w:eastAsia="pl-PL"/>
              </w:rPr>
              <w:t>.</w:t>
            </w: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b/>
                <w:color w:val="000000"/>
                <w:lang w:eastAsia="pl-PL"/>
              </w:rPr>
              <w:t>Laboratoria</w:t>
            </w:r>
            <w:r w:rsidR="00A03261" w:rsidRPr="00D149DF">
              <w:rPr>
                <w:rFonts w:ascii="Times" w:eastAsia="Times New Roman" w:hAnsi="Times"/>
                <w:b/>
                <w:color w:val="000000"/>
                <w:lang w:eastAsia="pl-PL"/>
              </w:rPr>
              <w:t xml:space="preserve"> i seminaria</w:t>
            </w:r>
            <w:r w:rsidRPr="00D149DF">
              <w:rPr>
                <w:rFonts w:ascii="Times" w:eastAsia="Times New Roman" w:hAnsi="Times"/>
                <w:b/>
                <w:color w:val="000000"/>
                <w:lang w:eastAsia="pl-PL"/>
              </w:rPr>
              <w:t xml:space="preserve"> student powinien być gotów do:</w:t>
            </w: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K1: korzystania z obiektywnych źródeł informacj</w:t>
            </w:r>
            <w:r w:rsidR="003C1693" w:rsidRPr="00D149DF">
              <w:rPr>
                <w:rFonts w:ascii="Times" w:eastAsia="Times New Roman" w:hAnsi="Times"/>
                <w:color w:val="000000"/>
                <w:lang w:eastAsia="pl-PL"/>
              </w:rPr>
              <w:t>i naukowej.</w:t>
            </w:r>
            <w:r w:rsidRPr="00D149DF">
              <w:rPr>
                <w:rFonts w:ascii="Times" w:eastAsia="Times New Roman" w:hAnsi="Times"/>
                <w:color w:val="000000"/>
                <w:lang w:eastAsia="pl-PL"/>
              </w:rPr>
              <w:t xml:space="preserve"> B.K01</w:t>
            </w:r>
            <w:r w:rsidR="0060483C" w:rsidRPr="00D149DF">
              <w:rPr>
                <w:rFonts w:ascii="Times" w:eastAsia="Times New Roman" w:hAnsi="Times"/>
                <w:color w:val="000000"/>
                <w:lang w:eastAsia="pl-PL"/>
              </w:rPr>
              <w:t>.</w:t>
            </w:r>
          </w:p>
          <w:p w:rsidR="003236E9" w:rsidRPr="00D149DF" w:rsidRDefault="003236E9" w:rsidP="0015498E">
            <w:pPr>
              <w:spacing w:after="0" w:line="240" w:lineRule="auto"/>
              <w:jc w:val="both"/>
              <w:rPr>
                <w:rFonts w:ascii="Times" w:eastAsia="Times New Roman" w:hAnsi="Times"/>
                <w:lang w:eastAsia="pl-PL"/>
              </w:rPr>
            </w:pPr>
            <w:r w:rsidRPr="00D149DF">
              <w:rPr>
                <w:rFonts w:ascii="Times" w:eastAsia="Times New Roman" w:hAnsi="Times"/>
                <w:b/>
                <w:color w:val="000000"/>
                <w:lang w:eastAsia="pl-PL"/>
              </w:rPr>
              <w:t>Praktyki zawodowe:</w:t>
            </w:r>
            <w:r w:rsidRPr="00D149DF">
              <w:rPr>
                <w:rFonts w:ascii="Times" w:eastAsia="Times New Roman" w:hAnsi="Times"/>
                <w:color w:val="000000"/>
                <w:lang w:eastAsia="pl-PL"/>
              </w:rPr>
              <w:t xml:space="preserve"> nie dotyczy</w:t>
            </w:r>
          </w:p>
        </w:tc>
        <w:tc>
          <w:tcPr>
            <w:tcW w:w="2467" w:type="dxa"/>
            <w:gridSpan w:val="4"/>
          </w:tcPr>
          <w:p w:rsidR="003236E9" w:rsidRPr="00D149DF" w:rsidRDefault="003236E9" w:rsidP="009860A8">
            <w:pPr>
              <w:spacing w:after="0" w:line="240" w:lineRule="auto"/>
              <w:jc w:val="both"/>
              <w:rPr>
                <w:rFonts w:ascii="Times" w:eastAsia="Times New Roman" w:hAnsi="Times"/>
                <w:b/>
                <w:lang w:eastAsia="pl-PL"/>
              </w:rPr>
            </w:pPr>
            <w:r w:rsidRPr="00D149DF">
              <w:rPr>
                <w:rFonts w:ascii="Times" w:eastAsia="Times New Roman" w:hAnsi="Times"/>
                <w:b/>
                <w:color w:val="000000"/>
                <w:lang w:eastAsia="pl-PL"/>
              </w:rPr>
              <w:lastRenderedPageBreak/>
              <w:t>Wykłady:</w:t>
            </w:r>
          </w:p>
          <w:p w:rsidR="003236E9" w:rsidRPr="00D149DF" w:rsidRDefault="00A4743E" w:rsidP="009860A8">
            <w:pPr>
              <w:spacing w:after="0" w:line="240" w:lineRule="auto"/>
              <w:ind w:left="380" w:hanging="380"/>
              <w:jc w:val="both"/>
              <w:rPr>
                <w:rFonts w:ascii="Times" w:eastAsia="Times New Roman" w:hAnsi="Times"/>
                <w:lang w:eastAsia="pl-PL"/>
              </w:rPr>
            </w:pPr>
            <w:r w:rsidRPr="00D149DF">
              <w:rPr>
                <w:rFonts w:ascii="Times" w:eastAsia="Times New Roman" w:hAnsi="Times"/>
                <w:color w:val="000000"/>
                <w:lang w:eastAsia="pl-PL"/>
              </w:rPr>
              <w:lastRenderedPageBreak/>
              <w:t>1.</w:t>
            </w:r>
            <w:r w:rsidR="003236E9" w:rsidRPr="00D149DF">
              <w:rPr>
                <w:rFonts w:ascii="Times" w:eastAsia="Times New Roman" w:hAnsi="Times"/>
                <w:color w:val="000000"/>
                <w:lang w:eastAsia="pl-PL"/>
              </w:rPr>
              <w:t xml:space="preserve"> Metody podające</w:t>
            </w:r>
            <w:r w:rsidR="005A0D04" w:rsidRPr="00D149DF">
              <w:rPr>
                <w:rFonts w:ascii="Times" w:eastAsia="Times New Roman" w:hAnsi="Times"/>
                <w:color w:val="000000"/>
                <w:lang w:eastAsia="pl-PL"/>
              </w:rPr>
              <w:t>:</w:t>
            </w:r>
          </w:p>
          <w:p w:rsidR="003236E9" w:rsidRPr="00D149DF" w:rsidRDefault="005A0D04" w:rsidP="005A0D04">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a) </w:t>
            </w:r>
            <w:r w:rsidR="003236E9" w:rsidRPr="00D149DF">
              <w:rPr>
                <w:rFonts w:ascii="Times" w:eastAsia="Times New Roman" w:hAnsi="Times"/>
                <w:color w:val="000000"/>
                <w:lang w:eastAsia="pl-PL"/>
              </w:rPr>
              <w:t>wykład tradycyjny wspomagany technikami multimedialnymi</w:t>
            </w:r>
            <w:r w:rsidRPr="00D149DF">
              <w:rPr>
                <w:rFonts w:ascii="Times" w:eastAsia="Times New Roman" w:hAnsi="Times"/>
                <w:color w:val="000000"/>
                <w:lang w:eastAsia="pl-PL"/>
              </w:rPr>
              <w:t>;</w:t>
            </w:r>
          </w:p>
          <w:p w:rsidR="003236E9" w:rsidRPr="00D149DF" w:rsidRDefault="005A0D04" w:rsidP="005A0D04">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b) </w:t>
            </w:r>
            <w:r w:rsidR="003236E9" w:rsidRPr="00D149DF">
              <w:rPr>
                <w:rFonts w:ascii="Times" w:eastAsia="Times New Roman" w:hAnsi="Times"/>
                <w:color w:val="000000"/>
                <w:lang w:eastAsia="pl-PL"/>
              </w:rPr>
              <w:t>wykład interaktywny</w:t>
            </w:r>
            <w:r w:rsidRPr="00D149DF">
              <w:rPr>
                <w:rFonts w:ascii="Times" w:eastAsia="Times New Roman" w:hAnsi="Times"/>
                <w:color w:val="000000"/>
                <w:lang w:eastAsia="pl-PL"/>
              </w:rPr>
              <w:t>;</w:t>
            </w:r>
          </w:p>
          <w:p w:rsidR="003236E9" w:rsidRPr="00D149DF" w:rsidRDefault="005A0D04" w:rsidP="005A0D04">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c) </w:t>
            </w:r>
            <w:r w:rsidR="003236E9" w:rsidRPr="00D149DF">
              <w:rPr>
                <w:rFonts w:ascii="Times" w:eastAsia="Times New Roman" w:hAnsi="Times"/>
                <w:color w:val="000000"/>
                <w:lang w:eastAsia="pl-PL"/>
              </w:rPr>
              <w:t>wykład informacyjny</w:t>
            </w:r>
            <w:r w:rsidRPr="00D149DF">
              <w:rPr>
                <w:rFonts w:ascii="Times" w:eastAsia="Times New Roman" w:hAnsi="Times"/>
                <w:color w:val="000000"/>
                <w:lang w:eastAsia="pl-PL"/>
              </w:rPr>
              <w:t>.</w:t>
            </w:r>
          </w:p>
          <w:p w:rsidR="003236E9" w:rsidRPr="00D149DF" w:rsidRDefault="003236E9" w:rsidP="009860A8">
            <w:pPr>
              <w:spacing w:after="0" w:line="240" w:lineRule="auto"/>
              <w:ind w:left="380" w:hanging="380"/>
              <w:jc w:val="both"/>
              <w:rPr>
                <w:rFonts w:ascii="Times" w:eastAsia="Times New Roman" w:hAnsi="Times"/>
                <w:lang w:eastAsia="pl-PL"/>
              </w:rPr>
            </w:pPr>
            <w:r w:rsidRPr="00D149DF">
              <w:rPr>
                <w:rFonts w:ascii="Times" w:eastAsia="Times New Roman" w:hAnsi="Times"/>
                <w:color w:val="000000"/>
                <w:lang w:eastAsia="pl-PL"/>
              </w:rPr>
              <w:t>2. Metody aktywizujące</w:t>
            </w:r>
            <w:r w:rsidR="005A0D04" w:rsidRPr="00D149DF">
              <w:rPr>
                <w:rFonts w:ascii="Times" w:eastAsia="Times New Roman" w:hAnsi="Times"/>
                <w:color w:val="000000"/>
                <w:lang w:eastAsia="pl-PL"/>
              </w:rPr>
              <w:t>:</w:t>
            </w:r>
          </w:p>
          <w:p w:rsidR="003236E9" w:rsidRPr="00D149DF" w:rsidRDefault="005A0D04" w:rsidP="005A0D04">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a) </w:t>
            </w:r>
            <w:r w:rsidR="003236E9" w:rsidRPr="00D149DF">
              <w:rPr>
                <w:rFonts w:ascii="Times" w:eastAsia="Times New Roman" w:hAnsi="Times"/>
                <w:color w:val="000000"/>
                <w:lang w:eastAsia="pl-PL"/>
              </w:rPr>
              <w:t>metoda przypadków</w:t>
            </w:r>
            <w:r w:rsidRPr="00D149DF">
              <w:rPr>
                <w:rFonts w:ascii="Times" w:eastAsia="Times New Roman" w:hAnsi="Times"/>
                <w:color w:val="000000"/>
                <w:lang w:eastAsia="pl-PL"/>
              </w:rPr>
              <w:t>;</w:t>
            </w:r>
          </w:p>
          <w:p w:rsidR="003236E9" w:rsidRPr="00D149DF" w:rsidRDefault="005A0D04" w:rsidP="005A0D04">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b) </w:t>
            </w:r>
            <w:r w:rsidR="003236E9" w:rsidRPr="00D149DF">
              <w:rPr>
                <w:rFonts w:ascii="Times" w:eastAsia="Times New Roman" w:hAnsi="Times"/>
                <w:color w:val="000000"/>
                <w:lang w:eastAsia="pl-PL"/>
              </w:rPr>
              <w:t>dyskusja</w:t>
            </w:r>
            <w:r w:rsidRPr="00D149DF">
              <w:rPr>
                <w:rFonts w:ascii="Times" w:eastAsia="Times New Roman" w:hAnsi="Times"/>
                <w:color w:val="000000"/>
                <w:lang w:eastAsia="pl-PL"/>
              </w:rPr>
              <w:t>;</w:t>
            </w:r>
          </w:p>
          <w:p w:rsidR="003236E9" w:rsidRPr="00D149DF" w:rsidRDefault="005A0D04" w:rsidP="005A0D04">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c) </w:t>
            </w:r>
            <w:r w:rsidR="003236E9" w:rsidRPr="00D149DF">
              <w:rPr>
                <w:rFonts w:ascii="Times" w:eastAsia="Times New Roman" w:hAnsi="Times"/>
                <w:color w:val="000000"/>
                <w:lang w:eastAsia="pl-PL"/>
              </w:rPr>
              <w:t>dyskusja nieformalna</w:t>
            </w:r>
            <w:r w:rsidRPr="00D149DF">
              <w:rPr>
                <w:rFonts w:ascii="Times" w:eastAsia="Times New Roman" w:hAnsi="Times"/>
                <w:color w:val="000000"/>
                <w:lang w:eastAsia="pl-PL"/>
              </w:rPr>
              <w:t>;</w:t>
            </w:r>
          </w:p>
          <w:p w:rsidR="003236E9" w:rsidRPr="00D149DF" w:rsidRDefault="005A0D04" w:rsidP="005A0D04">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d) </w:t>
            </w:r>
            <w:r w:rsidR="003236E9" w:rsidRPr="00D149DF">
              <w:rPr>
                <w:rFonts w:ascii="Times" w:eastAsia="Times New Roman" w:hAnsi="Times"/>
                <w:color w:val="000000"/>
                <w:lang w:eastAsia="pl-PL"/>
              </w:rPr>
              <w:t>debata „za” i „przeciw”</w:t>
            </w:r>
            <w:r w:rsidRPr="00D149DF">
              <w:rPr>
                <w:rFonts w:ascii="Times" w:eastAsia="Times New Roman" w:hAnsi="Times"/>
                <w:color w:val="000000"/>
                <w:lang w:eastAsia="pl-PL"/>
              </w:rPr>
              <w:t>.</w:t>
            </w:r>
          </w:p>
          <w:p w:rsidR="003236E9" w:rsidRPr="00D149DF" w:rsidRDefault="005F452F" w:rsidP="009860A8">
            <w:pPr>
              <w:spacing w:after="0" w:line="240" w:lineRule="auto"/>
              <w:ind w:left="380" w:hanging="380"/>
              <w:jc w:val="both"/>
              <w:rPr>
                <w:rFonts w:ascii="Times" w:eastAsia="Times New Roman" w:hAnsi="Times"/>
                <w:lang w:eastAsia="pl-PL"/>
              </w:rPr>
            </w:pPr>
            <w:r w:rsidRPr="00D149DF">
              <w:rPr>
                <w:rFonts w:ascii="Times" w:eastAsia="Times New Roman" w:hAnsi="Times"/>
                <w:color w:val="000000"/>
                <w:lang w:eastAsia="pl-PL"/>
              </w:rPr>
              <w:t>3.</w:t>
            </w:r>
            <w:r w:rsidR="00A4743E" w:rsidRPr="00D149DF">
              <w:rPr>
                <w:rFonts w:ascii="Times" w:eastAsia="Times New Roman" w:hAnsi="Times"/>
                <w:color w:val="000000"/>
                <w:lang w:eastAsia="pl-PL"/>
              </w:rPr>
              <w:t xml:space="preserve"> </w:t>
            </w:r>
            <w:r w:rsidR="003236E9" w:rsidRPr="00D149DF">
              <w:rPr>
                <w:rFonts w:ascii="Times" w:eastAsia="Times New Roman" w:hAnsi="Times"/>
                <w:color w:val="000000"/>
                <w:lang w:eastAsia="pl-PL"/>
              </w:rPr>
              <w:t>Metody problemowe</w:t>
            </w:r>
            <w:r w:rsidRPr="00D149DF">
              <w:rPr>
                <w:rFonts w:ascii="Times" w:eastAsia="Times New Roman" w:hAnsi="Times"/>
                <w:color w:val="000000"/>
                <w:lang w:eastAsia="pl-PL"/>
              </w:rPr>
              <w:t>:</w:t>
            </w:r>
          </w:p>
          <w:p w:rsidR="003236E9" w:rsidRPr="00D149DF" w:rsidRDefault="005F452F" w:rsidP="00A4743E">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a) </w:t>
            </w:r>
            <w:r w:rsidR="003236E9" w:rsidRPr="00D149DF">
              <w:rPr>
                <w:rFonts w:ascii="Times" w:eastAsia="Times New Roman" w:hAnsi="Times"/>
                <w:color w:val="000000"/>
                <w:lang w:eastAsia="pl-PL"/>
              </w:rPr>
              <w:t>giełda przypadków (burza mózgów)</w:t>
            </w:r>
            <w:r w:rsidRPr="00D149DF">
              <w:rPr>
                <w:rFonts w:ascii="Times" w:eastAsia="Times New Roman" w:hAnsi="Times"/>
                <w:color w:val="000000"/>
                <w:lang w:eastAsia="pl-PL"/>
              </w:rPr>
              <w:t>;</w:t>
            </w:r>
          </w:p>
          <w:p w:rsidR="003236E9" w:rsidRPr="00D149DF" w:rsidRDefault="005F452F" w:rsidP="005F452F">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b) </w:t>
            </w:r>
            <w:r w:rsidR="003236E9" w:rsidRPr="00D149DF">
              <w:rPr>
                <w:rFonts w:ascii="Times" w:eastAsia="Times New Roman" w:hAnsi="Times"/>
                <w:color w:val="000000"/>
                <w:lang w:eastAsia="pl-PL"/>
              </w:rPr>
              <w:t>klasyczna metoda problemowa</w:t>
            </w:r>
            <w:r w:rsidRPr="00D149DF">
              <w:rPr>
                <w:rFonts w:ascii="Times" w:eastAsia="Times New Roman" w:hAnsi="Times"/>
                <w:color w:val="000000"/>
                <w:lang w:eastAsia="pl-PL"/>
              </w:rPr>
              <w:t>.</w:t>
            </w:r>
          </w:p>
          <w:p w:rsidR="003236E9" w:rsidRPr="00D149DF" w:rsidRDefault="003236E9" w:rsidP="009860A8">
            <w:pPr>
              <w:spacing w:after="0" w:line="240" w:lineRule="auto"/>
              <w:ind w:left="380" w:hanging="380"/>
              <w:jc w:val="both"/>
              <w:rPr>
                <w:rFonts w:ascii="Times" w:eastAsia="Times New Roman" w:hAnsi="Times"/>
                <w:lang w:eastAsia="pl-PL"/>
              </w:rPr>
            </w:pPr>
            <w:r w:rsidRPr="00D149DF">
              <w:rPr>
                <w:rFonts w:ascii="Times" w:eastAsia="Times New Roman" w:hAnsi="Times"/>
                <w:color w:val="000000"/>
                <w:lang w:eastAsia="pl-PL"/>
              </w:rPr>
              <w:t>4. Metody eksponujące</w:t>
            </w:r>
            <w:r w:rsidR="005F452F" w:rsidRPr="00D149DF">
              <w:rPr>
                <w:rFonts w:ascii="Times" w:eastAsia="Times New Roman" w:hAnsi="Times"/>
                <w:color w:val="000000"/>
                <w:lang w:eastAsia="pl-PL"/>
              </w:rPr>
              <w:t>:</w:t>
            </w:r>
          </w:p>
          <w:p w:rsidR="005F452F" w:rsidRDefault="005F452F" w:rsidP="009860A8">
            <w:pPr>
              <w:spacing w:after="0" w:line="240" w:lineRule="auto"/>
              <w:jc w:val="both"/>
              <w:rPr>
                <w:rFonts w:ascii="Times New Roman" w:eastAsia="Times New Roman" w:hAnsi="Times New Roman"/>
                <w:color w:val="000000"/>
                <w:lang w:eastAsia="pl-PL"/>
              </w:rPr>
            </w:pPr>
            <w:r w:rsidRPr="00D149DF">
              <w:rPr>
                <w:rFonts w:ascii="Times" w:eastAsia="Times New Roman" w:hAnsi="Times"/>
                <w:color w:val="000000"/>
                <w:lang w:eastAsia="pl-PL"/>
              </w:rPr>
              <w:t xml:space="preserve">a) </w:t>
            </w:r>
            <w:r w:rsidR="003236E9" w:rsidRPr="00D149DF">
              <w:rPr>
                <w:rFonts w:ascii="Times" w:eastAsia="Times New Roman" w:hAnsi="Times"/>
                <w:color w:val="000000"/>
                <w:lang w:eastAsia="pl-PL"/>
              </w:rPr>
              <w:t>pokaz wybranych zjawisk</w:t>
            </w:r>
            <w:r w:rsidRPr="00D149DF">
              <w:rPr>
                <w:rFonts w:ascii="Times" w:eastAsia="Times New Roman" w:hAnsi="Times"/>
                <w:color w:val="000000"/>
                <w:lang w:eastAsia="pl-PL"/>
              </w:rPr>
              <w:t>.</w:t>
            </w:r>
          </w:p>
          <w:p w:rsidR="00CA7518" w:rsidRPr="00CA7518" w:rsidRDefault="00CA7518" w:rsidP="009860A8">
            <w:pPr>
              <w:spacing w:after="0" w:line="240" w:lineRule="auto"/>
              <w:jc w:val="both"/>
              <w:rPr>
                <w:rFonts w:ascii="Times New Roman" w:eastAsia="Times New Roman" w:hAnsi="Times New Roman"/>
                <w:lang w:eastAsia="pl-PL"/>
              </w:rPr>
            </w:pP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b/>
                <w:color w:val="000000"/>
                <w:lang w:eastAsia="pl-PL"/>
              </w:rPr>
              <w:t>Laboratoria:</w:t>
            </w:r>
          </w:p>
          <w:p w:rsidR="003236E9" w:rsidRPr="00D149DF" w:rsidRDefault="003236E9" w:rsidP="009860A8">
            <w:pPr>
              <w:spacing w:after="0" w:line="240" w:lineRule="auto"/>
              <w:ind w:left="340" w:hanging="340"/>
              <w:jc w:val="both"/>
              <w:rPr>
                <w:rFonts w:ascii="Times" w:eastAsia="Times New Roman" w:hAnsi="Times"/>
                <w:lang w:eastAsia="pl-PL"/>
              </w:rPr>
            </w:pPr>
            <w:r w:rsidRPr="00D149DF">
              <w:rPr>
                <w:rFonts w:ascii="Times" w:eastAsia="Times New Roman" w:hAnsi="Times"/>
                <w:color w:val="000000"/>
                <w:lang w:eastAsia="pl-PL"/>
              </w:rPr>
              <w:t xml:space="preserve">1. </w:t>
            </w:r>
            <w:r w:rsidR="00D26F8D" w:rsidRPr="00D149DF">
              <w:rPr>
                <w:rFonts w:ascii="Times" w:eastAsia="Times New Roman" w:hAnsi="Times"/>
                <w:color w:val="000000"/>
                <w:lang w:eastAsia="pl-PL"/>
              </w:rPr>
              <w:t>Metody ćwiczeniowo–</w:t>
            </w:r>
            <w:r w:rsidRPr="00D149DF">
              <w:rPr>
                <w:rFonts w:ascii="Times" w:eastAsia="Times New Roman" w:hAnsi="Times"/>
                <w:color w:val="000000"/>
                <w:lang w:eastAsia="pl-PL"/>
              </w:rPr>
              <w:t xml:space="preserve"> praktyczne</w:t>
            </w:r>
            <w:r w:rsidR="00D26F8D" w:rsidRPr="00D149DF">
              <w:rPr>
                <w:rFonts w:ascii="Times" w:eastAsia="Times New Roman" w:hAnsi="Times"/>
                <w:color w:val="000000"/>
                <w:lang w:eastAsia="pl-PL"/>
              </w:rPr>
              <w:t>:</w:t>
            </w:r>
          </w:p>
          <w:p w:rsidR="003236E9" w:rsidRPr="00D149DF" w:rsidRDefault="00D26F8D" w:rsidP="00D26F8D">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a) </w:t>
            </w:r>
            <w:r w:rsidR="003236E9" w:rsidRPr="00D149DF">
              <w:rPr>
                <w:rFonts w:ascii="Times" w:eastAsia="Times New Roman" w:hAnsi="Times"/>
                <w:color w:val="000000"/>
                <w:lang w:eastAsia="pl-PL"/>
              </w:rPr>
              <w:t>ćwiczenia praktyczne</w:t>
            </w:r>
          </w:p>
          <w:p w:rsidR="003236E9" w:rsidRPr="00D149DF" w:rsidRDefault="00D26F8D" w:rsidP="00D26F8D">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b) </w:t>
            </w:r>
            <w:r w:rsidR="003236E9" w:rsidRPr="00D149DF">
              <w:rPr>
                <w:rFonts w:ascii="Times" w:eastAsia="Times New Roman" w:hAnsi="Times"/>
                <w:color w:val="000000"/>
                <w:lang w:eastAsia="pl-PL"/>
              </w:rPr>
              <w:t>pomiar i obserwacja</w:t>
            </w:r>
          </w:p>
          <w:p w:rsidR="003236E9" w:rsidRPr="00D149DF" w:rsidRDefault="00D26F8D" w:rsidP="00D26F8D">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c) </w:t>
            </w:r>
            <w:r w:rsidR="003236E9" w:rsidRPr="00D149DF">
              <w:rPr>
                <w:rFonts w:ascii="Times" w:eastAsia="Times New Roman" w:hAnsi="Times"/>
                <w:color w:val="000000"/>
                <w:lang w:eastAsia="pl-PL"/>
              </w:rPr>
              <w:t>doświadczenia</w:t>
            </w:r>
          </w:p>
          <w:p w:rsidR="003236E9" w:rsidRPr="00D149DF" w:rsidRDefault="003236E9" w:rsidP="009860A8">
            <w:pPr>
              <w:spacing w:after="0" w:line="240" w:lineRule="auto"/>
              <w:ind w:left="340" w:hanging="340"/>
              <w:jc w:val="both"/>
              <w:rPr>
                <w:rFonts w:ascii="Times" w:eastAsia="Times New Roman" w:hAnsi="Times"/>
                <w:lang w:eastAsia="pl-PL"/>
              </w:rPr>
            </w:pPr>
            <w:r w:rsidRPr="00D149DF">
              <w:rPr>
                <w:rFonts w:ascii="Times" w:eastAsia="Times New Roman" w:hAnsi="Times"/>
                <w:color w:val="000000"/>
                <w:lang w:eastAsia="pl-PL"/>
              </w:rPr>
              <w:t>2. Metody podające</w:t>
            </w:r>
            <w:r w:rsidR="00D26F8D" w:rsidRPr="00D149DF">
              <w:rPr>
                <w:rFonts w:ascii="Times" w:eastAsia="Times New Roman" w:hAnsi="Times"/>
                <w:color w:val="000000"/>
                <w:lang w:eastAsia="pl-PL"/>
              </w:rPr>
              <w:t>:</w:t>
            </w:r>
          </w:p>
          <w:p w:rsidR="003236E9" w:rsidRPr="00D149DF" w:rsidRDefault="00D26F8D" w:rsidP="00D26F8D">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a) </w:t>
            </w:r>
            <w:r w:rsidR="003236E9" w:rsidRPr="00D149DF">
              <w:rPr>
                <w:rFonts w:ascii="Times" w:eastAsia="Times New Roman" w:hAnsi="Times"/>
                <w:color w:val="000000"/>
                <w:lang w:eastAsia="pl-PL"/>
              </w:rPr>
              <w:t>opis</w:t>
            </w:r>
            <w:r w:rsidRPr="00D149DF">
              <w:rPr>
                <w:rFonts w:ascii="Times" w:eastAsia="Times New Roman" w:hAnsi="Times"/>
                <w:color w:val="000000"/>
                <w:lang w:eastAsia="pl-PL"/>
              </w:rPr>
              <w:t>;</w:t>
            </w:r>
          </w:p>
          <w:p w:rsidR="003236E9" w:rsidRPr="00D149DF" w:rsidRDefault="00D26F8D" w:rsidP="00D26F8D">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b) </w:t>
            </w:r>
            <w:r w:rsidR="003236E9" w:rsidRPr="00D149DF">
              <w:rPr>
                <w:rFonts w:ascii="Times" w:eastAsia="Times New Roman" w:hAnsi="Times"/>
                <w:color w:val="000000"/>
                <w:lang w:eastAsia="pl-PL"/>
              </w:rPr>
              <w:t>pogadanka</w:t>
            </w:r>
            <w:r w:rsidRPr="00D149DF">
              <w:rPr>
                <w:rFonts w:ascii="Times" w:eastAsia="Times New Roman" w:hAnsi="Times"/>
                <w:color w:val="000000"/>
                <w:lang w:eastAsia="pl-PL"/>
              </w:rPr>
              <w:t>.</w:t>
            </w:r>
          </w:p>
          <w:p w:rsidR="003236E9" w:rsidRPr="00D149DF" w:rsidRDefault="00D26F8D" w:rsidP="009860A8">
            <w:pPr>
              <w:spacing w:after="0" w:line="240" w:lineRule="auto"/>
              <w:ind w:left="340" w:hanging="340"/>
              <w:jc w:val="both"/>
              <w:rPr>
                <w:rFonts w:ascii="Times" w:eastAsia="Times New Roman" w:hAnsi="Times"/>
                <w:lang w:eastAsia="pl-PL"/>
              </w:rPr>
            </w:pPr>
            <w:r w:rsidRPr="00D149DF">
              <w:rPr>
                <w:rFonts w:ascii="Times" w:eastAsia="Times New Roman" w:hAnsi="Times"/>
                <w:color w:val="000000"/>
                <w:lang w:eastAsia="pl-PL"/>
              </w:rPr>
              <w:t>3.</w:t>
            </w:r>
            <w:r w:rsidR="003236E9" w:rsidRPr="00D149DF">
              <w:rPr>
                <w:rFonts w:ascii="Times" w:eastAsia="Times New Roman" w:hAnsi="Times"/>
                <w:color w:val="000000"/>
                <w:lang w:eastAsia="pl-PL"/>
              </w:rPr>
              <w:t xml:space="preserve"> Metody</w:t>
            </w:r>
            <w:r w:rsidRPr="00D149DF">
              <w:rPr>
                <w:rFonts w:ascii="Times" w:eastAsia="Times New Roman" w:hAnsi="Times"/>
                <w:color w:val="000000"/>
                <w:lang w:eastAsia="pl-PL"/>
              </w:rPr>
              <w:t xml:space="preserve"> aktywizujące:</w:t>
            </w:r>
          </w:p>
          <w:p w:rsidR="003236E9" w:rsidRPr="00D149DF" w:rsidRDefault="00D26F8D" w:rsidP="00D26F8D">
            <w:pPr>
              <w:spacing w:after="0" w:line="240" w:lineRule="auto"/>
              <w:jc w:val="both"/>
              <w:rPr>
                <w:rFonts w:ascii="Times" w:eastAsia="Times New Roman" w:hAnsi="Times"/>
                <w:lang w:eastAsia="pl-PL"/>
              </w:rPr>
            </w:pPr>
            <w:r w:rsidRPr="00D149DF">
              <w:rPr>
                <w:rFonts w:ascii="Times" w:eastAsia="Times New Roman" w:hAnsi="Times"/>
                <w:color w:val="000000"/>
                <w:lang w:eastAsia="pl-PL"/>
              </w:rPr>
              <w:t>a) analiza przypadków;</w:t>
            </w:r>
          </w:p>
          <w:p w:rsidR="003236E9" w:rsidRPr="00D149DF" w:rsidRDefault="00D26F8D" w:rsidP="00D26F8D">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b) </w:t>
            </w:r>
            <w:r w:rsidR="003236E9" w:rsidRPr="00D149DF">
              <w:rPr>
                <w:rFonts w:ascii="Times" w:eastAsia="Times New Roman" w:hAnsi="Times"/>
                <w:color w:val="000000"/>
                <w:lang w:eastAsia="pl-PL"/>
              </w:rPr>
              <w:t>dyskusja</w:t>
            </w:r>
            <w:r w:rsidRPr="00D149DF">
              <w:rPr>
                <w:rFonts w:ascii="Times" w:eastAsia="Times New Roman" w:hAnsi="Times"/>
                <w:color w:val="000000"/>
                <w:lang w:eastAsia="pl-PL"/>
              </w:rPr>
              <w:t>;</w:t>
            </w:r>
          </w:p>
          <w:p w:rsidR="003236E9" w:rsidRPr="00D149DF" w:rsidRDefault="00D26F8D" w:rsidP="00D26F8D">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c) </w:t>
            </w:r>
            <w:r w:rsidR="003236E9" w:rsidRPr="00D149DF">
              <w:rPr>
                <w:rFonts w:ascii="Times" w:eastAsia="Times New Roman" w:hAnsi="Times"/>
                <w:color w:val="000000"/>
                <w:lang w:eastAsia="pl-PL"/>
              </w:rPr>
              <w:t>dyskusja nieformalna</w:t>
            </w:r>
            <w:r w:rsidRPr="00D149DF">
              <w:rPr>
                <w:rFonts w:ascii="Times" w:eastAsia="Times New Roman" w:hAnsi="Times"/>
                <w:color w:val="000000"/>
                <w:lang w:eastAsia="pl-PL"/>
              </w:rPr>
              <w:t>;</w:t>
            </w:r>
          </w:p>
          <w:p w:rsidR="003236E9" w:rsidRPr="00D149DF" w:rsidRDefault="00D26F8D" w:rsidP="00D26F8D">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d) </w:t>
            </w:r>
            <w:r w:rsidR="003236E9" w:rsidRPr="00D149DF">
              <w:rPr>
                <w:rFonts w:ascii="Times" w:eastAsia="Times New Roman" w:hAnsi="Times"/>
                <w:color w:val="000000"/>
                <w:lang w:eastAsia="pl-PL"/>
              </w:rPr>
              <w:t>debata „za” i „przeciw”</w:t>
            </w:r>
            <w:r w:rsidRPr="00D149DF">
              <w:rPr>
                <w:rFonts w:ascii="Times" w:eastAsia="Times New Roman" w:hAnsi="Times"/>
                <w:color w:val="000000"/>
                <w:lang w:eastAsia="pl-PL"/>
              </w:rPr>
              <w:t>.</w:t>
            </w:r>
          </w:p>
          <w:p w:rsidR="003236E9" w:rsidRPr="00D149DF" w:rsidRDefault="003236E9" w:rsidP="009860A8">
            <w:pPr>
              <w:spacing w:after="0" w:line="240" w:lineRule="auto"/>
              <w:ind w:left="340" w:hanging="340"/>
              <w:jc w:val="both"/>
              <w:rPr>
                <w:rFonts w:ascii="Times" w:eastAsia="Times New Roman" w:hAnsi="Times"/>
                <w:lang w:eastAsia="pl-PL"/>
              </w:rPr>
            </w:pPr>
            <w:r w:rsidRPr="00D149DF">
              <w:rPr>
                <w:rFonts w:ascii="Times" w:eastAsia="Times New Roman" w:hAnsi="Times"/>
                <w:color w:val="000000"/>
                <w:lang w:eastAsia="pl-PL"/>
              </w:rPr>
              <w:lastRenderedPageBreak/>
              <w:t>4. Metody problemowe</w:t>
            </w:r>
            <w:r w:rsidR="00D26F8D" w:rsidRPr="00D149DF">
              <w:rPr>
                <w:rFonts w:ascii="Times" w:eastAsia="Times New Roman" w:hAnsi="Times"/>
                <w:color w:val="000000"/>
                <w:lang w:eastAsia="pl-PL"/>
              </w:rPr>
              <w:t>:</w:t>
            </w:r>
          </w:p>
          <w:p w:rsidR="003236E9" w:rsidRPr="00D149DF" w:rsidRDefault="00D26F8D" w:rsidP="00D26F8D">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a) </w:t>
            </w:r>
            <w:r w:rsidR="003236E9" w:rsidRPr="00D149DF">
              <w:rPr>
                <w:rFonts w:ascii="Times" w:eastAsia="Times New Roman" w:hAnsi="Times"/>
                <w:color w:val="000000"/>
                <w:lang w:eastAsia="pl-PL"/>
              </w:rPr>
              <w:t>giełda przypadków (burza mózgów)</w:t>
            </w:r>
            <w:r w:rsidRPr="00D149DF">
              <w:rPr>
                <w:rFonts w:ascii="Times" w:eastAsia="Times New Roman" w:hAnsi="Times"/>
                <w:color w:val="000000"/>
                <w:lang w:eastAsia="pl-PL"/>
              </w:rPr>
              <w:t>;</w:t>
            </w:r>
          </w:p>
          <w:p w:rsidR="003236E9" w:rsidRPr="00D149DF" w:rsidRDefault="00D26F8D" w:rsidP="00D26F8D">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b) </w:t>
            </w:r>
            <w:r w:rsidR="003236E9" w:rsidRPr="00D149DF">
              <w:rPr>
                <w:rFonts w:ascii="Times" w:eastAsia="Times New Roman" w:hAnsi="Times"/>
                <w:color w:val="000000"/>
                <w:lang w:eastAsia="pl-PL"/>
              </w:rPr>
              <w:t>klasyczna metoda problemowa.</w:t>
            </w: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 </w:t>
            </w:r>
          </w:p>
          <w:p w:rsidR="003236E9" w:rsidRPr="00D149DF" w:rsidRDefault="003236E9" w:rsidP="009860A8">
            <w:pPr>
              <w:spacing w:after="0" w:line="240" w:lineRule="auto"/>
              <w:jc w:val="both"/>
              <w:rPr>
                <w:rFonts w:ascii="Times" w:eastAsia="Times New Roman" w:hAnsi="Times"/>
                <w:b/>
                <w:lang w:eastAsia="pl-PL"/>
              </w:rPr>
            </w:pPr>
            <w:r w:rsidRPr="00D149DF">
              <w:rPr>
                <w:rFonts w:ascii="Times" w:eastAsia="Times New Roman" w:hAnsi="Times"/>
                <w:b/>
                <w:color w:val="000000"/>
                <w:lang w:eastAsia="pl-PL"/>
              </w:rPr>
              <w:t>Seminaria:</w:t>
            </w:r>
          </w:p>
          <w:p w:rsidR="003236E9" w:rsidRPr="00D149DF" w:rsidRDefault="003236E9" w:rsidP="009860A8">
            <w:pPr>
              <w:spacing w:after="0" w:line="240" w:lineRule="auto"/>
              <w:ind w:left="340" w:hanging="340"/>
              <w:jc w:val="both"/>
              <w:rPr>
                <w:rFonts w:ascii="Times" w:eastAsia="Times New Roman" w:hAnsi="Times"/>
                <w:lang w:eastAsia="pl-PL"/>
              </w:rPr>
            </w:pPr>
            <w:r w:rsidRPr="00D149DF">
              <w:rPr>
                <w:rFonts w:ascii="Times" w:eastAsia="Times New Roman" w:hAnsi="Times"/>
                <w:color w:val="000000"/>
                <w:lang w:eastAsia="pl-PL"/>
              </w:rPr>
              <w:t>1. Metody podające</w:t>
            </w:r>
            <w:r w:rsidR="0096648C" w:rsidRPr="00D149DF">
              <w:rPr>
                <w:rFonts w:ascii="Times" w:eastAsia="Times New Roman" w:hAnsi="Times"/>
                <w:color w:val="000000"/>
                <w:lang w:eastAsia="pl-PL"/>
              </w:rPr>
              <w:t>:</w:t>
            </w:r>
          </w:p>
          <w:p w:rsidR="003236E9" w:rsidRPr="00D149DF" w:rsidRDefault="0096648C" w:rsidP="0096648C">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a) </w:t>
            </w:r>
            <w:r w:rsidR="003236E9" w:rsidRPr="00D149DF">
              <w:rPr>
                <w:rFonts w:ascii="Times" w:eastAsia="Times New Roman" w:hAnsi="Times"/>
                <w:color w:val="000000"/>
                <w:lang w:eastAsia="pl-PL"/>
              </w:rPr>
              <w:t>uczenie wspomagane technikami multimedialnymi</w:t>
            </w:r>
            <w:r w:rsidRPr="00D149DF">
              <w:rPr>
                <w:rFonts w:ascii="Times" w:eastAsia="Times New Roman" w:hAnsi="Times"/>
                <w:color w:val="000000"/>
                <w:lang w:eastAsia="pl-PL"/>
              </w:rPr>
              <w:t>;</w:t>
            </w:r>
          </w:p>
          <w:p w:rsidR="003236E9" w:rsidRPr="00D149DF" w:rsidRDefault="0096648C" w:rsidP="0096648C">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b) </w:t>
            </w:r>
            <w:r w:rsidR="003236E9" w:rsidRPr="00D149DF">
              <w:rPr>
                <w:rFonts w:ascii="Times" w:eastAsia="Times New Roman" w:hAnsi="Times"/>
                <w:color w:val="000000"/>
                <w:lang w:eastAsia="pl-PL"/>
              </w:rPr>
              <w:t>programy komputerowe</w:t>
            </w:r>
            <w:r w:rsidRPr="00D149DF">
              <w:rPr>
                <w:rFonts w:ascii="Times" w:eastAsia="Times New Roman" w:hAnsi="Times"/>
                <w:color w:val="000000"/>
                <w:lang w:eastAsia="pl-PL"/>
              </w:rPr>
              <w:t>;</w:t>
            </w:r>
          </w:p>
          <w:p w:rsidR="003236E9" w:rsidRPr="00D149DF" w:rsidRDefault="0096648C" w:rsidP="0096648C">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c) </w:t>
            </w:r>
            <w:r w:rsidR="003236E9" w:rsidRPr="00D149DF">
              <w:rPr>
                <w:rFonts w:ascii="Times" w:eastAsia="Times New Roman" w:hAnsi="Times"/>
                <w:color w:val="000000"/>
                <w:lang w:eastAsia="pl-PL"/>
              </w:rPr>
              <w:t>wykład informacyjny</w:t>
            </w:r>
            <w:r w:rsidRPr="00D149DF">
              <w:rPr>
                <w:rFonts w:ascii="Times" w:eastAsia="Times New Roman" w:hAnsi="Times"/>
                <w:color w:val="000000"/>
                <w:lang w:eastAsia="pl-PL"/>
              </w:rPr>
              <w:t>.</w:t>
            </w:r>
          </w:p>
          <w:p w:rsidR="003236E9" w:rsidRPr="00D149DF" w:rsidRDefault="003236E9" w:rsidP="009860A8">
            <w:pPr>
              <w:spacing w:after="0" w:line="240" w:lineRule="auto"/>
              <w:ind w:left="340" w:hanging="340"/>
              <w:jc w:val="both"/>
              <w:rPr>
                <w:rFonts w:ascii="Times" w:eastAsia="Times New Roman" w:hAnsi="Times"/>
                <w:lang w:eastAsia="pl-PL"/>
              </w:rPr>
            </w:pPr>
            <w:r w:rsidRPr="00D149DF">
              <w:rPr>
                <w:rFonts w:ascii="Times" w:eastAsia="Times New Roman" w:hAnsi="Times"/>
                <w:color w:val="000000"/>
                <w:lang w:eastAsia="pl-PL"/>
              </w:rPr>
              <w:t>2. Metody aktywizujące</w:t>
            </w:r>
            <w:r w:rsidR="0096648C" w:rsidRPr="00D149DF">
              <w:rPr>
                <w:rFonts w:ascii="Times" w:eastAsia="Times New Roman" w:hAnsi="Times"/>
                <w:color w:val="000000"/>
                <w:lang w:eastAsia="pl-PL"/>
              </w:rPr>
              <w:t>:</w:t>
            </w:r>
          </w:p>
          <w:p w:rsidR="003236E9" w:rsidRPr="00D149DF" w:rsidRDefault="0096648C" w:rsidP="0096648C">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a) </w:t>
            </w:r>
            <w:r w:rsidR="003236E9" w:rsidRPr="00D149DF">
              <w:rPr>
                <w:rFonts w:ascii="Times" w:eastAsia="Times New Roman" w:hAnsi="Times"/>
                <w:color w:val="000000"/>
                <w:lang w:eastAsia="pl-PL"/>
              </w:rPr>
              <w:t>metoda przypadków</w:t>
            </w:r>
            <w:r w:rsidRPr="00D149DF">
              <w:rPr>
                <w:rFonts w:ascii="Times" w:eastAsia="Times New Roman" w:hAnsi="Times"/>
                <w:color w:val="000000"/>
                <w:lang w:eastAsia="pl-PL"/>
              </w:rPr>
              <w:t>;</w:t>
            </w:r>
          </w:p>
          <w:p w:rsidR="003236E9" w:rsidRPr="00D149DF" w:rsidRDefault="0096648C" w:rsidP="0096648C">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b) </w:t>
            </w:r>
            <w:r w:rsidR="003236E9" w:rsidRPr="00D149DF">
              <w:rPr>
                <w:rFonts w:ascii="Times" w:eastAsia="Times New Roman" w:hAnsi="Times"/>
                <w:color w:val="000000"/>
                <w:lang w:eastAsia="pl-PL"/>
              </w:rPr>
              <w:t>dyskusja</w:t>
            </w:r>
            <w:r w:rsidRPr="00D149DF">
              <w:rPr>
                <w:rFonts w:ascii="Times" w:eastAsia="Times New Roman" w:hAnsi="Times"/>
                <w:color w:val="000000"/>
                <w:lang w:eastAsia="pl-PL"/>
              </w:rPr>
              <w:t>;</w:t>
            </w:r>
          </w:p>
          <w:p w:rsidR="003236E9" w:rsidRPr="00D149DF" w:rsidRDefault="0015498E" w:rsidP="0015498E">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c) </w:t>
            </w:r>
            <w:r w:rsidR="003236E9" w:rsidRPr="00D149DF">
              <w:rPr>
                <w:rFonts w:ascii="Times" w:eastAsia="Times New Roman" w:hAnsi="Times"/>
                <w:color w:val="000000"/>
                <w:lang w:eastAsia="pl-PL"/>
              </w:rPr>
              <w:t>dyskusja nieformalna</w:t>
            </w:r>
            <w:r w:rsidRPr="00D149DF">
              <w:rPr>
                <w:rFonts w:ascii="Times" w:eastAsia="Times New Roman" w:hAnsi="Times"/>
                <w:color w:val="000000"/>
                <w:lang w:eastAsia="pl-PL"/>
              </w:rPr>
              <w:t>;</w:t>
            </w:r>
          </w:p>
          <w:p w:rsidR="003236E9" w:rsidRPr="00D149DF" w:rsidRDefault="0015498E" w:rsidP="0015498E">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d) </w:t>
            </w:r>
            <w:r w:rsidR="003236E9" w:rsidRPr="00D149DF">
              <w:rPr>
                <w:rFonts w:ascii="Times" w:eastAsia="Times New Roman" w:hAnsi="Times"/>
                <w:color w:val="000000"/>
                <w:lang w:eastAsia="pl-PL"/>
              </w:rPr>
              <w:t>debata „za” i „przeciw”</w:t>
            </w:r>
            <w:r w:rsidRPr="00D149DF">
              <w:rPr>
                <w:rFonts w:ascii="Times" w:eastAsia="Times New Roman" w:hAnsi="Times"/>
                <w:color w:val="000000"/>
                <w:lang w:eastAsia="pl-PL"/>
              </w:rPr>
              <w:t>.</w:t>
            </w:r>
          </w:p>
          <w:p w:rsidR="003236E9" w:rsidRPr="00D149DF" w:rsidRDefault="003236E9" w:rsidP="009860A8">
            <w:pPr>
              <w:spacing w:after="0" w:line="240" w:lineRule="auto"/>
              <w:ind w:left="340" w:hanging="340"/>
              <w:jc w:val="both"/>
              <w:rPr>
                <w:rFonts w:ascii="Times" w:eastAsia="Times New Roman" w:hAnsi="Times"/>
                <w:lang w:eastAsia="pl-PL"/>
              </w:rPr>
            </w:pPr>
            <w:r w:rsidRPr="00D149DF">
              <w:rPr>
                <w:rFonts w:ascii="Times" w:eastAsia="Times New Roman" w:hAnsi="Times"/>
                <w:color w:val="000000"/>
                <w:lang w:eastAsia="pl-PL"/>
              </w:rPr>
              <w:t>3. Metody problemowe</w:t>
            </w:r>
            <w:r w:rsidR="0015498E" w:rsidRPr="00D149DF">
              <w:rPr>
                <w:rFonts w:ascii="Times" w:eastAsia="Times New Roman" w:hAnsi="Times"/>
                <w:color w:val="000000"/>
                <w:lang w:eastAsia="pl-PL"/>
              </w:rPr>
              <w:t>:</w:t>
            </w:r>
          </w:p>
          <w:p w:rsidR="003236E9" w:rsidRPr="00D149DF" w:rsidRDefault="0015498E" w:rsidP="0015498E">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a) </w:t>
            </w:r>
            <w:r w:rsidR="003236E9" w:rsidRPr="00D149DF">
              <w:rPr>
                <w:rFonts w:ascii="Times" w:eastAsia="Times New Roman" w:hAnsi="Times"/>
                <w:color w:val="000000"/>
                <w:lang w:eastAsia="pl-PL"/>
              </w:rPr>
              <w:t>giełda przypadków (burza mózgów)</w:t>
            </w:r>
            <w:r w:rsidRPr="00D149DF">
              <w:rPr>
                <w:rFonts w:ascii="Times" w:eastAsia="Times New Roman" w:hAnsi="Times"/>
                <w:color w:val="000000"/>
                <w:lang w:eastAsia="pl-PL"/>
              </w:rPr>
              <w:t>;</w:t>
            </w:r>
          </w:p>
          <w:p w:rsidR="003236E9" w:rsidRPr="00D149DF" w:rsidRDefault="0015498E" w:rsidP="0015498E">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b) </w:t>
            </w:r>
            <w:r w:rsidR="003236E9" w:rsidRPr="00D149DF">
              <w:rPr>
                <w:rFonts w:ascii="Times" w:eastAsia="Times New Roman" w:hAnsi="Times"/>
                <w:color w:val="000000"/>
                <w:lang w:eastAsia="pl-PL"/>
              </w:rPr>
              <w:t>klasyczna metoda problemowa</w:t>
            </w:r>
            <w:r w:rsidRPr="00D149DF">
              <w:rPr>
                <w:rFonts w:ascii="Times" w:eastAsia="Times New Roman" w:hAnsi="Times"/>
                <w:color w:val="000000"/>
                <w:lang w:eastAsia="pl-PL"/>
              </w:rPr>
              <w:t>.</w:t>
            </w:r>
          </w:p>
          <w:p w:rsidR="003236E9" w:rsidRPr="00D149DF" w:rsidRDefault="003236E9" w:rsidP="0015498E">
            <w:pPr>
              <w:spacing w:after="0" w:line="240" w:lineRule="auto"/>
              <w:rPr>
                <w:rFonts w:ascii="Times" w:hAnsi="Times"/>
              </w:rPr>
            </w:pPr>
            <w:r w:rsidRPr="00D149DF">
              <w:rPr>
                <w:rFonts w:ascii="Times" w:eastAsia="Times New Roman" w:hAnsi="Times"/>
                <w:color w:val="000000"/>
                <w:lang w:eastAsia="pl-PL"/>
              </w:rPr>
              <w:t>4.  Metody eksponujące - pokaz wybranych zjawisk</w:t>
            </w:r>
            <w:r w:rsidR="0015498E" w:rsidRPr="00D149DF">
              <w:rPr>
                <w:rFonts w:ascii="Times" w:eastAsia="Times New Roman" w:hAnsi="Times"/>
                <w:color w:val="000000"/>
                <w:lang w:eastAsia="pl-PL"/>
              </w:rPr>
              <w:t>.</w:t>
            </w:r>
          </w:p>
        </w:tc>
        <w:tc>
          <w:tcPr>
            <w:tcW w:w="5101" w:type="dxa"/>
            <w:gridSpan w:val="5"/>
          </w:tcPr>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lastRenderedPageBreak/>
              <w:t xml:space="preserve">W przypadku zaliczeń pisemnych (zaliczenie </w:t>
            </w:r>
            <w:r w:rsidRPr="00D149DF">
              <w:rPr>
                <w:rFonts w:ascii="Times" w:eastAsia="Times New Roman" w:hAnsi="Times"/>
                <w:color w:val="000000"/>
                <w:lang w:eastAsia="pl-PL"/>
              </w:rPr>
              <w:lastRenderedPageBreak/>
              <w:t>przedmiotu teoretyczne) uzyskane punkty przelicza się na stopnie według następującej skali:</w:t>
            </w: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 </w:t>
            </w:r>
          </w:p>
          <w:tbl>
            <w:tblPr>
              <w:tblW w:w="5523" w:type="dxa"/>
              <w:tblLayout w:type="fixed"/>
              <w:tblCellMar>
                <w:top w:w="15" w:type="dxa"/>
                <w:left w:w="15" w:type="dxa"/>
                <w:bottom w:w="15" w:type="dxa"/>
                <w:right w:w="15" w:type="dxa"/>
              </w:tblCellMar>
              <w:tblLook w:val="04A0" w:firstRow="1" w:lastRow="0" w:firstColumn="1" w:lastColumn="0" w:noHBand="0" w:noVBand="1"/>
            </w:tblPr>
            <w:tblGrid>
              <w:gridCol w:w="2478"/>
              <w:gridCol w:w="3045"/>
            </w:tblGrid>
            <w:tr w:rsidR="003236E9" w:rsidRPr="00D149DF" w:rsidTr="00A4743E">
              <w:trPr>
                <w:trHeight w:val="1020"/>
              </w:trPr>
              <w:tc>
                <w:tcPr>
                  <w:tcW w:w="2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b/>
                      <w:bCs/>
                      <w:color w:val="000000"/>
                      <w:lang w:eastAsia="pl-PL"/>
                    </w:rPr>
                    <w:t>Procent możliwych punktów do zdobycia</w:t>
                  </w:r>
                </w:p>
              </w:tc>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b/>
                      <w:bCs/>
                      <w:color w:val="000000"/>
                      <w:lang w:eastAsia="pl-PL"/>
                    </w:rPr>
                    <w:t>Ocena</w:t>
                  </w:r>
                </w:p>
              </w:tc>
            </w:tr>
            <w:tr w:rsidR="003236E9" w:rsidRPr="00D149DF" w:rsidTr="00A4743E">
              <w:trPr>
                <w:trHeight w:val="480"/>
              </w:trPr>
              <w:tc>
                <w:tcPr>
                  <w:tcW w:w="2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90,1-100%</w:t>
                  </w:r>
                </w:p>
              </w:tc>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6E9" w:rsidRPr="00D149DF" w:rsidRDefault="003236E9" w:rsidP="009860A8">
                  <w:pPr>
                    <w:spacing w:after="0" w:line="240" w:lineRule="auto"/>
                    <w:ind w:left="-540" w:firstLine="700"/>
                    <w:jc w:val="both"/>
                    <w:rPr>
                      <w:rFonts w:ascii="Times" w:eastAsia="Times New Roman" w:hAnsi="Times"/>
                      <w:lang w:eastAsia="pl-PL"/>
                    </w:rPr>
                  </w:pPr>
                  <w:r w:rsidRPr="00D149DF">
                    <w:rPr>
                      <w:rFonts w:ascii="Times" w:eastAsia="Times New Roman" w:hAnsi="Times"/>
                      <w:color w:val="000000"/>
                      <w:lang w:eastAsia="pl-PL"/>
                    </w:rPr>
                    <w:t>Bardzo dobry</w:t>
                  </w:r>
                </w:p>
              </w:tc>
            </w:tr>
            <w:tr w:rsidR="003236E9" w:rsidRPr="00D149DF" w:rsidTr="00A4743E">
              <w:trPr>
                <w:trHeight w:val="480"/>
              </w:trPr>
              <w:tc>
                <w:tcPr>
                  <w:tcW w:w="2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80,1-90%</w:t>
                  </w:r>
                </w:p>
              </w:tc>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6E9" w:rsidRPr="00D149DF" w:rsidRDefault="003236E9" w:rsidP="009860A8">
                  <w:pPr>
                    <w:spacing w:after="0" w:line="240" w:lineRule="auto"/>
                    <w:ind w:left="-540" w:firstLine="700"/>
                    <w:jc w:val="both"/>
                    <w:rPr>
                      <w:rFonts w:ascii="Times" w:eastAsia="Times New Roman" w:hAnsi="Times"/>
                      <w:lang w:eastAsia="pl-PL"/>
                    </w:rPr>
                  </w:pPr>
                  <w:r w:rsidRPr="00D149DF">
                    <w:rPr>
                      <w:rFonts w:ascii="Times" w:eastAsia="Times New Roman" w:hAnsi="Times"/>
                      <w:color w:val="000000"/>
                      <w:lang w:eastAsia="pl-PL"/>
                    </w:rPr>
                    <w:t>Dobry plus</w:t>
                  </w:r>
                </w:p>
              </w:tc>
            </w:tr>
            <w:tr w:rsidR="003236E9" w:rsidRPr="00D149DF" w:rsidTr="00A4743E">
              <w:trPr>
                <w:trHeight w:val="480"/>
              </w:trPr>
              <w:tc>
                <w:tcPr>
                  <w:tcW w:w="2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70,1-80%</w:t>
                  </w:r>
                </w:p>
              </w:tc>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6E9" w:rsidRPr="00D149DF" w:rsidRDefault="003236E9" w:rsidP="009860A8">
                  <w:pPr>
                    <w:spacing w:after="0" w:line="240" w:lineRule="auto"/>
                    <w:ind w:left="-540" w:firstLine="700"/>
                    <w:jc w:val="both"/>
                    <w:rPr>
                      <w:rFonts w:ascii="Times" w:eastAsia="Times New Roman" w:hAnsi="Times"/>
                      <w:lang w:eastAsia="pl-PL"/>
                    </w:rPr>
                  </w:pPr>
                  <w:r w:rsidRPr="00D149DF">
                    <w:rPr>
                      <w:rFonts w:ascii="Times" w:eastAsia="Times New Roman" w:hAnsi="Times"/>
                      <w:color w:val="000000"/>
                      <w:lang w:eastAsia="pl-PL"/>
                    </w:rPr>
                    <w:t>Dobry</w:t>
                  </w:r>
                </w:p>
              </w:tc>
            </w:tr>
            <w:tr w:rsidR="003236E9" w:rsidRPr="00D149DF" w:rsidTr="00A4743E">
              <w:trPr>
                <w:trHeight w:val="480"/>
              </w:trPr>
              <w:tc>
                <w:tcPr>
                  <w:tcW w:w="2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60,1-70%</w:t>
                  </w:r>
                </w:p>
              </w:tc>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6E9" w:rsidRPr="00D149DF" w:rsidRDefault="003236E9" w:rsidP="009860A8">
                  <w:pPr>
                    <w:spacing w:after="0" w:line="240" w:lineRule="auto"/>
                    <w:ind w:left="-540" w:firstLine="700"/>
                    <w:jc w:val="both"/>
                    <w:rPr>
                      <w:rFonts w:ascii="Times" w:eastAsia="Times New Roman" w:hAnsi="Times"/>
                      <w:lang w:eastAsia="pl-PL"/>
                    </w:rPr>
                  </w:pPr>
                  <w:r w:rsidRPr="00D149DF">
                    <w:rPr>
                      <w:rFonts w:ascii="Times" w:eastAsia="Times New Roman" w:hAnsi="Times"/>
                      <w:color w:val="000000"/>
                      <w:lang w:eastAsia="pl-PL"/>
                    </w:rPr>
                    <w:t>Dostateczny plus</w:t>
                  </w:r>
                </w:p>
              </w:tc>
            </w:tr>
            <w:tr w:rsidR="003236E9" w:rsidRPr="00D149DF" w:rsidTr="00A4743E">
              <w:trPr>
                <w:trHeight w:val="480"/>
              </w:trPr>
              <w:tc>
                <w:tcPr>
                  <w:tcW w:w="2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50,1-60%</w:t>
                  </w:r>
                </w:p>
              </w:tc>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6E9" w:rsidRPr="00D149DF" w:rsidRDefault="003236E9" w:rsidP="009860A8">
                  <w:pPr>
                    <w:spacing w:after="0" w:line="240" w:lineRule="auto"/>
                    <w:ind w:left="-540" w:firstLine="700"/>
                    <w:jc w:val="both"/>
                    <w:rPr>
                      <w:rFonts w:ascii="Times" w:eastAsia="Times New Roman" w:hAnsi="Times"/>
                      <w:lang w:eastAsia="pl-PL"/>
                    </w:rPr>
                  </w:pPr>
                  <w:r w:rsidRPr="00D149DF">
                    <w:rPr>
                      <w:rFonts w:ascii="Times" w:eastAsia="Times New Roman" w:hAnsi="Times"/>
                      <w:color w:val="000000"/>
                      <w:lang w:eastAsia="pl-PL"/>
                    </w:rPr>
                    <w:t>Dostateczny</w:t>
                  </w:r>
                </w:p>
              </w:tc>
            </w:tr>
            <w:tr w:rsidR="003236E9" w:rsidRPr="00D149DF" w:rsidTr="00A4743E">
              <w:trPr>
                <w:trHeight w:val="480"/>
              </w:trPr>
              <w:tc>
                <w:tcPr>
                  <w:tcW w:w="2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0-50%</w:t>
                  </w:r>
                </w:p>
              </w:tc>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6E9" w:rsidRPr="00D149DF" w:rsidRDefault="003236E9" w:rsidP="009860A8">
                  <w:pPr>
                    <w:spacing w:after="0" w:line="240" w:lineRule="auto"/>
                    <w:ind w:left="-540" w:firstLine="700"/>
                    <w:jc w:val="both"/>
                    <w:rPr>
                      <w:rFonts w:ascii="Times" w:eastAsia="Times New Roman" w:hAnsi="Times"/>
                      <w:lang w:eastAsia="pl-PL"/>
                    </w:rPr>
                  </w:pPr>
                  <w:r w:rsidRPr="00D149DF">
                    <w:rPr>
                      <w:rFonts w:ascii="Times" w:eastAsia="Times New Roman" w:hAnsi="Times"/>
                      <w:color w:val="000000"/>
                      <w:lang w:eastAsia="pl-PL"/>
                    </w:rPr>
                    <w:t>Niedostateczny</w:t>
                  </w:r>
                </w:p>
              </w:tc>
            </w:tr>
          </w:tbl>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b/>
                <w:bCs/>
                <w:color w:val="000000"/>
                <w:lang w:eastAsia="pl-PL"/>
              </w:rPr>
              <w:t> </w:t>
            </w: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b/>
                <w:bCs/>
                <w:color w:val="000000"/>
                <w:lang w:eastAsia="pl-PL"/>
              </w:rPr>
              <w:t>Wykłady:</w:t>
            </w: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b/>
                <w:bCs/>
                <w:color w:val="000000"/>
                <w:lang w:eastAsia="pl-PL"/>
              </w:rPr>
              <w:t>Egzamin końcowy teoretyczny:</w:t>
            </w:r>
            <w:r w:rsidRPr="00D149DF">
              <w:rPr>
                <w:rFonts w:ascii="Times" w:eastAsia="Times New Roman" w:hAnsi="Times"/>
                <w:color w:val="000000"/>
                <w:lang w:eastAsia="pl-PL"/>
              </w:rPr>
              <w:t xml:space="preserve"> zaliczenie na podstawie egzaminu teoretycznego zaliczenie na ocenę (test wielokrotnego wyboru z jedną poprawną odpowiedzią i pytania otwarte); zaliczenie </w:t>
            </w:r>
            <w:r w:rsidRPr="00D149DF">
              <w:rPr>
                <w:rFonts w:ascii="Times" w:eastAsia="Times New Roman" w:hAnsi="Times"/>
                <w:b/>
                <w:bCs/>
                <w:color w:val="000000"/>
                <w:lang w:eastAsia="pl-PL"/>
              </w:rPr>
              <w:t>&gt;</w:t>
            </w:r>
            <w:r w:rsidRPr="00D149DF">
              <w:rPr>
                <w:rFonts w:ascii="Times" w:eastAsia="Times New Roman" w:hAnsi="Times"/>
                <w:color w:val="000000"/>
                <w:lang w:eastAsia="pl-PL"/>
              </w:rPr>
              <w:t xml:space="preserve"> 50%.</w:t>
            </w: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b/>
                <w:bCs/>
                <w:color w:val="000000"/>
                <w:lang w:eastAsia="pl-PL"/>
              </w:rPr>
              <w:t> </w:t>
            </w: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b/>
                <w:bCs/>
                <w:color w:val="000000"/>
                <w:lang w:eastAsia="pl-PL"/>
              </w:rPr>
              <w:t>Laboratoria:</w:t>
            </w: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b/>
                <w:bCs/>
                <w:color w:val="000000"/>
                <w:lang w:eastAsia="pl-PL"/>
              </w:rPr>
              <w:t>Kolokwium teoretyczne:</w:t>
            </w:r>
            <w:r w:rsidRPr="00D149DF">
              <w:rPr>
                <w:rFonts w:ascii="Times" w:eastAsia="Times New Roman" w:hAnsi="Times"/>
                <w:color w:val="000000"/>
                <w:lang w:eastAsia="pl-PL"/>
              </w:rPr>
              <w:t xml:space="preserve"> zaliczenie na punkty </w:t>
            </w:r>
            <w:r w:rsidRPr="00D149DF">
              <w:rPr>
                <w:rFonts w:ascii="Times" w:eastAsia="Times New Roman" w:hAnsi="Times"/>
                <w:b/>
                <w:bCs/>
                <w:color w:val="000000"/>
                <w:lang w:eastAsia="pl-PL"/>
              </w:rPr>
              <w:t>(</w:t>
            </w:r>
            <w:r w:rsidRPr="00D149DF">
              <w:rPr>
                <w:rFonts w:ascii="Times" w:eastAsia="Times New Roman" w:hAnsi="Times"/>
                <w:color w:val="000000"/>
                <w:lang w:eastAsia="pl-PL"/>
              </w:rPr>
              <w:t>test wielokrotnego wyboru z jedną poprawną odpowiedzią i pytania otwarte); zaliczenie ≥ 30%.</w:t>
            </w: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b/>
                <w:bCs/>
                <w:color w:val="000000"/>
                <w:lang w:eastAsia="pl-PL"/>
              </w:rPr>
              <w:t>Praktyczne wykonanie ćwiczeń:</w:t>
            </w:r>
            <w:r w:rsidRPr="00D149DF">
              <w:rPr>
                <w:rFonts w:ascii="Times" w:eastAsia="Times New Roman" w:hAnsi="Times"/>
                <w:color w:val="000000"/>
                <w:lang w:eastAsia="pl-PL"/>
              </w:rPr>
              <w:t xml:space="preserve"> zaliczenie na punkty </w:t>
            </w:r>
            <w:r w:rsidRPr="00D149DF">
              <w:rPr>
                <w:rFonts w:ascii="Times" w:eastAsia="Times New Roman" w:hAnsi="Times"/>
                <w:color w:val="000000"/>
                <w:lang w:eastAsia="pl-PL"/>
              </w:rPr>
              <w:lastRenderedPageBreak/>
              <w:t>(0</w:t>
            </w:r>
            <w:r w:rsidRPr="00D149DF">
              <w:rPr>
                <w:rFonts w:ascii="Times" w:eastAsia="Times New Roman" w:hAnsi="Times"/>
                <w:color w:val="000000"/>
                <w:lang w:eastAsia="pl-PL"/>
              </w:rPr>
              <w:noBreakHyphen/>
              <w:t>2 punktów).</w:t>
            </w: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b/>
                <w:bCs/>
                <w:color w:val="000000"/>
                <w:lang w:eastAsia="pl-PL"/>
              </w:rPr>
              <w:t xml:space="preserve">Raporty: </w:t>
            </w:r>
            <w:r w:rsidRPr="00D149DF">
              <w:rPr>
                <w:rFonts w:ascii="Times" w:eastAsia="Times New Roman" w:hAnsi="Times"/>
                <w:color w:val="000000"/>
                <w:lang w:eastAsia="pl-PL"/>
              </w:rPr>
              <w:t>ocena na podstawie punktów (0-4 punktów).</w:t>
            </w: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b/>
                <w:bCs/>
                <w:color w:val="000000"/>
                <w:lang w:eastAsia="pl-PL"/>
              </w:rPr>
              <w:t>Merytoryczne przygotowanie do zajęć:</w:t>
            </w:r>
            <w:r w:rsidRPr="00D149DF">
              <w:rPr>
                <w:rFonts w:ascii="Times" w:eastAsia="Times New Roman" w:hAnsi="Times"/>
                <w:color w:val="000000"/>
                <w:lang w:eastAsia="pl-PL"/>
              </w:rPr>
              <w:t xml:space="preserve"> ocena na podstawie punktów (0-4 punktów).</w:t>
            </w: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b/>
                <w:bCs/>
                <w:color w:val="000000"/>
                <w:lang w:eastAsia="pl-PL"/>
              </w:rPr>
              <w:t> </w:t>
            </w: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b/>
                <w:bCs/>
                <w:color w:val="000000"/>
                <w:lang w:eastAsia="pl-PL"/>
              </w:rPr>
              <w:t>Seminaria:</w:t>
            </w:r>
          </w:p>
          <w:p w:rsidR="003236E9" w:rsidRPr="00D149DF" w:rsidRDefault="003236E9" w:rsidP="0068079D">
            <w:pPr>
              <w:spacing w:after="0" w:line="240" w:lineRule="auto"/>
              <w:rPr>
                <w:rFonts w:ascii="Times" w:hAnsi="Times"/>
                <w:b/>
              </w:rPr>
            </w:pPr>
            <w:r w:rsidRPr="00D149DF">
              <w:rPr>
                <w:rFonts w:ascii="Times" w:eastAsia="Times New Roman" w:hAnsi="Times"/>
                <w:b/>
                <w:bCs/>
                <w:color w:val="000000"/>
                <w:lang w:eastAsia="pl-PL"/>
              </w:rPr>
              <w:t>Kolokwium teoretyczne</w:t>
            </w:r>
            <w:r w:rsidRPr="00D149DF">
              <w:rPr>
                <w:rFonts w:ascii="Times" w:eastAsia="Times New Roman" w:hAnsi="Times"/>
                <w:color w:val="000000"/>
                <w:lang w:eastAsia="pl-PL"/>
              </w:rPr>
              <w:t xml:space="preserve"> (test wielokrotnego wyboru z jedną poprawną odpowiedzią); zaliczenie &gt;</w:t>
            </w:r>
            <w:r w:rsidRPr="00D149DF">
              <w:rPr>
                <w:rFonts w:ascii="Times" w:eastAsia="Times New Roman" w:hAnsi="Times"/>
                <w:b/>
                <w:bCs/>
                <w:color w:val="000000"/>
                <w:lang w:eastAsia="pl-PL"/>
              </w:rPr>
              <w:t xml:space="preserve"> </w:t>
            </w:r>
            <w:r w:rsidRPr="00D149DF">
              <w:rPr>
                <w:rFonts w:ascii="Times" w:eastAsia="Times New Roman" w:hAnsi="Times"/>
                <w:color w:val="000000"/>
                <w:lang w:eastAsia="pl-PL"/>
              </w:rPr>
              <w:t>50%.</w:t>
            </w:r>
          </w:p>
        </w:tc>
      </w:tr>
      <w:tr w:rsidR="003236E9" w:rsidRPr="00423DF3" w:rsidTr="003236E9">
        <w:trPr>
          <w:gridAfter w:val="2"/>
          <w:wAfter w:w="1601" w:type="dxa"/>
          <w:jc w:val="center"/>
        </w:trPr>
        <w:tc>
          <w:tcPr>
            <w:tcW w:w="2150" w:type="dxa"/>
            <w:gridSpan w:val="2"/>
            <w:vMerge/>
          </w:tcPr>
          <w:p w:rsidR="003236E9" w:rsidRPr="00423DF3" w:rsidRDefault="003236E9" w:rsidP="0068079D">
            <w:pPr>
              <w:spacing w:after="0" w:line="240" w:lineRule="auto"/>
              <w:rPr>
                <w:rFonts w:ascii="Times" w:hAnsi="Times"/>
                <w:b/>
                <w:sz w:val="20"/>
                <w:szCs w:val="20"/>
              </w:rPr>
            </w:pPr>
          </w:p>
        </w:tc>
        <w:tc>
          <w:tcPr>
            <w:tcW w:w="2091" w:type="dxa"/>
            <w:gridSpan w:val="2"/>
          </w:tcPr>
          <w:p w:rsidR="003236E9" w:rsidRPr="00423DF3" w:rsidRDefault="003236E9" w:rsidP="0068079D">
            <w:pPr>
              <w:autoSpaceDE w:val="0"/>
              <w:autoSpaceDN w:val="0"/>
              <w:adjustRightInd w:val="0"/>
              <w:spacing w:after="0" w:line="240" w:lineRule="auto"/>
              <w:rPr>
                <w:rFonts w:ascii="Times" w:hAnsi="Times"/>
                <w:b/>
                <w:sz w:val="20"/>
                <w:szCs w:val="20"/>
              </w:rPr>
            </w:pPr>
            <w:r w:rsidRPr="00423DF3">
              <w:rPr>
                <w:rFonts w:ascii="Times" w:hAnsi="Times"/>
                <w:b/>
                <w:sz w:val="20"/>
                <w:szCs w:val="20"/>
                <w:lang w:eastAsia="pl-PL"/>
              </w:rPr>
              <w:t>Chemia ogólna i nieorganiczna</w:t>
            </w:r>
          </w:p>
        </w:tc>
        <w:tc>
          <w:tcPr>
            <w:tcW w:w="3805" w:type="dxa"/>
            <w:gridSpan w:val="3"/>
          </w:tcPr>
          <w:p w:rsidR="003236E9" w:rsidRPr="00D149DF" w:rsidRDefault="005355F2" w:rsidP="009860A8">
            <w:pPr>
              <w:spacing w:after="0" w:line="240" w:lineRule="auto"/>
              <w:jc w:val="both"/>
              <w:rPr>
                <w:rFonts w:ascii="Times" w:eastAsia="Times New Roman" w:hAnsi="Times"/>
                <w:b/>
                <w:lang w:eastAsia="pl-PL"/>
              </w:rPr>
            </w:pPr>
            <w:r>
              <w:rPr>
                <w:rFonts w:ascii="Times" w:eastAsia="Times New Roman" w:hAnsi="Times"/>
                <w:b/>
                <w:color w:val="000000"/>
                <w:lang w:eastAsia="pl-PL"/>
              </w:rPr>
              <w:t>Wykłady</w:t>
            </w:r>
            <w:r w:rsidR="003236E9" w:rsidRPr="00D149DF">
              <w:rPr>
                <w:rFonts w:ascii="Times" w:eastAsia="Times New Roman" w:hAnsi="Times"/>
                <w:b/>
                <w:color w:val="000000"/>
                <w:lang w:eastAsia="pl-PL"/>
              </w:rPr>
              <w:t xml:space="preserve"> student zna i rozumie:</w:t>
            </w: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W1: zagadnienia z zakresu </w:t>
            </w:r>
            <w:r w:rsidR="003C1693" w:rsidRPr="00D149DF">
              <w:rPr>
                <w:rFonts w:ascii="Times" w:eastAsia="Times New Roman" w:hAnsi="Times"/>
                <w:color w:val="000000"/>
                <w:lang w:eastAsia="pl-PL"/>
              </w:rPr>
              <w:t>chemii ogólnej i nieorganicznej.</w:t>
            </w:r>
            <w:r w:rsidRPr="00D149DF">
              <w:rPr>
                <w:rFonts w:ascii="Times" w:eastAsia="Times New Roman" w:hAnsi="Times"/>
                <w:color w:val="000000"/>
                <w:lang w:eastAsia="pl-PL"/>
              </w:rPr>
              <w:t xml:space="preserve"> B.W01</w:t>
            </w:r>
            <w:r w:rsidR="0060483C" w:rsidRPr="00D149DF">
              <w:rPr>
                <w:rFonts w:ascii="Times" w:eastAsia="Times New Roman" w:hAnsi="Times"/>
                <w:color w:val="000000"/>
                <w:lang w:eastAsia="pl-PL"/>
              </w:rPr>
              <w:t>.</w:t>
            </w: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lastRenderedPageBreak/>
              <w:t>W2: właściwości chemic</w:t>
            </w:r>
            <w:r w:rsidR="003C1693" w:rsidRPr="00D149DF">
              <w:rPr>
                <w:rFonts w:ascii="Times" w:eastAsia="Times New Roman" w:hAnsi="Times"/>
                <w:color w:val="000000"/>
                <w:lang w:eastAsia="pl-PL"/>
              </w:rPr>
              <w:t>zne pierwiastków i ich związków.</w:t>
            </w:r>
            <w:r w:rsidRPr="00D149DF">
              <w:rPr>
                <w:rFonts w:ascii="Times" w:eastAsia="Times New Roman" w:hAnsi="Times"/>
                <w:color w:val="000000"/>
                <w:lang w:eastAsia="pl-PL"/>
              </w:rPr>
              <w:t xml:space="preserve"> B.W02</w:t>
            </w:r>
            <w:r w:rsidR="0060483C" w:rsidRPr="00D149DF">
              <w:rPr>
                <w:rFonts w:ascii="Times" w:eastAsia="Times New Roman" w:hAnsi="Times"/>
                <w:color w:val="000000"/>
                <w:lang w:eastAsia="pl-PL"/>
              </w:rPr>
              <w:t>.</w:t>
            </w: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W3: mechan</w:t>
            </w:r>
            <w:r w:rsidR="003C1693" w:rsidRPr="00D149DF">
              <w:rPr>
                <w:rFonts w:ascii="Times" w:eastAsia="Times New Roman" w:hAnsi="Times"/>
                <w:color w:val="000000"/>
                <w:lang w:eastAsia="pl-PL"/>
              </w:rPr>
              <w:t>izmy tworzenia i rodzaje wiązań.</w:t>
            </w:r>
            <w:r w:rsidRPr="00D149DF">
              <w:rPr>
                <w:rFonts w:ascii="Times" w:eastAsia="Times New Roman" w:hAnsi="Times"/>
                <w:color w:val="000000"/>
                <w:lang w:eastAsia="pl-PL"/>
              </w:rPr>
              <w:t xml:space="preserve"> B.W04</w:t>
            </w:r>
            <w:r w:rsidR="0060483C" w:rsidRPr="00D149DF">
              <w:rPr>
                <w:rFonts w:ascii="Times" w:eastAsia="Times New Roman" w:hAnsi="Times"/>
                <w:color w:val="000000"/>
                <w:lang w:eastAsia="pl-PL"/>
              </w:rPr>
              <w:t>.</w:t>
            </w: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W4: mechanizmy oddziaływań międzycząsteczkowych w ró</w:t>
            </w:r>
            <w:r w:rsidR="003C1693" w:rsidRPr="00D149DF">
              <w:rPr>
                <w:rFonts w:ascii="Times" w:eastAsia="Times New Roman" w:hAnsi="Times"/>
                <w:color w:val="000000"/>
                <w:lang w:eastAsia="pl-PL"/>
              </w:rPr>
              <w:t>żnych stanach skupienia materii.</w:t>
            </w:r>
            <w:r w:rsidRPr="00D149DF">
              <w:rPr>
                <w:rFonts w:ascii="Times" w:eastAsia="Times New Roman" w:hAnsi="Times"/>
                <w:color w:val="000000"/>
                <w:lang w:eastAsia="pl-PL"/>
              </w:rPr>
              <w:t xml:space="preserve"> B.W04</w:t>
            </w:r>
            <w:r w:rsidR="0060483C" w:rsidRPr="00D149DF">
              <w:rPr>
                <w:rFonts w:ascii="Times" w:eastAsia="Times New Roman" w:hAnsi="Times"/>
                <w:color w:val="000000"/>
                <w:lang w:eastAsia="pl-PL"/>
              </w:rPr>
              <w:t>.</w:t>
            </w: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W5: nomenklaturę i właściwości związków nieorganicznych oraz kompleksow</w:t>
            </w:r>
            <w:r w:rsidR="003C1693" w:rsidRPr="00D149DF">
              <w:rPr>
                <w:rFonts w:ascii="Times" w:eastAsia="Times New Roman" w:hAnsi="Times"/>
                <w:color w:val="000000"/>
                <w:lang w:eastAsia="pl-PL"/>
              </w:rPr>
              <w:t>ych.</w:t>
            </w:r>
            <w:r w:rsidRPr="00D149DF">
              <w:rPr>
                <w:rFonts w:ascii="Times" w:eastAsia="Times New Roman" w:hAnsi="Times"/>
                <w:color w:val="000000"/>
                <w:lang w:eastAsia="pl-PL"/>
              </w:rPr>
              <w:t xml:space="preserve"> B.W09</w:t>
            </w:r>
            <w:r w:rsidR="0060483C" w:rsidRPr="00D149DF">
              <w:rPr>
                <w:rFonts w:ascii="Times" w:eastAsia="Times New Roman" w:hAnsi="Times"/>
                <w:color w:val="000000"/>
                <w:lang w:eastAsia="pl-PL"/>
              </w:rPr>
              <w:t>.</w:t>
            </w:r>
          </w:p>
          <w:p w:rsidR="003236E9" w:rsidRPr="00D149DF" w:rsidRDefault="005355F2" w:rsidP="009860A8">
            <w:pPr>
              <w:spacing w:after="0" w:line="240" w:lineRule="auto"/>
              <w:jc w:val="both"/>
              <w:rPr>
                <w:rFonts w:ascii="Times" w:eastAsia="Times New Roman" w:hAnsi="Times"/>
                <w:b/>
                <w:lang w:eastAsia="pl-PL"/>
              </w:rPr>
            </w:pPr>
            <w:r>
              <w:rPr>
                <w:rFonts w:ascii="Times" w:eastAsia="Times New Roman" w:hAnsi="Times"/>
                <w:b/>
                <w:color w:val="000000"/>
                <w:lang w:eastAsia="pl-PL"/>
              </w:rPr>
              <w:t>Wykłady</w:t>
            </w:r>
            <w:r w:rsidR="003236E9" w:rsidRPr="00D149DF">
              <w:rPr>
                <w:rFonts w:ascii="Times" w:eastAsia="Times New Roman" w:hAnsi="Times"/>
                <w:b/>
                <w:color w:val="000000"/>
                <w:lang w:eastAsia="pl-PL"/>
              </w:rPr>
              <w:t xml:space="preserve"> student potrafi:</w:t>
            </w: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U1: opisywać wła</w:t>
            </w:r>
            <w:r w:rsidR="003C1693" w:rsidRPr="00D149DF">
              <w:rPr>
                <w:rFonts w:ascii="Times" w:eastAsia="Times New Roman" w:hAnsi="Times"/>
                <w:color w:val="000000"/>
                <w:lang w:eastAsia="pl-PL"/>
              </w:rPr>
              <w:t>ściwości chemiczne pierwiastków.</w:t>
            </w:r>
            <w:r w:rsidRPr="00D149DF">
              <w:rPr>
                <w:rFonts w:ascii="Times" w:eastAsia="Times New Roman" w:hAnsi="Times"/>
                <w:color w:val="000000"/>
                <w:lang w:eastAsia="pl-PL"/>
              </w:rPr>
              <w:t xml:space="preserve"> B.U05</w:t>
            </w:r>
            <w:r w:rsidR="0060483C" w:rsidRPr="00D149DF">
              <w:rPr>
                <w:rFonts w:ascii="Times" w:eastAsia="Times New Roman" w:hAnsi="Times"/>
                <w:color w:val="000000"/>
                <w:lang w:eastAsia="pl-PL"/>
              </w:rPr>
              <w:t>.</w:t>
            </w: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U2: opisywać właściwości chemiczne </w:t>
            </w:r>
            <w:r w:rsidR="003C1693" w:rsidRPr="00D149DF">
              <w:rPr>
                <w:rFonts w:ascii="Times" w:eastAsia="Times New Roman" w:hAnsi="Times"/>
                <w:color w:val="000000"/>
                <w:lang w:eastAsia="pl-PL"/>
              </w:rPr>
              <w:t>związków nieorganicznych.</w:t>
            </w:r>
            <w:r w:rsidRPr="00D149DF">
              <w:rPr>
                <w:rFonts w:ascii="Times" w:eastAsia="Times New Roman" w:hAnsi="Times"/>
                <w:color w:val="000000"/>
                <w:lang w:eastAsia="pl-PL"/>
              </w:rPr>
              <w:t xml:space="preserve"> B.U05</w:t>
            </w:r>
            <w:r w:rsidR="0060483C" w:rsidRPr="00D149DF">
              <w:rPr>
                <w:rFonts w:ascii="Times" w:eastAsia="Times New Roman" w:hAnsi="Times"/>
                <w:color w:val="000000"/>
                <w:lang w:eastAsia="pl-PL"/>
              </w:rPr>
              <w:t>.</w:t>
            </w: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U3: ocen</w:t>
            </w:r>
            <w:r w:rsidR="003C1693" w:rsidRPr="00D149DF">
              <w:rPr>
                <w:rFonts w:ascii="Times" w:eastAsia="Times New Roman" w:hAnsi="Times"/>
                <w:color w:val="000000"/>
                <w:lang w:eastAsia="pl-PL"/>
              </w:rPr>
              <w:t>iać trwałość wiązań chemicznych.</w:t>
            </w:r>
            <w:r w:rsidRPr="00D149DF">
              <w:rPr>
                <w:rFonts w:ascii="Times" w:eastAsia="Times New Roman" w:hAnsi="Times"/>
                <w:color w:val="000000"/>
                <w:lang w:eastAsia="pl-PL"/>
              </w:rPr>
              <w:t xml:space="preserve"> B.U05</w:t>
            </w:r>
            <w:r w:rsidR="0060483C" w:rsidRPr="00D149DF">
              <w:rPr>
                <w:rFonts w:ascii="Times" w:eastAsia="Times New Roman" w:hAnsi="Times"/>
                <w:color w:val="000000"/>
                <w:lang w:eastAsia="pl-PL"/>
              </w:rPr>
              <w:t>.</w:t>
            </w: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U4: oceniać reaktywność związków nieorganicznych n</w:t>
            </w:r>
            <w:r w:rsidR="003C1693" w:rsidRPr="00D149DF">
              <w:rPr>
                <w:rFonts w:ascii="Times" w:eastAsia="Times New Roman" w:hAnsi="Times"/>
                <w:color w:val="000000"/>
                <w:lang w:eastAsia="pl-PL"/>
              </w:rPr>
              <w:t>a podstawie ich budowy.</w:t>
            </w:r>
            <w:r w:rsidRPr="00D149DF">
              <w:rPr>
                <w:rFonts w:ascii="Times" w:eastAsia="Times New Roman" w:hAnsi="Times"/>
                <w:color w:val="000000"/>
                <w:lang w:eastAsia="pl-PL"/>
              </w:rPr>
              <w:t xml:space="preserve"> B.U05</w:t>
            </w:r>
            <w:r w:rsidR="0060483C" w:rsidRPr="00D149DF">
              <w:rPr>
                <w:rFonts w:ascii="Times" w:eastAsia="Times New Roman" w:hAnsi="Times"/>
                <w:color w:val="000000"/>
                <w:lang w:eastAsia="pl-PL"/>
              </w:rPr>
              <w:t>.</w:t>
            </w: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U5: wyzn</w:t>
            </w:r>
            <w:r w:rsidR="003C1693" w:rsidRPr="00D149DF">
              <w:rPr>
                <w:rFonts w:ascii="Times" w:eastAsia="Times New Roman" w:hAnsi="Times"/>
                <w:color w:val="000000"/>
                <w:lang w:eastAsia="pl-PL"/>
              </w:rPr>
              <w:t>aczać wielkości fizykochemiczne.</w:t>
            </w:r>
            <w:r w:rsidRPr="00D149DF">
              <w:rPr>
                <w:rFonts w:ascii="Times" w:eastAsia="Times New Roman" w:hAnsi="Times"/>
                <w:color w:val="000000"/>
                <w:lang w:eastAsia="pl-PL"/>
              </w:rPr>
              <w:t xml:space="preserve"> B.U07</w:t>
            </w:r>
            <w:r w:rsidR="0060483C" w:rsidRPr="00D149DF">
              <w:rPr>
                <w:rFonts w:ascii="Times" w:eastAsia="Times New Roman" w:hAnsi="Times"/>
                <w:color w:val="000000"/>
                <w:lang w:eastAsia="pl-PL"/>
              </w:rPr>
              <w:t>.</w:t>
            </w: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U6: opisywać właściwości i procesy fizykochemiczne, stan</w:t>
            </w:r>
            <w:r w:rsidR="003C1693" w:rsidRPr="00D149DF">
              <w:rPr>
                <w:rFonts w:ascii="Times" w:eastAsia="Times New Roman" w:hAnsi="Times"/>
                <w:color w:val="000000"/>
                <w:lang w:eastAsia="pl-PL"/>
              </w:rPr>
              <w:t>owiące podstawę farmakokinetyki.</w:t>
            </w:r>
            <w:r w:rsidRPr="00D149DF">
              <w:rPr>
                <w:rFonts w:ascii="Times" w:eastAsia="Times New Roman" w:hAnsi="Times"/>
                <w:color w:val="000000"/>
                <w:lang w:eastAsia="pl-PL"/>
              </w:rPr>
              <w:t xml:space="preserve"> B.U07</w:t>
            </w:r>
            <w:r w:rsidR="0060483C" w:rsidRPr="00D149DF">
              <w:rPr>
                <w:rFonts w:ascii="Times" w:eastAsia="Times New Roman" w:hAnsi="Times"/>
                <w:color w:val="000000"/>
                <w:lang w:eastAsia="pl-PL"/>
              </w:rPr>
              <w:t>.</w:t>
            </w: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U7: analizować właściwości i procesy fizykochemiczne, stanowiące podstawę farmakokin</w:t>
            </w:r>
            <w:r w:rsidR="003C1693" w:rsidRPr="00D149DF">
              <w:rPr>
                <w:rFonts w:ascii="Times" w:eastAsia="Times New Roman" w:hAnsi="Times"/>
                <w:color w:val="000000"/>
                <w:lang w:eastAsia="pl-PL"/>
              </w:rPr>
              <w:t xml:space="preserve">etyki. </w:t>
            </w:r>
            <w:r w:rsidRPr="00D149DF">
              <w:rPr>
                <w:rFonts w:ascii="Times" w:eastAsia="Times New Roman" w:hAnsi="Times"/>
                <w:color w:val="000000"/>
                <w:lang w:eastAsia="pl-PL"/>
              </w:rPr>
              <w:t>B.U07</w:t>
            </w:r>
            <w:r w:rsidR="0060483C" w:rsidRPr="00D149DF">
              <w:rPr>
                <w:rFonts w:ascii="Times" w:eastAsia="Times New Roman" w:hAnsi="Times"/>
                <w:color w:val="000000"/>
                <w:lang w:eastAsia="pl-PL"/>
              </w:rPr>
              <w:t>.</w:t>
            </w:r>
          </w:p>
          <w:p w:rsidR="003236E9" w:rsidRPr="00D149DF" w:rsidRDefault="005355F2" w:rsidP="009860A8">
            <w:pPr>
              <w:spacing w:after="0" w:line="240" w:lineRule="auto"/>
              <w:jc w:val="both"/>
              <w:rPr>
                <w:rFonts w:ascii="Times" w:eastAsia="Times New Roman" w:hAnsi="Times"/>
                <w:b/>
                <w:lang w:eastAsia="pl-PL"/>
              </w:rPr>
            </w:pPr>
            <w:r>
              <w:rPr>
                <w:rFonts w:ascii="Times" w:eastAsia="Times New Roman" w:hAnsi="Times"/>
                <w:b/>
                <w:color w:val="000000"/>
                <w:lang w:eastAsia="pl-PL"/>
              </w:rPr>
              <w:t>Wykłady</w:t>
            </w:r>
            <w:r w:rsidR="003236E9" w:rsidRPr="00D149DF">
              <w:rPr>
                <w:rFonts w:ascii="Times" w:eastAsia="Times New Roman" w:hAnsi="Times"/>
                <w:b/>
                <w:color w:val="000000"/>
                <w:lang w:eastAsia="pl-PL"/>
              </w:rPr>
              <w:t xml:space="preserve"> student powinien być gotów do:</w:t>
            </w: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K1: korzystania z obiektyw</w:t>
            </w:r>
            <w:r w:rsidR="003C1693" w:rsidRPr="00D149DF">
              <w:rPr>
                <w:rFonts w:ascii="Times" w:eastAsia="Times New Roman" w:hAnsi="Times"/>
                <w:color w:val="000000"/>
                <w:lang w:eastAsia="pl-PL"/>
              </w:rPr>
              <w:t>nych źródeł informacji naukowej.</w:t>
            </w:r>
            <w:r w:rsidRPr="00D149DF">
              <w:rPr>
                <w:rFonts w:ascii="Times" w:eastAsia="Times New Roman" w:hAnsi="Times"/>
                <w:color w:val="000000"/>
                <w:lang w:eastAsia="pl-PL"/>
              </w:rPr>
              <w:t xml:space="preserve"> B.K01</w:t>
            </w:r>
            <w:r w:rsidR="0060483C" w:rsidRPr="00D149DF">
              <w:rPr>
                <w:rFonts w:ascii="Times" w:eastAsia="Times New Roman" w:hAnsi="Times"/>
                <w:color w:val="000000"/>
                <w:lang w:eastAsia="pl-PL"/>
              </w:rPr>
              <w:t>.</w:t>
            </w:r>
          </w:p>
          <w:p w:rsidR="003236E9" w:rsidRPr="00D149DF" w:rsidRDefault="005355F2" w:rsidP="009860A8">
            <w:pPr>
              <w:spacing w:after="0" w:line="240" w:lineRule="auto"/>
              <w:jc w:val="both"/>
              <w:rPr>
                <w:rFonts w:ascii="Times" w:eastAsia="Times New Roman" w:hAnsi="Times"/>
                <w:b/>
                <w:lang w:eastAsia="pl-PL"/>
              </w:rPr>
            </w:pPr>
            <w:r>
              <w:rPr>
                <w:rFonts w:ascii="Times" w:eastAsia="Times New Roman" w:hAnsi="Times"/>
                <w:b/>
                <w:color w:val="000000"/>
                <w:lang w:eastAsia="pl-PL"/>
              </w:rPr>
              <w:t>Laboratoria</w:t>
            </w:r>
            <w:r w:rsidR="003236E9" w:rsidRPr="00D149DF">
              <w:rPr>
                <w:rFonts w:ascii="Times" w:eastAsia="Times New Roman" w:hAnsi="Times"/>
                <w:b/>
                <w:color w:val="000000"/>
                <w:lang w:eastAsia="pl-PL"/>
              </w:rPr>
              <w:t xml:space="preserve"> student zna i rozumie:</w:t>
            </w: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W1: zasady ozna</w:t>
            </w:r>
            <w:r w:rsidR="003C1693" w:rsidRPr="00D149DF">
              <w:rPr>
                <w:rFonts w:ascii="Times" w:eastAsia="Times New Roman" w:hAnsi="Times"/>
                <w:color w:val="000000"/>
                <w:lang w:eastAsia="pl-PL"/>
              </w:rPr>
              <w:t>czania związków nieorganicznych.</w:t>
            </w:r>
            <w:r w:rsidRPr="00D149DF">
              <w:rPr>
                <w:rFonts w:ascii="Times" w:eastAsia="Times New Roman" w:hAnsi="Times"/>
                <w:color w:val="000000"/>
                <w:lang w:eastAsia="pl-PL"/>
              </w:rPr>
              <w:t>  B.W01</w:t>
            </w:r>
            <w:r w:rsidR="0060483C" w:rsidRPr="00D149DF">
              <w:rPr>
                <w:rFonts w:ascii="Times" w:eastAsia="Times New Roman" w:hAnsi="Times"/>
                <w:color w:val="000000"/>
                <w:lang w:eastAsia="pl-PL"/>
              </w:rPr>
              <w:t>.</w:t>
            </w: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W2: metody postępowania </w:t>
            </w:r>
            <w:r w:rsidRPr="00D149DF">
              <w:rPr>
                <w:rFonts w:ascii="Times" w:eastAsia="Times New Roman" w:hAnsi="Times"/>
                <w:color w:val="000000"/>
                <w:lang w:eastAsia="pl-PL"/>
              </w:rPr>
              <w:lastRenderedPageBreak/>
              <w:t>analitycznego stoso</w:t>
            </w:r>
            <w:r w:rsidR="003C1693" w:rsidRPr="00D149DF">
              <w:rPr>
                <w:rFonts w:ascii="Times" w:eastAsia="Times New Roman" w:hAnsi="Times"/>
                <w:color w:val="000000"/>
                <w:lang w:eastAsia="pl-PL"/>
              </w:rPr>
              <w:t>wane w laboratoriach medycznych.</w:t>
            </w:r>
            <w:r w:rsidRPr="00D149DF">
              <w:rPr>
                <w:rFonts w:ascii="Times" w:eastAsia="Times New Roman" w:hAnsi="Times"/>
                <w:color w:val="000000"/>
                <w:lang w:eastAsia="pl-PL"/>
              </w:rPr>
              <w:t xml:space="preserve"> B.W01</w:t>
            </w:r>
            <w:r w:rsidR="0060483C" w:rsidRPr="00D149DF">
              <w:rPr>
                <w:rFonts w:ascii="Times" w:eastAsia="Times New Roman" w:hAnsi="Times"/>
                <w:color w:val="000000"/>
                <w:lang w:eastAsia="pl-PL"/>
              </w:rPr>
              <w:t>.</w:t>
            </w: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W3: właściwości chemiczn</w:t>
            </w:r>
            <w:r w:rsidR="003C1693" w:rsidRPr="00D149DF">
              <w:rPr>
                <w:rFonts w:ascii="Times" w:eastAsia="Times New Roman" w:hAnsi="Times"/>
                <w:color w:val="000000"/>
                <w:lang w:eastAsia="pl-PL"/>
              </w:rPr>
              <w:t>e pierwiastków i ich pochodnych.</w:t>
            </w:r>
            <w:r w:rsidRPr="00D149DF">
              <w:rPr>
                <w:rFonts w:ascii="Times" w:eastAsia="Times New Roman" w:hAnsi="Times"/>
                <w:color w:val="000000"/>
                <w:lang w:eastAsia="pl-PL"/>
              </w:rPr>
              <w:t xml:space="preserve"> B.W02</w:t>
            </w:r>
            <w:r w:rsidR="0060483C" w:rsidRPr="00D149DF">
              <w:rPr>
                <w:rFonts w:ascii="Times" w:eastAsia="Times New Roman" w:hAnsi="Times"/>
                <w:color w:val="000000"/>
                <w:lang w:eastAsia="pl-PL"/>
              </w:rPr>
              <w:t>.</w:t>
            </w: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W4: zasady obliczeń chemicznych niezbęd</w:t>
            </w:r>
            <w:r w:rsidR="003C1693" w:rsidRPr="00D149DF">
              <w:rPr>
                <w:rFonts w:ascii="Times" w:eastAsia="Times New Roman" w:hAnsi="Times"/>
                <w:color w:val="000000"/>
                <w:lang w:eastAsia="pl-PL"/>
              </w:rPr>
              <w:t>nych w medycynie laboratoryjnej.</w:t>
            </w:r>
            <w:r w:rsidRPr="00D149DF">
              <w:rPr>
                <w:rFonts w:ascii="Times" w:eastAsia="Times New Roman" w:hAnsi="Times"/>
                <w:color w:val="000000"/>
                <w:lang w:eastAsia="pl-PL"/>
              </w:rPr>
              <w:t xml:space="preserve"> B.W06</w:t>
            </w:r>
            <w:r w:rsidR="0060483C" w:rsidRPr="00D149DF">
              <w:rPr>
                <w:rFonts w:ascii="Times" w:eastAsia="Times New Roman" w:hAnsi="Times"/>
                <w:color w:val="000000"/>
                <w:lang w:eastAsia="pl-PL"/>
              </w:rPr>
              <w:t>.</w:t>
            </w: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W5: podstawy obliczeń związanych ze sporządzaniem, rozcieńczaniem i przeliczaniem stężeń wyrażonych w standardowych </w:t>
            </w:r>
            <w:r w:rsidR="003C1693" w:rsidRPr="00D149DF">
              <w:rPr>
                <w:rFonts w:ascii="Times" w:eastAsia="Times New Roman" w:hAnsi="Times"/>
                <w:color w:val="000000"/>
                <w:lang w:eastAsia="pl-PL"/>
              </w:rPr>
              <w:t>i niestandardowych jednostkach:.</w:t>
            </w:r>
            <w:r w:rsidRPr="00D149DF">
              <w:rPr>
                <w:rFonts w:ascii="Times" w:eastAsia="Times New Roman" w:hAnsi="Times"/>
                <w:color w:val="000000"/>
                <w:lang w:eastAsia="pl-PL"/>
              </w:rPr>
              <w:t>B.W06</w:t>
            </w:r>
            <w:r w:rsidR="0060483C" w:rsidRPr="00D149DF">
              <w:rPr>
                <w:rFonts w:ascii="Times" w:eastAsia="Times New Roman" w:hAnsi="Times"/>
                <w:color w:val="000000"/>
                <w:lang w:eastAsia="pl-PL"/>
              </w:rPr>
              <w:t>.</w:t>
            </w:r>
          </w:p>
          <w:p w:rsidR="000C1A89"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W6: metody identyfikacji związków nie</w:t>
            </w:r>
            <w:r w:rsidR="003C1693" w:rsidRPr="00D149DF">
              <w:rPr>
                <w:rFonts w:ascii="Times" w:eastAsia="Times New Roman" w:hAnsi="Times"/>
                <w:color w:val="000000"/>
                <w:lang w:eastAsia="pl-PL"/>
              </w:rPr>
              <w:t>organicznych oraz kompleksowych.</w:t>
            </w:r>
            <w:r w:rsidRPr="00D149DF">
              <w:rPr>
                <w:rFonts w:ascii="Times" w:eastAsia="Times New Roman" w:hAnsi="Times"/>
                <w:color w:val="000000"/>
                <w:lang w:eastAsia="pl-PL"/>
              </w:rPr>
              <w:t xml:space="preserve"> B.W09</w:t>
            </w:r>
            <w:r w:rsidR="0060483C" w:rsidRPr="00D149DF">
              <w:rPr>
                <w:rFonts w:ascii="Times" w:eastAsia="Times New Roman" w:hAnsi="Times"/>
                <w:color w:val="000000"/>
                <w:lang w:eastAsia="pl-PL"/>
              </w:rPr>
              <w:t>.</w:t>
            </w:r>
          </w:p>
          <w:p w:rsidR="003236E9" w:rsidRPr="000C1A89" w:rsidRDefault="005355F2" w:rsidP="009860A8">
            <w:pPr>
              <w:spacing w:after="0" w:line="240" w:lineRule="auto"/>
              <w:jc w:val="both"/>
              <w:rPr>
                <w:rFonts w:ascii="Times" w:eastAsia="Times New Roman" w:hAnsi="Times"/>
                <w:lang w:eastAsia="pl-PL"/>
              </w:rPr>
            </w:pPr>
            <w:r>
              <w:rPr>
                <w:rFonts w:ascii="Times" w:eastAsia="Times New Roman" w:hAnsi="Times"/>
                <w:b/>
                <w:color w:val="000000"/>
                <w:lang w:eastAsia="pl-PL"/>
              </w:rPr>
              <w:t>Laboratoria</w:t>
            </w:r>
            <w:r w:rsidR="003236E9" w:rsidRPr="00D149DF">
              <w:rPr>
                <w:rFonts w:ascii="Times" w:eastAsia="Times New Roman" w:hAnsi="Times"/>
                <w:b/>
                <w:color w:val="000000"/>
                <w:lang w:eastAsia="pl-PL"/>
              </w:rPr>
              <w:t xml:space="preserve"> student potrafi:</w:t>
            </w: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U1:</w:t>
            </w:r>
            <w:r w:rsidR="003C1693" w:rsidRPr="00D149DF">
              <w:rPr>
                <w:rFonts w:ascii="Times" w:eastAsia="Times New Roman" w:hAnsi="Times"/>
                <w:color w:val="000000"/>
                <w:lang w:eastAsia="pl-PL"/>
              </w:rPr>
              <w:t xml:space="preserve"> wykonywać obliczenia chemiczne.</w:t>
            </w:r>
            <w:r w:rsidRPr="00D149DF">
              <w:rPr>
                <w:rFonts w:ascii="Times" w:eastAsia="Times New Roman" w:hAnsi="Times"/>
                <w:color w:val="000000"/>
                <w:lang w:eastAsia="pl-PL"/>
              </w:rPr>
              <w:t xml:space="preserve"> B.U03</w:t>
            </w:r>
            <w:r w:rsidR="0060483C" w:rsidRPr="00D149DF">
              <w:rPr>
                <w:rFonts w:ascii="Times" w:eastAsia="Times New Roman" w:hAnsi="Times"/>
                <w:color w:val="000000"/>
                <w:lang w:eastAsia="pl-PL"/>
              </w:rPr>
              <w:t>.</w:t>
            </w: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U2: sporządzać roztwory</w:t>
            </w:r>
            <w:r w:rsidR="003C1693" w:rsidRPr="00D149DF">
              <w:rPr>
                <w:rFonts w:ascii="Times" w:eastAsia="Times New Roman" w:hAnsi="Times"/>
                <w:color w:val="000000"/>
                <w:lang w:eastAsia="pl-PL"/>
              </w:rPr>
              <w:t xml:space="preserve"> o określonych stężeniach. </w:t>
            </w:r>
            <w:r w:rsidRPr="00D149DF">
              <w:rPr>
                <w:rFonts w:ascii="Times" w:eastAsia="Times New Roman" w:hAnsi="Times"/>
                <w:color w:val="000000"/>
                <w:lang w:eastAsia="pl-PL"/>
              </w:rPr>
              <w:t>B.U04</w:t>
            </w:r>
            <w:r w:rsidR="0060483C" w:rsidRPr="00D149DF">
              <w:rPr>
                <w:rFonts w:ascii="Times" w:eastAsia="Times New Roman" w:hAnsi="Times"/>
                <w:color w:val="000000"/>
                <w:lang w:eastAsia="pl-PL"/>
              </w:rPr>
              <w:t>.</w:t>
            </w: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U3: spor</w:t>
            </w:r>
            <w:r w:rsidR="003C1693" w:rsidRPr="00D149DF">
              <w:rPr>
                <w:rFonts w:ascii="Times" w:eastAsia="Times New Roman" w:hAnsi="Times"/>
                <w:color w:val="000000"/>
                <w:lang w:eastAsia="pl-PL"/>
              </w:rPr>
              <w:t xml:space="preserve">ządzać roztwory o określonym </w:t>
            </w:r>
            <w:proofErr w:type="spellStart"/>
            <w:r w:rsidR="003C1693" w:rsidRPr="00D149DF">
              <w:rPr>
                <w:rFonts w:ascii="Times" w:eastAsia="Times New Roman" w:hAnsi="Times"/>
                <w:color w:val="000000"/>
                <w:lang w:eastAsia="pl-PL"/>
              </w:rPr>
              <w:t>pH</w:t>
            </w:r>
            <w:proofErr w:type="spellEnd"/>
            <w:r w:rsidR="003C1693" w:rsidRPr="00D149DF">
              <w:rPr>
                <w:rFonts w:ascii="Times" w:eastAsia="Times New Roman" w:hAnsi="Times"/>
                <w:color w:val="000000"/>
                <w:lang w:eastAsia="pl-PL"/>
              </w:rPr>
              <w:t>.</w:t>
            </w:r>
            <w:r w:rsidRPr="00D149DF">
              <w:rPr>
                <w:rFonts w:ascii="Times" w:eastAsia="Times New Roman" w:hAnsi="Times"/>
                <w:color w:val="000000"/>
                <w:lang w:eastAsia="pl-PL"/>
              </w:rPr>
              <w:t xml:space="preserve"> B.U04</w:t>
            </w:r>
            <w:r w:rsidR="0060483C" w:rsidRPr="00D149DF">
              <w:rPr>
                <w:rFonts w:ascii="Times" w:eastAsia="Times New Roman" w:hAnsi="Times"/>
                <w:color w:val="000000"/>
                <w:lang w:eastAsia="pl-PL"/>
              </w:rPr>
              <w:t>.</w:t>
            </w: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U</w:t>
            </w:r>
            <w:r w:rsidR="003C1693" w:rsidRPr="00D149DF">
              <w:rPr>
                <w:rFonts w:ascii="Times" w:eastAsia="Times New Roman" w:hAnsi="Times"/>
                <w:color w:val="000000"/>
                <w:lang w:eastAsia="pl-PL"/>
              </w:rPr>
              <w:t>4: sporządzać roztwory buforowe.</w:t>
            </w:r>
            <w:r w:rsidRPr="00D149DF">
              <w:rPr>
                <w:rFonts w:ascii="Times" w:eastAsia="Times New Roman" w:hAnsi="Times"/>
                <w:color w:val="000000"/>
                <w:lang w:eastAsia="pl-PL"/>
              </w:rPr>
              <w:t xml:space="preserve"> B.U04</w:t>
            </w:r>
            <w:r w:rsidR="0060483C" w:rsidRPr="00D149DF">
              <w:rPr>
                <w:rFonts w:ascii="Times" w:eastAsia="Times New Roman" w:hAnsi="Times"/>
                <w:color w:val="000000"/>
                <w:lang w:eastAsia="pl-PL"/>
              </w:rPr>
              <w:t>.</w:t>
            </w: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U5: mie</w:t>
            </w:r>
            <w:r w:rsidR="003C1693" w:rsidRPr="00D149DF">
              <w:rPr>
                <w:rFonts w:ascii="Times" w:eastAsia="Times New Roman" w:hAnsi="Times"/>
                <w:color w:val="000000"/>
                <w:lang w:eastAsia="pl-PL"/>
              </w:rPr>
              <w:t xml:space="preserve">rzyć wielkości fizykochemiczne. </w:t>
            </w:r>
            <w:r w:rsidRPr="00D149DF">
              <w:rPr>
                <w:rFonts w:ascii="Times" w:eastAsia="Times New Roman" w:hAnsi="Times"/>
                <w:color w:val="000000"/>
                <w:lang w:eastAsia="pl-PL"/>
              </w:rPr>
              <w:t>B.U07</w:t>
            </w:r>
            <w:r w:rsidR="0060483C" w:rsidRPr="00D149DF">
              <w:rPr>
                <w:rFonts w:ascii="Times" w:eastAsia="Times New Roman" w:hAnsi="Times"/>
                <w:color w:val="000000"/>
                <w:lang w:eastAsia="pl-PL"/>
              </w:rPr>
              <w:t>.</w:t>
            </w: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U6: wykonywać wszystkie czynności laboratoryjne z dbałością pozwalającą na zachowanie pełnego bezpieczeństwa </w:t>
            </w:r>
            <w:r w:rsidR="003C1693" w:rsidRPr="00D149DF">
              <w:rPr>
                <w:rFonts w:ascii="Times" w:eastAsia="Times New Roman" w:hAnsi="Times"/>
                <w:color w:val="000000"/>
                <w:lang w:eastAsia="pl-PL"/>
              </w:rPr>
              <w:t>swojego i osób współpracujących.</w:t>
            </w:r>
            <w:r w:rsidRPr="00D149DF">
              <w:rPr>
                <w:rFonts w:ascii="Times" w:eastAsia="Times New Roman" w:hAnsi="Times"/>
                <w:color w:val="000000"/>
                <w:lang w:eastAsia="pl-PL"/>
              </w:rPr>
              <w:t xml:space="preserve"> B.U10</w:t>
            </w:r>
            <w:r w:rsidR="0060483C" w:rsidRPr="00D149DF">
              <w:rPr>
                <w:rFonts w:ascii="Times" w:eastAsia="Times New Roman" w:hAnsi="Times"/>
                <w:color w:val="000000"/>
                <w:lang w:eastAsia="pl-PL"/>
              </w:rPr>
              <w:t>.</w:t>
            </w: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U7: planowa</w:t>
            </w:r>
            <w:r w:rsidR="003C1693" w:rsidRPr="00D149DF">
              <w:rPr>
                <w:rFonts w:ascii="Times" w:eastAsia="Times New Roman" w:hAnsi="Times"/>
                <w:color w:val="000000"/>
                <w:lang w:eastAsia="pl-PL"/>
              </w:rPr>
              <w:t>ć i wykonywać analizy chemiczne.</w:t>
            </w:r>
            <w:r w:rsidRPr="00D149DF">
              <w:rPr>
                <w:rFonts w:ascii="Times" w:eastAsia="Times New Roman" w:hAnsi="Times"/>
                <w:color w:val="000000"/>
                <w:lang w:eastAsia="pl-PL"/>
              </w:rPr>
              <w:t xml:space="preserve"> B.U14</w:t>
            </w:r>
            <w:r w:rsidR="0060483C" w:rsidRPr="00D149DF">
              <w:rPr>
                <w:rFonts w:ascii="Times" w:eastAsia="Times New Roman" w:hAnsi="Times"/>
                <w:color w:val="000000"/>
                <w:lang w:eastAsia="pl-PL"/>
              </w:rPr>
              <w:t>.</w:t>
            </w:r>
          </w:p>
          <w:p w:rsidR="003236E9" w:rsidRPr="00D149DF" w:rsidRDefault="003C1693"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U8: interpretować wyniki analiz.</w:t>
            </w:r>
            <w:r w:rsidR="003236E9" w:rsidRPr="00D149DF">
              <w:rPr>
                <w:rFonts w:ascii="Times" w:eastAsia="Times New Roman" w:hAnsi="Times"/>
                <w:color w:val="000000"/>
                <w:lang w:eastAsia="pl-PL"/>
              </w:rPr>
              <w:t xml:space="preserve"> B.U14</w:t>
            </w:r>
            <w:r w:rsidR="0060483C" w:rsidRPr="00D149DF">
              <w:rPr>
                <w:rFonts w:ascii="Times" w:eastAsia="Times New Roman" w:hAnsi="Times"/>
                <w:color w:val="000000"/>
                <w:lang w:eastAsia="pl-PL"/>
              </w:rPr>
              <w:t>.</w:t>
            </w: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U9: wy</w:t>
            </w:r>
            <w:r w:rsidR="003C1693" w:rsidRPr="00D149DF">
              <w:rPr>
                <w:rFonts w:ascii="Times" w:eastAsia="Times New Roman" w:hAnsi="Times"/>
                <w:color w:val="000000"/>
                <w:lang w:eastAsia="pl-PL"/>
              </w:rPr>
              <w:t>ciągać wnioski z wyników analiz.</w:t>
            </w:r>
            <w:r w:rsidRPr="00D149DF">
              <w:rPr>
                <w:rFonts w:ascii="Times" w:eastAsia="Times New Roman" w:hAnsi="Times"/>
                <w:color w:val="000000"/>
                <w:lang w:eastAsia="pl-PL"/>
              </w:rPr>
              <w:t xml:space="preserve"> B.U14</w:t>
            </w:r>
            <w:r w:rsidR="0060483C" w:rsidRPr="00D149DF">
              <w:rPr>
                <w:rFonts w:ascii="Times" w:eastAsia="Times New Roman" w:hAnsi="Times"/>
                <w:color w:val="000000"/>
                <w:lang w:eastAsia="pl-PL"/>
              </w:rPr>
              <w:t>.</w:t>
            </w:r>
          </w:p>
          <w:p w:rsidR="003236E9" w:rsidRPr="00D149DF" w:rsidRDefault="005355F2" w:rsidP="009860A8">
            <w:pPr>
              <w:spacing w:after="0" w:line="240" w:lineRule="auto"/>
              <w:jc w:val="both"/>
              <w:rPr>
                <w:rFonts w:ascii="Times" w:eastAsia="Times New Roman" w:hAnsi="Times"/>
                <w:b/>
                <w:lang w:eastAsia="pl-PL"/>
              </w:rPr>
            </w:pPr>
            <w:r>
              <w:rPr>
                <w:rFonts w:ascii="Times" w:eastAsia="Times New Roman" w:hAnsi="Times"/>
                <w:b/>
                <w:color w:val="000000"/>
                <w:lang w:eastAsia="pl-PL"/>
              </w:rPr>
              <w:lastRenderedPageBreak/>
              <w:t>Laboratoria</w:t>
            </w:r>
            <w:r w:rsidR="003236E9" w:rsidRPr="00D149DF">
              <w:rPr>
                <w:rFonts w:ascii="Times" w:eastAsia="Times New Roman" w:hAnsi="Times"/>
                <w:b/>
                <w:color w:val="000000"/>
                <w:lang w:eastAsia="pl-PL"/>
              </w:rPr>
              <w:t xml:space="preserve"> student powinien być gotów do:</w:t>
            </w: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K1: korzystania z obiektyw</w:t>
            </w:r>
            <w:r w:rsidR="003C1693" w:rsidRPr="00D149DF">
              <w:rPr>
                <w:rFonts w:ascii="Times" w:eastAsia="Times New Roman" w:hAnsi="Times"/>
                <w:color w:val="000000"/>
                <w:lang w:eastAsia="pl-PL"/>
              </w:rPr>
              <w:t>nych źródeł informacji naukowej.</w:t>
            </w:r>
            <w:r w:rsidRPr="00D149DF">
              <w:rPr>
                <w:rFonts w:ascii="Times" w:eastAsia="Times New Roman" w:hAnsi="Times"/>
                <w:color w:val="000000"/>
                <w:lang w:eastAsia="pl-PL"/>
              </w:rPr>
              <w:t xml:space="preserve"> B.K01</w:t>
            </w:r>
            <w:r w:rsidR="0060483C" w:rsidRPr="00D149DF">
              <w:rPr>
                <w:rFonts w:ascii="Times" w:eastAsia="Times New Roman" w:hAnsi="Times"/>
                <w:color w:val="000000"/>
                <w:lang w:eastAsia="pl-PL"/>
              </w:rPr>
              <w:t>.</w:t>
            </w:r>
          </w:p>
          <w:p w:rsidR="003236E9" w:rsidRPr="00D149DF" w:rsidRDefault="003236E9" w:rsidP="003236E9">
            <w:pPr>
              <w:spacing w:after="0" w:line="240" w:lineRule="auto"/>
              <w:jc w:val="both"/>
              <w:rPr>
                <w:rFonts w:ascii="Times" w:eastAsia="Times New Roman" w:hAnsi="Times"/>
                <w:lang w:eastAsia="pl-PL"/>
              </w:rPr>
            </w:pPr>
            <w:r w:rsidRPr="00D149DF">
              <w:rPr>
                <w:rFonts w:ascii="Times" w:eastAsia="Times New Roman" w:hAnsi="Times"/>
                <w:b/>
                <w:color w:val="000000"/>
                <w:lang w:eastAsia="pl-PL"/>
              </w:rPr>
              <w:t>Praktyki zawodowe:</w:t>
            </w:r>
            <w:r w:rsidRPr="00D149DF">
              <w:rPr>
                <w:rFonts w:ascii="Times" w:eastAsia="Times New Roman" w:hAnsi="Times"/>
                <w:color w:val="000000"/>
                <w:lang w:eastAsia="pl-PL"/>
              </w:rPr>
              <w:t xml:space="preserve"> nie dotyczy</w:t>
            </w:r>
          </w:p>
        </w:tc>
        <w:tc>
          <w:tcPr>
            <w:tcW w:w="2467" w:type="dxa"/>
            <w:gridSpan w:val="4"/>
          </w:tcPr>
          <w:p w:rsidR="003236E9" w:rsidRPr="00D149DF" w:rsidRDefault="003236E9" w:rsidP="009860A8">
            <w:pPr>
              <w:spacing w:after="0" w:line="240" w:lineRule="auto"/>
              <w:ind w:left="-80" w:firstLine="80"/>
              <w:jc w:val="both"/>
              <w:rPr>
                <w:rFonts w:ascii="Times" w:eastAsia="Times New Roman" w:hAnsi="Times"/>
                <w:lang w:eastAsia="pl-PL"/>
              </w:rPr>
            </w:pPr>
            <w:r w:rsidRPr="00D149DF">
              <w:rPr>
                <w:rFonts w:ascii="Times" w:eastAsia="Times New Roman" w:hAnsi="Times"/>
                <w:b/>
                <w:bCs/>
                <w:color w:val="000000"/>
                <w:lang w:eastAsia="pl-PL"/>
              </w:rPr>
              <w:lastRenderedPageBreak/>
              <w:t>Wykłady:</w:t>
            </w:r>
          </w:p>
          <w:p w:rsidR="003236E9" w:rsidRPr="00D149DF" w:rsidRDefault="003236E9" w:rsidP="009860A8">
            <w:pPr>
              <w:spacing w:after="0" w:line="240" w:lineRule="auto"/>
              <w:ind w:left="360" w:hanging="360"/>
              <w:jc w:val="both"/>
              <w:rPr>
                <w:rFonts w:ascii="Times" w:eastAsia="Times New Roman" w:hAnsi="Times"/>
                <w:lang w:eastAsia="pl-PL"/>
              </w:rPr>
            </w:pPr>
            <w:r w:rsidRPr="00D149DF">
              <w:rPr>
                <w:rFonts w:ascii="Times" w:eastAsia="Times New Roman" w:hAnsi="Times"/>
                <w:color w:val="000000"/>
                <w:lang w:eastAsia="pl-PL"/>
              </w:rPr>
              <w:t>1. Metody podające</w:t>
            </w:r>
            <w:r w:rsidR="000C36DF" w:rsidRPr="00D149DF">
              <w:rPr>
                <w:rFonts w:ascii="Times" w:eastAsia="Times New Roman" w:hAnsi="Times"/>
                <w:color w:val="000000"/>
                <w:lang w:eastAsia="pl-PL"/>
              </w:rPr>
              <w:t>:</w:t>
            </w:r>
          </w:p>
          <w:p w:rsidR="003236E9" w:rsidRPr="00D149DF" w:rsidRDefault="000C36DF" w:rsidP="000C36DF">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a) </w:t>
            </w:r>
            <w:r w:rsidR="003236E9" w:rsidRPr="00D149DF">
              <w:rPr>
                <w:rFonts w:ascii="Times" w:eastAsia="Times New Roman" w:hAnsi="Times"/>
                <w:color w:val="000000"/>
                <w:lang w:eastAsia="pl-PL"/>
              </w:rPr>
              <w:t xml:space="preserve">wykład tradycyjny </w:t>
            </w:r>
            <w:r w:rsidR="003236E9" w:rsidRPr="00D149DF">
              <w:rPr>
                <w:rFonts w:ascii="Times" w:eastAsia="Times New Roman" w:hAnsi="Times"/>
                <w:color w:val="000000"/>
                <w:lang w:eastAsia="pl-PL"/>
              </w:rPr>
              <w:lastRenderedPageBreak/>
              <w:t>wspomagany technikami multimedialnymi</w:t>
            </w:r>
            <w:r w:rsidRPr="00D149DF">
              <w:rPr>
                <w:rFonts w:ascii="Times" w:eastAsia="Times New Roman" w:hAnsi="Times"/>
                <w:color w:val="000000"/>
                <w:lang w:eastAsia="pl-PL"/>
              </w:rPr>
              <w:t>;</w:t>
            </w:r>
          </w:p>
          <w:p w:rsidR="003236E9" w:rsidRPr="00D149DF" w:rsidRDefault="000C36DF" w:rsidP="000C36DF">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b) </w:t>
            </w:r>
            <w:r w:rsidR="003236E9" w:rsidRPr="00D149DF">
              <w:rPr>
                <w:rFonts w:ascii="Times" w:eastAsia="Times New Roman" w:hAnsi="Times"/>
                <w:color w:val="000000"/>
                <w:lang w:eastAsia="pl-PL"/>
              </w:rPr>
              <w:t>wykład interaktywny</w:t>
            </w:r>
            <w:r w:rsidRPr="00D149DF">
              <w:rPr>
                <w:rFonts w:ascii="Times" w:eastAsia="Times New Roman" w:hAnsi="Times"/>
                <w:color w:val="000000"/>
                <w:lang w:eastAsia="pl-PL"/>
              </w:rPr>
              <w:t>;</w:t>
            </w:r>
          </w:p>
          <w:p w:rsidR="003236E9" w:rsidRPr="00D149DF" w:rsidRDefault="000C36DF" w:rsidP="000C36DF">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c) </w:t>
            </w:r>
            <w:r w:rsidR="003236E9" w:rsidRPr="00D149DF">
              <w:rPr>
                <w:rFonts w:ascii="Times" w:eastAsia="Times New Roman" w:hAnsi="Times"/>
                <w:color w:val="000000"/>
                <w:lang w:eastAsia="pl-PL"/>
              </w:rPr>
              <w:t>wykład informacyjny</w:t>
            </w:r>
            <w:r w:rsidRPr="00D149DF">
              <w:rPr>
                <w:rFonts w:ascii="Times" w:eastAsia="Times New Roman" w:hAnsi="Times"/>
                <w:color w:val="000000"/>
                <w:lang w:eastAsia="pl-PL"/>
              </w:rPr>
              <w:t>.</w:t>
            </w:r>
          </w:p>
          <w:p w:rsidR="003236E9" w:rsidRPr="00D149DF" w:rsidRDefault="003236E9" w:rsidP="009860A8">
            <w:pPr>
              <w:spacing w:after="0" w:line="240" w:lineRule="auto"/>
              <w:ind w:left="360" w:hanging="360"/>
              <w:jc w:val="both"/>
              <w:rPr>
                <w:rFonts w:ascii="Times" w:eastAsia="Times New Roman" w:hAnsi="Times"/>
                <w:lang w:eastAsia="pl-PL"/>
              </w:rPr>
            </w:pPr>
            <w:r w:rsidRPr="00D149DF">
              <w:rPr>
                <w:rFonts w:ascii="Times" w:eastAsia="Times New Roman" w:hAnsi="Times"/>
                <w:color w:val="000000"/>
                <w:lang w:eastAsia="pl-PL"/>
              </w:rPr>
              <w:t>2. Metody aktywizujące</w:t>
            </w:r>
            <w:r w:rsidR="000C36DF" w:rsidRPr="00D149DF">
              <w:rPr>
                <w:rFonts w:ascii="Times" w:eastAsia="Times New Roman" w:hAnsi="Times"/>
                <w:color w:val="000000"/>
                <w:lang w:eastAsia="pl-PL"/>
              </w:rPr>
              <w:t>:</w:t>
            </w:r>
          </w:p>
          <w:p w:rsidR="003236E9" w:rsidRPr="00D149DF" w:rsidRDefault="000C36DF" w:rsidP="000C36DF">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a) </w:t>
            </w:r>
            <w:r w:rsidR="003236E9" w:rsidRPr="00D149DF">
              <w:rPr>
                <w:rFonts w:ascii="Times" w:eastAsia="Times New Roman" w:hAnsi="Times"/>
                <w:color w:val="000000"/>
                <w:lang w:eastAsia="pl-PL"/>
              </w:rPr>
              <w:t>metoda przypadków</w:t>
            </w:r>
            <w:r w:rsidRPr="00D149DF">
              <w:rPr>
                <w:rFonts w:ascii="Times" w:eastAsia="Times New Roman" w:hAnsi="Times"/>
                <w:color w:val="000000"/>
                <w:lang w:eastAsia="pl-PL"/>
              </w:rPr>
              <w:t>;</w:t>
            </w:r>
          </w:p>
          <w:p w:rsidR="003236E9" w:rsidRPr="00D149DF" w:rsidRDefault="000C36DF" w:rsidP="000C36DF">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b) </w:t>
            </w:r>
            <w:r w:rsidR="003236E9" w:rsidRPr="00D149DF">
              <w:rPr>
                <w:rFonts w:ascii="Times" w:eastAsia="Times New Roman" w:hAnsi="Times"/>
                <w:color w:val="000000"/>
                <w:lang w:eastAsia="pl-PL"/>
              </w:rPr>
              <w:t>dyskusja</w:t>
            </w:r>
            <w:r w:rsidRPr="00D149DF">
              <w:rPr>
                <w:rFonts w:ascii="Times" w:eastAsia="Times New Roman" w:hAnsi="Times"/>
                <w:color w:val="000000"/>
                <w:lang w:eastAsia="pl-PL"/>
              </w:rPr>
              <w:t>;</w:t>
            </w:r>
          </w:p>
          <w:p w:rsidR="003236E9" w:rsidRPr="00D149DF" w:rsidRDefault="000C36DF" w:rsidP="000C36DF">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c) </w:t>
            </w:r>
            <w:r w:rsidR="003236E9" w:rsidRPr="00D149DF">
              <w:rPr>
                <w:rFonts w:ascii="Times" w:eastAsia="Times New Roman" w:hAnsi="Times"/>
                <w:color w:val="000000"/>
                <w:lang w:eastAsia="pl-PL"/>
              </w:rPr>
              <w:t>dyskusja nieformalna</w:t>
            </w:r>
            <w:r w:rsidRPr="00D149DF">
              <w:rPr>
                <w:rFonts w:ascii="Times" w:eastAsia="Times New Roman" w:hAnsi="Times"/>
                <w:color w:val="000000"/>
                <w:lang w:eastAsia="pl-PL"/>
              </w:rPr>
              <w:t>;</w:t>
            </w:r>
          </w:p>
          <w:p w:rsidR="003236E9" w:rsidRPr="00D149DF" w:rsidRDefault="000C36DF" w:rsidP="000C36DF">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d) </w:t>
            </w:r>
            <w:r w:rsidR="003236E9" w:rsidRPr="00D149DF">
              <w:rPr>
                <w:rFonts w:ascii="Times" w:eastAsia="Times New Roman" w:hAnsi="Times"/>
                <w:color w:val="000000"/>
                <w:lang w:eastAsia="pl-PL"/>
              </w:rPr>
              <w:t>debata „za” i „przeciw”</w:t>
            </w:r>
            <w:r w:rsidRPr="00D149DF">
              <w:rPr>
                <w:rFonts w:ascii="Times" w:eastAsia="Times New Roman" w:hAnsi="Times"/>
                <w:color w:val="000000"/>
                <w:lang w:eastAsia="pl-PL"/>
              </w:rPr>
              <w:t>.</w:t>
            </w:r>
          </w:p>
          <w:p w:rsidR="003236E9" w:rsidRPr="00D149DF" w:rsidRDefault="003236E9" w:rsidP="009860A8">
            <w:pPr>
              <w:spacing w:after="0" w:line="240" w:lineRule="auto"/>
              <w:ind w:left="360" w:hanging="360"/>
              <w:jc w:val="both"/>
              <w:rPr>
                <w:rFonts w:ascii="Times" w:eastAsia="Times New Roman" w:hAnsi="Times"/>
                <w:lang w:eastAsia="pl-PL"/>
              </w:rPr>
            </w:pPr>
            <w:r w:rsidRPr="00D149DF">
              <w:rPr>
                <w:rFonts w:ascii="Times" w:eastAsia="Times New Roman" w:hAnsi="Times"/>
                <w:color w:val="000000"/>
                <w:lang w:eastAsia="pl-PL"/>
              </w:rPr>
              <w:t>3. Metody problemowe</w:t>
            </w:r>
            <w:r w:rsidR="000C36DF" w:rsidRPr="00D149DF">
              <w:rPr>
                <w:rFonts w:ascii="Times" w:eastAsia="Times New Roman" w:hAnsi="Times"/>
                <w:color w:val="000000"/>
                <w:lang w:eastAsia="pl-PL"/>
              </w:rPr>
              <w:t>:</w:t>
            </w:r>
          </w:p>
          <w:p w:rsidR="003236E9" w:rsidRPr="00D149DF" w:rsidRDefault="000C36DF" w:rsidP="000C36DF">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a) </w:t>
            </w:r>
            <w:r w:rsidR="003236E9" w:rsidRPr="00D149DF">
              <w:rPr>
                <w:rFonts w:ascii="Times" w:eastAsia="Times New Roman" w:hAnsi="Times"/>
                <w:color w:val="000000"/>
                <w:lang w:eastAsia="pl-PL"/>
              </w:rPr>
              <w:t>giełda przypadków (burza mózgów)</w:t>
            </w:r>
          </w:p>
          <w:p w:rsidR="003236E9" w:rsidRPr="00D149DF" w:rsidRDefault="000719E1" w:rsidP="000719E1">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b) </w:t>
            </w:r>
            <w:r w:rsidR="003236E9" w:rsidRPr="00D149DF">
              <w:rPr>
                <w:rFonts w:ascii="Times" w:eastAsia="Times New Roman" w:hAnsi="Times"/>
                <w:color w:val="000000"/>
                <w:lang w:eastAsia="pl-PL"/>
              </w:rPr>
              <w:t>klasyczna metoda problemowa</w:t>
            </w:r>
            <w:r w:rsidRPr="00D149DF">
              <w:rPr>
                <w:rFonts w:ascii="Times" w:eastAsia="Times New Roman" w:hAnsi="Times"/>
                <w:color w:val="000000"/>
                <w:lang w:eastAsia="pl-PL"/>
              </w:rPr>
              <w:t>.</w:t>
            </w:r>
          </w:p>
          <w:p w:rsidR="003236E9" w:rsidRPr="00D149DF" w:rsidRDefault="003236E9" w:rsidP="009860A8">
            <w:pPr>
              <w:spacing w:after="0" w:line="240" w:lineRule="auto"/>
              <w:ind w:left="360" w:hanging="360"/>
              <w:jc w:val="both"/>
              <w:rPr>
                <w:rFonts w:ascii="Times" w:eastAsia="Times New Roman" w:hAnsi="Times"/>
                <w:lang w:eastAsia="pl-PL"/>
              </w:rPr>
            </w:pPr>
            <w:r w:rsidRPr="00D149DF">
              <w:rPr>
                <w:rFonts w:ascii="Times" w:eastAsia="Times New Roman" w:hAnsi="Times"/>
                <w:color w:val="000000"/>
                <w:lang w:eastAsia="pl-PL"/>
              </w:rPr>
              <w:t>4. Metody eksponujące</w:t>
            </w:r>
            <w:r w:rsidR="000719E1" w:rsidRPr="00D149DF">
              <w:rPr>
                <w:rFonts w:ascii="Times" w:eastAsia="Times New Roman" w:hAnsi="Times"/>
                <w:color w:val="000000"/>
                <w:lang w:eastAsia="pl-PL"/>
              </w:rPr>
              <w:t>:</w:t>
            </w:r>
          </w:p>
          <w:p w:rsidR="003236E9" w:rsidRPr="00D149DF" w:rsidRDefault="000719E1" w:rsidP="000719E1">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a) </w:t>
            </w:r>
            <w:r w:rsidR="003236E9" w:rsidRPr="00D149DF">
              <w:rPr>
                <w:rFonts w:ascii="Times" w:eastAsia="Times New Roman" w:hAnsi="Times"/>
                <w:color w:val="000000"/>
                <w:lang w:eastAsia="pl-PL"/>
              </w:rPr>
              <w:t>pokaz wybranych zjawisk</w:t>
            </w:r>
            <w:r w:rsidRPr="00D149DF">
              <w:rPr>
                <w:rFonts w:ascii="Times" w:eastAsia="Times New Roman" w:hAnsi="Times"/>
                <w:color w:val="000000"/>
                <w:lang w:eastAsia="pl-PL"/>
              </w:rPr>
              <w:t>.</w:t>
            </w:r>
          </w:p>
          <w:p w:rsidR="003236E9" w:rsidRPr="00D149DF" w:rsidRDefault="003236E9" w:rsidP="009860A8">
            <w:pPr>
              <w:spacing w:after="0" w:line="240" w:lineRule="auto"/>
              <w:ind w:left="300"/>
              <w:jc w:val="both"/>
              <w:rPr>
                <w:rFonts w:ascii="Times" w:eastAsia="Times New Roman" w:hAnsi="Times"/>
                <w:lang w:eastAsia="pl-PL"/>
              </w:rPr>
            </w:pPr>
            <w:r w:rsidRPr="00D149DF">
              <w:rPr>
                <w:rFonts w:ascii="Times" w:eastAsia="Times New Roman" w:hAnsi="Times"/>
                <w:color w:val="000000"/>
                <w:lang w:eastAsia="pl-PL"/>
              </w:rPr>
              <w:t> </w:t>
            </w:r>
          </w:p>
          <w:p w:rsidR="003236E9" w:rsidRPr="00D149DF" w:rsidRDefault="003236E9" w:rsidP="009860A8">
            <w:pPr>
              <w:spacing w:after="0" w:line="240" w:lineRule="auto"/>
              <w:ind w:left="-80" w:firstLine="80"/>
              <w:jc w:val="both"/>
              <w:rPr>
                <w:rFonts w:ascii="Times" w:eastAsia="Times New Roman" w:hAnsi="Times"/>
                <w:lang w:eastAsia="pl-PL"/>
              </w:rPr>
            </w:pPr>
            <w:r w:rsidRPr="00D149DF">
              <w:rPr>
                <w:rFonts w:ascii="Times" w:eastAsia="Times New Roman" w:hAnsi="Times"/>
                <w:b/>
                <w:bCs/>
                <w:color w:val="000000"/>
                <w:lang w:eastAsia="pl-PL"/>
              </w:rPr>
              <w:t>Laboratoria</w:t>
            </w:r>
            <w:r w:rsidRPr="00D149DF">
              <w:rPr>
                <w:rFonts w:ascii="Times" w:eastAsia="Times New Roman" w:hAnsi="Times"/>
                <w:color w:val="000000"/>
                <w:lang w:eastAsia="pl-PL"/>
              </w:rPr>
              <w:t>:</w:t>
            </w:r>
          </w:p>
          <w:p w:rsidR="003236E9" w:rsidRPr="00D149DF" w:rsidRDefault="003236E9" w:rsidP="009860A8">
            <w:pPr>
              <w:spacing w:after="0" w:line="240" w:lineRule="auto"/>
              <w:ind w:left="360" w:hanging="360"/>
              <w:jc w:val="both"/>
              <w:rPr>
                <w:rFonts w:ascii="Times" w:eastAsia="Times New Roman" w:hAnsi="Times"/>
                <w:lang w:eastAsia="pl-PL"/>
              </w:rPr>
            </w:pPr>
            <w:r w:rsidRPr="00D149DF">
              <w:rPr>
                <w:rFonts w:ascii="Times" w:eastAsia="Times New Roman" w:hAnsi="Times"/>
                <w:color w:val="000000"/>
                <w:lang w:eastAsia="pl-PL"/>
              </w:rPr>
              <w:t xml:space="preserve">1. </w:t>
            </w:r>
            <w:r w:rsidR="00EA0C3D" w:rsidRPr="00D149DF">
              <w:rPr>
                <w:rFonts w:ascii="Times" w:eastAsia="Times New Roman" w:hAnsi="Times"/>
                <w:color w:val="000000"/>
                <w:lang w:eastAsia="pl-PL"/>
              </w:rPr>
              <w:t>Metody ćwiczeniowo–</w:t>
            </w:r>
            <w:r w:rsidRPr="00D149DF">
              <w:rPr>
                <w:rFonts w:ascii="Times" w:eastAsia="Times New Roman" w:hAnsi="Times"/>
                <w:color w:val="000000"/>
                <w:lang w:eastAsia="pl-PL"/>
              </w:rPr>
              <w:t xml:space="preserve"> praktyczne</w:t>
            </w:r>
            <w:r w:rsidR="00EA0C3D" w:rsidRPr="00D149DF">
              <w:rPr>
                <w:rFonts w:ascii="Times" w:eastAsia="Times New Roman" w:hAnsi="Times"/>
                <w:color w:val="000000"/>
                <w:lang w:eastAsia="pl-PL"/>
              </w:rPr>
              <w:t>:</w:t>
            </w:r>
          </w:p>
          <w:p w:rsidR="003236E9" w:rsidRPr="00D149DF" w:rsidRDefault="00EA0C3D" w:rsidP="00EA0C3D">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a) </w:t>
            </w:r>
            <w:r w:rsidR="003236E9" w:rsidRPr="00D149DF">
              <w:rPr>
                <w:rFonts w:ascii="Times" w:eastAsia="Times New Roman" w:hAnsi="Times"/>
                <w:color w:val="000000"/>
                <w:lang w:eastAsia="pl-PL"/>
              </w:rPr>
              <w:t>ćwiczenia praktyczne</w:t>
            </w:r>
            <w:r w:rsidRPr="00D149DF">
              <w:rPr>
                <w:rFonts w:ascii="Times" w:eastAsia="Times New Roman" w:hAnsi="Times"/>
                <w:color w:val="000000"/>
                <w:lang w:eastAsia="pl-PL"/>
              </w:rPr>
              <w:t>;</w:t>
            </w:r>
          </w:p>
          <w:p w:rsidR="003236E9" w:rsidRPr="00D149DF" w:rsidRDefault="00EA0C3D" w:rsidP="00EA0C3D">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b) </w:t>
            </w:r>
            <w:r w:rsidR="003236E9" w:rsidRPr="00D149DF">
              <w:rPr>
                <w:rFonts w:ascii="Times" w:eastAsia="Times New Roman" w:hAnsi="Times"/>
                <w:color w:val="000000"/>
                <w:lang w:eastAsia="pl-PL"/>
              </w:rPr>
              <w:t>pomiar i obserwacja</w:t>
            </w:r>
            <w:r w:rsidRPr="00D149DF">
              <w:rPr>
                <w:rFonts w:ascii="Times" w:eastAsia="Times New Roman" w:hAnsi="Times"/>
                <w:color w:val="000000"/>
                <w:lang w:eastAsia="pl-PL"/>
              </w:rPr>
              <w:t>;</w:t>
            </w:r>
          </w:p>
          <w:p w:rsidR="003236E9" w:rsidRPr="00D149DF" w:rsidRDefault="00EA0C3D" w:rsidP="00EA0C3D">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c) </w:t>
            </w:r>
            <w:r w:rsidR="003236E9" w:rsidRPr="00D149DF">
              <w:rPr>
                <w:rFonts w:ascii="Times" w:eastAsia="Times New Roman" w:hAnsi="Times"/>
                <w:color w:val="000000"/>
                <w:lang w:eastAsia="pl-PL"/>
              </w:rPr>
              <w:t>doświadczenia</w:t>
            </w:r>
            <w:r w:rsidRPr="00D149DF">
              <w:rPr>
                <w:rFonts w:ascii="Times" w:eastAsia="Times New Roman" w:hAnsi="Times"/>
                <w:color w:val="000000"/>
                <w:lang w:eastAsia="pl-PL"/>
              </w:rPr>
              <w:t>.</w:t>
            </w:r>
          </w:p>
          <w:p w:rsidR="003236E9" w:rsidRPr="00D149DF" w:rsidRDefault="003236E9" w:rsidP="009860A8">
            <w:pPr>
              <w:spacing w:after="0" w:line="240" w:lineRule="auto"/>
              <w:ind w:left="360" w:hanging="360"/>
              <w:jc w:val="both"/>
              <w:rPr>
                <w:rFonts w:ascii="Times" w:eastAsia="Times New Roman" w:hAnsi="Times"/>
                <w:lang w:eastAsia="pl-PL"/>
              </w:rPr>
            </w:pPr>
            <w:r w:rsidRPr="00D149DF">
              <w:rPr>
                <w:rFonts w:ascii="Times" w:eastAsia="Times New Roman" w:hAnsi="Times"/>
                <w:color w:val="000000"/>
                <w:lang w:eastAsia="pl-PL"/>
              </w:rPr>
              <w:t>2. Metody podające:</w:t>
            </w:r>
          </w:p>
          <w:p w:rsidR="003236E9" w:rsidRPr="00D149DF" w:rsidRDefault="00EA0C3D" w:rsidP="00EA0C3D">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a) </w:t>
            </w:r>
            <w:r w:rsidR="003236E9" w:rsidRPr="00D149DF">
              <w:rPr>
                <w:rFonts w:ascii="Times" w:eastAsia="Times New Roman" w:hAnsi="Times"/>
                <w:color w:val="000000"/>
                <w:lang w:eastAsia="pl-PL"/>
              </w:rPr>
              <w:t>opis</w:t>
            </w:r>
            <w:r w:rsidRPr="00D149DF">
              <w:rPr>
                <w:rFonts w:ascii="Times" w:eastAsia="Times New Roman" w:hAnsi="Times"/>
                <w:color w:val="000000"/>
                <w:lang w:eastAsia="pl-PL"/>
              </w:rPr>
              <w:t>;</w:t>
            </w:r>
          </w:p>
          <w:p w:rsidR="003236E9" w:rsidRPr="00D149DF" w:rsidRDefault="00EA0C3D" w:rsidP="00EA0C3D">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b) </w:t>
            </w:r>
            <w:r w:rsidR="003236E9" w:rsidRPr="00D149DF">
              <w:rPr>
                <w:rFonts w:ascii="Times" w:eastAsia="Times New Roman" w:hAnsi="Times"/>
                <w:color w:val="000000"/>
                <w:lang w:eastAsia="pl-PL"/>
              </w:rPr>
              <w:t>pogadanka</w:t>
            </w:r>
            <w:r w:rsidRPr="00D149DF">
              <w:rPr>
                <w:rFonts w:ascii="Times" w:eastAsia="Times New Roman" w:hAnsi="Times"/>
                <w:color w:val="000000"/>
                <w:lang w:eastAsia="pl-PL"/>
              </w:rPr>
              <w:t>.</w:t>
            </w:r>
          </w:p>
          <w:p w:rsidR="003236E9" w:rsidRPr="00D149DF" w:rsidRDefault="003236E9" w:rsidP="009860A8">
            <w:pPr>
              <w:spacing w:after="0" w:line="240" w:lineRule="auto"/>
              <w:ind w:left="360" w:hanging="360"/>
              <w:jc w:val="both"/>
              <w:rPr>
                <w:rFonts w:ascii="Times" w:eastAsia="Times New Roman" w:hAnsi="Times"/>
                <w:lang w:eastAsia="pl-PL"/>
              </w:rPr>
            </w:pPr>
            <w:r w:rsidRPr="00D149DF">
              <w:rPr>
                <w:rFonts w:ascii="Times" w:eastAsia="Times New Roman" w:hAnsi="Times"/>
                <w:color w:val="000000"/>
                <w:lang w:eastAsia="pl-PL"/>
              </w:rPr>
              <w:t>3. Metody aktywizujące</w:t>
            </w:r>
            <w:r w:rsidR="00EA0C3D" w:rsidRPr="00D149DF">
              <w:rPr>
                <w:rFonts w:ascii="Times" w:eastAsia="Times New Roman" w:hAnsi="Times"/>
                <w:color w:val="000000"/>
                <w:lang w:eastAsia="pl-PL"/>
              </w:rPr>
              <w:t>:</w:t>
            </w:r>
          </w:p>
          <w:p w:rsidR="00EA0C3D" w:rsidRPr="00D149DF" w:rsidRDefault="00EA0C3D" w:rsidP="00EA0C3D">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a) </w:t>
            </w:r>
            <w:r w:rsidR="003236E9" w:rsidRPr="00D149DF">
              <w:rPr>
                <w:rFonts w:ascii="Times" w:eastAsia="Times New Roman" w:hAnsi="Times"/>
                <w:color w:val="000000"/>
                <w:lang w:eastAsia="pl-PL"/>
              </w:rPr>
              <w:t>metoda przypadków</w:t>
            </w:r>
            <w:r w:rsidRPr="00D149DF">
              <w:rPr>
                <w:rFonts w:ascii="Times" w:eastAsia="Times New Roman" w:hAnsi="Times"/>
                <w:color w:val="000000"/>
                <w:lang w:eastAsia="pl-PL"/>
              </w:rPr>
              <w:t>;</w:t>
            </w:r>
          </w:p>
          <w:p w:rsidR="003236E9" w:rsidRPr="00D149DF" w:rsidRDefault="00EA0C3D" w:rsidP="00EA0C3D">
            <w:pPr>
              <w:spacing w:after="0" w:line="240" w:lineRule="auto"/>
              <w:jc w:val="both"/>
              <w:rPr>
                <w:rFonts w:ascii="Times" w:eastAsia="Times New Roman" w:hAnsi="Times"/>
                <w:lang w:eastAsia="pl-PL"/>
              </w:rPr>
            </w:pPr>
            <w:r w:rsidRPr="00D149DF">
              <w:rPr>
                <w:rFonts w:ascii="Times" w:eastAsia="Times New Roman" w:hAnsi="Times"/>
                <w:lang w:eastAsia="pl-PL"/>
              </w:rPr>
              <w:t xml:space="preserve">b) </w:t>
            </w:r>
            <w:r w:rsidR="003236E9" w:rsidRPr="00D149DF">
              <w:rPr>
                <w:rFonts w:ascii="Times" w:eastAsia="Times New Roman" w:hAnsi="Times"/>
                <w:color w:val="000000"/>
                <w:lang w:eastAsia="pl-PL"/>
              </w:rPr>
              <w:t>dyskusja</w:t>
            </w:r>
            <w:r w:rsidRPr="00D149DF">
              <w:rPr>
                <w:rFonts w:ascii="Times" w:eastAsia="Times New Roman" w:hAnsi="Times"/>
                <w:color w:val="000000"/>
                <w:lang w:eastAsia="pl-PL"/>
              </w:rPr>
              <w:t>;</w:t>
            </w:r>
          </w:p>
          <w:p w:rsidR="003236E9" w:rsidRPr="00D149DF" w:rsidRDefault="00EA0C3D" w:rsidP="00EA0C3D">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c) </w:t>
            </w:r>
            <w:r w:rsidR="003236E9" w:rsidRPr="00D149DF">
              <w:rPr>
                <w:rFonts w:ascii="Times" w:eastAsia="Times New Roman" w:hAnsi="Times"/>
                <w:color w:val="000000"/>
                <w:lang w:eastAsia="pl-PL"/>
              </w:rPr>
              <w:t>dyskusja nieformalna</w:t>
            </w:r>
            <w:r w:rsidRPr="00D149DF">
              <w:rPr>
                <w:rFonts w:ascii="Times" w:eastAsia="Times New Roman" w:hAnsi="Times"/>
                <w:color w:val="000000"/>
                <w:lang w:eastAsia="pl-PL"/>
              </w:rPr>
              <w:t>;</w:t>
            </w:r>
          </w:p>
          <w:p w:rsidR="003236E9" w:rsidRPr="00D149DF" w:rsidRDefault="00EA0C3D" w:rsidP="00EA0C3D">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d) </w:t>
            </w:r>
            <w:r w:rsidR="003236E9" w:rsidRPr="00D149DF">
              <w:rPr>
                <w:rFonts w:ascii="Times" w:eastAsia="Times New Roman" w:hAnsi="Times"/>
                <w:color w:val="000000"/>
                <w:lang w:eastAsia="pl-PL"/>
              </w:rPr>
              <w:t>debata „za” i „przeciw”</w:t>
            </w:r>
            <w:r w:rsidRPr="00D149DF">
              <w:rPr>
                <w:rFonts w:ascii="Times" w:eastAsia="Times New Roman" w:hAnsi="Times"/>
                <w:color w:val="000000"/>
                <w:lang w:eastAsia="pl-PL"/>
              </w:rPr>
              <w:t>.</w:t>
            </w:r>
          </w:p>
          <w:p w:rsidR="003236E9" w:rsidRPr="00D149DF" w:rsidRDefault="003236E9" w:rsidP="009860A8">
            <w:pPr>
              <w:spacing w:after="0" w:line="240" w:lineRule="auto"/>
              <w:ind w:left="360" w:hanging="360"/>
              <w:jc w:val="both"/>
              <w:rPr>
                <w:rFonts w:ascii="Times" w:eastAsia="Times New Roman" w:hAnsi="Times"/>
                <w:lang w:eastAsia="pl-PL"/>
              </w:rPr>
            </w:pPr>
            <w:r w:rsidRPr="00D149DF">
              <w:rPr>
                <w:rFonts w:ascii="Times" w:eastAsia="Times New Roman" w:hAnsi="Times"/>
                <w:color w:val="000000"/>
                <w:lang w:eastAsia="pl-PL"/>
              </w:rPr>
              <w:t>4. Metody problemowe</w:t>
            </w:r>
            <w:r w:rsidR="00EA0C3D" w:rsidRPr="00D149DF">
              <w:rPr>
                <w:rFonts w:ascii="Times" w:eastAsia="Times New Roman" w:hAnsi="Times"/>
                <w:color w:val="000000"/>
                <w:lang w:eastAsia="pl-PL"/>
              </w:rPr>
              <w:t>:</w:t>
            </w:r>
          </w:p>
          <w:p w:rsidR="003236E9" w:rsidRPr="00D149DF" w:rsidRDefault="00EA0C3D" w:rsidP="00EA0C3D">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a) </w:t>
            </w:r>
            <w:r w:rsidR="003236E9" w:rsidRPr="00D149DF">
              <w:rPr>
                <w:rFonts w:ascii="Times" w:eastAsia="Times New Roman" w:hAnsi="Times"/>
                <w:color w:val="000000"/>
                <w:lang w:eastAsia="pl-PL"/>
              </w:rPr>
              <w:t xml:space="preserve">giełda przypadków </w:t>
            </w:r>
            <w:r w:rsidR="003236E9" w:rsidRPr="00D149DF">
              <w:rPr>
                <w:rFonts w:ascii="Times" w:eastAsia="Times New Roman" w:hAnsi="Times"/>
                <w:color w:val="000000"/>
                <w:lang w:eastAsia="pl-PL"/>
              </w:rPr>
              <w:lastRenderedPageBreak/>
              <w:t>(burza mózgów)</w:t>
            </w:r>
            <w:r w:rsidRPr="00D149DF">
              <w:rPr>
                <w:rFonts w:ascii="Times" w:eastAsia="Times New Roman" w:hAnsi="Times"/>
                <w:color w:val="000000"/>
                <w:lang w:eastAsia="pl-PL"/>
              </w:rPr>
              <w:t>;</w:t>
            </w:r>
          </w:p>
          <w:p w:rsidR="003236E9" w:rsidRPr="00D149DF" w:rsidRDefault="00EA0C3D" w:rsidP="00D73DB7">
            <w:pPr>
              <w:spacing w:after="0" w:line="240" w:lineRule="auto"/>
              <w:rPr>
                <w:rFonts w:ascii="Times" w:hAnsi="Times"/>
                <w:b/>
              </w:rPr>
            </w:pPr>
            <w:r w:rsidRPr="00D149DF">
              <w:rPr>
                <w:rFonts w:ascii="Times" w:eastAsia="Times New Roman" w:hAnsi="Times"/>
                <w:color w:val="000000"/>
                <w:lang w:eastAsia="pl-PL"/>
              </w:rPr>
              <w:t xml:space="preserve">b) </w:t>
            </w:r>
            <w:r w:rsidR="003236E9" w:rsidRPr="00D149DF">
              <w:rPr>
                <w:rFonts w:ascii="Times" w:eastAsia="Times New Roman" w:hAnsi="Times"/>
                <w:color w:val="000000"/>
                <w:lang w:eastAsia="pl-PL"/>
              </w:rPr>
              <w:t>klasyczna metoda problemowa</w:t>
            </w:r>
            <w:r w:rsidRPr="00D149DF">
              <w:rPr>
                <w:rFonts w:ascii="Times" w:eastAsia="Times New Roman" w:hAnsi="Times"/>
                <w:color w:val="000000"/>
                <w:lang w:eastAsia="pl-PL"/>
              </w:rPr>
              <w:t>.</w:t>
            </w:r>
          </w:p>
        </w:tc>
        <w:tc>
          <w:tcPr>
            <w:tcW w:w="5101" w:type="dxa"/>
            <w:gridSpan w:val="5"/>
          </w:tcPr>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b/>
                <w:bCs/>
                <w:color w:val="000000"/>
                <w:lang w:eastAsia="pl-PL"/>
              </w:rPr>
              <w:lastRenderedPageBreak/>
              <w:t>Wykłady:</w:t>
            </w: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Egzamin końcowy teoretyczny: zaliczenie na podstawie egzaminu teoretycznego zaliczenie na ocenę </w:t>
            </w:r>
            <w:r w:rsidRPr="00D149DF">
              <w:rPr>
                <w:rFonts w:ascii="Times" w:eastAsia="Times New Roman" w:hAnsi="Times"/>
                <w:color w:val="000000"/>
                <w:lang w:eastAsia="pl-PL"/>
              </w:rPr>
              <w:lastRenderedPageBreak/>
              <w:t>(test wielokrotnego wyboru z jedną poprawną odpowiedzią</w:t>
            </w: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i pytania otwarte); zaliczenie &gt; 51%.</w:t>
            </w:r>
          </w:p>
          <w:p w:rsidR="003236E9" w:rsidRPr="00D149DF" w:rsidRDefault="003236E9" w:rsidP="009860A8">
            <w:pPr>
              <w:spacing w:after="0" w:line="240" w:lineRule="auto"/>
              <w:ind w:left="260"/>
              <w:jc w:val="both"/>
              <w:rPr>
                <w:rFonts w:ascii="Times" w:eastAsia="Times New Roman" w:hAnsi="Times"/>
                <w:lang w:eastAsia="pl-PL"/>
              </w:rPr>
            </w:pPr>
            <w:r w:rsidRPr="00D149DF">
              <w:rPr>
                <w:rFonts w:ascii="Times" w:eastAsia="Times New Roman" w:hAnsi="Times"/>
                <w:color w:val="000000"/>
                <w:lang w:eastAsia="pl-PL"/>
              </w:rPr>
              <w:t> </w:t>
            </w: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b/>
                <w:bCs/>
                <w:color w:val="000000"/>
                <w:lang w:eastAsia="pl-PL"/>
              </w:rPr>
              <w:t>Laboratoria:</w:t>
            </w: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Kolokwium teoretyczne: zaliczenie na punkty </w:t>
            </w:r>
            <w:r w:rsidRPr="00D149DF">
              <w:rPr>
                <w:rFonts w:ascii="Times" w:eastAsia="Times New Roman" w:hAnsi="Times"/>
                <w:b/>
                <w:bCs/>
                <w:color w:val="000000"/>
                <w:lang w:eastAsia="pl-PL"/>
              </w:rPr>
              <w:t>(</w:t>
            </w:r>
            <w:r w:rsidRPr="00D149DF">
              <w:rPr>
                <w:rFonts w:ascii="Times" w:eastAsia="Times New Roman" w:hAnsi="Times"/>
                <w:color w:val="000000"/>
                <w:lang w:eastAsia="pl-PL"/>
              </w:rPr>
              <w:t>test wielokrotnego wyboru z jedną poprawną odpowiedzią</w:t>
            </w: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i pytania otwarte); zaliczenie &gt; 30%.</w:t>
            </w: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Praktyczne wykonanie ćwiczeń: zaliczenie na punkty (0-2 punktów).</w:t>
            </w: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Raporty: ocena na podstawie punktów ( 0-4 punktów).</w:t>
            </w:r>
          </w:p>
          <w:p w:rsidR="003236E9" w:rsidRPr="00D149DF" w:rsidRDefault="003236E9" w:rsidP="009860A8">
            <w:pPr>
              <w:shd w:val="clear" w:color="auto" w:fill="FFFFFF"/>
              <w:spacing w:after="0" w:line="240" w:lineRule="auto"/>
              <w:jc w:val="both"/>
              <w:rPr>
                <w:rFonts w:ascii="Times" w:eastAsia="Times New Roman" w:hAnsi="Times"/>
                <w:lang w:eastAsia="pl-PL"/>
              </w:rPr>
            </w:pPr>
            <w:r w:rsidRPr="00D149DF">
              <w:rPr>
                <w:rFonts w:ascii="Times" w:eastAsia="Times New Roman" w:hAnsi="Times"/>
                <w:color w:val="000000"/>
                <w:lang w:eastAsia="pl-PL"/>
              </w:rPr>
              <w:t>Merytoryczne przygotowanie do zajęć: ocena</w:t>
            </w:r>
          </w:p>
          <w:p w:rsidR="003236E9" w:rsidRPr="00D149DF" w:rsidRDefault="003236E9" w:rsidP="009860A8">
            <w:pPr>
              <w:shd w:val="clear" w:color="auto" w:fill="FFFFFF"/>
              <w:spacing w:after="0" w:line="240" w:lineRule="auto"/>
              <w:jc w:val="both"/>
              <w:rPr>
                <w:rFonts w:ascii="Times" w:eastAsia="Times New Roman" w:hAnsi="Times"/>
                <w:lang w:eastAsia="pl-PL"/>
              </w:rPr>
            </w:pPr>
            <w:r w:rsidRPr="00D149DF">
              <w:rPr>
                <w:rFonts w:ascii="Times" w:eastAsia="Times New Roman" w:hAnsi="Times"/>
                <w:color w:val="000000"/>
                <w:lang w:eastAsia="pl-PL"/>
              </w:rPr>
              <w:t>na podstawie punktów (0-4 punktów).</w:t>
            </w: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W przypadku zaliczeń pisemnych (zaliczenie przedmiotu teoretyczne) uzyskane punkty przelicza się na stopnie według następującej skali:</w:t>
            </w: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052"/>
              <w:gridCol w:w="2552"/>
            </w:tblGrid>
            <w:tr w:rsidR="003236E9" w:rsidRPr="00D149DF" w:rsidTr="000719E1">
              <w:trPr>
                <w:trHeight w:val="440"/>
              </w:trPr>
              <w:tc>
                <w:tcPr>
                  <w:tcW w:w="2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b/>
                      <w:bCs/>
                      <w:color w:val="000000"/>
                      <w:lang w:eastAsia="pl-PL"/>
                    </w:rPr>
                    <w:t>Procent punktów</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b/>
                      <w:bCs/>
                      <w:color w:val="000000"/>
                      <w:lang w:eastAsia="pl-PL"/>
                    </w:rPr>
                    <w:t>Ocena</w:t>
                  </w:r>
                </w:p>
              </w:tc>
            </w:tr>
            <w:tr w:rsidR="003236E9" w:rsidRPr="00D149DF" w:rsidTr="000719E1">
              <w:trPr>
                <w:trHeight w:val="480"/>
              </w:trPr>
              <w:tc>
                <w:tcPr>
                  <w:tcW w:w="2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91-100%</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6E9" w:rsidRPr="00D149DF" w:rsidRDefault="003236E9" w:rsidP="009860A8">
                  <w:pPr>
                    <w:spacing w:after="0" w:line="240" w:lineRule="auto"/>
                    <w:ind w:left="-540" w:firstLine="700"/>
                    <w:jc w:val="both"/>
                    <w:rPr>
                      <w:rFonts w:ascii="Times" w:eastAsia="Times New Roman" w:hAnsi="Times"/>
                      <w:lang w:eastAsia="pl-PL"/>
                    </w:rPr>
                  </w:pPr>
                  <w:r w:rsidRPr="00D149DF">
                    <w:rPr>
                      <w:rFonts w:ascii="Times" w:eastAsia="Times New Roman" w:hAnsi="Times"/>
                      <w:color w:val="000000"/>
                      <w:lang w:eastAsia="pl-PL"/>
                    </w:rPr>
                    <w:t>Bardzo dobry</w:t>
                  </w:r>
                </w:p>
              </w:tc>
            </w:tr>
            <w:tr w:rsidR="003236E9" w:rsidRPr="00D149DF" w:rsidTr="000719E1">
              <w:trPr>
                <w:trHeight w:val="480"/>
              </w:trPr>
              <w:tc>
                <w:tcPr>
                  <w:tcW w:w="2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81-90%</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6E9" w:rsidRPr="00D149DF" w:rsidRDefault="003236E9" w:rsidP="009860A8">
                  <w:pPr>
                    <w:spacing w:after="0" w:line="240" w:lineRule="auto"/>
                    <w:ind w:left="-540" w:firstLine="700"/>
                    <w:jc w:val="both"/>
                    <w:rPr>
                      <w:rFonts w:ascii="Times" w:eastAsia="Times New Roman" w:hAnsi="Times"/>
                      <w:lang w:eastAsia="pl-PL"/>
                    </w:rPr>
                  </w:pPr>
                  <w:r w:rsidRPr="00D149DF">
                    <w:rPr>
                      <w:rFonts w:ascii="Times" w:eastAsia="Times New Roman" w:hAnsi="Times"/>
                      <w:color w:val="000000"/>
                      <w:lang w:eastAsia="pl-PL"/>
                    </w:rPr>
                    <w:t>Dobry plus</w:t>
                  </w:r>
                </w:p>
              </w:tc>
            </w:tr>
            <w:tr w:rsidR="003236E9" w:rsidRPr="00D149DF" w:rsidTr="000719E1">
              <w:trPr>
                <w:trHeight w:val="480"/>
              </w:trPr>
              <w:tc>
                <w:tcPr>
                  <w:tcW w:w="2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71-80%</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6E9" w:rsidRPr="00D149DF" w:rsidRDefault="003236E9" w:rsidP="009860A8">
                  <w:pPr>
                    <w:spacing w:after="0" w:line="240" w:lineRule="auto"/>
                    <w:ind w:left="-540" w:firstLine="700"/>
                    <w:jc w:val="both"/>
                    <w:rPr>
                      <w:rFonts w:ascii="Times" w:eastAsia="Times New Roman" w:hAnsi="Times"/>
                      <w:lang w:eastAsia="pl-PL"/>
                    </w:rPr>
                  </w:pPr>
                  <w:r w:rsidRPr="00D149DF">
                    <w:rPr>
                      <w:rFonts w:ascii="Times" w:eastAsia="Times New Roman" w:hAnsi="Times"/>
                      <w:color w:val="000000"/>
                      <w:lang w:eastAsia="pl-PL"/>
                    </w:rPr>
                    <w:t>Dobry</w:t>
                  </w:r>
                </w:p>
              </w:tc>
            </w:tr>
            <w:tr w:rsidR="003236E9" w:rsidRPr="00D149DF" w:rsidTr="000719E1">
              <w:trPr>
                <w:trHeight w:val="480"/>
              </w:trPr>
              <w:tc>
                <w:tcPr>
                  <w:tcW w:w="2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61-70%</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6E9" w:rsidRPr="00D149DF" w:rsidRDefault="003236E9" w:rsidP="009860A8">
                  <w:pPr>
                    <w:spacing w:after="0" w:line="240" w:lineRule="auto"/>
                    <w:ind w:left="-540" w:firstLine="700"/>
                    <w:jc w:val="both"/>
                    <w:rPr>
                      <w:rFonts w:ascii="Times" w:eastAsia="Times New Roman" w:hAnsi="Times"/>
                      <w:lang w:eastAsia="pl-PL"/>
                    </w:rPr>
                  </w:pPr>
                  <w:r w:rsidRPr="00D149DF">
                    <w:rPr>
                      <w:rFonts w:ascii="Times" w:eastAsia="Times New Roman" w:hAnsi="Times"/>
                      <w:color w:val="000000"/>
                      <w:lang w:eastAsia="pl-PL"/>
                    </w:rPr>
                    <w:t>Dostateczny plus</w:t>
                  </w:r>
                </w:p>
              </w:tc>
            </w:tr>
            <w:tr w:rsidR="003236E9" w:rsidRPr="00D149DF" w:rsidTr="000719E1">
              <w:trPr>
                <w:trHeight w:val="480"/>
              </w:trPr>
              <w:tc>
                <w:tcPr>
                  <w:tcW w:w="2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6E9" w:rsidRPr="003D0919" w:rsidRDefault="003236E9" w:rsidP="009860A8">
                  <w:pPr>
                    <w:spacing w:after="0" w:line="240" w:lineRule="auto"/>
                    <w:jc w:val="both"/>
                    <w:rPr>
                      <w:rFonts w:ascii="Times" w:eastAsia="Times New Roman" w:hAnsi="Times"/>
                      <w:lang w:eastAsia="pl-PL"/>
                    </w:rPr>
                  </w:pPr>
                  <w:r w:rsidRPr="003D0919">
                    <w:rPr>
                      <w:rFonts w:ascii="Times" w:eastAsia="Times New Roman" w:hAnsi="Times"/>
                      <w:color w:val="000000"/>
                      <w:lang w:eastAsia="pl-PL"/>
                    </w:rPr>
                    <w:t>51-60%</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6E9" w:rsidRPr="003D0919" w:rsidRDefault="003236E9" w:rsidP="009860A8">
                  <w:pPr>
                    <w:spacing w:after="0" w:line="240" w:lineRule="auto"/>
                    <w:ind w:left="-540" w:firstLine="700"/>
                    <w:jc w:val="both"/>
                    <w:rPr>
                      <w:rFonts w:ascii="Times" w:eastAsia="Times New Roman" w:hAnsi="Times"/>
                      <w:lang w:eastAsia="pl-PL"/>
                    </w:rPr>
                  </w:pPr>
                  <w:r w:rsidRPr="003D0919">
                    <w:rPr>
                      <w:rFonts w:ascii="Times" w:eastAsia="Times New Roman" w:hAnsi="Times"/>
                      <w:color w:val="000000"/>
                      <w:lang w:eastAsia="pl-PL"/>
                    </w:rPr>
                    <w:t>Dostateczny</w:t>
                  </w:r>
                </w:p>
              </w:tc>
            </w:tr>
            <w:tr w:rsidR="003236E9" w:rsidRPr="00D149DF" w:rsidTr="000719E1">
              <w:trPr>
                <w:trHeight w:val="480"/>
              </w:trPr>
              <w:tc>
                <w:tcPr>
                  <w:tcW w:w="2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6E9" w:rsidRPr="003D0919" w:rsidRDefault="003236E9" w:rsidP="009860A8">
                  <w:pPr>
                    <w:spacing w:after="0" w:line="240" w:lineRule="auto"/>
                    <w:jc w:val="both"/>
                    <w:rPr>
                      <w:rFonts w:ascii="Times" w:eastAsia="Times New Roman" w:hAnsi="Times"/>
                      <w:lang w:eastAsia="pl-PL"/>
                    </w:rPr>
                  </w:pPr>
                  <w:r w:rsidRPr="003D0919">
                    <w:rPr>
                      <w:rFonts w:ascii="Times" w:eastAsia="Times New Roman" w:hAnsi="Times"/>
                      <w:color w:val="000000"/>
                      <w:lang w:eastAsia="pl-PL"/>
                    </w:rPr>
                    <w:t>0-50%</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6E9" w:rsidRPr="003D0919" w:rsidRDefault="003236E9" w:rsidP="009860A8">
                  <w:pPr>
                    <w:spacing w:after="0" w:line="240" w:lineRule="auto"/>
                    <w:ind w:left="-540" w:firstLine="700"/>
                    <w:jc w:val="both"/>
                    <w:rPr>
                      <w:rFonts w:ascii="Times" w:eastAsia="Times New Roman" w:hAnsi="Times"/>
                      <w:lang w:eastAsia="pl-PL"/>
                    </w:rPr>
                  </w:pPr>
                  <w:r w:rsidRPr="003D0919">
                    <w:rPr>
                      <w:rFonts w:ascii="Times" w:eastAsia="Times New Roman" w:hAnsi="Times"/>
                      <w:color w:val="000000"/>
                      <w:lang w:eastAsia="pl-PL"/>
                    </w:rPr>
                    <w:t>Niedostateczny</w:t>
                  </w:r>
                </w:p>
              </w:tc>
            </w:tr>
          </w:tbl>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b/>
                <w:bCs/>
                <w:color w:val="000000"/>
                <w:lang w:eastAsia="pl-PL"/>
              </w:rPr>
              <w:lastRenderedPageBreak/>
              <w:t> </w:t>
            </w:r>
          </w:p>
          <w:p w:rsidR="003236E9" w:rsidRPr="00D149DF" w:rsidRDefault="003236E9" w:rsidP="00D73DB7">
            <w:pPr>
              <w:autoSpaceDE w:val="0"/>
              <w:autoSpaceDN w:val="0"/>
              <w:adjustRightInd w:val="0"/>
              <w:spacing w:after="0" w:line="240" w:lineRule="auto"/>
              <w:jc w:val="both"/>
              <w:rPr>
                <w:rFonts w:ascii="Times" w:hAnsi="Times"/>
                <w:b/>
              </w:rPr>
            </w:pPr>
            <w:r w:rsidRPr="00D149DF">
              <w:rPr>
                <w:rFonts w:ascii="Times" w:eastAsia="Times New Roman" w:hAnsi="Times"/>
                <w:b/>
                <w:bCs/>
                <w:color w:val="000000"/>
                <w:lang w:eastAsia="pl-PL"/>
              </w:rPr>
              <w:t> </w:t>
            </w:r>
          </w:p>
        </w:tc>
      </w:tr>
      <w:tr w:rsidR="003236E9" w:rsidRPr="00423DF3" w:rsidTr="003236E9">
        <w:trPr>
          <w:gridAfter w:val="2"/>
          <w:wAfter w:w="1601" w:type="dxa"/>
          <w:trHeight w:val="90"/>
          <w:jc w:val="center"/>
        </w:trPr>
        <w:tc>
          <w:tcPr>
            <w:tcW w:w="2150" w:type="dxa"/>
            <w:gridSpan w:val="2"/>
            <w:vMerge/>
          </w:tcPr>
          <w:p w:rsidR="003236E9" w:rsidRPr="00423DF3" w:rsidRDefault="003236E9" w:rsidP="0068079D">
            <w:pPr>
              <w:spacing w:after="0" w:line="240" w:lineRule="auto"/>
              <w:rPr>
                <w:rFonts w:ascii="Times" w:hAnsi="Times"/>
                <w:b/>
                <w:sz w:val="20"/>
                <w:szCs w:val="20"/>
              </w:rPr>
            </w:pPr>
          </w:p>
        </w:tc>
        <w:tc>
          <w:tcPr>
            <w:tcW w:w="2091" w:type="dxa"/>
            <w:gridSpan w:val="2"/>
          </w:tcPr>
          <w:p w:rsidR="003236E9" w:rsidRPr="00423DF3" w:rsidRDefault="003236E9" w:rsidP="0068079D">
            <w:pPr>
              <w:autoSpaceDE w:val="0"/>
              <w:autoSpaceDN w:val="0"/>
              <w:adjustRightInd w:val="0"/>
              <w:spacing w:after="0" w:line="240" w:lineRule="auto"/>
              <w:rPr>
                <w:rFonts w:ascii="Times" w:hAnsi="Times"/>
                <w:b/>
                <w:sz w:val="20"/>
                <w:szCs w:val="20"/>
              </w:rPr>
            </w:pPr>
            <w:r w:rsidRPr="00423DF3">
              <w:rPr>
                <w:rFonts w:ascii="Times" w:hAnsi="Times"/>
                <w:b/>
                <w:sz w:val="20"/>
                <w:szCs w:val="20"/>
                <w:lang w:eastAsia="pl-PL"/>
              </w:rPr>
              <w:t>Chemia organiczna</w:t>
            </w:r>
          </w:p>
        </w:tc>
        <w:tc>
          <w:tcPr>
            <w:tcW w:w="3805" w:type="dxa"/>
            <w:gridSpan w:val="3"/>
          </w:tcPr>
          <w:p w:rsidR="003236E9" w:rsidRPr="00D149DF" w:rsidRDefault="005355F2" w:rsidP="009860A8">
            <w:pPr>
              <w:spacing w:after="0" w:line="240" w:lineRule="auto"/>
              <w:jc w:val="both"/>
              <w:rPr>
                <w:rFonts w:ascii="Times" w:eastAsia="Times New Roman" w:hAnsi="Times"/>
                <w:lang w:eastAsia="pl-PL"/>
              </w:rPr>
            </w:pPr>
            <w:r>
              <w:rPr>
                <w:rFonts w:ascii="Times" w:eastAsia="Times New Roman" w:hAnsi="Times"/>
                <w:b/>
                <w:bCs/>
                <w:color w:val="000000"/>
                <w:lang w:eastAsia="pl-PL"/>
              </w:rPr>
              <w:t xml:space="preserve">Wykłady </w:t>
            </w:r>
            <w:r w:rsidR="003236E9" w:rsidRPr="00D149DF">
              <w:rPr>
                <w:rFonts w:ascii="Times" w:eastAsia="Times New Roman" w:hAnsi="Times"/>
                <w:b/>
                <w:bCs/>
                <w:color w:val="000000"/>
                <w:lang w:eastAsia="pl-PL"/>
              </w:rPr>
              <w:t>student zna i rozumie:</w:t>
            </w:r>
          </w:p>
          <w:p w:rsidR="003236E9" w:rsidRPr="00D149DF" w:rsidRDefault="002473F4" w:rsidP="009860A8">
            <w:pPr>
              <w:spacing w:after="0" w:line="240" w:lineRule="auto"/>
              <w:jc w:val="both"/>
              <w:rPr>
                <w:rFonts w:ascii="Times" w:eastAsia="Times New Roman" w:hAnsi="Times"/>
                <w:lang w:eastAsia="pl-PL"/>
              </w:rPr>
            </w:pPr>
            <w:r>
              <w:rPr>
                <w:rFonts w:ascii="Times" w:eastAsia="Times New Roman" w:hAnsi="Times"/>
                <w:color w:val="000000"/>
                <w:lang w:eastAsia="pl-PL"/>
              </w:rPr>
              <w:t xml:space="preserve">W1: </w:t>
            </w:r>
            <w:r w:rsidR="003236E9" w:rsidRPr="00D149DF">
              <w:rPr>
                <w:rFonts w:ascii="Times" w:eastAsia="Times New Roman" w:hAnsi="Times"/>
                <w:color w:val="000000"/>
                <w:lang w:eastAsia="pl-PL"/>
              </w:rPr>
              <w:t>związki organiczne i zasady nomenklatury związków organicznych</w:t>
            </w:r>
            <w:r w:rsidR="003C1693" w:rsidRPr="00D149DF">
              <w:rPr>
                <w:rFonts w:ascii="Times" w:eastAsia="Times New Roman" w:hAnsi="Times"/>
                <w:color w:val="000000"/>
                <w:lang w:eastAsia="pl-PL"/>
              </w:rPr>
              <w:t>.</w:t>
            </w:r>
            <w:r w:rsidR="003236E9" w:rsidRPr="00D149DF">
              <w:rPr>
                <w:rFonts w:ascii="Times" w:eastAsia="Times New Roman" w:hAnsi="Times"/>
                <w:color w:val="000000"/>
                <w:lang w:eastAsia="pl-PL"/>
              </w:rPr>
              <w:t xml:space="preserve"> B.W14</w:t>
            </w:r>
            <w:r w:rsidR="0060483C" w:rsidRPr="00D149DF">
              <w:rPr>
                <w:rFonts w:ascii="Times" w:eastAsia="Times New Roman" w:hAnsi="Times"/>
                <w:color w:val="000000"/>
                <w:lang w:eastAsia="pl-PL"/>
              </w:rPr>
              <w:t>.</w:t>
            </w: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W2: </w:t>
            </w:r>
            <w:r w:rsidRPr="002473F4">
              <w:rPr>
                <w:rFonts w:ascii="Times New Roman" w:eastAsia="Times New Roman" w:hAnsi="Times New Roman"/>
                <w:color w:val="000000"/>
                <w:lang w:eastAsia="pl-PL"/>
              </w:rPr>
              <w:t xml:space="preserve"> </w:t>
            </w:r>
            <w:r w:rsidRPr="00D149DF">
              <w:rPr>
                <w:rFonts w:ascii="Times" w:eastAsia="Times New Roman" w:hAnsi="Times"/>
                <w:color w:val="000000"/>
                <w:lang w:eastAsia="pl-PL"/>
              </w:rPr>
              <w:t>rozkład elektronowy w związkach organicznych oraz potrafi wyjaśnić e</w:t>
            </w:r>
            <w:r w:rsidR="003C1693" w:rsidRPr="00D149DF">
              <w:rPr>
                <w:rFonts w:ascii="Times" w:eastAsia="Times New Roman" w:hAnsi="Times"/>
                <w:color w:val="000000"/>
                <w:lang w:eastAsia="pl-PL"/>
              </w:rPr>
              <w:t xml:space="preserve">fekt </w:t>
            </w:r>
            <w:proofErr w:type="spellStart"/>
            <w:r w:rsidR="003C1693" w:rsidRPr="00D149DF">
              <w:rPr>
                <w:rFonts w:ascii="Times" w:eastAsia="Times New Roman" w:hAnsi="Times"/>
                <w:color w:val="000000"/>
                <w:lang w:eastAsia="pl-PL"/>
              </w:rPr>
              <w:t>mezomeryczny</w:t>
            </w:r>
            <w:proofErr w:type="spellEnd"/>
            <w:r w:rsidR="003C1693" w:rsidRPr="00D149DF">
              <w:rPr>
                <w:rFonts w:ascii="Times" w:eastAsia="Times New Roman" w:hAnsi="Times"/>
                <w:color w:val="000000"/>
                <w:lang w:eastAsia="pl-PL"/>
              </w:rPr>
              <w:t xml:space="preserve"> i indukcyjny. </w:t>
            </w:r>
            <w:r w:rsidRPr="00D149DF">
              <w:rPr>
                <w:rFonts w:ascii="Times" w:eastAsia="Times New Roman" w:hAnsi="Times"/>
                <w:color w:val="000000"/>
                <w:lang w:eastAsia="pl-PL"/>
              </w:rPr>
              <w:t>B.W15</w:t>
            </w:r>
            <w:r w:rsidR="0060483C" w:rsidRPr="00D149DF">
              <w:rPr>
                <w:rFonts w:ascii="Times" w:eastAsia="Times New Roman" w:hAnsi="Times"/>
                <w:color w:val="000000"/>
                <w:lang w:eastAsia="pl-PL"/>
              </w:rPr>
              <w:t>.</w:t>
            </w:r>
          </w:p>
          <w:p w:rsidR="003236E9" w:rsidRPr="00D149DF" w:rsidRDefault="002473F4" w:rsidP="009860A8">
            <w:pPr>
              <w:spacing w:after="0" w:line="240" w:lineRule="auto"/>
              <w:jc w:val="both"/>
              <w:rPr>
                <w:rFonts w:ascii="Times" w:eastAsia="Times New Roman" w:hAnsi="Times"/>
                <w:lang w:eastAsia="pl-PL"/>
              </w:rPr>
            </w:pPr>
            <w:r>
              <w:rPr>
                <w:rFonts w:ascii="Times" w:eastAsia="Times New Roman" w:hAnsi="Times"/>
                <w:color w:val="000000"/>
                <w:lang w:eastAsia="pl-PL"/>
              </w:rPr>
              <w:t>W3:  </w:t>
            </w:r>
            <w:r w:rsidR="003236E9" w:rsidRPr="00D149DF">
              <w:rPr>
                <w:rFonts w:ascii="Times" w:eastAsia="Times New Roman" w:hAnsi="Times"/>
                <w:color w:val="000000"/>
                <w:lang w:eastAsia="pl-PL"/>
              </w:rPr>
              <w:t xml:space="preserve">mechanizmy reakcji organicznych w ujęciu </w:t>
            </w:r>
            <w:proofErr w:type="spellStart"/>
            <w:r w:rsidR="003236E9" w:rsidRPr="00D149DF">
              <w:rPr>
                <w:rFonts w:ascii="Times" w:eastAsia="Times New Roman" w:hAnsi="Times"/>
                <w:color w:val="000000"/>
                <w:lang w:eastAsia="pl-PL"/>
              </w:rPr>
              <w:t>nukleofilowym</w:t>
            </w:r>
            <w:proofErr w:type="spellEnd"/>
            <w:r w:rsidR="003236E9" w:rsidRPr="00D149DF">
              <w:rPr>
                <w:rFonts w:ascii="Times" w:eastAsia="Times New Roman" w:hAnsi="Times"/>
                <w:color w:val="000000"/>
                <w:lang w:eastAsia="pl-PL"/>
              </w:rPr>
              <w:t xml:space="preserve">, </w:t>
            </w:r>
            <w:proofErr w:type="spellStart"/>
            <w:r w:rsidR="003236E9" w:rsidRPr="00D149DF">
              <w:rPr>
                <w:rFonts w:ascii="Times" w:eastAsia="Times New Roman" w:hAnsi="Times"/>
                <w:color w:val="000000"/>
                <w:lang w:eastAsia="pl-PL"/>
              </w:rPr>
              <w:t>elektrofilowym</w:t>
            </w:r>
            <w:proofErr w:type="spellEnd"/>
            <w:r w:rsidR="003236E9" w:rsidRPr="00D149DF">
              <w:rPr>
                <w:rFonts w:ascii="Times" w:eastAsia="Times New Roman" w:hAnsi="Times"/>
                <w:color w:val="000000"/>
                <w:lang w:eastAsia="pl-PL"/>
              </w:rPr>
              <w:t xml:space="preserve"> i rodnikowym</w:t>
            </w:r>
            <w:r w:rsidR="003C1693" w:rsidRPr="00D149DF">
              <w:rPr>
                <w:rFonts w:ascii="Times" w:eastAsia="Times New Roman" w:hAnsi="Times"/>
                <w:color w:val="000000"/>
                <w:lang w:eastAsia="pl-PL"/>
              </w:rPr>
              <w:t>.</w:t>
            </w:r>
            <w:r w:rsidR="003236E9" w:rsidRPr="00D149DF">
              <w:rPr>
                <w:rFonts w:ascii="Times" w:eastAsia="Times New Roman" w:hAnsi="Times"/>
                <w:color w:val="000000"/>
                <w:lang w:eastAsia="pl-PL"/>
              </w:rPr>
              <w:t xml:space="preserve"> B.W16.</w:t>
            </w:r>
          </w:p>
          <w:p w:rsidR="003236E9" w:rsidRPr="00D149DF" w:rsidRDefault="002473F4" w:rsidP="009860A8">
            <w:pPr>
              <w:spacing w:after="0" w:line="240" w:lineRule="auto"/>
              <w:jc w:val="both"/>
              <w:rPr>
                <w:rFonts w:ascii="Times" w:eastAsia="Times New Roman" w:hAnsi="Times"/>
                <w:lang w:eastAsia="pl-PL"/>
              </w:rPr>
            </w:pPr>
            <w:r>
              <w:rPr>
                <w:rFonts w:ascii="Times" w:eastAsia="Times New Roman" w:hAnsi="Times"/>
                <w:color w:val="000000"/>
                <w:lang w:eastAsia="pl-PL"/>
              </w:rPr>
              <w:t xml:space="preserve">W4: </w:t>
            </w:r>
            <w:r w:rsidR="003236E9" w:rsidRPr="00D149DF">
              <w:rPr>
                <w:rFonts w:ascii="Times" w:eastAsia="Times New Roman" w:hAnsi="Times"/>
                <w:color w:val="000000"/>
                <w:lang w:eastAsia="pl-PL"/>
              </w:rPr>
              <w:t>strukturę i właściwości jednofunkcyjnych związków organicznych</w:t>
            </w:r>
            <w:r w:rsidR="003C1693" w:rsidRPr="00D149DF">
              <w:rPr>
                <w:rFonts w:ascii="Times" w:eastAsia="Times New Roman" w:hAnsi="Times"/>
                <w:color w:val="000000"/>
                <w:lang w:eastAsia="pl-PL"/>
              </w:rPr>
              <w:t>.</w:t>
            </w:r>
            <w:r w:rsidR="003236E9" w:rsidRPr="00D149DF">
              <w:rPr>
                <w:rFonts w:ascii="Times" w:eastAsia="Times New Roman" w:hAnsi="Times"/>
                <w:color w:val="000000"/>
                <w:lang w:eastAsia="pl-PL"/>
              </w:rPr>
              <w:t>  B.W17</w:t>
            </w:r>
            <w:r w:rsidR="0060483C" w:rsidRPr="00D149DF">
              <w:rPr>
                <w:rFonts w:ascii="Times" w:eastAsia="Times New Roman" w:hAnsi="Times"/>
                <w:color w:val="000000"/>
                <w:lang w:eastAsia="pl-PL"/>
              </w:rPr>
              <w:t>.</w:t>
            </w:r>
          </w:p>
          <w:p w:rsidR="003236E9" w:rsidRPr="00D149DF" w:rsidRDefault="002473F4" w:rsidP="009860A8">
            <w:pPr>
              <w:spacing w:after="0" w:line="240" w:lineRule="auto"/>
              <w:jc w:val="both"/>
              <w:rPr>
                <w:rFonts w:ascii="Times" w:eastAsia="Times New Roman" w:hAnsi="Times"/>
                <w:lang w:eastAsia="pl-PL"/>
              </w:rPr>
            </w:pPr>
            <w:r>
              <w:rPr>
                <w:rFonts w:ascii="Times" w:eastAsia="Times New Roman" w:hAnsi="Times"/>
                <w:color w:val="000000"/>
                <w:lang w:eastAsia="pl-PL"/>
              </w:rPr>
              <w:t xml:space="preserve">W5: </w:t>
            </w:r>
            <w:r w:rsidR="003236E9" w:rsidRPr="00D149DF">
              <w:rPr>
                <w:rFonts w:ascii="Times" w:eastAsia="Times New Roman" w:hAnsi="Times"/>
                <w:color w:val="000000"/>
                <w:lang w:eastAsia="pl-PL"/>
              </w:rPr>
              <w:t>budowę i właściwości chemiczne związków wielofunkcyjnych występujących w organizmach żywych</w:t>
            </w:r>
            <w:r w:rsidR="003C1693" w:rsidRPr="00D149DF">
              <w:rPr>
                <w:rFonts w:ascii="Times" w:eastAsia="Times New Roman" w:hAnsi="Times"/>
                <w:color w:val="000000"/>
                <w:lang w:eastAsia="pl-PL"/>
              </w:rPr>
              <w:t>.</w:t>
            </w:r>
            <w:r w:rsidR="003236E9" w:rsidRPr="00D149DF">
              <w:rPr>
                <w:rFonts w:ascii="Times" w:eastAsia="Times New Roman" w:hAnsi="Times"/>
                <w:color w:val="000000"/>
                <w:lang w:eastAsia="pl-PL"/>
              </w:rPr>
              <w:t xml:space="preserve">   B.W18</w:t>
            </w:r>
            <w:r w:rsidR="0060483C" w:rsidRPr="00D149DF">
              <w:rPr>
                <w:rFonts w:ascii="Times" w:eastAsia="Times New Roman" w:hAnsi="Times"/>
                <w:color w:val="000000"/>
                <w:lang w:eastAsia="pl-PL"/>
              </w:rPr>
              <w:t>.</w:t>
            </w:r>
          </w:p>
          <w:p w:rsidR="003236E9" w:rsidRPr="00D149DF" w:rsidRDefault="005355F2" w:rsidP="009860A8">
            <w:pPr>
              <w:spacing w:after="0" w:line="240" w:lineRule="auto"/>
              <w:jc w:val="both"/>
              <w:rPr>
                <w:rFonts w:ascii="Times" w:eastAsia="Times New Roman" w:hAnsi="Times"/>
                <w:lang w:eastAsia="pl-PL"/>
              </w:rPr>
            </w:pPr>
            <w:r>
              <w:rPr>
                <w:rFonts w:ascii="Times" w:eastAsia="Times New Roman" w:hAnsi="Times"/>
                <w:b/>
                <w:bCs/>
                <w:color w:val="000000"/>
                <w:lang w:eastAsia="pl-PL"/>
              </w:rPr>
              <w:t>Wykłady</w:t>
            </w:r>
            <w:r w:rsidR="003236E9" w:rsidRPr="00D149DF">
              <w:rPr>
                <w:rFonts w:ascii="Times" w:eastAsia="Times New Roman" w:hAnsi="Times"/>
                <w:b/>
                <w:bCs/>
                <w:color w:val="000000"/>
                <w:lang w:eastAsia="pl-PL"/>
              </w:rPr>
              <w:t xml:space="preserve"> student potrafi</w:t>
            </w:r>
            <w:r w:rsidR="00463FCD" w:rsidRPr="00D149DF">
              <w:rPr>
                <w:rFonts w:ascii="Times" w:eastAsia="Times New Roman" w:hAnsi="Times"/>
                <w:b/>
                <w:bCs/>
                <w:color w:val="000000"/>
                <w:lang w:eastAsia="pl-PL"/>
              </w:rPr>
              <w:t>:</w:t>
            </w:r>
          </w:p>
          <w:p w:rsidR="003236E9" w:rsidRPr="00D149DF" w:rsidRDefault="005C75F5" w:rsidP="009860A8">
            <w:pPr>
              <w:spacing w:after="0" w:line="240" w:lineRule="auto"/>
              <w:jc w:val="both"/>
              <w:rPr>
                <w:rFonts w:ascii="Times" w:eastAsia="Times New Roman" w:hAnsi="Times"/>
                <w:lang w:eastAsia="pl-PL"/>
              </w:rPr>
            </w:pPr>
            <w:r>
              <w:rPr>
                <w:rFonts w:ascii="Times" w:eastAsia="Times New Roman" w:hAnsi="Times"/>
                <w:color w:val="000000"/>
                <w:lang w:eastAsia="pl-PL"/>
              </w:rPr>
              <w:t xml:space="preserve">U1: </w:t>
            </w:r>
            <w:r w:rsidR="003236E9" w:rsidRPr="00D149DF">
              <w:rPr>
                <w:rFonts w:ascii="Times" w:eastAsia="Times New Roman" w:hAnsi="Times"/>
                <w:color w:val="000000"/>
                <w:lang w:eastAsia="pl-PL"/>
              </w:rPr>
              <w:t>dokonać analizy związków organicznych oraz przypisać przynależność do określonej grupy związków jedno lub wielofunkcyjnych</w:t>
            </w:r>
            <w:r w:rsidR="003C1693" w:rsidRPr="00D149DF">
              <w:rPr>
                <w:rFonts w:ascii="Times" w:eastAsia="Times New Roman" w:hAnsi="Times"/>
                <w:color w:val="000000"/>
                <w:lang w:eastAsia="pl-PL"/>
              </w:rPr>
              <w:t>.</w:t>
            </w:r>
            <w:r w:rsidR="003236E9" w:rsidRPr="00D149DF">
              <w:rPr>
                <w:rFonts w:ascii="Times" w:eastAsia="Times New Roman" w:hAnsi="Times"/>
                <w:color w:val="000000"/>
                <w:lang w:eastAsia="pl-PL"/>
              </w:rPr>
              <w:t xml:space="preserve"> B.U</w:t>
            </w:r>
            <w:r w:rsidR="0060483C" w:rsidRPr="00D149DF">
              <w:rPr>
                <w:rFonts w:ascii="Times" w:eastAsia="Times New Roman" w:hAnsi="Times"/>
                <w:color w:val="000000"/>
                <w:lang w:eastAsia="pl-PL"/>
              </w:rPr>
              <w:t>0</w:t>
            </w:r>
            <w:r w:rsidR="003236E9" w:rsidRPr="00D149DF">
              <w:rPr>
                <w:rFonts w:ascii="Times" w:eastAsia="Times New Roman" w:hAnsi="Times"/>
                <w:color w:val="000000"/>
                <w:lang w:eastAsia="pl-PL"/>
              </w:rPr>
              <w:t>9</w:t>
            </w:r>
            <w:r w:rsidR="0060483C" w:rsidRPr="00D149DF">
              <w:rPr>
                <w:rFonts w:ascii="Times" w:eastAsia="Times New Roman" w:hAnsi="Times"/>
                <w:color w:val="000000"/>
                <w:lang w:eastAsia="pl-PL"/>
              </w:rPr>
              <w:t>.</w:t>
            </w:r>
          </w:p>
          <w:p w:rsidR="003236E9" w:rsidRPr="00D149DF" w:rsidRDefault="005355F2" w:rsidP="009860A8">
            <w:pPr>
              <w:spacing w:after="0" w:line="240" w:lineRule="auto"/>
              <w:jc w:val="both"/>
              <w:rPr>
                <w:rFonts w:ascii="Times" w:eastAsia="Times New Roman" w:hAnsi="Times"/>
                <w:lang w:eastAsia="pl-PL"/>
              </w:rPr>
            </w:pPr>
            <w:r>
              <w:rPr>
                <w:rFonts w:ascii="Times" w:eastAsia="Times New Roman" w:hAnsi="Times"/>
                <w:b/>
                <w:bCs/>
                <w:color w:val="000000"/>
                <w:lang w:eastAsia="pl-PL"/>
              </w:rPr>
              <w:t>Laboratoria</w:t>
            </w:r>
            <w:r w:rsidR="003236E9" w:rsidRPr="00D149DF">
              <w:rPr>
                <w:rFonts w:ascii="Times" w:eastAsia="Times New Roman" w:hAnsi="Times"/>
                <w:b/>
                <w:bCs/>
                <w:color w:val="000000"/>
                <w:lang w:eastAsia="pl-PL"/>
              </w:rPr>
              <w:t xml:space="preserve"> student zna i rozumie</w:t>
            </w:r>
            <w:r w:rsidR="00463FCD" w:rsidRPr="00D149DF">
              <w:rPr>
                <w:rFonts w:ascii="Times" w:eastAsia="Times New Roman" w:hAnsi="Times"/>
                <w:b/>
                <w:bCs/>
                <w:color w:val="000000"/>
                <w:lang w:eastAsia="pl-PL"/>
              </w:rPr>
              <w:t>:</w:t>
            </w:r>
          </w:p>
          <w:p w:rsidR="003236E9" w:rsidRPr="00D149DF" w:rsidRDefault="005C75F5" w:rsidP="009860A8">
            <w:pPr>
              <w:spacing w:after="0" w:line="240" w:lineRule="auto"/>
              <w:jc w:val="both"/>
              <w:rPr>
                <w:rFonts w:ascii="Times" w:eastAsia="Times New Roman" w:hAnsi="Times"/>
                <w:lang w:eastAsia="pl-PL"/>
              </w:rPr>
            </w:pPr>
            <w:r>
              <w:rPr>
                <w:rFonts w:ascii="Times" w:eastAsia="Times New Roman" w:hAnsi="Times"/>
                <w:color w:val="000000"/>
                <w:lang w:eastAsia="pl-PL"/>
              </w:rPr>
              <w:t>W1: związki organiczne</w:t>
            </w:r>
            <w:r w:rsidR="003C1693" w:rsidRPr="00D149DF">
              <w:rPr>
                <w:rFonts w:ascii="Times" w:eastAsia="Times New Roman" w:hAnsi="Times"/>
                <w:color w:val="000000"/>
                <w:lang w:eastAsia="pl-PL"/>
              </w:rPr>
              <w:t xml:space="preserve"> </w:t>
            </w:r>
            <w:r w:rsidR="003236E9" w:rsidRPr="00D149DF">
              <w:rPr>
                <w:rFonts w:ascii="Times" w:eastAsia="Times New Roman" w:hAnsi="Times"/>
                <w:color w:val="000000"/>
                <w:lang w:eastAsia="pl-PL"/>
              </w:rPr>
              <w:t>i zasady nomenklatury związków organicznych</w:t>
            </w:r>
            <w:r w:rsidR="003C1693" w:rsidRPr="00D149DF">
              <w:rPr>
                <w:rFonts w:ascii="Times" w:eastAsia="Times New Roman" w:hAnsi="Times"/>
                <w:color w:val="000000"/>
                <w:lang w:eastAsia="pl-PL"/>
              </w:rPr>
              <w:t xml:space="preserve">. </w:t>
            </w:r>
            <w:r w:rsidR="003236E9" w:rsidRPr="00D149DF">
              <w:rPr>
                <w:rFonts w:ascii="Times" w:eastAsia="Times New Roman" w:hAnsi="Times"/>
                <w:color w:val="000000"/>
                <w:lang w:eastAsia="pl-PL"/>
              </w:rPr>
              <w:t>B.W14</w:t>
            </w:r>
            <w:r w:rsidR="0060483C" w:rsidRPr="00D149DF">
              <w:rPr>
                <w:rFonts w:ascii="Times" w:eastAsia="Times New Roman" w:hAnsi="Times"/>
                <w:color w:val="000000"/>
                <w:lang w:eastAsia="pl-PL"/>
              </w:rPr>
              <w:t>.</w:t>
            </w:r>
          </w:p>
          <w:p w:rsidR="003236E9" w:rsidRPr="00D149DF" w:rsidRDefault="00325B41" w:rsidP="009860A8">
            <w:pPr>
              <w:spacing w:after="0" w:line="240" w:lineRule="auto"/>
              <w:jc w:val="both"/>
              <w:rPr>
                <w:rFonts w:ascii="Times" w:eastAsia="Times New Roman" w:hAnsi="Times"/>
                <w:lang w:eastAsia="pl-PL"/>
              </w:rPr>
            </w:pPr>
            <w:r>
              <w:rPr>
                <w:rFonts w:ascii="Times" w:eastAsia="Times New Roman" w:hAnsi="Times"/>
                <w:color w:val="000000"/>
                <w:lang w:eastAsia="pl-PL"/>
              </w:rPr>
              <w:t>W2: </w:t>
            </w:r>
            <w:r w:rsidR="003236E9" w:rsidRPr="00D149DF">
              <w:rPr>
                <w:rFonts w:ascii="Times" w:eastAsia="Times New Roman" w:hAnsi="Times"/>
                <w:color w:val="000000"/>
                <w:lang w:eastAsia="pl-PL"/>
              </w:rPr>
              <w:t xml:space="preserve">rozkład elektronowy w związkach organicznych oraz potrafi wyjaśnić efekt </w:t>
            </w:r>
            <w:proofErr w:type="spellStart"/>
            <w:r w:rsidR="003236E9" w:rsidRPr="00D149DF">
              <w:rPr>
                <w:rFonts w:ascii="Times" w:eastAsia="Times New Roman" w:hAnsi="Times"/>
                <w:color w:val="000000"/>
                <w:lang w:eastAsia="pl-PL"/>
              </w:rPr>
              <w:t>mezomeryczny</w:t>
            </w:r>
            <w:proofErr w:type="spellEnd"/>
            <w:r w:rsidR="003236E9" w:rsidRPr="00D149DF">
              <w:rPr>
                <w:rFonts w:ascii="Times" w:eastAsia="Times New Roman" w:hAnsi="Times"/>
                <w:color w:val="000000"/>
                <w:lang w:eastAsia="pl-PL"/>
              </w:rPr>
              <w:t xml:space="preserve"> </w:t>
            </w:r>
            <w:r w:rsidR="003C1693" w:rsidRPr="00D149DF">
              <w:rPr>
                <w:rFonts w:ascii="Times" w:eastAsia="Times New Roman" w:hAnsi="Times"/>
                <w:color w:val="000000"/>
                <w:lang w:eastAsia="pl-PL"/>
              </w:rPr>
              <w:t xml:space="preserve">                 i </w:t>
            </w:r>
            <w:r w:rsidR="003C1693" w:rsidRPr="00D149DF">
              <w:rPr>
                <w:rFonts w:ascii="Times" w:eastAsia="Times New Roman" w:hAnsi="Times"/>
                <w:color w:val="000000"/>
                <w:lang w:eastAsia="pl-PL"/>
              </w:rPr>
              <w:lastRenderedPageBreak/>
              <w:t>indukcyjny.</w:t>
            </w:r>
            <w:r w:rsidR="003236E9" w:rsidRPr="00D149DF">
              <w:rPr>
                <w:rFonts w:ascii="Times" w:eastAsia="Times New Roman" w:hAnsi="Times"/>
                <w:color w:val="000000"/>
                <w:lang w:eastAsia="pl-PL"/>
              </w:rPr>
              <w:t xml:space="preserve"> B.W15</w:t>
            </w:r>
            <w:r w:rsidR="0060483C" w:rsidRPr="00D149DF">
              <w:rPr>
                <w:rFonts w:ascii="Times" w:eastAsia="Times New Roman" w:hAnsi="Times"/>
                <w:color w:val="000000"/>
                <w:lang w:eastAsia="pl-PL"/>
              </w:rPr>
              <w:t>.</w:t>
            </w:r>
          </w:p>
          <w:p w:rsidR="003236E9" w:rsidRPr="00D149DF" w:rsidRDefault="00325B41" w:rsidP="009860A8">
            <w:pPr>
              <w:spacing w:after="0" w:line="240" w:lineRule="auto"/>
              <w:jc w:val="both"/>
              <w:rPr>
                <w:rFonts w:ascii="Times" w:eastAsia="Times New Roman" w:hAnsi="Times"/>
                <w:lang w:eastAsia="pl-PL"/>
              </w:rPr>
            </w:pPr>
            <w:r>
              <w:rPr>
                <w:rFonts w:ascii="Times" w:eastAsia="Times New Roman" w:hAnsi="Times"/>
                <w:color w:val="000000"/>
                <w:lang w:eastAsia="pl-PL"/>
              </w:rPr>
              <w:t>W3:</w:t>
            </w:r>
            <w:r>
              <w:rPr>
                <w:rFonts w:ascii="Times New Roman" w:eastAsia="Times New Roman" w:hAnsi="Times New Roman"/>
                <w:color w:val="000000"/>
                <w:lang w:eastAsia="pl-PL"/>
              </w:rPr>
              <w:t xml:space="preserve"> </w:t>
            </w:r>
            <w:r w:rsidR="003236E9" w:rsidRPr="00D149DF">
              <w:rPr>
                <w:rFonts w:ascii="Times" w:eastAsia="Times New Roman" w:hAnsi="Times"/>
                <w:color w:val="000000"/>
                <w:lang w:eastAsia="pl-PL"/>
              </w:rPr>
              <w:t xml:space="preserve">mechanizmy reakcji organicznych w ujęciu </w:t>
            </w:r>
            <w:proofErr w:type="spellStart"/>
            <w:r w:rsidR="003236E9" w:rsidRPr="00D149DF">
              <w:rPr>
                <w:rFonts w:ascii="Times" w:eastAsia="Times New Roman" w:hAnsi="Times"/>
                <w:color w:val="000000"/>
                <w:lang w:eastAsia="pl-PL"/>
              </w:rPr>
              <w:t>nukleofilowym</w:t>
            </w:r>
            <w:proofErr w:type="spellEnd"/>
            <w:r w:rsidR="003236E9" w:rsidRPr="00D149DF">
              <w:rPr>
                <w:rFonts w:ascii="Times" w:eastAsia="Times New Roman" w:hAnsi="Times"/>
                <w:color w:val="000000"/>
                <w:lang w:eastAsia="pl-PL"/>
              </w:rPr>
              <w:t xml:space="preserve">, </w:t>
            </w:r>
            <w:proofErr w:type="spellStart"/>
            <w:r w:rsidR="003236E9" w:rsidRPr="00D149DF">
              <w:rPr>
                <w:rFonts w:ascii="Times" w:eastAsia="Times New Roman" w:hAnsi="Times"/>
                <w:color w:val="000000"/>
                <w:lang w:eastAsia="pl-PL"/>
              </w:rPr>
              <w:t>elektrofilowym</w:t>
            </w:r>
            <w:proofErr w:type="spellEnd"/>
            <w:r w:rsidR="003236E9" w:rsidRPr="00D149DF">
              <w:rPr>
                <w:rFonts w:ascii="Times" w:eastAsia="Times New Roman" w:hAnsi="Times"/>
                <w:color w:val="000000"/>
                <w:lang w:eastAsia="pl-PL"/>
              </w:rPr>
              <w:t xml:space="preserve"> i rodnikowym   B.W16.</w:t>
            </w: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W4:    opisuje strukturę i właściwości jednofunkcyjnych związków organicznych</w:t>
            </w:r>
            <w:r w:rsidR="003C1693" w:rsidRPr="00D149DF">
              <w:rPr>
                <w:rFonts w:ascii="Times" w:eastAsia="Times New Roman" w:hAnsi="Times"/>
                <w:color w:val="000000"/>
                <w:lang w:eastAsia="pl-PL"/>
              </w:rPr>
              <w:t>.</w:t>
            </w:r>
            <w:r w:rsidRPr="00D149DF">
              <w:rPr>
                <w:rFonts w:ascii="Times" w:eastAsia="Times New Roman" w:hAnsi="Times"/>
                <w:color w:val="000000"/>
                <w:lang w:eastAsia="pl-PL"/>
              </w:rPr>
              <w:t xml:space="preserve"> B.W17</w:t>
            </w:r>
            <w:r w:rsidR="0060483C" w:rsidRPr="00D149DF">
              <w:rPr>
                <w:rFonts w:ascii="Times" w:eastAsia="Times New Roman" w:hAnsi="Times"/>
                <w:color w:val="000000"/>
                <w:lang w:eastAsia="pl-PL"/>
              </w:rPr>
              <w:t>.</w:t>
            </w:r>
          </w:p>
          <w:p w:rsidR="003236E9" w:rsidRPr="00D149DF" w:rsidRDefault="00325B41" w:rsidP="009860A8">
            <w:pPr>
              <w:spacing w:after="0" w:line="240" w:lineRule="auto"/>
              <w:jc w:val="both"/>
              <w:rPr>
                <w:rFonts w:ascii="Times" w:eastAsia="Times New Roman" w:hAnsi="Times"/>
                <w:lang w:eastAsia="pl-PL"/>
              </w:rPr>
            </w:pPr>
            <w:r>
              <w:rPr>
                <w:rFonts w:ascii="Times" w:eastAsia="Times New Roman" w:hAnsi="Times"/>
                <w:color w:val="000000"/>
                <w:lang w:eastAsia="pl-PL"/>
              </w:rPr>
              <w:t xml:space="preserve">W5: </w:t>
            </w:r>
            <w:r w:rsidR="003236E9" w:rsidRPr="00D149DF">
              <w:rPr>
                <w:rFonts w:ascii="Times" w:eastAsia="Times New Roman" w:hAnsi="Times"/>
                <w:color w:val="000000"/>
                <w:lang w:eastAsia="pl-PL"/>
              </w:rPr>
              <w:t>budowę i właściwości chemiczne związków</w:t>
            </w:r>
            <w:r>
              <w:rPr>
                <w:rFonts w:ascii="Times New Roman" w:eastAsia="Times New Roman" w:hAnsi="Times New Roman"/>
                <w:color w:val="000000"/>
                <w:lang w:eastAsia="pl-PL"/>
              </w:rPr>
              <w:t xml:space="preserve"> </w:t>
            </w:r>
            <w:r w:rsidR="003236E9" w:rsidRPr="00D149DF">
              <w:rPr>
                <w:rFonts w:ascii="Times" w:eastAsia="Times New Roman" w:hAnsi="Times"/>
                <w:color w:val="000000"/>
                <w:lang w:eastAsia="pl-PL"/>
              </w:rPr>
              <w:t>wielofunkcyjnych występujących w organizmach żywych</w:t>
            </w:r>
            <w:r w:rsidR="003C1693" w:rsidRPr="00D149DF">
              <w:rPr>
                <w:rFonts w:ascii="Times" w:eastAsia="Times New Roman" w:hAnsi="Times"/>
                <w:color w:val="000000"/>
                <w:lang w:eastAsia="pl-PL"/>
              </w:rPr>
              <w:t xml:space="preserve">. </w:t>
            </w:r>
            <w:r w:rsidR="003236E9" w:rsidRPr="00D149DF">
              <w:rPr>
                <w:rFonts w:ascii="Times" w:eastAsia="Times New Roman" w:hAnsi="Times"/>
                <w:color w:val="000000"/>
                <w:lang w:eastAsia="pl-PL"/>
              </w:rPr>
              <w:t>B.W18</w:t>
            </w:r>
            <w:r w:rsidR="0060483C" w:rsidRPr="00D149DF">
              <w:rPr>
                <w:rFonts w:ascii="Times" w:eastAsia="Times New Roman" w:hAnsi="Times"/>
                <w:color w:val="000000"/>
                <w:lang w:eastAsia="pl-PL"/>
              </w:rPr>
              <w:t>.</w:t>
            </w:r>
          </w:p>
          <w:p w:rsidR="00325B41" w:rsidRPr="00423DF3" w:rsidRDefault="00325B41" w:rsidP="00325B41">
            <w:pPr>
              <w:spacing w:after="0" w:line="240" w:lineRule="auto"/>
              <w:jc w:val="both"/>
              <w:rPr>
                <w:rFonts w:ascii="Times" w:eastAsia="Times New Roman" w:hAnsi="Times"/>
                <w:lang w:eastAsia="pl-PL"/>
              </w:rPr>
            </w:pPr>
            <w:r w:rsidRPr="00423DF3">
              <w:rPr>
                <w:rFonts w:ascii="Times" w:eastAsia="Times New Roman" w:hAnsi="Times"/>
                <w:b/>
                <w:bCs/>
                <w:color w:val="000000"/>
                <w:lang w:eastAsia="pl-PL"/>
              </w:rPr>
              <w:t>Wykłady</w:t>
            </w:r>
            <w:r>
              <w:rPr>
                <w:rFonts w:ascii="Times New Roman" w:eastAsia="Times New Roman" w:hAnsi="Times New Roman"/>
                <w:b/>
                <w:bCs/>
                <w:color w:val="000000"/>
                <w:lang w:eastAsia="pl-PL"/>
              </w:rPr>
              <w:t xml:space="preserve"> i Laboratoria: </w:t>
            </w:r>
            <w:r>
              <w:rPr>
                <w:rFonts w:ascii="Times" w:eastAsia="Times New Roman" w:hAnsi="Times"/>
                <w:b/>
                <w:bCs/>
                <w:color w:val="000000"/>
                <w:lang w:eastAsia="pl-PL"/>
              </w:rPr>
              <w:t>s</w:t>
            </w:r>
            <w:r w:rsidRPr="00423DF3">
              <w:rPr>
                <w:rFonts w:ascii="Times" w:eastAsia="Times New Roman" w:hAnsi="Times"/>
                <w:b/>
                <w:bCs/>
                <w:color w:val="000000"/>
                <w:lang w:eastAsia="pl-PL"/>
              </w:rPr>
              <w:t>tudent powinien być gotów do:</w:t>
            </w:r>
          </w:p>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K1: korzystania z obiektywnych źródeł informacji naukowej</w:t>
            </w:r>
            <w:r w:rsidR="003C1693" w:rsidRPr="00D149DF">
              <w:rPr>
                <w:rFonts w:ascii="Times" w:eastAsia="Times New Roman" w:hAnsi="Times"/>
                <w:color w:val="000000"/>
                <w:lang w:eastAsia="pl-PL"/>
              </w:rPr>
              <w:t>.</w:t>
            </w:r>
            <w:r w:rsidRPr="00D149DF">
              <w:rPr>
                <w:rFonts w:ascii="Times" w:eastAsia="Times New Roman" w:hAnsi="Times"/>
                <w:color w:val="000000"/>
                <w:lang w:eastAsia="pl-PL"/>
              </w:rPr>
              <w:t xml:space="preserve"> B.K</w:t>
            </w:r>
            <w:r w:rsidR="0060483C" w:rsidRPr="00D149DF">
              <w:rPr>
                <w:rFonts w:ascii="Times" w:eastAsia="Times New Roman" w:hAnsi="Times"/>
                <w:color w:val="000000"/>
                <w:lang w:eastAsia="pl-PL"/>
              </w:rPr>
              <w:t>0</w:t>
            </w:r>
            <w:r w:rsidRPr="00D149DF">
              <w:rPr>
                <w:rFonts w:ascii="Times" w:eastAsia="Times New Roman" w:hAnsi="Times"/>
                <w:color w:val="000000"/>
                <w:lang w:eastAsia="pl-PL"/>
              </w:rPr>
              <w:t>1</w:t>
            </w:r>
            <w:r w:rsidR="0060483C" w:rsidRPr="00D149DF">
              <w:rPr>
                <w:rFonts w:ascii="Times" w:eastAsia="Times New Roman" w:hAnsi="Times"/>
                <w:color w:val="000000"/>
                <w:lang w:eastAsia="pl-PL"/>
              </w:rPr>
              <w:t>.</w:t>
            </w:r>
          </w:p>
          <w:p w:rsidR="003236E9" w:rsidRPr="005355F2" w:rsidRDefault="0033051D" w:rsidP="0062555A">
            <w:pPr>
              <w:spacing w:after="0" w:line="240" w:lineRule="auto"/>
              <w:jc w:val="both"/>
              <w:rPr>
                <w:rFonts w:ascii="Times New Roman" w:eastAsia="Times New Roman" w:hAnsi="Times New Roman"/>
                <w:lang w:eastAsia="pl-PL"/>
              </w:rPr>
            </w:pPr>
            <w:r w:rsidRPr="00D149DF">
              <w:rPr>
                <w:rFonts w:ascii="Times" w:eastAsia="Times New Roman" w:hAnsi="Times"/>
                <w:b/>
                <w:bCs/>
                <w:color w:val="000000"/>
                <w:lang w:eastAsia="pl-PL"/>
              </w:rPr>
              <w:t xml:space="preserve">Praktyki zawodowe: </w:t>
            </w:r>
            <w:r w:rsidRPr="005355F2">
              <w:rPr>
                <w:rFonts w:ascii="Times" w:eastAsia="Times New Roman" w:hAnsi="Times"/>
                <w:bCs/>
                <w:color w:val="000000"/>
                <w:lang w:eastAsia="pl-PL"/>
              </w:rPr>
              <w:t>nie dotyc</w:t>
            </w:r>
            <w:r w:rsidR="000F3C8F" w:rsidRPr="005355F2">
              <w:rPr>
                <w:rFonts w:ascii="Times" w:eastAsia="Times New Roman" w:hAnsi="Times"/>
                <w:bCs/>
                <w:color w:val="000000"/>
                <w:lang w:eastAsia="pl-PL"/>
              </w:rPr>
              <w:t>zy</w:t>
            </w:r>
            <w:r w:rsidR="005355F2">
              <w:rPr>
                <w:rFonts w:ascii="Times New Roman" w:eastAsia="Times New Roman" w:hAnsi="Times New Roman"/>
                <w:bCs/>
                <w:color w:val="000000"/>
                <w:lang w:eastAsia="pl-PL"/>
              </w:rPr>
              <w:t>.</w:t>
            </w:r>
          </w:p>
        </w:tc>
        <w:tc>
          <w:tcPr>
            <w:tcW w:w="2467" w:type="dxa"/>
            <w:gridSpan w:val="4"/>
          </w:tcPr>
          <w:p w:rsidR="003236E9"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b/>
                <w:bCs/>
                <w:color w:val="000000"/>
                <w:lang w:eastAsia="pl-PL"/>
              </w:rPr>
              <w:lastRenderedPageBreak/>
              <w:t>Wykłady:</w:t>
            </w:r>
          </w:p>
          <w:p w:rsidR="003236E9" w:rsidRPr="00D149DF" w:rsidRDefault="00C0687D"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1. </w:t>
            </w:r>
            <w:r w:rsidR="003236E9" w:rsidRPr="00D149DF">
              <w:rPr>
                <w:rFonts w:ascii="Times" w:eastAsia="Times New Roman" w:hAnsi="Times"/>
                <w:color w:val="000000"/>
                <w:lang w:eastAsia="pl-PL"/>
              </w:rPr>
              <w:t> wykład informacyjny (konwencjonalny) z prezentacją multimedialną</w:t>
            </w:r>
            <w:r w:rsidRPr="00D149DF">
              <w:rPr>
                <w:rFonts w:ascii="Times" w:eastAsia="Times New Roman" w:hAnsi="Times"/>
                <w:color w:val="000000"/>
                <w:lang w:eastAsia="pl-PL"/>
              </w:rPr>
              <w:t>;</w:t>
            </w:r>
          </w:p>
          <w:p w:rsidR="00C0687D" w:rsidRDefault="00C0687D" w:rsidP="00C0687D">
            <w:pPr>
              <w:spacing w:after="0" w:line="240" w:lineRule="auto"/>
              <w:jc w:val="both"/>
              <w:rPr>
                <w:rFonts w:ascii="Times New Roman" w:eastAsia="Times New Roman" w:hAnsi="Times New Roman"/>
                <w:color w:val="000000"/>
                <w:lang w:eastAsia="pl-PL"/>
              </w:rPr>
            </w:pPr>
            <w:r w:rsidRPr="00D149DF">
              <w:rPr>
                <w:rFonts w:ascii="Times" w:eastAsia="Times New Roman" w:hAnsi="Times"/>
                <w:color w:val="000000"/>
                <w:lang w:eastAsia="pl-PL"/>
              </w:rPr>
              <w:t xml:space="preserve">2. </w:t>
            </w:r>
            <w:r w:rsidR="003236E9" w:rsidRPr="00D149DF">
              <w:rPr>
                <w:rFonts w:ascii="Times" w:eastAsia="Times New Roman" w:hAnsi="Times"/>
                <w:color w:val="000000"/>
                <w:lang w:eastAsia="pl-PL"/>
              </w:rPr>
              <w:t>wykład problemowy</w:t>
            </w:r>
            <w:r w:rsidRPr="00D149DF">
              <w:rPr>
                <w:rFonts w:ascii="Times" w:eastAsia="Times New Roman" w:hAnsi="Times"/>
                <w:color w:val="000000"/>
                <w:lang w:eastAsia="pl-PL"/>
              </w:rPr>
              <w:t>;</w:t>
            </w:r>
            <w:r w:rsidR="003236E9" w:rsidRPr="00D149DF">
              <w:rPr>
                <w:rFonts w:ascii="Times" w:eastAsia="Times New Roman" w:hAnsi="Times"/>
                <w:color w:val="000000"/>
                <w:lang w:eastAsia="pl-PL"/>
              </w:rPr>
              <w:t xml:space="preserve"> </w:t>
            </w:r>
            <w:r w:rsidRPr="00D149DF">
              <w:rPr>
                <w:rFonts w:ascii="Times" w:eastAsia="Times New Roman" w:hAnsi="Times"/>
                <w:color w:val="000000"/>
                <w:lang w:eastAsia="pl-PL"/>
              </w:rPr>
              <w:t>3.</w:t>
            </w:r>
            <w:r w:rsidR="003236E9" w:rsidRPr="00D149DF">
              <w:rPr>
                <w:rFonts w:ascii="Times" w:eastAsia="Times New Roman" w:hAnsi="Times"/>
                <w:color w:val="000000"/>
                <w:lang w:eastAsia="pl-PL"/>
              </w:rPr>
              <w:t>wykład konwersatoryjny</w:t>
            </w:r>
            <w:r w:rsidRPr="00D149DF">
              <w:rPr>
                <w:rFonts w:ascii="Times" w:eastAsia="Times New Roman" w:hAnsi="Times"/>
                <w:color w:val="000000"/>
                <w:lang w:eastAsia="pl-PL"/>
              </w:rPr>
              <w:t>.</w:t>
            </w:r>
          </w:p>
          <w:p w:rsidR="00744696" w:rsidRPr="00744696" w:rsidRDefault="00744696" w:rsidP="00C0687D">
            <w:pPr>
              <w:spacing w:after="0" w:line="240" w:lineRule="auto"/>
              <w:jc w:val="both"/>
              <w:rPr>
                <w:rFonts w:ascii="Times New Roman" w:eastAsia="Times New Roman" w:hAnsi="Times New Roman"/>
                <w:lang w:eastAsia="pl-PL"/>
              </w:rPr>
            </w:pPr>
          </w:p>
          <w:p w:rsidR="0033051D" w:rsidRPr="00D149DF" w:rsidRDefault="003236E9" w:rsidP="009860A8">
            <w:pPr>
              <w:spacing w:after="0" w:line="240" w:lineRule="auto"/>
              <w:jc w:val="both"/>
              <w:rPr>
                <w:rFonts w:ascii="Times" w:eastAsia="Times New Roman" w:hAnsi="Times"/>
                <w:lang w:eastAsia="pl-PL"/>
              </w:rPr>
            </w:pPr>
            <w:r w:rsidRPr="00D149DF">
              <w:rPr>
                <w:rFonts w:ascii="Times" w:eastAsia="Times New Roman" w:hAnsi="Times"/>
                <w:b/>
                <w:bCs/>
                <w:color w:val="000000"/>
                <w:lang w:eastAsia="pl-PL"/>
              </w:rPr>
              <w:t>Laboratoria:</w:t>
            </w:r>
          </w:p>
          <w:p w:rsidR="003236E9" w:rsidRPr="00D149DF" w:rsidRDefault="0033051D" w:rsidP="009860A8">
            <w:pPr>
              <w:spacing w:after="0" w:line="240" w:lineRule="auto"/>
              <w:jc w:val="both"/>
              <w:rPr>
                <w:rFonts w:ascii="Times" w:eastAsia="Times New Roman" w:hAnsi="Times"/>
                <w:lang w:eastAsia="pl-PL"/>
              </w:rPr>
            </w:pPr>
            <w:r w:rsidRPr="00D149DF">
              <w:rPr>
                <w:rFonts w:ascii="Times" w:eastAsia="Times New Roman" w:hAnsi="Times"/>
                <w:lang w:eastAsia="pl-PL"/>
              </w:rPr>
              <w:t xml:space="preserve">1. </w:t>
            </w:r>
            <w:r w:rsidR="003236E9" w:rsidRPr="00D149DF">
              <w:rPr>
                <w:rFonts w:ascii="Times" w:eastAsia="Times New Roman" w:hAnsi="Times"/>
                <w:color w:val="000000"/>
                <w:lang w:eastAsia="pl-PL"/>
              </w:rPr>
              <w:t>metoda obserwacji</w:t>
            </w:r>
            <w:r w:rsidRPr="00D149DF">
              <w:rPr>
                <w:rFonts w:ascii="Times" w:eastAsia="Times New Roman" w:hAnsi="Times"/>
                <w:color w:val="000000"/>
                <w:lang w:eastAsia="pl-PL"/>
              </w:rPr>
              <w:t>;</w:t>
            </w:r>
          </w:p>
          <w:p w:rsidR="003236E9" w:rsidRPr="00D149DF" w:rsidRDefault="0033051D"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2. </w:t>
            </w:r>
            <w:r w:rsidR="003236E9" w:rsidRPr="00D149DF">
              <w:rPr>
                <w:rFonts w:ascii="Times" w:eastAsia="Times New Roman" w:hAnsi="Times"/>
                <w:color w:val="000000"/>
                <w:lang w:eastAsia="pl-PL"/>
              </w:rPr>
              <w:t>ćwiczenia praktyczne</w:t>
            </w:r>
            <w:r w:rsidRPr="00D149DF">
              <w:rPr>
                <w:rFonts w:ascii="Times" w:eastAsia="Times New Roman" w:hAnsi="Times"/>
                <w:color w:val="000000"/>
                <w:lang w:eastAsia="pl-PL"/>
              </w:rPr>
              <w:t>;</w:t>
            </w:r>
          </w:p>
          <w:p w:rsidR="003236E9" w:rsidRPr="00D149DF" w:rsidRDefault="0033051D" w:rsidP="009860A8">
            <w:pPr>
              <w:spacing w:after="0" w:line="240" w:lineRule="auto"/>
              <w:jc w:val="both"/>
              <w:rPr>
                <w:rFonts w:ascii="Times" w:eastAsia="Times New Roman" w:hAnsi="Times"/>
                <w:lang w:eastAsia="pl-PL"/>
              </w:rPr>
            </w:pPr>
            <w:r w:rsidRPr="00D149DF">
              <w:rPr>
                <w:rFonts w:ascii="Times" w:eastAsia="Times New Roman" w:hAnsi="Times"/>
                <w:color w:val="000000"/>
                <w:lang w:eastAsia="pl-PL"/>
              </w:rPr>
              <w:t xml:space="preserve">3. </w:t>
            </w:r>
            <w:r w:rsidR="003236E9" w:rsidRPr="00D149DF">
              <w:rPr>
                <w:rFonts w:ascii="Times" w:eastAsia="Times New Roman" w:hAnsi="Times"/>
                <w:color w:val="000000"/>
                <w:lang w:eastAsia="pl-PL"/>
              </w:rPr>
              <w:t xml:space="preserve">metody eksponujące: </w:t>
            </w:r>
            <w:r w:rsidRPr="00D149DF">
              <w:rPr>
                <w:rFonts w:ascii="Times" w:eastAsia="Times New Roman" w:hAnsi="Times"/>
                <w:color w:val="000000"/>
                <w:lang w:eastAsia="pl-PL"/>
              </w:rPr>
              <w:t xml:space="preserve">a) </w:t>
            </w:r>
            <w:r w:rsidR="003236E9" w:rsidRPr="00D149DF">
              <w:rPr>
                <w:rFonts w:ascii="Times" w:eastAsia="Times New Roman" w:hAnsi="Times"/>
                <w:color w:val="000000"/>
                <w:lang w:eastAsia="pl-PL"/>
              </w:rPr>
              <w:t>pokaz</w:t>
            </w:r>
            <w:r w:rsidRPr="00D149DF">
              <w:rPr>
                <w:rFonts w:ascii="Times" w:eastAsia="Times New Roman" w:hAnsi="Times"/>
                <w:color w:val="000000"/>
                <w:lang w:eastAsia="pl-PL"/>
              </w:rPr>
              <w:t>;</w:t>
            </w:r>
          </w:p>
          <w:p w:rsidR="003236E9" w:rsidRPr="00D149DF" w:rsidRDefault="0033051D" w:rsidP="0033051D">
            <w:pPr>
              <w:pStyle w:val="Akapitzlist11"/>
              <w:tabs>
                <w:tab w:val="left" w:pos="0"/>
              </w:tabs>
              <w:autoSpaceDE w:val="0"/>
              <w:autoSpaceDN w:val="0"/>
              <w:adjustRightInd w:val="0"/>
              <w:spacing w:after="0" w:line="240" w:lineRule="auto"/>
              <w:ind w:left="0"/>
              <w:rPr>
                <w:rFonts w:ascii="Times" w:hAnsi="Times"/>
                <w:b/>
              </w:rPr>
            </w:pPr>
            <w:r w:rsidRPr="00D149DF">
              <w:rPr>
                <w:rFonts w:ascii="Times" w:hAnsi="Times"/>
                <w:color w:val="000000"/>
              </w:rPr>
              <w:t xml:space="preserve">b) </w:t>
            </w:r>
            <w:r w:rsidR="003236E9" w:rsidRPr="00D149DF">
              <w:rPr>
                <w:rFonts w:ascii="Times" w:hAnsi="Times"/>
                <w:color w:val="000000"/>
              </w:rPr>
              <w:t>metoda klasyczna problemowa</w:t>
            </w:r>
            <w:r w:rsidRPr="00D149DF">
              <w:rPr>
                <w:rFonts w:ascii="Times" w:hAnsi="Times"/>
                <w:color w:val="000000"/>
              </w:rPr>
              <w:t>.</w:t>
            </w:r>
          </w:p>
        </w:tc>
        <w:tc>
          <w:tcPr>
            <w:tcW w:w="5101" w:type="dxa"/>
            <w:gridSpan w:val="5"/>
          </w:tcPr>
          <w:p w:rsidR="003236E9" w:rsidRPr="00D149DF" w:rsidRDefault="003236E9" w:rsidP="009860A8">
            <w:pPr>
              <w:shd w:val="clear" w:color="auto" w:fill="FFFFFF"/>
              <w:spacing w:after="0" w:line="240" w:lineRule="auto"/>
              <w:ind w:right="100"/>
              <w:jc w:val="both"/>
              <w:rPr>
                <w:rFonts w:ascii="Times" w:eastAsia="Times New Roman" w:hAnsi="Times"/>
                <w:lang w:eastAsia="pl-PL"/>
              </w:rPr>
            </w:pPr>
            <w:r w:rsidRPr="00D149DF">
              <w:rPr>
                <w:rFonts w:ascii="Times" w:eastAsia="Times New Roman" w:hAnsi="Times"/>
                <w:b/>
                <w:bCs/>
                <w:color w:val="000000"/>
                <w:lang w:eastAsia="pl-PL"/>
              </w:rPr>
              <w:t>Wykłady:</w:t>
            </w:r>
          </w:p>
          <w:p w:rsidR="003236E9" w:rsidRPr="00D149DF" w:rsidRDefault="003236E9" w:rsidP="009860A8">
            <w:pPr>
              <w:shd w:val="clear" w:color="auto" w:fill="FFFFFF"/>
              <w:spacing w:after="0" w:line="240" w:lineRule="auto"/>
              <w:ind w:right="100"/>
              <w:jc w:val="both"/>
              <w:rPr>
                <w:rFonts w:ascii="Times" w:eastAsia="Times New Roman" w:hAnsi="Times"/>
                <w:lang w:eastAsia="pl-PL"/>
              </w:rPr>
            </w:pPr>
            <w:r w:rsidRPr="00D149DF">
              <w:rPr>
                <w:rFonts w:ascii="Times" w:eastAsia="Times New Roman" w:hAnsi="Times"/>
                <w:color w:val="000000"/>
                <w:lang w:eastAsia="pl-PL"/>
              </w:rPr>
              <w:t>Zaliczenie na ocenę.</w:t>
            </w:r>
          </w:p>
          <w:p w:rsidR="003236E9" w:rsidRPr="00D149DF" w:rsidRDefault="003236E9" w:rsidP="009860A8">
            <w:pPr>
              <w:shd w:val="clear" w:color="auto" w:fill="FFFFFF"/>
              <w:spacing w:after="0" w:line="240" w:lineRule="auto"/>
              <w:ind w:right="100"/>
              <w:jc w:val="both"/>
              <w:rPr>
                <w:rFonts w:ascii="Times" w:eastAsia="Times New Roman" w:hAnsi="Times"/>
                <w:lang w:eastAsia="pl-PL"/>
              </w:rPr>
            </w:pPr>
            <w:r w:rsidRPr="00D149DF">
              <w:rPr>
                <w:rFonts w:ascii="Times" w:eastAsia="Times New Roman" w:hAnsi="Times"/>
                <w:color w:val="000000"/>
                <w:lang w:eastAsia="pl-PL"/>
              </w:rPr>
              <w:t>Warunkiem zaliczenia przedmiotu jest obecność na wykładach oraz pozytywne zaliczenie czterech kolokwiów. </w:t>
            </w:r>
          </w:p>
          <w:p w:rsidR="003236E9" w:rsidRPr="00D149DF" w:rsidRDefault="003236E9" w:rsidP="009860A8">
            <w:pPr>
              <w:shd w:val="clear" w:color="auto" w:fill="FFFFFF"/>
              <w:spacing w:after="0" w:line="240" w:lineRule="auto"/>
              <w:jc w:val="both"/>
              <w:rPr>
                <w:rFonts w:ascii="Times" w:eastAsia="Times New Roman" w:hAnsi="Times"/>
                <w:lang w:eastAsia="pl-PL"/>
              </w:rPr>
            </w:pPr>
            <w:r w:rsidRPr="00D149DF">
              <w:rPr>
                <w:rFonts w:ascii="Times" w:eastAsia="Times New Roman" w:hAnsi="Times"/>
                <w:b/>
                <w:bCs/>
                <w:color w:val="000000"/>
                <w:lang w:eastAsia="pl-PL"/>
              </w:rPr>
              <w:t>Laboratoria:</w:t>
            </w:r>
          </w:p>
          <w:p w:rsidR="003236E9" w:rsidRPr="00D149DF" w:rsidRDefault="003236E9" w:rsidP="009860A8">
            <w:pPr>
              <w:shd w:val="clear" w:color="auto" w:fill="FFFFFF"/>
              <w:spacing w:after="0" w:line="240" w:lineRule="auto"/>
              <w:jc w:val="both"/>
              <w:rPr>
                <w:rFonts w:ascii="Times" w:eastAsia="Times New Roman" w:hAnsi="Times"/>
                <w:lang w:eastAsia="pl-PL"/>
              </w:rPr>
            </w:pPr>
            <w:r w:rsidRPr="00D149DF">
              <w:rPr>
                <w:rFonts w:ascii="Times" w:eastAsia="Times New Roman" w:hAnsi="Times"/>
                <w:color w:val="000000"/>
                <w:lang w:eastAsia="pl-PL"/>
              </w:rPr>
              <w:t>Raporty/ karty pracy:</w:t>
            </w:r>
          </w:p>
          <w:p w:rsidR="003236E9" w:rsidRPr="00D149DF" w:rsidRDefault="003236E9" w:rsidP="009860A8">
            <w:pPr>
              <w:shd w:val="clear" w:color="auto" w:fill="FFFFFF"/>
              <w:spacing w:after="0" w:line="240" w:lineRule="auto"/>
              <w:jc w:val="both"/>
              <w:rPr>
                <w:rFonts w:ascii="Times" w:eastAsia="Times New Roman" w:hAnsi="Times"/>
                <w:lang w:eastAsia="pl-PL"/>
              </w:rPr>
            </w:pPr>
            <w:r w:rsidRPr="00D149DF">
              <w:rPr>
                <w:rFonts w:ascii="Times" w:eastAsia="Times New Roman" w:hAnsi="Times"/>
                <w:color w:val="000000"/>
                <w:lang w:eastAsia="pl-PL"/>
              </w:rPr>
              <w:t>Przedłużona obserwacja / aktywność.</w:t>
            </w:r>
          </w:p>
          <w:p w:rsidR="003236E9" w:rsidRPr="00D149DF" w:rsidRDefault="003236E9" w:rsidP="009860A8">
            <w:pPr>
              <w:shd w:val="clear" w:color="auto" w:fill="FFFFFF"/>
              <w:spacing w:after="0" w:line="240" w:lineRule="auto"/>
              <w:ind w:right="160"/>
              <w:jc w:val="both"/>
              <w:rPr>
                <w:rFonts w:ascii="Times" w:eastAsia="Times New Roman" w:hAnsi="Times"/>
                <w:lang w:eastAsia="pl-PL"/>
              </w:rPr>
            </w:pPr>
            <w:r w:rsidRPr="00D149DF">
              <w:rPr>
                <w:rFonts w:ascii="Times" w:eastAsia="Times New Roman" w:hAnsi="Times"/>
                <w:color w:val="000000"/>
                <w:lang w:eastAsia="pl-PL"/>
              </w:rPr>
              <w:t>Przedmiot kończy się zaliczeniem na ocenę. Aby uzyskać zaliczenie należy:</w:t>
            </w:r>
          </w:p>
          <w:p w:rsidR="003236E9" w:rsidRPr="00D149DF" w:rsidRDefault="003236E9" w:rsidP="009860A8">
            <w:pPr>
              <w:shd w:val="clear" w:color="auto" w:fill="FFFFFF"/>
              <w:spacing w:after="0" w:line="240" w:lineRule="auto"/>
              <w:ind w:left="540" w:right="160" w:hanging="220"/>
              <w:jc w:val="both"/>
              <w:rPr>
                <w:rFonts w:ascii="Times" w:eastAsia="Times New Roman" w:hAnsi="Times"/>
                <w:lang w:eastAsia="pl-PL"/>
              </w:rPr>
            </w:pPr>
            <w:r w:rsidRPr="00D149DF">
              <w:rPr>
                <w:rFonts w:ascii="Times" w:eastAsia="Times New Roman" w:hAnsi="Times"/>
                <w:color w:val="000000"/>
                <w:lang w:eastAsia="pl-PL"/>
              </w:rPr>
              <w:t>-   wykonać wszystkie analizy praktyczne zgodne z harmonogramem zajęć oraz przygotować sprawozdania - na zaliczenie,</w:t>
            </w:r>
          </w:p>
          <w:p w:rsidR="003236E9" w:rsidRPr="00D149DF" w:rsidRDefault="003236E9" w:rsidP="009860A8">
            <w:pPr>
              <w:shd w:val="clear" w:color="auto" w:fill="FFFFFF"/>
              <w:spacing w:after="0" w:line="240" w:lineRule="auto"/>
              <w:ind w:left="540" w:right="160" w:hanging="220"/>
              <w:jc w:val="both"/>
              <w:rPr>
                <w:rFonts w:ascii="Times" w:eastAsia="Times New Roman" w:hAnsi="Times"/>
                <w:lang w:eastAsia="pl-PL"/>
              </w:rPr>
            </w:pPr>
            <w:r w:rsidRPr="00D149DF">
              <w:rPr>
                <w:rFonts w:ascii="Times" w:eastAsia="Times New Roman" w:hAnsi="Times"/>
                <w:color w:val="000000"/>
                <w:lang w:eastAsia="pl-PL"/>
              </w:rPr>
              <w:t>-   napisać cztery kolokwia – każde kolokwium jest punktowane w skali od 0 do 20 pkt.</w:t>
            </w:r>
          </w:p>
          <w:p w:rsidR="003236E9" w:rsidRPr="00D149DF" w:rsidRDefault="003236E9" w:rsidP="009860A8">
            <w:pPr>
              <w:shd w:val="clear" w:color="auto" w:fill="FFFFFF"/>
              <w:spacing w:after="0" w:line="240" w:lineRule="auto"/>
              <w:ind w:right="160"/>
              <w:jc w:val="both"/>
              <w:rPr>
                <w:rFonts w:ascii="Times" w:eastAsia="Times New Roman" w:hAnsi="Times"/>
                <w:lang w:eastAsia="pl-PL"/>
              </w:rPr>
            </w:pPr>
            <w:r w:rsidRPr="00D149DF">
              <w:rPr>
                <w:rFonts w:ascii="Times" w:eastAsia="Times New Roman" w:hAnsi="Times"/>
                <w:color w:val="000000"/>
                <w:lang w:eastAsia="pl-PL"/>
              </w:rPr>
              <w:t>Aby uzyskać ocenę końcową należy zebrać minimum 60% wszystkich punktów (&gt; 48 pkt, maksymalna liczba punktów to 4 x 20 pkt. = 80 pkt).</w:t>
            </w:r>
          </w:p>
          <w:p w:rsidR="003236E9" w:rsidRPr="00D149DF" w:rsidRDefault="003236E9" w:rsidP="009860A8">
            <w:pPr>
              <w:shd w:val="clear" w:color="auto" w:fill="FFFFFF"/>
              <w:spacing w:after="0" w:line="240" w:lineRule="auto"/>
              <w:ind w:left="-60" w:right="160" w:firstLine="140"/>
              <w:jc w:val="both"/>
              <w:rPr>
                <w:rFonts w:ascii="Times" w:eastAsia="Times New Roman" w:hAnsi="Times"/>
                <w:lang w:eastAsia="pl-PL"/>
              </w:rPr>
            </w:pPr>
            <w:r w:rsidRPr="00D149DF">
              <w:rPr>
                <w:rFonts w:ascii="Times" w:eastAsia="Times New Roman" w:hAnsi="Times"/>
                <w:color w:val="000000"/>
                <w:lang w:eastAsia="pl-PL"/>
              </w:rPr>
              <w:t>Uzyskane punkty przelicza się na stopnie według następującej skali: 92-100% - Bardzo dobry, 84-91% - Dobry plus, 76-83% - Dobry, 68-75% - Dostateczny plus, 60-67% - Dostateczny, 0-59% - Niedostateczny</w:t>
            </w:r>
          </w:p>
          <w:p w:rsidR="003236E9" w:rsidRPr="00D149DF" w:rsidRDefault="003236E9" w:rsidP="00D73DB7">
            <w:pPr>
              <w:shd w:val="clear" w:color="auto" w:fill="FFFFFF"/>
              <w:spacing w:after="0" w:line="240" w:lineRule="auto"/>
              <w:ind w:left="-52" w:right="157" w:firstLine="142"/>
              <w:jc w:val="both"/>
              <w:rPr>
                <w:rFonts w:ascii="Times" w:hAnsi="Times"/>
                <w:b/>
              </w:rPr>
            </w:pPr>
            <w:r w:rsidRPr="00D149DF">
              <w:rPr>
                <w:rFonts w:ascii="Times" w:eastAsia="Times New Roman" w:hAnsi="Times"/>
                <w:b/>
                <w:bCs/>
                <w:color w:val="000000"/>
                <w:lang w:eastAsia="pl-PL"/>
              </w:rPr>
              <w:t> </w:t>
            </w:r>
          </w:p>
        </w:tc>
      </w:tr>
      <w:tr w:rsidR="003236E9" w:rsidRPr="00423DF3" w:rsidTr="003236E9">
        <w:trPr>
          <w:gridAfter w:val="2"/>
          <w:wAfter w:w="1601" w:type="dxa"/>
          <w:trHeight w:val="90"/>
          <w:jc w:val="center"/>
        </w:trPr>
        <w:tc>
          <w:tcPr>
            <w:tcW w:w="2150" w:type="dxa"/>
            <w:gridSpan w:val="2"/>
            <w:vMerge/>
          </w:tcPr>
          <w:p w:rsidR="003236E9" w:rsidRPr="00423DF3" w:rsidRDefault="003236E9" w:rsidP="0068079D">
            <w:pPr>
              <w:spacing w:after="0" w:line="240" w:lineRule="auto"/>
              <w:rPr>
                <w:rFonts w:ascii="Times" w:hAnsi="Times"/>
                <w:b/>
                <w:sz w:val="20"/>
                <w:szCs w:val="20"/>
              </w:rPr>
            </w:pPr>
          </w:p>
        </w:tc>
        <w:tc>
          <w:tcPr>
            <w:tcW w:w="2091" w:type="dxa"/>
            <w:gridSpan w:val="2"/>
          </w:tcPr>
          <w:p w:rsidR="003236E9" w:rsidRPr="00423DF3" w:rsidRDefault="003236E9" w:rsidP="0068079D">
            <w:pPr>
              <w:autoSpaceDE w:val="0"/>
              <w:autoSpaceDN w:val="0"/>
              <w:adjustRightInd w:val="0"/>
              <w:spacing w:after="0" w:line="240" w:lineRule="auto"/>
              <w:rPr>
                <w:rFonts w:ascii="Times" w:hAnsi="Times"/>
                <w:b/>
                <w:sz w:val="20"/>
                <w:szCs w:val="20"/>
                <w:lang w:eastAsia="pl-PL"/>
              </w:rPr>
            </w:pPr>
            <w:r w:rsidRPr="00423DF3">
              <w:rPr>
                <w:rFonts w:ascii="Times" w:hAnsi="Times"/>
                <w:b/>
                <w:sz w:val="20"/>
                <w:szCs w:val="20"/>
                <w:lang w:eastAsia="pl-PL"/>
              </w:rPr>
              <w:t>Statystyka</w:t>
            </w:r>
          </w:p>
        </w:tc>
        <w:tc>
          <w:tcPr>
            <w:tcW w:w="3805" w:type="dxa"/>
            <w:gridSpan w:val="3"/>
          </w:tcPr>
          <w:p w:rsidR="00557344" w:rsidRPr="00D149DF" w:rsidRDefault="005355F2" w:rsidP="005E5591">
            <w:pPr>
              <w:spacing w:after="0" w:line="240" w:lineRule="auto"/>
              <w:jc w:val="both"/>
              <w:rPr>
                <w:rFonts w:ascii="Times" w:eastAsia="Times New Roman" w:hAnsi="Times"/>
                <w:lang w:eastAsia="pl-PL"/>
              </w:rPr>
            </w:pPr>
            <w:r>
              <w:rPr>
                <w:rFonts w:ascii="Times" w:eastAsia="Times New Roman" w:hAnsi="Times"/>
                <w:b/>
                <w:bCs/>
                <w:color w:val="000000"/>
                <w:lang w:eastAsia="pl-PL"/>
              </w:rPr>
              <w:t>Wykłady</w:t>
            </w:r>
            <w:r w:rsidR="005E5591" w:rsidRPr="00D149DF">
              <w:rPr>
                <w:rFonts w:ascii="Times" w:eastAsia="Times New Roman" w:hAnsi="Times"/>
                <w:b/>
                <w:bCs/>
                <w:color w:val="000000"/>
                <w:lang w:eastAsia="pl-PL"/>
              </w:rPr>
              <w:t xml:space="preserve"> student zna i rozumie:</w:t>
            </w:r>
          </w:p>
          <w:p w:rsidR="00557344" w:rsidRPr="00D149DF" w:rsidRDefault="00557344" w:rsidP="005E5591">
            <w:pPr>
              <w:autoSpaceDE w:val="0"/>
              <w:spacing w:after="0" w:line="240" w:lineRule="auto"/>
              <w:ind w:left="68"/>
              <w:jc w:val="both"/>
            </w:pPr>
            <w:r w:rsidRPr="00D149DF">
              <w:rPr>
                <w:rFonts w:ascii="Times New Roman" w:hAnsi="Times New Roman"/>
                <w:iCs/>
                <w:color w:val="000000"/>
              </w:rPr>
              <w:t>W1:</w:t>
            </w:r>
            <w:r w:rsidR="005E5591" w:rsidRPr="00D149DF">
              <w:rPr>
                <w:rFonts w:ascii="Times New Roman" w:hAnsi="Times New Roman"/>
                <w:iCs/>
                <w:color w:val="000000"/>
              </w:rPr>
              <w:t xml:space="preserve"> </w:t>
            </w:r>
            <w:r w:rsidRPr="00D149DF">
              <w:rPr>
                <w:rFonts w:ascii="Times New Roman" w:hAnsi="Times New Roman"/>
                <w:iCs/>
                <w:color w:val="000000"/>
              </w:rPr>
              <w:t>podstawowe pojęcia rachunku prawdopodobieńs</w:t>
            </w:r>
            <w:r w:rsidR="005E5591" w:rsidRPr="00D149DF">
              <w:rPr>
                <w:rFonts w:ascii="Times New Roman" w:hAnsi="Times New Roman"/>
                <w:iCs/>
                <w:color w:val="000000"/>
              </w:rPr>
              <w:t xml:space="preserve">twa i statystyki matematycznej. </w:t>
            </w:r>
            <w:r w:rsidRPr="00D149DF">
              <w:rPr>
                <w:rFonts w:ascii="Times New Roman" w:hAnsi="Times New Roman"/>
                <w:iCs/>
                <w:color w:val="000000"/>
              </w:rPr>
              <w:t>B.W20.</w:t>
            </w:r>
          </w:p>
          <w:p w:rsidR="00557344" w:rsidRPr="00D149DF" w:rsidRDefault="00557344" w:rsidP="005E5591">
            <w:pPr>
              <w:pStyle w:val="Zawartotabeli"/>
              <w:ind w:left="68"/>
              <w:jc w:val="both"/>
              <w:rPr>
                <w:sz w:val="22"/>
                <w:szCs w:val="22"/>
              </w:rPr>
            </w:pPr>
            <w:r w:rsidRPr="00D149DF">
              <w:rPr>
                <w:sz w:val="22"/>
                <w:szCs w:val="22"/>
              </w:rPr>
              <w:t>W2: elementy rachunku prawdopodobieństwa i statystyki matematycznej (zdarzenia i prawdopodobieństwo, zmienne losowe, dystrybuanta zmiennej losowej, w</w:t>
            </w:r>
            <w:r w:rsidR="005E5591" w:rsidRPr="00D149DF">
              <w:rPr>
                <w:sz w:val="22"/>
                <w:szCs w:val="22"/>
              </w:rPr>
              <w:t>artość przeciętna i wariancja). B.W20.</w:t>
            </w:r>
          </w:p>
          <w:p w:rsidR="00557344" w:rsidRPr="00D149DF" w:rsidRDefault="00557344" w:rsidP="005E5591">
            <w:pPr>
              <w:pStyle w:val="Zawartotabeli"/>
              <w:ind w:left="68"/>
              <w:jc w:val="both"/>
              <w:rPr>
                <w:sz w:val="22"/>
                <w:szCs w:val="22"/>
              </w:rPr>
            </w:pPr>
            <w:r w:rsidRPr="00D149DF">
              <w:rPr>
                <w:sz w:val="22"/>
                <w:szCs w:val="22"/>
              </w:rPr>
              <w:t>W3: ważność oceny rozproszenia, s</w:t>
            </w:r>
            <w:r w:rsidR="008F467D" w:rsidRPr="00D149DF">
              <w:rPr>
                <w:sz w:val="22"/>
                <w:szCs w:val="22"/>
              </w:rPr>
              <w:t>ymetrii i normalności rozkładu. B.W20.</w:t>
            </w:r>
          </w:p>
          <w:p w:rsidR="00557344" w:rsidRPr="00D149DF" w:rsidRDefault="00557344" w:rsidP="005E5591">
            <w:pPr>
              <w:pStyle w:val="Zawartotabeli"/>
              <w:ind w:left="68"/>
              <w:jc w:val="both"/>
              <w:rPr>
                <w:sz w:val="22"/>
                <w:szCs w:val="22"/>
              </w:rPr>
            </w:pPr>
            <w:r w:rsidRPr="00D149DF">
              <w:rPr>
                <w:sz w:val="22"/>
                <w:szCs w:val="22"/>
              </w:rPr>
              <w:t>W4: podstawowe rozkłady zmiennych losowych, estymację punk</w:t>
            </w:r>
            <w:r w:rsidR="005E5591" w:rsidRPr="00D149DF">
              <w:rPr>
                <w:sz w:val="22"/>
                <w:szCs w:val="22"/>
              </w:rPr>
              <w:t>tową i przedziałową parametrów. B.W20.</w:t>
            </w:r>
          </w:p>
          <w:p w:rsidR="00557344" w:rsidRPr="00D149DF" w:rsidRDefault="0082224B" w:rsidP="005E5591">
            <w:pPr>
              <w:pStyle w:val="Zawartotabeli"/>
              <w:jc w:val="both"/>
              <w:rPr>
                <w:sz w:val="22"/>
                <w:szCs w:val="22"/>
              </w:rPr>
            </w:pPr>
            <w:r>
              <w:rPr>
                <w:sz w:val="22"/>
                <w:szCs w:val="22"/>
              </w:rPr>
              <w:t xml:space="preserve">W5: </w:t>
            </w:r>
            <w:r w:rsidR="00557344" w:rsidRPr="00D149DF">
              <w:rPr>
                <w:sz w:val="22"/>
                <w:szCs w:val="22"/>
              </w:rPr>
              <w:t>opisową analizę statystyczną (rozkłady zmiennych, estymacj</w:t>
            </w:r>
            <w:r w:rsidR="005E5591" w:rsidRPr="00D149DF">
              <w:rPr>
                <w:sz w:val="22"/>
                <w:szCs w:val="22"/>
              </w:rPr>
              <w:t>a, korelacje, regresja liniowa. B.W20.</w:t>
            </w:r>
          </w:p>
          <w:p w:rsidR="005E5591" w:rsidRPr="00D149DF" w:rsidRDefault="00557344" w:rsidP="005E5591">
            <w:pPr>
              <w:pStyle w:val="Zawartotabeli"/>
              <w:jc w:val="both"/>
              <w:rPr>
                <w:sz w:val="22"/>
                <w:szCs w:val="22"/>
              </w:rPr>
            </w:pPr>
            <w:r w:rsidRPr="00D149DF">
              <w:rPr>
                <w:sz w:val="22"/>
                <w:szCs w:val="22"/>
              </w:rPr>
              <w:lastRenderedPageBreak/>
              <w:t>W6: znaczenie analizy zależności, kore</w:t>
            </w:r>
            <w:r w:rsidR="005E5591" w:rsidRPr="00D149DF">
              <w:rPr>
                <w:sz w:val="22"/>
                <w:szCs w:val="22"/>
              </w:rPr>
              <w:t>lacji liniowej i regresji. B.W20.</w:t>
            </w:r>
          </w:p>
          <w:p w:rsidR="00557344" w:rsidRPr="00D149DF" w:rsidRDefault="00557344" w:rsidP="005E5591">
            <w:pPr>
              <w:pStyle w:val="Zawartotabeli"/>
              <w:jc w:val="both"/>
              <w:rPr>
                <w:sz w:val="22"/>
                <w:szCs w:val="22"/>
              </w:rPr>
            </w:pPr>
            <w:r w:rsidRPr="00D149DF">
              <w:rPr>
                <w:sz w:val="22"/>
                <w:szCs w:val="22"/>
              </w:rPr>
              <w:t>W7: podstawowe metody tes</w:t>
            </w:r>
            <w:r w:rsidR="005E5591" w:rsidRPr="00D149DF">
              <w:rPr>
                <w:sz w:val="22"/>
                <w:szCs w:val="22"/>
              </w:rPr>
              <w:t>towania hipotez statystycznych. B.W20.</w:t>
            </w:r>
          </w:p>
          <w:p w:rsidR="001541B7" w:rsidRPr="00423DF3" w:rsidRDefault="001541B7" w:rsidP="001541B7">
            <w:pPr>
              <w:spacing w:after="0" w:line="240" w:lineRule="auto"/>
              <w:jc w:val="both"/>
              <w:rPr>
                <w:rFonts w:ascii="Times" w:eastAsia="Times New Roman" w:hAnsi="Times"/>
                <w:lang w:eastAsia="pl-PL"/>
              </w:rPr>
            </w:pPr>
            <w:r w:rsidRPr="00423DF3">
              <w:rPr>
                <w:rFonts w:ascii="Times" w:eastAsia="Times New Roman" w:hAnsi="Times"/>
                <w:b/>
                <w:bCs/>
                <w:color w:val="000000"/>
                <w:lang w:eastAsia="pl-PL"/>
              </w:rPr>
              <w:t>Wykłady</w:t>
            </w:r>
            <w:r>
              <w:rPr>
                <w:rFonts w:ascii="Times New Roman" w:eastAsia="Times New Roman" w:hAnsi="Times New Roman"/>
                <w:b/>
                <w:bCs/>
                <w:color w:val="000000"/>
                <w:lang w:eastAsia="pl-PL"/>
              </w:rPr>
              <w:t xml:space="preserve"> </w:t>
            </w:r>
            <w:r>
              <w:rPr>
                <w:rFonts w:ascii="Times" w:eastAsia="Times New Roman" w:hAnsi="Times"/>
                <w:b/>
                <w:bCs/>
                <w:color w:val="000000"/>
                <w:lang w:eastAsia="pl-PL"/>
              </w:rPr>
              <w:t>s</w:t>
            </w:r>
            <w:r w:rsidRPr="00423DF3">
              <w:rPr>
                <w:rFonts w:ascii="Times" w:eastAsia="Times New Roman" w:hAnsi="Times"/>
                <w:b/>
                <w:bCs/>
                <w:color w:val="000000"/>
                <w:lang w:eastAsia="pl-PL"/>
              </w:rPr>
              <w:t>tudent powinien być gotów do:</w:t>
            </w:r>
          </w:p>
          <w:p w:rsidR="00B80E48" w:rsidRPr="00D149DF" w:rsidRDefault="00B80E48" w:rsidP="00AB671B">
            <w:pPr>
              <w:autoSpaceDE w:val="0"/>
              <w:spacing w:after="0" w:line="240" w:lineRule="auto"/>
              <w:ind w:right="113"/>
              <w:jc w:val="both"/>
              <w:rPr>
                <w:rFonts w:ascii="Times New Roman" w:hAnsi="Times New Roman"/>
                <w:iCs/>
              </w:rPr>
            </w:pPr>
            <w:r w:rsidRPr="00D149DF">
              <w:rPr>
                <w:rFonts w:ascii="Times New Roman" w:hAnsi="Times New Roman"/>
                <w:iCs/>
              </w:rPr>
              <w:t xml:space="preserve">K1: </w:t>
            </w:r>
            <w:r w:rsidR="002E5819">
              <w:rPr>
                <w:rFonts w:ascii="Times New Roman" w:hAnsi="Times New Roman"/>
                <w:iCs/>
              </w:rPr>
              <w:t>przeprowadzenia</w:t>
            </w:r>
            <w:r w:rsidRPr="00D149DF">
              <w:rPr>
                <w:rFonts w:ascii="Times New Roman" w:hAnsi="Times New Roman"/>
                <w:iCs/>
              </w:rPr>
              <w:t xml:space="preserve"> </w:t>
            </w:r>
            <w:r w:rsidR="0082224B">
              <w:rPr>
                <w:rFonts w:ascii="Times New Roman" w:hAnsi="Times New Roman"/>
                <w:iCs/>
              </w:rPr>
              <w:t>analizy</w:t>
            </w:r>
            <w:r w:rsidR="0082224B" w:rsidRPr="00D149DF">
              <w:rPr>
                <w:rFonts w:ascii="Times New Roman" w:hAnsi="Times New Roman"/>
                <w:iCs/>
              </w:rPr>
              <w:t xml:space="preserve"> </w:t>
            </w:r>
            <w:r w:rsidR="0082224B">
              <w:rPr>
                <w:rFonts w:ascii="Times New Roman" w:hAnsi="Times New Roman"/>
                <w:iCs/>
              </w:rPr>
              <w:t>statystycznej</w:t>
            </w:r>
            <w:r w:rsidRPr="00D149DF">
              <w:rPr>
                <w:rFonts w:ascii="Times New Roman" w:hAnsi="Times New Roman"/>
                <w:iCs/>
              </w:rPr>
              <w:t xml:space="preserve"> danych na poziomie podstawowym i na jej podstawie oraz korzystając ze źródeł informacji wyciągać i formułować wnioski. B.K01.</w:t>
            </w:r>
          </w:p>
          <w:p w:rsidR="00CB1A6A" w:rsidRPr="00D149DF" w:rsidRDefault="005355F2" w:rsidP="00CB1A6A">
            <w:pPr>
              <w:spacing w:after="0" w:line="240" w:lineRule="auto"/>
              <w:jc w:val="both"/>
              <w:rPr>
                <w:rFonts w:ascii="Times" w:eastAsia="Times New Roman" w:hAnsi="Times"/>
                <w:lang w:eastAsia="pl-PL"/>
              </w:rPr>
            </w:pPr>
            <w:r>
              <w:rPr>
                <w:rFonts w:ascii="Times" w:eastAsia="Times New Roman" w:hAnsi="Times"/>
                <w:b/>
                <w:bCs/>
                <w:color w:val="000000"/>
                <w:lang w:eastAsia="pl-PL"/>
              </w:rPr>
              <w:t>Laboratoria</w:t>
            </w:r>
            <w:r w:rsidR="00CB1A6A" w:rsidRPr="00D149DF">
              <w:rPr>
                <w:rFonts w:ascii="Times" w:eastAsia="Times New Roman" w:hAnsi="Times"/>
                <w:b/>
                <w:bCs/>
                <w:color w:val="000000"/>
                <w:lang w:eastAsia="pl-PL"/>
              </w:rPr>
              <w:t xml:space="preserve"> student </w:t>
            </w:r>
            <w:r w:rsidR="00A30397" w:rsidRPr="00D149DF">
              <w:rPr>
                <w:rFonts w:ascii="Times New Roman" w:eastAsia="Times New Roman" w:hAnsi="Times New Roman"/>
                <w:b/>
                <w:bCs/>
                <w:color w:val="000000"/>
                <w:lang w:eastAsia="pl-PL"/>
              </w:rPr>
              <w:t>potrafi</w:t>
            </w:r>
            <w:r w:rsidR="00CB1A6A" w:rsidRPr="00D149DF">
              <w:rPr>
                <w:rFonts w:ascii="Times" w:eastAsia="Times New Roman" w:hAnsi="Times"/>
                <w:b/>
                <w:bCs/>
                <w:color w:val="000000"/>
                <w:lang w:eastAsia="pl-PL"/>
              </w:rPr>
              <w:t>:</w:t>
            </w:r>
          </w:p>
          <w:p w:rsidR="00557344" w:rsidRPr="00D149DF" w:rsidRDefault="00BE208A" w:rsidP="00CB1A6A">
            <w:pPr>
              <w:pStyle w:val="Zawartotabeli"/>
              <w:jc w:val="both"/>
              <w:rPr>
                <w:sz w:val="22"/>
                <w:szCs w:val="22"/>
              </w:rPr>
            </w:pPr>
            <w:r>
              <w:rPr>
                <w:sz w:val="22"/>
                <w:szCs w:val="22"/>
              </w:rPr>
              <w:t>U1: obliczyć</w:t>
            </w:r>
            <w:r w:rsidR="00557344" w:rsidRPr="00D149DF">
              <w:rPr>
                <w:sz w:val="22"/>
                <w:szCs w:val="22"/>
              </w:rPr>
              <w:t xml:space="preserve"> momenty rozkła</w:t>
            </w:r>
            <w:r w:rsidR="00CB1A6A" w:rsidRPr="00D149DF">
              <w:rPr>
                <w:sz w:val="22"/>
                <w:szCs w:val="22"/>
              </w:rPr>
              <w:t>du oraz ich estymatory z próby. B.U11.</w:t>
            </w:r>
          </w:p>
          <w:p w:rsidR="00557344" w:rsidRPr="00D149DF" w:rsidRDefault="00BE208A" w:rsidP="00CB1A6A">
            <w:pPr>
              <w:pStyle w:val="Zawartotabeli"/>
              <w:jc w:val="both"/>
              <w:rPr>
                <w:sz w:val="22"/>
                <w:szCs w:val="22"/>
              </w:rPr>
            </w:pPr>
            <w:r>
              <w:rPr>
                <w:sz w:val="22"/>
                <w:szCs w:val="22"/>
              </w:rPr>
              <w:t>U2: określić</w:t>
            </w:r>
            <w:r w:rsidR="00557344" w:rsidRPr="00D149DF">
              <w:rPr>
                <w:sz w:val="22"/>
                <w:szCs w:val="22"/>
              </w:rPr>
              <w:t xml:space="preserve"> rozkład zmiennych losowych, wyznacza średnią i jej przedział ufności, wariancje i odchyl</w:t>
            </w:r>
            <w:r w:rsidR="008F467D" w:rsidRPr="00D149DF">
              <w:rPr>
                <w:sz w:val="22"/>
                <w:szCs w:val="22"/>
              </w:rPr>
              <w:t xml:space="preserve">enia standardowe oraz </w:t>
            </w:r>
            <w:proofErr w:type="spellStart"/>
            <w:r w:rsidR="008F467D" w:rsidRPr="00D149DF">
              <w:rPr>
                <w:sz w:val="22"/>
                <w:szCs w:val="22"/>
              </w:rPr>
              <w:t>kwantyle</w:t>
            </w:r>
            <w:proofErr w:type="spellEnd"/>
            <w:r w:rsidR="008F467D" w:rsidRPr="00D149DF">
              <w:rPr>
                <w:sz w:val="22"/>
                <w:szCs w:val="22"/>
              </w:rPr>
              <w:t>. B.U11.; B.U12.</w:t>
            </w:r>
          </w:p>
          <w:p w:rsidR="00557344" w:rsidRPr="00D149DF" w:rsidRDefault="00075533" w:rsidP="008F467D">
            <w:pPr>
              <w:pStyle w:val="Zawartotabeli"/>
              <w:jc w:val="both"/>
              <w:rPr>
                <w:sz w:val="22"/>
                <w:szCs w:val="22"/>
              </w:rPr>
            </w:pPr>
            <w:r>
              <w:rPr>
                <w:sz w:val="22"/>
                <w:szCs w:val="22"/>
              </w:rPr>
              <w:t>U3: ocenić</w:t>
            </w:r>
            <w:r w:rsidR="00557344" w:rsidRPr="00D149DF">
              <w:rPr>
                <w:sz w:val="22"/>
                <w:szCs w:val="22"/>
              </w:rPr>
              <w:t xml:space="preserve"> a</w:t>
            </w:r>
            <w:r w:rsidR="008F467D" w:rsidRPr="00D149DF">
              <w:rPr>
                <w:sz w:val="22"/>
                <w:szCs w:val="22"/>
              </w:rPr>
              <w:t>symetrię i normalność rozkładu.B.U12.</w:t>
            </w:r>
          </w:p>
          <w:p w:rsidR="00557344" w:rsidRPr="00D149DF" w:rsidRDefault="00075533" w:rsidP="008F467D">
            <w:pPr>
              <w:spacing w:after="0" w:line="240" w:lineRule="auto"/>
              <w:jc w:val="both"/>
            </w:pPr>
            <w:r>
              <w:rPr>
                <w:rFonts w:ascii="Times New Roman" w:hAnsi="Times New Roman"/>
              </w:rPr>
              <w:t>U4: przygotować</w:t>
            </w:r>
            <w:r w:rsidR="00557344" w:rsidRPr="00D149DF">
              <w:rPr>
                <w:rFonts w:ascii="Times New Roman" w:hAnsi="Times New Roman"/>
              </w:rPr>
              <w:t xml:space="preserve"> bazę danych właściwą dla postawionego problemu badawczego, zweryfikować poprawność da</w:t>
            </w:r>
            <w:r w:rsidR="008F467D" w:rsidRPr="00D149DF">
              <w:rPr>
                <w:rFonts w:ascii="Times New Roman" w:hAnsi="Times New Roman"/>
              </w:rPr>
              <w:t xml:space="preserve">nych, znaleźć punkty odstające. </w:t>
            </w:r>
            <w:r w:rsidR="00557344" w:rsidRPr="00D149DF">
              <w:rPr>
                <w:rFonts w:ascii="Times New Roman" w:hAnsi="Times New Roman"/>
              </w:rPr>
              <w:t>B.U14.</w:t>
            </w:r>
          </w:p>
          <w:p w:rsidR="00557344" w:rsidRPr="00D149DF" w:rsidRDefault="00557344" w:rsidP="008F467D">
            <w:pPr>
              <w:pStyle w:val="Zawartotabeli"/>
              <w:jc w:val="both"/>
              <w:rPr>
                <w:sz w:val="22"/>
                <w:szCs w:val="22"/>
              </w:rPr>
            </w:pPr>
            <w:r w:rsidRPr="00D149DF">
              <w:rPr>
                <w:sz w:val="22"/>
                <w:szCs w:val="22"/>
              </w:rPr>
              <w:t>U5: dobiera</w:t>
            </w:r>
            <w:r w:rsidR="00075533">
              <w:rPr>
                <w:sz w:val="22"/>
                <w:szCs w:val="22"/>
              </w:rPr>
              <w:t>ć i stosować</w:t>
            </w:r>
            <w:r w:rsidRPr="00D149DF">
              <w:rPr>
                <w:sz w:val="22"/>
                <w:szCs w:val="22"/>
              </w:rPr>
              <w:t xml:space="preserve"> metody statystyczne w opracowywaniu </w:t>
            </w:r>
            <w:r w:rsidR="008F467D" w:rsidRPr="00D149DF">
              <w:rPr>
                <w:sz w:val="22"/>
                <w:szCs w:val="22"/>
              </w:rPr>
              <w:t>wyników obserwacji i pomiarów. B.U11.; B.U12.</w:t>
            </w:r>
          </w:p>
          <w:p w:rsidR="00557344" w:rsidRPr="00D149DF" w:rsidRDefault="00075533" w:rsidP="008F467D">
            <w:pPr>
              <w:pStyle w:val="Zawartotabeli"/>
              <w:jc w:val="both"/>
              <w:rPr>
                <w:sz w:val="22"/>
                <w:szCs w:val="22"/>
              </w:rPr>
            </w:pPr>
            <w:r>
              <w:rPr>
                <w:sz w:val="22"/>
                <w:szCs w:val="22"/>
              </w:rPr>
              <w:t>U6: proponować</w:t>
            </w:r>
            <w:r w:rsidR="00557344" w:rsidRPr="00D149DF">
              <w:rPr>
                <w:sz w:val="22"/>
                <w:szCs w:val="22"/>
              </w:rPr>
              <w:t xml:space="preserve"> i przeprowadza</w:t>
            </w:r>
            <w:r>
              <w:rPr>
                <w:sz w:val="22"/>
                <w:szCs w:val="22"/>
              </w:rPr>
              <w:t>ć</w:t>
            </w:r>
            <w:r w:rsidR="00557344" w:rsidRPr="00D149DF">
              <w:rPr>
                <w:sz w:val="22"/>
                <w:szCs w:val="22"/>
              </w:rPr>
              <w:t xml:space="preserve"> analizę statyst</w:t>
            </w:r>
            <w:r w:rsidR="008F467D" w:rsidRPr="00D149DF">
              <w:rPr>
                <w:sz w:val="22"/>
                <w:szCs w:val="22"/>
              </w:rPr>
              <w:t>yczną na poziomie podstawowym. B.U12.</w:t>
            </w:r>
          </w:p>
          <w:p w:rsidR="00557344" w:rsidRPr="00D149DF" w:rsidRDefault="007B3832" w:rsidP="008F467D">
            <w:pPr>
              <w:pStyle w:val="Zawartotabeli"/>
              <w:autoSpaceDE w:val="0"/>
              <w:jc w:val="both"/>
              <w:rPr>
                <w:sz w:val="22"/>
                <w:szCs w:val="22"/>
              </w:rPr>
            </w:pPr>
            <w:r>
              <w:rPr>
                <w:sz w:val="22"/>
                <w:szCs w:val="22"/>
              </w:rPr>
              <w:t>U7: formułować i testować</w:t>
            </w:r>
            <w:r w:rsidR="00557344" w:rsidRPr="00D149DF">
              <w:rPr>
                <w:sz w:val="22"/>
                <w:szCs w:val="22"/>
              </w:rPr>
              <w:t xml:space="preserve"> na poziomie podstawowym hipotezy statystyczne</w:t>
            </w:r>
            <w:r w:rsidR="008F467D" w:rsidRPr="00D149DF">
              <w:rPr>
                <w:sz w:val="22"/>
                <w:szCs w:val="22"/>
              </w:rPr>
              <w:t xml:space="preserve">. </w:t>
            </w:r>
            <w:r w:rsidR="008F467D" w:rsidRPr="00D149DF">
              <w:rPr>
                <w:sz w:val="22"/>
                <w:szCs w:val="22"/>
              </w:rPr>
              <w:lastRenderedPageBreak/>
              <w:t>B.U11.</w:t>
            </w:r>
          </w:p>
          <w:p w:rsidR="00557344" w:rsidRPr="00D149DF" w:rsidRDefault="00622AE8" w:rsidP="008F467D">
            <w:pPr>
              <w:tabs>
                <w:tab w:val="left" w:pos="6117"/>
              </w:tabs>
              <w:autoSpaceDE w:val="0"/>
              <w:spacing w:after="0" w:line="240" w:lineRule="auto"/>
              <w:ind w:right="34"/>
              <w:jc w:val="both"/>
              <w:rPr>
                <w:rFonts w:ascii="Times New Roman" w:hAnsi="Times New Roman"/>
              </w:rPr>
            </w:pPr>
            <w:r>
              <w:rPr>
                <w:rFonts w:ascii="Times New Roman" w:hAnsi="Times New Roman"/>
              </w:rPr>
              <w:t>U8: wykazywać</w:t>
            </w:r>
            <w:r w:rsidR="00557344" w:rsidRPr="00D149DF">
              <w:rPr>
                <w:rFonts w:ascii="Times New Roman" w:hAnsi="Times New Roman"/>
              </w:rPr>
              <w:t xml:space="preserve"> się znajomością programów komputerowych służ</w:t>
            </w:r>
            <w:r w:rsidR="008F467D" w:rsidRPr="00D149DF">
              <w:rPr>
                <w:rFonts w:ascii="Times New Roman" w:hAnsi="Times New Roman"/>
              </w:rPr>
              <w:t xml:space="preserve">ących do analizy statystycznej. </w:t>
            </w:r>
            <w:r w:rsidR="00557344" w:rsidRPr="00D149DF">
              <w:rPr>
                <w:rFonts w:ascii="Times New Roman" w:hAnsi="Times New Roman"/>
              </w:rPr>
              <w:t>B.U14.</w:t>
            </w:r>
          </w:p>
          <w:p w:rsidR="00BE208A" w:rsidRPr="00423DF3" w:rsidRDefault="005355F2" w:rsidP="00BE208A">
            <w:pPr>
              <w:spacing w:after="0" w:line="240" w:lineRule="auto"/>
              <w:jc w:val="both"/>
              <w:rPr>
                <w:rFonts w:ascii="Times" w:eastAsia="Times New Roman" w:hAnsi="Times"/>
                <w:lang w:eastAsia="pl-PL"/>
              </w:rPr>
            </w:pPr>
            <w:r>
              <w:rPr>
                <w:rFonts w:ascii="Times New Roman" w:eastAsia="Times New Roman" w:hAnsi="Times New Roman"/>
                <w:b/>
                <w:bCs/>
                <w:color w:val="000000"/>
                <w:lang w:eastAsia="pl-PL"/>
              </w:rPr>
              <w:t>Laboratoria</w:t>
            </w:r>
            <w:r w:rsidR="00BE208A">
              <w:rPr>
                <w:rFonts w:ascii="Times New Roman" w:eastAsia="Times New Roman" w:hAnsi="Times New Roman"/>
                <w:b/>
                <w:bCs/>
                <w:color w:val="000000"/>
                <w:lang w:eastAsia="pl-PL"/>
              </w:rPr>
              <w:t xml:space="preserve"> </w:t>
            </w:r>
            <w:r w:rsidR="00BE208A">
              <w:rPr>
                <w:rFonts w:ascii="Times" w:eastAsia="Times New Roman" w:hAnsi="Times"/>
                <w:b/>
                <w:bCs/>
                <w:color w:val="000000"/>
                <w:lang w:eastAsia="pl-PL"/>
              </w:rPr>
              <w:t>s</w:t>
            </w:r>
            <w:r w:rsidR="00BE208A" w:rsidRPr="00423DF3">
              <w:rPr>
                <w:rFonts w:ascii="Times" w:eastAsia="Times New Roman" w:hAnsi="Times"/>
                <w:b/>
                <w:bCs/>
                <w:color w:val="000000"/>
                <w:lang w:eastAsia="pl-PL"/>
              </w:rPr>
              <w:t>tudent powinien być gotów do:</w:t>
            </w:r>
          </w:p>
          <w:p w:rsidR="003236E9" w:rsidRPr="00BE208A" w:rsidRDefault="00557344" w:rsidP="00CF75EA">
            <w:pPr>
              <w:autoSpaceDE w:val="0"/>
              <w:spacing w:after="0" w:line="240" w:lineRule="auto"/>
              <w:ind w:right="113"/>
              <w:jc w:val="both"/>
              <w:rPr>
                <w:rFonts w:ascii="Times New Roman" w:hAnsi="Times New Roman"/>
                <w:iCs/>
              </w:rPr>
            </w:pPr>
            <w:r w:rsidRPr="00D149DF">
              <w:rPr>
                <w:rFonts w:ascii="Times New Roman" w:hAnsi="Times New Roman"/>
                <w:iCs/>
              </w:rPr>
              <w:t xml:space="preserve">K1: </w:t>
            </w:r>
            <w:r w:rsidR="00CF75EA">
              <w:rPr>
                <w:rFonts w:ascii="Times New Roman" w:hAnsi="Times New Roman"/>
                <w:iCs/>
              </w:rPr>
              <w:t>przeprowadzenia</w:t>
            </w:r>
            <w:r w:rsidRPr="00D149DF">
              <w:rPr>
                <w:rFonts w:ascii="Times New Roman" w:hAnsi="Times New Roman"/>
                <w:iCs/>
              </w:rPr>
              <w:t xml:space="preserve"> </w:t>
            </w:r>
            <w:r w:rsidR="00CF75EA">
              <w:rPr>
                <w:rFonts w:ascii="Times New Roman" w:hAnsi="Times New Roman"/>
                <w:iCs/>
              </w:rPr>
              <w:t>analizy</w:t>
            </w:r>
            <w:r w:rsidR="00CF75EA" w:rsidRPr="00D149DF">
              <w:rPr>
                <w:rFonts w:ascii="Times New Roman" w:hAnsi="Times New Roman"/>
                <w:iCs/>
              </w:rPr>
              <w:t xml:space="preserve"> </w:t>
            </w:r>
            <w:r w:rsidR="00CF75EA">
              <w:rPr>
                <w:rFonts w:ascii="Times New Roman" w:hAnsi="Times New Roman"/>
                <w:iCs/>
              </w:rPr>
              <w:t>statystycznej</w:t>
            </w:r>
            <w:r w:rsidRPr="00D149DF">
              <w:rPr>
                <w:rFonts w:ascii="Times New Roman" w:hAnsi="Times New Roman"/>
                <w:iCs/>
              </w:rPr>
              <w:t xml:space="preserve"> danych na poziomie podstawowym i na jej podstawie oraz korzystając ze źródeł informacji wycią</w:t>
            </w:r>
            <w:r w:rsidR="008F467D" w:rsidRPr="00D149DF">
              <w:rPr>
                <w:rFonts w:ascii="Times New Roman" w:hAnsi="Times New Roman"/>
                <w:iCs/>
              </w:rPr>
              <w:t>gać i formułować wnioski. B.K01.</w:t>
            </w:r>
          </w:p>
        </w:tc>
        <w:tc>
          <w:tcPr>
            <w:tcW w:w="2467" w:type="dxa"/>
            <w:gridSpan w:val="4"/>
          </w:tcPr>
          <w:p w:rsidR="00557344" w:rsidRPr="00D149DF" w:rsidRDefault="00557344" w:rsidP="00557344">
            <w:pPr>
              <w:tabs>
                <w:tab w:val="left" w:pos="33"/>
                <w:tab w:val="left" w:pos="459"/>
                <w:tab w:val="left" w:pos="3544"/>
              </w:tabs>
              <w:spacing w:after="0" w:line="240" w:lineRule="auto"/>
            </w:pPr>
            <w:r w:rsidRPr="00D149DF">
              <w:rPr>
                <w:rFonts w:ascii="Times New Roman" w:hAnsi="Times New Roman"/>
                <w:b/>
              </w:rPr>
              <w:lastRenderedPageBreak/>
              <w:t>Wykłady:</w:t>
            </w:r>
          </w:p>
          <w:p w:rsidR="00557344" w:rsidRPr="00D149DF" w:rsidRDefault="005E5591" w:rsidP="005E5591">
            <w:pPr>
              <w:tabs>
                <w:tab w:val="left" w:pos="444"/>
                <w:tab w:val="left" w:pos="728"/>
                <w:tab w:val="left" w:pos="3955"/>
              </w:tabs>
              <w:suppressAutoHyphens/>
              <w:spacing w:after="0" w:line="240" w:lineRule="auto"/>
            </w:pPr>
            <w:r w:rsidRPr="00D149DF">
              <w:rPr>
                <w:rFonts w:ascii="Times New Roman" w:hAnsi="Times New Roman"/>
              </w:rPr>
              <w:t xml:space="preserve">1. </w:t>
            </w:r>
            <w:r w:rsidR="00557344" w:rsidRPr="00D149DF">
              <w:rPr>
                <w:rFonts w:ascii="Times New Roman" w:hAnsi="Times New Roman"/>
              </w:rPr>
              <w:t>wykład informacyjny z prezentacją multimedialną</w:t>
            </w:r>
            <w:r w:rsidRPr="00D149DF">
              <w:rPr>
                <w:rFonts w:ascii="Times New Roman" w:hAnsi="Times New Roman"/>
              </w:rPr>
              <w:t>;</w:t>
            </w:r>
          </w:p>
          <w:p w:rsidR="00557344" w:rsidRPr="00D149DF" w:rsidRDefault="005E5591" w:rsidP="005E5591">
            <w:pPr>
              <w:tabs>
                <w:tab w:val="left" w:pos="444"/>
                <w:tab w:val="left" w:pos="728"/>
                <w:tab w:val="left" w:pos="3955"/>
              </w:tabs>
              <w:suppressAutoHyphens/>
              <w:spacing w:after="0" w:line="240" w:lineRule="auto"/>
            </w:pPr>
            <w:r w:rsidRPr="00D149DF">
              <w:rPr>
                <w:rFonts w:ascii="Times New Roman" w:hAnsi="Times New Roman"/>
              </w:rPr>
              <w:t xml:space="preserve">2. </w:t>
            </w:r>
            <w:r w:rsidR="00557344" w:rsidRPr="00D149DF">
              <w:rPr>
                <w:rFonts w:ascii="Times New Roman" w:hAnsi="Times New Roman"/>
              </w:rPr>
              <w:t>wykład problemowy.</w:t>
            </w:r>
          </w:p>
          <w:p w:rsidR="00557344" w:rsidRPr="00D149DF" w:rsidRDefault="00557344" w:rsidP="00557344">
            <w:pPr>
              <w:pStyle w:val="Akapitzlist"/>
              <w:tabs>
                <w:tab w:val="left" w:pos="33"/>
                <w:tab w:val="left" w:pos="317"/>
                <w:tab w:val="left" w:pos="3544"/>
              </w:tabs>
              <w:spacing w:after="0" w:line="240" w:lineRule="auto"/>
              <w:ind w:left="0"/>
            </w:pPr>
          </w:p>
          <w:p w:rsidR="005E5591" w:rsidRPr="00D149DF" w:rsidRDefault="00557344" w:rsidP="005E5591">
            <w:pPr>
              <w:pStyle w:val="Akapitzlist"/>
              <w:tabs>
                <w:tab w:val="left" w:pos="415"/>
                <w:tab w:val="left" w:pos="699"/>
                <w:tab w:val="left" w:pos="3926"/>
              </w:tabs>
              <w:spacing w:after="0" w:line="240" w:lineRule="auto"/>
              <w:ind w:left="382" w:hanging="364"/>
              <w:rPr>
                <w:rFonts w:ascii="Times New Roman" w:hAnsi="Times New Roman"/>
                <w:b/>
              </w:rPr>
            </w:pPr>
            <w:r w:rsidRPr="00D149DF">
              <w:rPr>
                <w:rFonts w:ascii="Times New Roman" w:hAnsi="Times New Roman"/>
                <w:b/>
              </w:rPr>
              <w:t>Laboratoria:</w:t>
            </w:r>
          </w:p>
          <w:p w:rsidR="00557344" w:rsidRPr="00D149DF" w:rsidRDefault="005E5591" w:rsidP="005E5591">
            <w:pPr>
              <w:pStyle w:val="Akapitzlist"/>
              <w:tabs>
                <w:tab w:val="left" w:pos="415"/>
                <w:tab w:val="left" w:pos="699"/>
                <w:tab w:val="left" w:pos="3926"/>
              </w:tabs>
              <w:spacing w:after="0" w:line="240" w:lineRule="auto"/>
              <w:ind w:left="382" w:hanging="364"/>
            </w:pPr>
            <w:r w:rsidRPr="00D149DF">
              <w:rPr>
                <w:rFonts w:ascii="Times New Roman" w:hAnsi="Times New Roman"/>
              </w:rPr>
              <w:t>1.</w:t>
            </w:r>
            <w:r w:rsidRPr="00D149DF">
              <w:rPr>
                <w:rFonts w:ascii="Times New Roman" w:hAnsi="Times New Roman"/>
                <w:b/>
              </w:rPr>
              <w:t xml:space="preserve"> </w:t>
            </w:r>
            <w:r w:rsidRPr="00D149DF">
              <w:rPr>
                <w:rFonts w:ascii="Times New Roman" w:hAnsi="Times New Roman"/>
              </w:rPr>
              <w:t>r</w:t>
            </w:r>
            <w:r w:rsidR="00557344" w:rsidRPr="00D149DF">
              <w:rPr>
                <w:rFonts w:ascii="Times New Roman" w:hAnsi="Times New Roman"/>
              </w:rPr>
              <w:t>ozpatrywanie metod i wyników analiz statystycznych</w:t>
            </w:r>
            <w:r w:rsidRPr="00D149DF">
              <w:rPr>
                <w:rFonts w:ascii="Times New Roman" w:hAnsi="Times New Roman"/>
              </w:rPr>
              <w:t>.</w:t>
            </w:r>
          </w:p>
          <w:p w:rsidR="003236E9" w:rsidRPr="00D149DF" w:rsidRDefault="005E5591" w:rsidP="00557344">
            <w:pPr>
              <w:pStyle w:val="Akapitzlist1"/>
              <w:tabs>
                <w:tab w:val="left" w:pos="67"/>
              </w:tabs>
              <w:suppressAutoHyphens/>
              <w:autoSpaceDE w:val="0"/>
              <w:spacing w:after="0" w:line="240" w:lineRule="auto"/>
              <w:ind w:left="0"/>
              <w:rPr>
                <w:rFonts w:ascii="Times" w:hAnsi="Times"/>
                <w:b/>
              </w:rPr>
            </w:pPr>
            <w:r w:rsidRPr="00D149DF">
              <w:rPr>
                <w:rFonts w:ascii="Times New Roman" w:hAnsi="Times New Roman"/>
              </w:rPr>
              <w:t xml:space="preserve">2. </w:t>
            </w:r>
            <w:r w:rsidR="00557344" w:rsidRPr="00D149DF">
              <w:rPr>
                <w:rFonts w:ascii="Times New Roman" w:hAnsi="Times New Roman"/>
              </w:rPr>
              <w:t xml:space="preserve">metody eksponujące: </w:t>
            </w:r>
            <w:r w:rsidRPr="00D149DF">
              <w:rPr>
                <w:rFonts w:ascii="Times New Roman" w:hAnsi="Times New Roman"/>
              </w:rPr>
              <w:t xml:space="preserve">a) </w:t>
            </w:r>
            <w:r w:rsidR="00557344" w:rsidRPr="00D149DF">
              <w:rPr>
                <w:rFonts w:ascii="Times New Roman" w:hAnsi="Times New Roman"/>
              </w:rPr>
              <w:t>prezentacja multimedialna</w:t>
            </w:r>
            <w:r w:rsidRPr="00D149DF">
              <w:rPr>
                <w:rFonts w:ascii="Times New Roman" w:hAnsi="Times New Roman"/>
              </w:rPr>
              <w:t>.</w:t>
            </w:r>
          </w:p>
        </w:tc>
        <w:tc>
          <w:tcPr>
            <w:tcW w:w="5101" w:type="dxa"/>
            <w:gridSpan w:val="5"/>
          </w:tcPr>
          <w:p w:rsidR="00557344" w:rsidRPr="00D149DF" w:rsidRDefault="00557344" w:rsidP="00557344">
            <w:pPr>
              <w:pStyle w:val="Zawartotabeli"/>
              <w:rPr>
                <w:sz w:val="22"/>
                <w:szCs w:val="22"/>
              </w:rPr>
            </w:pPr>
            <w:r w:rsidRPr="00D149DF">
              <w:rPr>
                <w:sz w:val="22"/>
                <w:szCs w:val="22"/>
              </w:rPr>
              <w:t>W przypadku sprawdzianów pisemnych (testy na wejściówkach, kolokwiach) uzyskane punkty przelicza się na stopnie według następującej skali:</w:t>
            </w:r>
          </w:p>
          <w:p w:rsidR="00557344" w:rsidRPr="00D149DF" w:rsidRDefault="00557344" w:rsidP="00557344">
            <w:pPr>
              <w:pStyle w:val="Zawartotabeli"/>
              <w:rPr>
                <w:sz w:val="22"/>
                <w:szCs w:val="22"/>
              </w:rPr>
            </w:pPr>
          </w:p>
          <w:p w:rsidR="00557344" w:rsidRPr="00D149DF" w:rsidRDefault="00557344" w:rsidP="00557344">
            <w:pPr>
              <w:pStyle w:val="Zawartotabeli"/>
              <w:rPr>
                <w:b/>
                <w:sz w:val="22"/>
                <w:szCs w:val="22"/>
              </w:rPr>
            </w:pPr>
            <w:r w:rsidRPr="00D149DF">
              <w:rPr>
                <w:b/>
                <w:sz w:val="22"/>
                <w:szCs w:val="22"/>
              </w:rPr>
              <w:t>Procent punktów</w:t>
            </w:r>
            <w:r w:rsidR="005E5591" w:rsidRPr="00D149DF">
              <w:rPr>
                <w:b/>
                <w:sz w:val="22"/>
                <w:szCs w:val="22"/>
              </w:rPr>
              <w:t xml:space="preserve">   </w:t>
            </w:r>
            <w:r w:rsidRPr="00D149DF">
              <w:rPr>
                <w:b/>
                <w:sz w:val="22"/>
                <w:szCs w:val="22"/>
              </w:rPr>
              <w:t>Ocena</w:t>
            </w:r>
          </w:p>
          <w:p w:rsidR="00557344" w:rsidRPr="00D149DF" w:rsidRDefault="00557344" w:rsidP="00557344">
            <w:pPr>
              <w:pStyle w:val="Zawartotabeli"/>
              <w:rPr>
                <w:sz w:val="22"/>
                <w:szCs w:val="22"/>
              </w:rPr>
            </w:pPr>
            <w:r w:rsidRPr="00D149DF">
              <w:rPr>
                <w:sz w:val="22"/>
                <w:szCs w:val="22"/>
              </w:rPr>
              <w:t xml:space="preserve">92-100% </w:t>
            </w:r>
            <w:r w:rsidR="005E5591" w:rsidRPr="00D149DF">
              <w:rPr>
                <w:sz w:val="22"/>
                <w:szCs w:val="22"/>
              </w:rPr>
              <w:t xml:space="preserve">           </w:t>
            </w:r>
            <w:r w:rsidRPr="00D149DF">
              <w:rPr>
                <w:sz w:val="22"/>
                <w:szCs w:val="22"/>
              </w:rPr>
              <w:t>Bardzo dobry</w:t>
            </w:r>
          </w:p>
          <w:p w:rsidR="00557344" w:rsidRPr="00D149DF" w:rsidRDefault="00557344" w:rsidP="00557344">
            <w:pPr>
              <w:pStyle w:val="Zawartotabeli"/>
              <w:rPr>
                <w:sz w:val="22"/>
                <w:szCs w:val="22"/>
              </w:rPr>
            </w:pPr>
            <w:r w:rsidRPr="00D149DF">
              <w:rPr>
                <w:sz w:val="22"/>
                <w:szCs w:val="22"/>
              </w:rPr>
              <w:t xml:space="preserve">84-91% </w:t>
            </w:r>
            <w:r w:rsidR="005E5591" w:rsidRPr="00D149DF">
              <w:rPr>
                <w:sz w:val="22"/>
                <w:szCs w:val="22"/>
              </w:rPr>
              <w:t xml:space="preserve">              </w:t>
            </w:r>
            <w:r w:rsidRPr="00D149DF">
              <w:rPr>
                <w:sz w:val="22"/>
                <w:szCs w:val="22"/>
              </w:rPr>
              <w:t>Dobry plus</w:t>
            </w:r>
          </w:p>
          <w:p w:rsidR="00557344" w:rsidRPr="00D149DF" w:rsidRDefault="00557344" w:rsidP="00557344">
            <w:pPr>
              <w:pStyle w:val="Zawartotabeli"/>
              <w:rPr>
                <w:sz w:val="22"/>
                <w:szCs w:val="22"/>
              </w:rPr>
            </w:pPr>
            <w:r w:rsidRPr="00D149DF">
              <w:rPr>
                <w:sz w:val="22"/>
                <w:szCs w:val="22"/>
              </w:rPr>
              <w:t xml:space="preserve">76-83% </w:t>
            </w:r>
            <w:r w:rsidR="005E5591" w:rsidRPr="00D149DF">
              <w:rPr>
                <w:sz w:val="22"/>
                <w:szCs w:val="22"/>
              </w:rPr>
              <w:t xml:space="preserve">                </w:t>
            </w:r>
            <w:r w:rsidRPr="00D149DF">
              <w:rPr>
                <w:sz w:val="22"/>
                <w:szCs w:val="22"/>
              </w:rPr>
              <w:t>Dobry</w:t>
            </w:r>
          </w:p>
          <w:p w:rsidR="00557344" w:rsidRPr="00D149DF" w:rsidRDefault="00557344" w:rsidP="00557344">
            <w:pPr>
              <w:pStyle w:val="Zawartotabeli"/>
              <w:rPr>
                <w:sz w:val="22"/>
                <w:szCs w:val="22"/>
              </w:rPr>
            </w:pPr>
            <w:r w:rsidRPr="00D149DF">
              <w:rPr>
                <w:sz w:val="22"/>
                <w:szCs w:val="22"/>
              </w:rPr>
              <w:t xml:space="preserve">68-75% </w:t>
            </w:r>
            <w:r w:rsidR="005E5591" w:rsidRPr="00D149DF">
              <w:rPr>
                <w:sz w:val="22"/>
                <w:szCs w:val="22"/>
              </w:rPr>
              <w:t xml:space="preserve">          </w:t>
            </w:r>
            <w:r w:rsidRPr="00D149DF">
              <w:rPr>
                <w:sz w:val="22"/>
                <w:szCs w:val="22"/>
              </w:rPr>
              <w:t>Dostateczny plus</w:t>
            </w:r>
          </w:p>
          <w:p w:rsidR="00557344" w:rsidRPr="00D149DF" w:rsidRDefault="00557344" w:rsidP="00557344">
            <w:pPr>
              <w:pStyle w:val="Zawartotabeli"/>
              <w:rPr>
                <w:sz w:val="22"/>
                <w:szCs w:val="22"/>
              </w:rPr>
            </w:pPr>
            <w:r w:rsidRPr="00D149DF">
              <w:rPr>
                <w:sz w:val="22"/>
                <w:szCs w:val="22"/>
              </w:rPr>
              <w:t xml:space="preserve">60-67% </w:t>
            </w:r>
            <w:r w:rsidR="005E5591" w:rsidRPr="00D149DF">
              <w:rPr>
                <w:sz w:val="22"/>
                <w:szCs w:val="22"/>
              </w:rPr>
              <w:t xml:space="preserve">             </w:t>
            </w:r>
            <w:r w:rsidRPr="00D149DF">
              <w:rPr>
                <w:sz w:val="22"/>
                <w:szCs w:val="22"/>
              </w:rPr>
              <w:t>Dostateczny</w:t>
            </w:r>
          </w:p>
          <w:p w:rsidR="00557344" w:rsidRPr="00D149DF" w:rsidRDefault="00557344" w:rsidP="00557344">
            <w:pPr>
              <w:pStyle w:val="Zawartotabeli"/>
              <w:rPr>
                <w:sz w:val="22"/>
                <w:szCs w:val="22"/>
              </w:rPr>
            </w:pPr>
            <w:r w:rsidRPr="00D149DF">
              <w:rPr>
                <w:sz w:val="22"/>
                <w:szCs w:val="22"/>
              </w:rPr>
              <w:t xml:space="preserve">0-59% </w:t>
            </w:r>
            <w:r w:rsidR="005E5591" w:rsidRPr="00D149DF">
              <w:rPr>
                <w:sz w:val="22"/>
                <w:szCs w:val="22"/>
              </w:rPr>
              <w:t xml:space="preserve">            </w:t>
            </w:r>
            <w:r w:rsidRPr="00D149DF">
              <w:rPr>
                <w:sz w:val="22"/>
                <w:szCs w:val="22"/>
              </w:rPr>
              <w:t>Niedostateczny</w:t>
            </w:r>
          </w:p>
          <w:p w:rsidR="00557344" w:rsidRPr="00D149DF" w:rsidRDefault="00557344" w:rsidP="00557344">
            <w:pPr>
              <w:pStyle w:val="Zawartotabeli"/>
              <w:rPr>
                <w:sz w:val="22"/>
                <w:szCs w:val="22"/>
              </w:rPr>
            </w:pPr>
          </w:p>
          <w:p w:rsidR="00557344" w:rsidRPr="00D149DF" w:rsidRDefault="00557344" w:rsidP="00557344">
            <w:pPr>
              <w:pStyle w:val="Zawartotabeli"/>
              <w:rPr>
                <w:b/>
                <w:sz w:val="22"/>
                <w:szCs w:val="22"/>
              </w:rPr>
            </w:pPr>
            <w:r w:rsidRPr="00D149DF">
              <w:rPr>
                <w:b/>
                <w:sz w:val="22"/>
                <w:szCs w:val="22"/>
              </w:rPr>
              <w:t>Laboratoria:</w:t>
            </w:r>
          </w:p>
          <w:p w:rsidR="00557344" w:rsidRPr="00D149DF" w:rsidRDefault="00557344" w:rsidP="00557344">
            <w:pPr>
              <w:pStyle w:val="Zawartotabeli"/>
              <w:rPr>
                <w:sz w:val="22"/>
                <w:szCs w:val="22"/>
              </w:rPr>
            </w:pPr>
            <w:r w:rsidRPr="00D149DF">
              <w:rPr>
                <w:sz w:val="22"/>
                <w:szCs w:val="22"/>
              </w:rPr>
              <w:t xml:space="preserve">Kolokwia, wejściówki (sprawdziany pisemne teoretyczne): zaliczenie na podstawie testów (testy pisemne: pytania otwarte i zamknięte jednokrotnego wyboru) - zaliczenie ≥ 60% </w:t>
            </w:r>
          </w:p>
          <w:p w:rsidR="00557344" w:rsidRPr="00D149DF" w:rsidRDefault="00557344" w:rsidP="00557344">
            <w:pPr>
              <w:pStyle w:val="Zawartotabeli"/>
              <w:rPr>
                <w:sz w:val="22"/>
                <w:szCs w:val="22"/>
              </w:rPr>
            </w:pPr>
          </w:p>
          <w:p w:rsidR="00557344" w:rsidRPr="00D149DF" w:rsidRDefault="00557344" w:rsidP="00557344">
            <w:pPr>
              <w:pStyle w:val="Zawartotabeli"/>
              <w:rPr>
                <w:sz w:val="22"/>
                <w:szCs w:val="22"/>
              </w:rPr>
            </w:pPr>
            <w:r w:rsidRPr="00D149DF">
              <w:rPr>
                <w:b/>
                <w:sz w:val="22"/>
                <w:szCs w:val="22"/>
              </w:rPr>
              <w:t>Przedłużona obserwacja/Aktywność</w:t>
            </w:r>
            <w:r w:rsidRPr="00D149DF">
              <w:rPr>
                <w:sz w:val="22"/>
                <w:szCs w:val="22"/>
              </w:rPr>
              <w:t xml:space="preserve"> (≥ 50% lub 1-3 punkty; 3 punkty = ocena bardzo dobry) </w:t>
            </w:r>
          </w:p>
          <w:p w:rsidR="00557344" w:rsidRPr="00D149DF" w:rsidRDefault="00557344" w:rsidP="00557344">
            <w:pPr>
              <w:pStyle w:val="Zawartotabeli"/>
              <w:rPr>
                <w:sz w:val="22"/>
                <w:szCs w:val="22"/>
              </w:rPr>
            </w:pPr>
          </w:p>
          <w:p w:rsidR="003236E9" w:rsidRPr="00D149DF" w:rsidRDefault="003236E9" w:rsidP="00D73DB7">
            <w:pPr>
              <w:pStyle w:val="Akapitzlist1"/>
              <w:suppressAutoHyphens/>
              <w:autoSpaceDE w:val="0"/>
              <w:spacing w:after="0" w:line="240" w:lineRule="auto"/>
              <w:ind w:left="0"/>
              <w:jc w:val="both"/>
              <w:rPr>
                <w:rFonts w:ascii="Times" w:hAnsi="Times"/>
                <w:b/>
              </w:rPr>
            </w:pPr>
          </w:p>
        </w:tc>
      </w:tr>
      <w:tr w:rsidR="003236E9" w:rsidRPr="00423DF3" w:rsidTr="003236E9">
        <w:trPr>
          <w:gridAfter w:val="2"/>
          <w:wAfter w:w="1601" w:type="dxa"/>
          <w:trHeight w:val="135"/>
          <w:jc w:val="center"/>
        </w:trPr>
        <w:tc>
          <w:tcPr>
            <w:tcW w:w="2150" w:type="dxa"/>
            <w:gridSpan w:val="2"/>
            <w:vMerge/>
          </w:tcPr>
          <w:p w:rsidR="003236E9" w:rsidRPr="00423DF3" w:rsidRDefault="003236E9" w:rsidP="0068079D">
            <w:pPr>
              <w:spacing w:after="0" w:line="240" w:lineRule="auto"/>
              <w:rPr>
                <w:rFonts w:ascii="Times" w:hAnsi="Times"/>
                <w:b/>
                <w:sz w:val="20"/>
                <w:szCs w:val="20"/>
              </w:rPr>
            </w:pPr>
          </w:p>
        </w:tc>
        <w:tc>
          <w:tcPr>
            <w:tcW w:w="2091" w:type="dxa"/>
            <w:gridSpan w:val="2"/>
          </w:tcPr>
          <w:p w:rsidR="003236E9" w:rsidRPr="00423DF3" w:rsidRDefault="003236E9" w:rsidP="0068079D">
            <w:pPr>
              <w:autoSpaceDE w:val="0"/>
              <w:autoSpaceDN w:val="0"/>
              <w:adjustRightInd w:val="0"/>
              <w:spacing w:after="0" w:line="240" w:lineRule="auto"/>
              <w:rPr>
                <w:rFonts w:ascii="Times" w:hAnsi="Times"/>
                <w:b/>
                <w:sz w:val="20"/>
                <w:szCs w:val="20"/>
              </w:rPr>
            </w:pPr>
            <w:r w:rsidRPr="00423DF3">
              <w:rPr>
                <w:rFonts w:ascii="Times" w:hAnsi="Times"/>
                <w:b/>
                <w:sz w:val="20"/>
                <w:szCs w:val="20"/>
                <w:lang w:eastAsia="pl-PL"/>
              </w:rPr>
              <w:t>Statystyka medyczna</w:t>
            </w:r>
          </w:p>
        </w:tc>
        <w:tc>
          <w:tcPr>
            <w:tcW w:w="3805" w:type="dxa"/>
            <w:gridSpan w:val="3"/>
          </w:tcPr>
          <w:p w:rsidR="00B856C8" w:rsidRPr="00D149DF" w:rsidRDefault="005355F2" w:rsidP="00B856C8">
            <w:pPr>
              <w:spacing w:after="0" w:line="240" w:lineRule="auto"/>
              <w:jc w:val="both"/>
              <w:rPr>
                <w:rFonts w:ascii="Times" w:eastAsia="Times New Roman" w:hAnsi="Times"/>
                <w:lang w:eastAsia="pl-PL"/>
              </w:rPr>
            </w:pPr>
            <w:r>
              <w:rPr>
                <w:rFonts w:ascii="Times" w:eastAsia="Times New Roman" w:hAnsi="Times"/>
                <w:b/>
                <w:bCs/>
                <w:color w:val="000000"/>
                <w:lang w:eastAsia="pl-PL"/>
              </w:rPr>
              <w:t>Wykłady</w:t>
            </w:r>
            <w:r w:rsidR="00B856C8" w:rsidRPr="00D149DF">
              <w:rPr>
                <w:rFonts w:ascii="Times" w:eastAsia="Times New Roman" w:hAnsi="Times"/>
                <w:b/>
                <w:bCs/>
                <w:color w:val="000000"/>
                <w:lang w:eastAsia="pl-PL"/>
              </w:rPr>
              <w:t xml:space="preserve"> student zna i rozumie:</w:t>
            </w:r>
          </w:p>
          <w:p w:rsidR="00B856C8" w:rsidRPr="00D149DF" w:rsidRDefault="00B856C8" w:rsidP="00B856C8">
            <w:pPr>
              <w:autoSpaceDE w:val="0"/>
              <w:spacing w:after="0" w:line="240" w:lineRule="auto"/>
              <w:jc w:val="both"/>
              <w:rPr>
                <w:rFonts w:ascii="Times" w:hAnsi="Times"/>
              </w:rPr>
            </w:pPr>
            <w:r w:rsidRPr="00D149DF">
              <w:rPr>
                <w:rFonts w:ascii="Times" w:hAnsi="Times"/>
                <w:iCs/>
              </w:rPr>
              <w:t>W1: cele i pojęcia statystyki medycznej. B.W20.</w:t>
            </w:r>
          </w:p>
          <w:p w:rsidR="00B856C8" w:rsidRPr="00D149DF" w:rsidRDefault="00B856C8" w:rsidP="00B856C8">
            <w:pPr>
              <w:pStyle w:val="Zawartotabeli"/>
              <w:autoSpaceDE w:val="0"/>
              <w:jc w:val="both"/>
              <w:rPr>
                <w:rFonts w:ascii="Times" w:hAnsi="Times"/>
                <w:sz w:val="22"/>
                <w:szCs w:val="22"/>
              </w:rPr>
            </w:pPr>
            <w:r w:rsidRPr="00D149DF">
              <w:rPr>
                <w:rFonts w:ascii="Times" w:hAnsi="Times"/>
                <w:iCs/>
                <w:sz w:val="22"/>
                <w:szCs w:val="22"/>
              </w:rPr>
              <w:t>W2: zasady prowadzenia i opracowywania badań obserwacyjnych i doświadczalnych oraz podstawowe metody w badaniach klinicznych.B.W21.</w:t>
            </w:r>
          </w:p>
          <w:p w:rsidR="00B856C8" w:rsidRPr="00D149DF" w:rsidRDefault="00B856C8" w:rsidP="00B856C8">
            <w:pPr>
              <w:autoSpaceDE w:val="0"/>
              <w:spacing w:after="0" w:line="240" w:lineRule="auto"/>
              <w:jc w:val="both"/>
              <w:rPr>
                <w:rFonts w:ascii="Times" w:hAnsi="Times"/>
              </w:rPr>
            </w:pPr>
            <w:r w:rsidRPr="00D149DF">
              <w:rPr>
                <w:rFonts w:ascii="Times" w:hAnsi="Times"/>
                <w:iCs/>
              </w:rPr>
              <w:t>W3: metody stosowane w statystyce opisowej i indukcyjnej. B.W19, B.W20.</w:t>
            </w:r>
          </w:p>
          <w:p w:rsidR="00B856C8" w:rsidRPr="00D149DF" w:rsidRDefault="00B856C8" w:rsidP="00B856C8">
            <w:pPr>
              <w:autoSpaceDE w:val="0"/>
              <w:spacing w:after="0" w:line="240" w:lineRule="auto"/>
              <w:jc w:val="both"/>
              <w:rPr>
                <w:rFonts w:ascii="Times" w:hAnsi="Times"/>
                <w:iCs/>
              </w:rPr>
            </w:pPr>
            <w:r w:rsidRPr="00D149DF">
              <w:rPr>
                <w:rFonts w:ascii="Times" w:hAnsi="Times"/>
                <w:iCs/>
              </w:rPr>
              <w:t xml:space="preserve">W4: elementy diagnostycznej charakterystyki badania (czułości i swoistość, precyzja, ROC, AUC, zasady doboru optymalnej wartości odcięcia). </w:t>
            </w:r>
            <w:r w:rsidRPr="00D149DF">
              <w:rPr>
                <w:rFonts w:ascii="Times" w:hAnsi="Times"/>
              </w:rPr>
              <w:t>B.U12</w:t>
            </w:r>
            <w:r w:rsidRPr="00D149DF">
              <w:rPr>
                <w:rFonts w:ascii="Times" w:hAnsi="Times"/>
                <w:iCs/>
              </w:rPr>
              <w:t>.</w:t>
            </w:r>
          </w:p>
          <w:p w:rsidR="00B856C8" w:rsidRPr="00D149DF" w:rsidRDefault="00B856C8" w:rsidP="00B856C8">
            <w:pPr>
              <w:autoSpaceDE w:val="0"/>
              <w:spacing w:after="0" w:line="240" w:lineRule="auto"/>
              <w:jc w:val="both"/>
              <w:rPr>
                <w:rFonts w:ascii="Times" w:hAnsi="Times"/>
              </w:rPr>
            </w:pPr>
            <w:r w:rsidRPr="00D149DF">
              <w:rPr>
                <w:rFonts w:ascii="Times" w:hAnsi="Times"/>
                <w:iCs/>
              </w:rPr>
              <w:t>W5: siłę diagnostyczną testów laboratoryjnych. B.W21.</w:t>
            </w:r>
          </w:p>
          <w:p w:rsidR="00B856C8" w:rsidRPr="00D149DF" w:rsidRDefault="00E96CB0" w:rsidP="00116B38">
            <w:pPr>
              <w:pStyle w:val="Zawartotabeli"/>
              <w:jc w:val="both"/>
              <w:rPr>
                <w:rFonts w:ascii="Times" w:hAnsi="Times"/>
                <w:sz w:val="22"/>
                <w:szCs w:val="22"/>
              </w:rPr>
            </w:pPr>
            <w:r>
              <w:rPr>
                <w:rFonts w:ascii="Times" w:hAnsi="Times"/>
                <w:sz w:val="22"/>
                <w:szCs w:val="22"/>
              </w:rPr>
              <w:t>W6:</w:t>
            </w:r>
            <w:r>
              <w:rPr>
                <w:sz w:val="22"/>
                <w:szCs w:val="22"/>
              </w:rPr>
              <w:t xml:space="preserve"> </w:t>
            </w:r>
            <w:r w:rsidR="00B856C8" w:rsidRPr="00D149DF">
              <w:rPr>
                <w:rFonts w:ascii="Times" w:hAnsi="Times"/>
                <w:sz w:val="22"/>
                <w:szCs w:val="22"/>
              </w:rPr>
              <w:t>elementy wielowymiarowej zmiennej losowej, dystrybuantę dwuwymiarowej zmiennej losowej, wektor śr</w:t>
            </w:r>
            <w:r w:rsidR="00116B38" w:rsidRPr="00D149DF">
              <w:rPr>
                <w:rFonts w:ascii="Times" w:hAnsi="Times"/>
                <w:sz w:val="22"/>
                <w:szCs w:val="22"/>
              </w:rPr>
              <w:t>ednich, kowariancję i wariancję. B.W20.</w:t>
            </w:r>
          </w:p>
          <w:p w:rsidR="00B856C8" w:rsidRPr="00D149DF" w:rsidRDefault="00B856C8" w:rsidP="00116B38">
            <w:pPr>
              <w:pStyle w:val="Zawartotabeli"/>
              <w:jc w:val="both"/>
              <w:rPr>
                <w:rFonts w:ascii="Times" w:hAnsi="Times"/>
                <w:sz w:val="22"/>
                <w:szCs w:val="22"/>
              </w:rPr>
            </w:pPr>
            <w:r w:rsidRPr="00D149DF">
              <w:rPr>
                <w:rFonts w:ascii="Times" w:hAnsi="Times"/>
                <w:sz w:val="22"/>
                <w:szCs w:val="22"/>
              </w:rPr>
              <w:t>W7: znaczenie charakterystyk położenia,  rozproszenia, s</w:t>
            </w:r>
            <w:r w:rsidR="00116B38" w:rsidRPr="00D149DF">
              <w:rPr>
                <w:rFonts w:ascii="Times" w:hAnsi="Times"/>
                <w:sz w:val="22"/>
                <w:szCs w:val="22"/>
              </w:rPr>
              <w:t xml:space="preserve">ymetrii i </w:t>
            </w:r>
            <w:r w:rsidR="00116B38" w:rsidRPr="00D149DF">
              <w:rPr>
                <w:rFonts w:ascii="Times" w:hAnsi="Times"/>
                <w:sz w:val="22"/>
                <w:szCs w:val="22"/>
              </w:rPr>
              <w:lastRenderedPageBreak/>
              <w:t>normalności rozkładu. B.W19, B.W20.</w:t>
            </w:r>
          </w:p>
          <w:p w:rsidR="00B856C8" w:rsidRPr="00D149DF" w:rsidRDefault="00B856C8" w:rsidP="003B5998">
            <w:pPr>
              <w:pStyle w:val="Zawartotabeli"/>
              <w:jc w:val="both"/>
              <w:rPr>
                <w:rFonts w:ascii="Times" w:hAnsi="Times"/>
                <w:sz w:val="22"/>
                <w:szCs w:val="22"/>
              </w:rPr>
            </w:pPr>
            <w:r w:rsidRPr="00D149DF">
              <w:rPr>
                <w:rFonts w:ascii="Times" w:hAnsi="Times"/>
                <w:sz w:val="22"/>
                <w:szCs w:val="22"/>
              </w:rPr>
              <w:t>W8: estymację punk</w:t>
            </w:r>
            <w:r w:rsidR="003B5998" w:rsidRPr="00D149DF">
              <w:rPr>
                <w:rFonts w:ascii="Times" w:hAnsi="Times"/>
                <w:sz w:val="22"/>
                <w:szCs w:val="22"/>
              </w:rPr>
              <w:t>tową i przedziałową parametrów. B.W20.</w:t>
            </w:r>
          </w:p>
          <w:p w:rsidR="00B856C8" w:rsidRPr="00D149DF" w:rsidRDefault="00B856C8" w:rsidP="003B5998">
            <w:pPr>
              <w:pStyle w:val="Zawartotabeli"/>
              <w:jc w:val="both"/>
              <w:rPr>
                <w:rFonts w:ascii="Times" w:hAnsi="Times"/>
                <w:sz w:val="22"/>
                <w:szCs w:val="22"/>
              </w:rPr>
            </w:pPr>
            <w:r w:rsidRPr="00D149DF">
              <w:rPr>
                <w:rFonts w:ascii="Times" w:hAnsi="Times"/>
                <w:sz w:val="22"/>
                <w:szCs w:val="22"/>
              </w:rPr>
              <w:t xml:space="preserve">W9: znaczenie wielkości próby i rozproszenia wyników dla wiarygodności </w:t>
            </w:r>
            <w:r w:rsidR="003B5998" w:rsidRPr="00D149DF">
              <w:rPr>
                <w:rFonts w:ascii="Times" w:hAnsi="Times"/>
                <w:sz w:val="22"/>
                <w:szCs w:val="22"/>
              </w:rPr>
              <w:t>wniosków analiz statystycznych.B.W20.</w:t>
            </w:r>
          </w:p>
          <w:p w:rsidR="00B856C8" w:rsidRPr="00D149DF" w:rsidRDefault="00B856C8" w:rsidP="003B5998">
            <w:pPr>
              <w:pStyle w:val="Zawartotabeli"/>
              <w:jc w:val="both"/>
              <w:rPr>
                <w:rFonts w:ascii="Times" w:hAnsi="Times"/>
                <w:sz w:val="22"/>
                <w:szCs w:val="22"/>
              </w:rPr>
            </w:pPr>
            <w:r w:rsidRPr="00D149DF">
              <w:rPr>
                <w:rFonts w:ascii="Times" w:hAnsi="Times"/>
                <w:sz w:val="22"/>
                <w:szCs w:val="22"/>
              </w:rPr>
              <w:t>W10: związek między testowaniem hipotez o średnich lub war</w:t>
            </w:r>
            <w:r w:rsidR="003B5998" w:rsidRPr="00D149DF">
              <w:rPr>
                <w:rFonts w:ascii="Times" w:hAnsi="Times"/>
                <w:sz w:val="22"/>
                <w:szCs w:val="22"/>
              </w:rPr>
              <w:t>iancji, a przedziałami ufności. B.W20.</w:t>
            </w:r>
          </w:p>
          <w:p w:rsidR="00B856C8" w:rsidRPr="00D149DF" w:rsidRDefault="00B856C8" w:rsidP="003B5998">
            <w:pPr>
              <w:pStyle w:val="Zawartotabeli"/>
              <w:jc w:val="both"/>
              <w:rPr>
                <w:rFonts w:ascii="Times" w:hAnsi="Times"/>
                <w:sz w:val="22"/>
                <w:szCs w:val="22"/>
              </w:rPr>
            </w:pPr>
            <w:r w:rsidRPr="00D149DF">
              <w:rPr>
                <w:rFonts w:ascii="Times" w:hAnsi="Times"/>
                <w:sz w:val="22"/>
                <w:szCs w:val="22"/>
              </w:rPr>
              <w:t>W11: znaczenie analizy zależności, ko</w:t>
            </w:r>
            <w:r w:rsidR="003B5998" w:rsidRPr="00D149DF">
              <w:rPr>
                <w:rFonts w:ascii="Times" w:hAnsi="Times"/>
                <w:sz w:val="22"/>
                <w:szCs w:val="22"/>
              </w:rPr>
              <w:t>relacji liniowej i nieliniowej. B.W20.</w:t>
            </w:r>
          </w:p>
          <w:p w:rsidR="00B856C8" w:rsidRPr="00D149DF" w:rsidRDefault="00B856C8" w:rsidP="003B5998">
            <w:pPr>
              <w:autoSpaceDE w:val="0"/>
              <w:spacing w:after="0" w:line="240" w:lineRule="auto"/>
              <w:ind w:right="113"/>
              <w:contextualSpacing/>
              <w:jc w:val="both"/>
              <w:rPr>
                <w:rFonts w:ascii="Times New Roman" w:hAnsi="Times New Roman"/>
              </w:rPr>
            </w:pPr>
            <w:r w:rsidRPr="00D149DF">
              <w:rPr>
                <w:rFonts w:ascii="Times" w:hAnsi="Times"/>
              </w:rPr>
              <w:t>W12: pojęcia dotyczące testowania h</w:t>
            </w:r>
            <w:r w:rsidR="00A30397" w:rsidRPr="00D149DF">
              <w:rPr>
                <w:rFonts w:ascii="Times" w:hAnsi="Times"/>
              </w:rPr>
              <w:t>ipotez statystycznych. B.W20.</w:t>
            </w:r>
          </w:p>
          <w:p w:rsidR="00B856C8" w:rsidRPr="00D149DF" w:rsidRDefault="00B856C8" w:rsidP="00A70F3C">
            <w:pPr>
              <w:autoSpaceDE w:val="0"/>
              <w:spacing w:after="0" w:line="240" w:lineRule="auto"/>
              <w:ind w:right="113"/>
              <w:contextualSpacing/>
              <w:jc w:val="both"/>
              <w:rPr>
                <w:rFonts w:ascii="Times New Roman" w:hAnsi="Times New Roman"/>
              </w:rPr>
            </w:pPr>
            <w:r w:rsidRPr="00D149DF">
              <w:rPr>
                <w:rFonts w:ascii="Times" w:hAnsi="Times"/>
              </w:rPr>
              <w:t>W13: wybrać właściwy test w zależności od</w:t>
            </w:r>
            <w:r w:rsidR="00A30397" w:rsidRPr="00D149DF">
              <w:rPr>
                <w:rFonts w:ascii="Times" w:hAnsi="Times"/>
              </w:rPr>
              <w:t xml:space="preserve"> problemu i spełnienia założeń. B.W20.</w:t>
            </w:r>
          </w:p>
          <w:p w:rsidR="00B856C8" w:rsidRPr="00D149DF" w:rsidRDefault="00B856C8" w:rsidP="00A70F3C">
            <w:pPr>
              <w:pStyle w:val="Zawartotabeli"/>
              <w:tabs>
                <w:tab w:val="left" w:pos="6323"/>
              </w:tabs>
              <w:autoSpaceDE w:val="0"/>
              <w:jc w:val="both"/>
              <w:rPr>
                <w:sz w:val="22"/>
                <w:szCs w:val="22"/>
              </w:rPr>
            </w:pPr>
            <w:r w:rsidRPr="00D149DF">
              <w:rPr>
                <w:rFonts w:ascii="Times" w:hAnsi="Times"/>
                <w:iCs/>
                <w:sz w:val="22"/>
                <w:szCs w:val="22"/>
              </w:rPr>
              <w:t>W14: różnicę między testami parametrycznymi i nieparametrycznymi, czy testami dla zmiennyc</w:t>
            </w:r>
            <w:r w:rsidR="00A30397" w:rsidRPr="00D149DF">
              <w:rPr>
                <w:rFonts w:ascii="Times" w:hAnsi="Times"/>
                <w:iCs/>
                <w:sz w:val="22"/>
                <w:szCs w:val="22"/>
              </w:rPr>
              <w:t>h powiązanych i niepowiązanych. B.W20.</w:t>
            </w:r>
          </w:p>
          <w:p w:rsidR="00A30397" w:rsidRPr="00D149DF" w:rsidRDefault="005355F2" w:rsidP="00A30397">
            <w:pPr>
              <w:spacing w:after="0" w:line="240" w:lineRule="auto"/>
              <w:jc w:val="both"/>
              <w:rPr>
                <w:rFonts w:ascii="Times" w:eastAsia="Times New Roman" w:hAnsi="Times"/>
                <w:lang w:eastAsia="pl-PL"/>
              </w:rPr>
            </w:pPr>
            <w:r>
              <w:rPr>
                <w:rFonts w:ascii="Times" w:eastAsia="Times New Roman" w:hAnsi="Times"/>
                <w:b/>
                <w:bCs/>
                <w:color w:val="000000"/>
                <w:lang w:eastAsia="pl-PL"/>
              </w:rPr>
              <w:t>Laboratoria</w:t>
            </w:r>
            <w:r w:rsidR="00A30397" w:rsidRPr="00D149DF">
              <w:rPr>
                <w:rFonts w:ascii="Times" w:eastAsia="Times New Roman" w:hAnsi="Times"/>
                <w:b/>
                <w:bCs/>
                <w:color w:val="000000"/>
                <w:lang w:eastAsia="pl-PL"/>
              </w:rPr>
              <w:t xml:space="preserve"> student </w:t>
            </w:r>
            <w:r w:rsidR="00A30397" w:rsidRPr="00D149DF">
              <w:rPr>
                <w:rFonts w:ascii="Times New Roman" w:eastAsia="Times New Roman" w:hAnsi="Times New Roman"/>
                <w:b/>
                <w:bCs/>
                <w:color w:val="000000"/>
                <w:lang w:eastAsia="pl-PL"/>
              </w:rPr>
              <w:t>potrafi</w:t>
            </w:r>
            <w:r w:rsidR="00A30397" w:rsidRPr="00D149DF">
              <w:rPr>
                <w:rFonts w:ascii="Times" w:eastAsia="Times New Roman" w:hAnsi="Times"/>
                <w:b/>
                <w:bCs/>
                <w:color w:val="000000"/>
                <w:lang w:eastAsia="pl-PL"/>
              </w:rPr>
              <w:t>:</w:t>
            </w:r>
          </w:p>
          <w:p w:rsidR="00B856C8" w:rsidRPr="00D149DF" w:rsidRDefault="00E96CB0" w:rsidP="005D1AC7">
            <w:pPr>
              <w:pStyle w:val="Zawartotabeli"/>
              <w:jc w:val="both"/>
              <w:rPr>
                <w:sz w:val="22"/>
                <w:szCs w:val="22"/>
              </w:rPr>
            </w:pPr>
            <w:r>
              <w:rPr>
                <w:rFonts w:ascii="Times" w:hAnsi="Times"/>
                <w:sz w:val="22"/>
                <w:szCs w:val="22"/>
              </w:rPr>
              <w:t>U1: rozróżnić</w:t>
            </w:r>
            <w:r w:rsidR="00B856C8" w:rsidRPr="00D149DF">
              <w:rPr>
                <w:rFonts w:ascii="Times" w:hAnsi="Times"/>
                <w:sz w:val="22"/>
                <w:szCs w:val="22"/>
              </w:rPr>
              <w:t xml:space="preserve"> badania prospektywne i retrospektywne, rando</w:t>
            </w:r>
            <w:r w:rsidR="005D1AC7" w:rsidRPr="00D149DF">
              <w:rPr>
                <w:rFonts w:ascii="Times" w:hAnsi="Times"/>
                <w:sz w:val="22"/>
                <w:szCs w:val="22"/>
              </w:rPr>
              <w:t>mizowane i kliniczno-kontrolne. B.U13.</w:t>
            </w:r>
          </w:p>
          <w:p w:rsidR="00B856C8" w:rsidRPr="00D149DF" w:rsidRDefault="00B856C8" w:rsidP="005D1AC7">
            <w:pPr>
              <w:pStyle w:val="Zawartotabeli"/>
              <w:jc w:val="both"/>
              <w:rPr>
                <w:sz w:val="22"/>
                <w:szCs w:val="22"/>
              </w:rPr>
            </w:pPr>
            <w:r w:rsidRPr="00D149DF">
              <w:rPr>
                <w:rFonts w:ascii="Times" w:hAnsi="Times"/>
                <w:sz w:val="22"/>
                <w:szCs w:val="22"/>
              </w:rPr>
              <w:t>U2: wykonać analizę kr</w:t>
            </w:r>
            <w:r w:rsidR="005D1AC7" w:rsidRPr="00D149DF">
              <w:rPr>
                <w:rFonts w:ascii="Times" w:hAnsi="Times"/>
                <w:sz w:val="22"/>
                <w:szCs w:val="22"/>
              </w:rPr>
              <w:t>zywych charakterystycznych ROC. B.U12.</w:t>
            </w:r>
          </w:p>
          <w:p w:rsidR="00B856C8" w:rsidRPr="00D149DF" w:rsidRDefault="00B856C8" w:rsidP="005D1AC7">
            <w:pPr>
              <w:pStyle w:val="Zawartotabeli"/>
              <w:jc w:val="both"/>
              <w:rPr>
                <w:sz w:val="22"/>
                <w:szCs w:val="22"/>
              </w:rPr>
            </w:pPr>
            <w:r w:rsidRPr="00D149DF">
              <w:rPr>
                <w:rFonts w:ascii="Times" w:hAnsi="Times"/>
                <w:sz w:val="22"/>
                <w:szCs w:val="22"/>
              </w:rPr>
              <w:t>U3: dobiera</w:t>
            </w:r>
            <w:r w:rsidR="00E96CB0">
              <w:rPr>
                <w:sz w:val="22"/>
                <w:szCs w:val="22"/>
              </w:rPr>
              <w:t>ć</w:t>
            </w:r>
            <w:r w:rsidR="00E96CB0">
              <w:rPr>
                <w:rFonts w:ascii="Times" w:hAnsi="Times"/>
                <w:sz w:val="22"/>
                <w:szCs w:val="22"/>
              </w:rPr>
              <w:t xml:space="preserve"> i stosować</w:t>
            </w:r>
            <w:r w:rsidRPr="00D149DF">
              <w:rPr>
                <w:rFonts w:ascii="Times" w:hAnsi="Times"/>
                <w:sz w:val="22"/>
                <w:szCs w:val="22"/>
              </w:rPr>
              <w:t xml:space="preserve"> właściwe metody statystyczne w opracowywaniu </w:t>
            </w:r>
            <w:r w:rsidR="005D1AC7" w:rsidRPr="00D149DF">
              <w:rPr>
                <w:rFonts w:ascii="Times" w:hAnsi="Times"/>
                <w:sz w:val="22"/>
                <w:szCs w:val="22"/>
              </w:rPr>
              <w:t>wyników obserwacji i pomiarów. B.U12.</w:t>
            </w:r>
          </w:p>
          <w:p w:rsidR="00B856C8" w:rsidRPr="00D149DF" w:rsidRDefault="004249A5" w:rsidP="005D1AC7">
            <w:pPr>
              <w:pStyle w:val="Zawartotabeli"/>
              <w:jc w:val="both"/>
              <w:rPr>
                <w:sz w:val="22"/>
                <w:szCs w:val="22"/>
              </w:rPr>
            </w:pPr>
            <w:r>
              <w:rPr>
                <w:rFonts w:ascii="Times" w:hAnsi="Times"/>
                <w:sz w:val="22"/>
                <w:szCs w:val="22"/>
              </w:rPr>
              <w:t>U4: określić</w:t>
            </w:r>
            <w:r w:rsidR="00B856C8" w:rsidRPr="00D149DF">
              <w:rPr>
                <w:rFonts w:ascii="Times" w:hAnsi="Times"/>
                <w:sz w:val="22"/>
                <w:szCs w:val="22"/>
              </w:rPr>
              <w:t xml:space="preserve"> momenty rozkładu właściwe dla charakterystyki rozkładu oraz </w:t>
            </w:r>
            <w:r w:rsidR="005D1AC7" w:rsidRPr="00D149DF">
              <w:rPr>
                <w:rFonts w:ascii="Times" w:hAnsi="Times"/>
                <w:sz w:val="22"/>
                <w:szCs w:val="22"/>
              </w:rPr>
              <w:t>oblicza ich estymatory z próby. B.U12.</w:t>
            </w:r>
          </w:p>
          <w:p w:rsidR="00B856C8" w:rsidRPr="00D149DF" w:rsidRDefault="007E4C79" w:rsidP="005D1AC7">
            <w:pPr>
              <w:pStyle w:val="Zawartotabeli"/>
              <w:jc w:val="both"/>
              <w:rPr>
                <w:sz w:val="22"/>
                <w:szCs w:val="22"/>
              </w:rPr>
            </w:pPr>
            <w:r>
              <w:rPr>
                <w:rFonts w:ascii="Times" w:hAnsi="Times"/>
                <w:sz w:val="22"/>
                <w:szCs w:val="22"/>
              </w:rPr>
              <w:t>U5: określić</w:t>
            </w:r>
            <w:r w:rsidR="00B856C8" w:rsidRPr="00D149DF">
              <w:rPr>
                <w:rFonts w:ascii="Times" w:hAnsi="Times"/>
                <w:sz w:val="22"/>
                <w:szCs w:val="22"/>
              </w:rPr>
              <w:t xml:space="preserve"> charakter rozkładu </w:t>
            </w:r>
            <w:r w:rsidR="00B856C8" w:rsidRPr="00D149DF">
              <w:rPr>
                <w:rFonts w:ascii="Times" w:hAnsi="Times"/>
                <w:sz w:val="22"/>
                <w:szCs w:val="22"/>
              </w:rPr>
              <w:lastRenderedPageBreak/>
              <w:t xml:space="preserve">zmiennych losowych, potrafi zastosować metody statystyki do estymacji, wyznacza średnią i jej przedział ufności, wariancję, kowariancję i odchylenia standardowe </w:t>
            </w:r>
            <w:r w:rsidR="005D1AC7" w:rsidRPr="00D149DF">
              <w:rPr>
                <w:rFonts w:ascii="Times" w:hAnsi="Times"/>
                <w:sz w:val="22"/>
                <w:szCs w:val="22"/>
              </w:rPr>
              <w:t>oraz adekwatne miary pozycyjne. B.U12.</w:t>
            </w:r>
          </w:p>
          <w:p w:rsidR="00B856C8" w:rsidRPr="00D149DF" w:rsidRDefault="007E4C79" w:rsidP="005D1AC7">
            <w:pPr>
              <w:pStyle w:val="Zawartotabeli"/>
              <w:jc w:val="both"/>
              <w:rPr>
                <w:sz w:val="22"/>
                <w:szCs w:val="22"/>
              </w:rPr>
            </w:pPr>
            <w:r>
              <w:rPr>
                <w:rFonts w:ascii="Times" w:hAnsi="Times"/>
                <w:sz w:val="22"/>
                <w:szCs w:val="22"/>
              </w:rPr>
              <w:t>U6: ocenić</w:t>
            </w:r>
            <w:r w:rsidR="00B856C8" w:rsidRPr="00D149DF">
              <w:rPr>
                <w:rFonts w:ascii="Times" w:hAnsi="Times"/>
                <w:sz w:val="22"/>
                <w:szCs w:val="22"/>
              </w:rPr>
              <w:t xml:space="preserve"> numerycznie i graficznie a</w:t>
            </w:r>
            <w:r w:rsidR="005D1AC7" w:rsidRPr="00D149DF">
              <w:rPr>
                <w:rFonts w:ascii="Times" w:hAnsi="Times"/>
                <w:sz w:val="22"/>
                <w:szCs w:val="22"/>
              </w:rPr>
              <w:t>symetrię i normalność rozkładu B.U12, B.U14.</w:t>
            </w:r>
          </w:p>
          <w:p w:rsidR="00B856C8" w:rsidRPr="00D149DF" w:rsidRDefault="00B856C8" w:rsidP="005D1AC7">
            <w:pPr>
              <w:spacing w:after="0" w:line="240" w:lineRule="auto"/>
              <w:jc w:val="both"/>
              <w:rPr>
                <w:rFonts w:ascii="Times New Roman" w:hAnsi="Times New Roman"/>
              </w:rPr>
            </w:pPr>
            <w:r w:rsidRPr="00D149DF">
              <w:rPr>
                <w:rFonts w:ascii="Times" w:hAnsi="Times"/>
              </w:rPr>
              <w:t>U7: wybiera</w:t>
            </w:r>
            <w:r w:rsidR="007E4C79">
              <w:rPr>
                <w:rFonts w:ascii="Times New Roman" w:hAnsi="Times New Roman"/>
              </w:rPr>
              <w:t>ć</w:t>
            </w:r>
            <w:r w:rsidRPr="00D149DF">
              <w:rPr>
                <w:rFonts w:ascii="Times" w:hAnsi="Times"/>
              </w:rPr>
              <w:t xml:space="preserve"> właściwe charakterystyki dla rozkładów symetrycznych i niesymetrycznych, identyfikuje punkty odstające i podejmuje decyzje w sytuacji znal</w:t>
            </w:r>
            <w:r w:rsidR="005D1AC7" w:rsidRPr="00D149DF">
              <w:rPr>
                <w:rFonts w:ascii="Times" w:hAnsi="Times"/>
              </w:rPr>
              <w:t>ezienia obserwacji nietypowych. B.U14.</w:t>
            </w:r>
          </w:p>
          <w:p w:rsidR="00B856C8" w:rsidRPr="00D149DF" w:rsidRDefault="00B856C8" w:rsidP="005D1AC7">
            <w:pPr>
              <w:pStyle w:val="Zawartotabeli"/>
              <w:jc w:val="both"/>
              <w:rPr>
                <w:sz w:val="22"/>
                <w:szCs w:val="22"/>
              </w:rPr>
            </w:pPr>
            <w:r w:rsidRPr="00D149DF">
              <w:rPr>
                <w:rFonts w:ascii="Times" w:hAnsi="Times"/>
                <w:sz w:val="22"/>
                <w:szCs w:val="22"/>
              </w:rPr>
              <w:t xml:space="preserve">U8: </w:t>
            </w:r>
            <w:r w:rsidR="007E4C79">
              <w:rPr>
                <w:sz w:val="22"/>
                <w:szCs w:val="22"/>
              </w:rPr>
              <w:t>za</w:t>
            </w:r>
            <w:r w:rsidR="007E4C79">
              <w:rPr>
                <w:rFonts w:ascii="Times" w:hAnsi="Times"/>
                <w:sz w:val="22"/>
                <w:szCs w:val="22"/>
              </w:rPr>
              <w:t>proponować i przeprowadzić</w:t>
            </w:r>
            <w:r w:rsidRPr="00D149DF">
              <w:rPr>
                <w:rFonts w:ascii="Times" w:hAnsi="Times"/>
                <w:sz w:val="22"/>
                <w:szCs w:val="22"/>
              </w:rPr>
              <w:t xml:space="preserve"> analizę statystyczną d</w:t>
            </w:r>
            <w:r w:rsidR="005D1AC7" w:rsidRPr="00D149DF">
              <w:rPr>
                <w:rFonts w:ascii="Times" w:hAnsi="Times"/>
                <w:sz w:val="22"/>
                <w:szCs w:val="22"/>
              </w:rPr>
              <w:t>la założonych celów badawczych. B.U12.</w:t>
            </w:r>
          </w:p>
          <w:p w:rsidR="00B856C8" w:rsidRPr="00D149DF" w:rsidRDefault="007E4C79" w:rsidP="005D1AC7">
            <w:pPr>
              <w:tabs>
                <w:tab w:val="left" w:pos="6182"/>
              </w:tabs>
              <w:autoSpaceDE w:val="0"/>
              <w:spacing w:after="0" w:line="240" w:lineRule="auto"/>
              <w:ind w:right="34"/>
              <w:contextualSpacing/>
              <w:jc w:val="both"/>
              <w:rPr>
                <w:rFonts w:ascii="Times New Roman" w:hAnsi="Times New Roman"/>
              </w:rPr>
            </w:pPr>
            <w:r>
              <w:rPr>
                <w:rFonts w:ascii="Times" w:hAnsi="Times"/>
              </w:rPr>
              <w:t>U9: wykazać</w:t>
            </w:r>
            <w:r w:rsidR="00B856C8" w:rsidRPr="00D149DF">
              <w:rPr>
                <w:rFonts w:ascii="Times" w:hAnsi="Times"/>
              </w:rPr>
              <w:t xml:space="preserve"> się umiejętnością posługiwania się programem komputerowym, służącym d</w:t>
            </w:r>
            <w:r w:rsidR="005D1AC7" w:rsidRPr="00D149DF">
              <w:rPr>
                <w:rFonts w:ascii="Times" w:hAnsi="Times"/>
              </w:rPr>
              <w:t>o analizy statystycznej. B.U14.</w:t>
            </w:r>
          </w:p>
          <w:p w:rsidR="00B856C8" w:rsidRPr="00D149DF" w:rsidRDefault="00B856C8" w:rsidP="005D1AC7">
            <w:pPr>
              <w:pStyle w:val="Zawartotabeli"/>
              <w:tabs>
                <w:tab w:val="left" w:pos="6201"/>
              </w:tabs>
              <w:autoSpaceDE w:val="0"/>
              <w:jc w:val="both"/>
              <w:rPr>
                <w:sz w:val="22"/>
                <w:szCs w:val="22"/>
              </w:rPr>
            </w:pPr>
            <w:r w:rsidRPr="00D149DF">
              <w:rPr>
                <w:rFonts w:ascii="Times" w:hAnsi="Times"/>
                <w:sz w:val="22"/>
                <w:szCs w:val="22"/>
              </w:rPr>
              <w:t>U10: stawia</w:t>
            </w:r>
            <w:r w:rsidR="007E4C79">
              <w:rPr>
                <w:sz w:val="22"/>
                <w:szCs w:val="22"/>
              </w:rPr>
              <w:t>ć</w:t>
            </w:r>
            <w:r w:rsidRPr="00D149DF">
              <w:rPr>
                <w:rFonts w:ascii="Times" w:hAnsi="Times"/>
                <w:sz w:val="22"/>
                <w:szCs w:val="22"/>
              </w:rPr>
              <w:t xml:space="preserve"> hipotezę badawczą, potrafi zaproponować właściwy test do jej weryfikacji, wyznaczyć błędy I </w:t>
            </w:r>
            <w:proofErr w:type="spellStart"/>
            <w:r w:rsidRPr="00D149DF">
              <w:rPr>
                <w:rFonts w:ascii="Times" w:hAnsi="Times"/>
                <w:sz w:val="22"/>
                <w:szCs w:val="22"/>
              </w:rPr>
              <w:t>i</w:t>
            </w:r>
            <w:proofErr w:type="spellEnd"/>
            <w:r w:rsidRPr="00D149DF">
              <w:rPr>
                <w:rFonts w:ascii="Times" w:hAnsi="Times"/>
                <w:sz w:val="22"/>
                <w:szCs w:val="22"/>
              </w:rPr>
              <w:t xml:space="preserve"> II rodzaju, obliczyć moc </w:t>
            </w:r>
            <w:r w:rsidR="005D1AC7" w:rsidRPr="00D149DF">
              <w:rPr>
                <w:rFonts w:ascii="Times" w:hAnsi="Times"/>
                <w:sz w:val="22"/>
                <w:szCs w:val="22"/>
              </w:rPr>
              <w:t>testu. B.U12.</w:t>
            </w:r>
          </w:p>
          <w:p w:rsidR="00B856C8" w:rsidRPr="00D149DF" w:rsidRDefault="00B856C8" w:rsidP="005D1AC7">
            <w:pPr>
              <w:pStyle w:val="Zawartotabeli"/>
              <w:tabs>
                <w:tab w:val="left" w:pos="6201"/>
              </w:tabs>
              <w:autoSpaceDE w:val="0"/>
              <w:jc w:val="both"/>
              <w:rPr>
                <w:sz w:val="22"/>
                <w:szCs w:val="22"/>
              </w:rPr>
            </w:pPr>
            <w:r w:rsidRPr="00D149DF">
              <w:rPr>
                <w:rFonts w:ascii="Times" w:hAnsi="Times"/>
                <w:iCs/>
                <w:sz w:val="22"/>
                <w:szCs w:val="22"/>
              </w:rPr>
              <w:t>U11: sprawdzić spełnieni</w:t>
            </w:r>
            <w:r w:rsidR="005D1AC7" w:rsidRPr="00D149DF">
              <w:rPr>
                <w:rFonts w:ascii="Times" w:hAnsi="Times"/>
                <w:iCs/>
                <w:sz w:val="22"/>
                <w:szCs w:val="22"/>
              </w:rPr>
              <w:t xml:space="preserve">e założeń testów statystycznych. </w:t>
            </w:r>
            <w:r w:rsidR="005D1AC7" w:rsidRPr="00D149DF">
              <w:rPr>
                <w:rFonts w:ascii="Times" w:hAnsi="Times"/>
                <w:sz w:val="22"/>
                <w:szCs w:val="22"/>
              </w:rPr>
              <w:t>B.U12.</w:t>
            </w:r>
          </w:p>
          <w:p w:rsidR="005D1AC7" w:rsidRPr="00D149DF" w:rsidRDefault="007E4C79" w:rsidP="005D1AC7">
            <w:pPr>
              <w:pStyle w:val="Zawartotabeli"/>
              <w:autoSpaceDE w:val="0"/>
              <w:jc w:val="both"/>
              <w:rPr>
                <w:rFonts w:ascii="Times" w:hAnsi="Times"/>
                <w:sz w:val="22"/>
                <w:szCs w:val="22"/>
              </w:rPr>
            </w:pPr>
            <w:r>
              <w:rPr>
                <w:rFonts w:ascii="Times" w:hAnsi="Times"/>
                <w:sz w:val="22"/>
                <w:szCs w:val="22"/>
              </w:rPr>
              <w:t>U12: formułować i testować</w:t>
            </w:r>
            <w:r w:rsidR="00B856C8" w:rsidRPr="00D149DF">
              <w:rPr>
                <w:rFonts w:ascii="Times" w:hAnsi="Times"/>
                <w:sz w:val="22"/>
                <w:szCs w:val="22"/>
              </w:rPr>
              <w:t xml:space="preserve">  hipotezy statystyczne dla zmiennych o charakterze ilościowym i jakościowym oraz </w:t>
            </w:r>
            <w:r w:rsidR="00B856C8" w:rsidRPr="00D149DF">
              <w:rPr>
                <w:rFonts w:ascii="Times" w:hAnsi="Times"/>
                <w:iCs/>
                <w:sz w:val="22"/>
                <w:szCs w:val="22"/>
              </w:rPr>
              <w:t>stosuje właściwe testy parametryczne i nieparametryczne</w:t>
            </w:r>
            <w:r w:rsidR="005D1AC7" w:rsidRPr="00D149DF">
              <w:rPr>
                <w:rFonts w:ascii="Times" w:hAnsi="Times"/>
                <w:sz w:val="22"/>
                <w:szCs w:val="22"/>
              </w:rPr>
              <w:t>. B.U12.</w:t>
            </w:r>
          </w:p>
          <w:p w:rsidR="00B856C8" w:rsidRPr="00D149DF" w:rsidRDefault="00BE1B6A" w:rsidP="005D1AC7">
            <w:pPr>
              <w:pStyle w:val="Zawartotabeli"/>
              <w:autoSpaceDE w:val="0"/>
              <w:jc w:val="both"/>
              <w:rPr>
                <w:sz w:val="22"/>
                <w:szCs w:val="22"/>
              </w:rPr>
            </w:pPr>
            <w:r>
              <w:rPr>
                <w:rFonts w:ascii="Times" w:hAnsi="Times"/>
                <w:sz w:val="22"/>
                <w:szCs w:val="22"/>
              </w:rPr>
              <w:t>U13: tworz</w:t>
            </w:r>
            <w:r>
              <w:rPr>
                <w:sz w:val="22"/>
                <w:szCs w:val="22"/>
              </w:rPr>
              <w:t>y</w:t>
            </w:r>
            <w:r>
              <w:rPr>
                <w:rFonts w:ascii="Times" w:hAnsi="Times"/>
                <w:sz w:val="22"/>
                <w:szCs w:val="22"/>
              </w:rPr>
              <w:t>ć i właściwie interpretować</w:t>
            </w:r>
            <w:r w:rsidR="00B856C8" w:rsidRPr="00D149DF">
              <w:rPr>
                <w:rFonts w:ascii="Times" w:hAnsi="Times"/>
                <w:sz w:val="22"/>
                <w:szCs w:val="22"/>
              </w:rPr>
              <w:t xml:space="preserve">  </w:t>
            </w:r>
            <w:r w:rsidR="00B856C8" w:rsidRPr="00D149DF">
              <w:rPr>
                <w:rFonts w:ascii="Times" w:hAnsi="Times"/>
                <w:sz w:val="22"/>
                <w:szCs w:val="22"/>
              </w:rPr>
              <w:lastRenderedPageBreak/>
              <w:t>wykresy</w:t>
            </w:r>
            <w:r w:rsidR="005D1AC7" w:rsidRPr="00D149DF">
              <w:rPr>
                <w:rFonts w:ascii="Times" w:hAnsi="Times"/>
                <w:sz w:val="22"/>
                <w:szCs w:val="22"/>
              </w:rPr>
              <w:t xml:space="preserve"> oraz potrafi wyciągać wnioski. </w:t>
            </w:r>
            <w:r w:rsidR="00B856C8" w:rsidRPr="00D149DF">
              <w:rPr>
                <w:rFonts w:ascii="Times" w:hAnsi="Times"/>
                <w:sz w:val="22"/>
                <w:szCs w:val="22"/>
              </w:rPr>
              <w:t>B.U14</w:t>
            </w:r>
          </w:p>
          <w:p w:rsidR="00B856C8" w:rsidRPr="00D149DF" w:rsidRDefault="005D1AC7" w:rsidP="005D1AC7">
            <w:pPr>
              <w:spacing w:after="0" w:line="240" w:lineRule="auto"/>
              <w:jc w:val="both"/>
              <w:rPr>
                <w:rFonts w:ascii="Times" w:eastAsia="Times New Roman" w:hAnsi="Times"/>
                <w:b/>
                <w:lang w:eastAsia="pl-PL"/>
              </w:rPr>
            </w:pPr>
            <w:r w:rsidRPr="00D149DF">
              <w:rPr>
                <w:rFonts w:ascii="Times" w:hAnsi="Times"/>
                <w:b/>
                <w:bCs/>
              </w:rPr>
              <w:t>Seminaria</w:t>
            </w:r>
            <w:r w:rsidRPr="00D149DF">
              <w:rPr>
                <w:rFonts w:ascii="Times" w:eastAsia="Times New Roman" w:hAnsi="Times"/>
                <w:b/>
                <w:color w:val="000000"/>
                <w:lang w:eastAsia="pl-PL"/>
              </w:rPr>
              <w:t xml:space="preserve"> </w:t>
            </w:r>
            <w:r w:rsidRPr="00D149DF">
              <w:rPr>
                <w:rFonts w:ascii="Times New Roman" w:eastAsia="Times New Roman" w:hAnsi="Times New Roman"/>
                <w:b/>
                <w:color w:val="000000"/>
                <w:lang w:eastAsia="pl-PL"/>
              </w:rPr>
              <w:t>student</w:t>
            </w:r>
            <w:r w:rsidRPr="00D149DF">
              <w:rPr>
                <w:rFonts w:ascii="Times" w:eastAsia="Times New Roman" w:hAnsi="Times"/>
                <w:b/>
                <w:color w:val="000000"/>
                <w:lang w:eastAsia="pl-PL"/>
              </w:rPr>
              <w:t xml:space="preserve"> zna i rozumie: </w:t>
            </w:r>
          </w:p>
          <w:p w:rsidR="00B856C8" w:rsidRPr="00D149DF" w:rsidRDefault="00B856C8" w:rsidP="005D1AC7">
            <w:pPr>
              <w:tabs>
                <w:tab w:val="left" w:pos="1074"/>
              </w:tabs>
              <w:autoSpaceDE w:val="0"/>
              <w:spacing w:after="0" w:line="240" w:lineRule="auto"/>
              <w:ind w:right="34"/>
              <w:jc w:val="both"/>
              <w:rPr>
                <w:rFonts w:ascii="Times New Roman" w:hAnsi="Times New Roman"/>
              </w:rPr>
            </w:pPr>
            <w:r w:rsidRPr="00D149DF">
              <w:rPr>
                <w:rFonts w:ascii="Times" w:hAnsi="Times"/>
                <w:iCs/>
              </w:rPr>
              <w:t>W15: podsta</w:t>
            </w:r>
            <w:r w:rsidR="005D1AC7" w:rsidRPr="00D149DF">
              <w:rPr>
                <w:rFonts w:ascii="Times" w:hAnsi="Times"/>
                <w:iCs/>
              </w:rPr>
              <w:t>wy metodologii badań naukowych. B.W21.</w:t>
            </w:r>
          </w:p>
          <w:p w:rsidR="00B856C8" w:rsidRDefault="00B856C8" w:rsidP="005D1AC7">
            <w:pPr>
              <w:tabs>
                <w:tab w:val="left" w:pos="1074"/>
              </w:tabs>
              <w:autoSpaceDE w:val="0"/>
              <w:spacing w:after="0" w:line="240" w:lineRule="auto"/>
              <w:ind w:right="34"/>
              <w:jc w:val="both"/>
              <w:rPr>
                <w:rFonts w:ascii="Times New Roman" w:hAnsi="Times New Roman"/>
                <w:iCs/>
              </w:rPr>
            </w:pPr>
            <w:r w:rsidRPr="00D149DF">
              <w:rPr>
                <w:rFonts w:ascii="Times" w:hAnsi="Times"/>
                <w:iCs/>
              </w:rPr>
              <w:t xml:space="preserve">W16: </w:t>
            </w:r>
            <w:r w:rsidR="005D1AC7" w:rsidRPr="00D149DF">
              <w:rPr>
                <w:rFonts w:ascii="Times" w:hAnsi="Times"/>
                <w:iCs/>
              </w:rPr>
              <w:t>przykładowe problemy badawcze. B.W21.</w:t>
            </w:r>
          </w:p>
          <w:p w:rsidR="00076646" w:rsidRPr="00076646" w:rsidRDefault="00076646" w:rsidP="00076646">
            <w:pPr>
              <w:spacing w:after="0" w:line="240" w:lineRule="auto"/>
              <w:jc w:val="both"/>
              <w:rPr>
                <w:rFonts w:ascii="Times" w:eastAsia="Times New Roman" w:hAnsi="Times"/>
                <w:b/>
                <w:lang w:eastAsia="pl-PL"/>
              </w:rPr>
            </w:pPr>
            <w:r w:rsidRPr="00D149DF">
              <w:rPr>
                <w:rFonts w:ascii="Times" w:hAnsi="Times"/>
                <w:b/>
                <w:bCs/>
              </w:rPr>
              <w:t>Seminaria</w:t>
            </w:r>
            <w:r w:rsidRPr="00D149DF">
              <w:rPr>
                <w:rFonts w:ascii="Times" w:eastAsia="Times New Roman" w:hAnsi="Times"/>
                <w:b/>
                <w:color w:val="000000"/>
                <w:lang w:eastAsia="pl-PL"/>
              </w:rPr>
              <w:t xml:space="preserve"> </w:t>
            </w:r>
            <w:r w:rsidRPr="00D149DF">
              <w:rPr>
                <w:rFonts w:ascii="Times New Roman" w:eastAsia="Times New Roman" w:hAnsi="Times New Roman"/>
                <w:b/>
                <w:color w:val="000000"/>
                <w:lang w:eastAsia="pl-PL"/>
              </w:rPr>
              <w:t>student potrafi</w:t>
            </w:r>
            <w:r w:rsidRPr="00D149DF">
              <w:rPr>
                <w:rFonts w:ascii="Times" w:eastAsia="Times New Roman" w:hAnsi="Times"/>
                <w:b/>
                <w:color w:val="000000"/>
                <w:lang w:eastAsia="pl-PL"/>
              </w:rPr>
              <w:t>: </w:t>
            </w:r>
          </w:p>
          <w:p w:rsidR="00B856C8" w:rsidRPr="00D149DF" w:rsidRDefault="00B856C8" w:rsidP="005D1AC7">
            <w:pPr>
              <w:tabs>
                <w:tab w:val="left" w:pos="1074"/>
              </w:tabs>
              <w:autoSpaceDE w:val="0"/>
              <w:spacing w:after="0" w:line="240" w:lineRule="auto"/>
              <w:ind w:right="34"/>
              <w:jc w:val="both"/>
              <w:rPr>
                <w:rFonts w:ascii="Times New Roman" w:hAnsi="Times New Roman"/>
              </w:rPr>
            </w:pPr>
            <w:r w:rsidRPr="00D149DF">
              <w:rPr>
                <w:rFonts w:ascii="Times" w:hAnsi="Times"/>
                <w:iCs/>
              </w:rPr>
              <w:t>U14: zdefiniować problem badawczy i zaproponować właściwą metodę z zakres</w:t>
            </w:r>
            <w:r w:rsidR="005D1AC7" w:rsidRPr="00D149DF">
              <w:rPr>
                <w:rFonts w:ascii="Times" w:hAnsi="Times"/>
                <w:iCs/>
              </w:rPr>
              <w:t>u analizy danych biomedycznych. B.U12.</w:t>
            </w:r>
          </w:p>
          <w:p w:rsidR="00B856C8" w:rsidRPr="00D149DF" w:rsidRDefault="00B856C8" w:rsidP="005D1AC7">
            <w:pPr>
              <w:tabs>
                <w:tab w:val="left" w:pos="1074"/>
              </w:tabs>
              <w:autoSpaceDE w:val="0"/>
              <w:spacing w:after="0" w:line="240" w:lineRule="auto"/>
              <w:ind w:right="34"/>
              <w:jc w:val="both"/>
              <w:rPr>
                <w:rFonts w:ascii="Times New Roman" w:hAnsi="Times New Roman"/>
              </w:rPr>
            </w:pPr>
            <w:r w:rsidRPr="00D149DF">
              <w:rPr>
                <w:rFonts w:ascii="Times" w:hAnsi="Times"/>
                <w:iCs/>
              </w:rPr>
              <w:t>U15: przygotować zbiór danych właściwy dla postawionego problemu badawczego, sprawdzić założenia i wybrać właściwe metody oraz zastosować adekwatne pro</w:t>
            </w:r>
            <w:r w:rsidR="005D1AC7" w:rsidRPr="00D149DF">
              <w:rPr>
                <w:rFonts w:ascii="Times" w:hAnsi="Times"/>
                <w:iCs/>
              </w:rPr>
              <w:t>cedury programu statystycznego. B.W19, B.U12.</w:t>
            </w:r>
          </w:p>
          <w:p w:rsidR="00B856C8" w:rsidRDefault="00B856C8" w:rsidP="009A76AE">
            <w:pPr>
              <w:tabs>
                <w:tab w:val="left" w:pos="1074"/>
              </w:tabs>
              <w:autoSpaceDE w:val="0"/>
              <w:spacing w:after="0" w:line="240" w:lineRule="auto"/>
              <w:ind w:right="34"/>
              <w:jc w:val="both"/>
              <w:rPr>
                <w:rFonts w:ascii="Times New Roman" w:hAnsi="Times New Roman"/>
                <w:iCs/>
              </w:rPr>
            </w:pPr>
            <w:r w:rsidRPr="00D149DF">
              <w:rPr>
                <w:rFonts w:ascii="Times" w:hAnsi="Times"/>
                <w:iCs/>
              </w:rPr>
              <w:t>U16: konstruktywnie stawiać hipotezy na temat  obserwacji i problemów w badaniach labo</w:t>
            </w:r>
            <w:r w:rsidR="009A76AE" w:rsidRPr="00D149DF">
              <w:rPr>
                <w:rFonts w:ascii="Times" w:hAnsi="Times"/>
                <w:iCs/>
              </w:rPr>
              <w:t>ratoryjnych i  weryfikować je. B.U14. ,B.U12, B.W20.</w:t>
            </w:r>
          </w:p>
          <w:p w:rsidR="004373DA" w:rsidRPr="004373DA" w:rsidRDefault="004373DA" w:rsidP="004373DA">
            <w:pPr>
              <w:spacing w:after="0" w:line="240" w:lineRule="auto"/>
              <w:jc w:val="both"/>
              <w:rPr>
                <w:rFonts w:ascii="Times" w:eastAsia="Times New Roman" w:hAnsi="Times"/>
                <w:lang w:eastAsia="pl-PL"/>
              </w:rPr>
            </w:pPr>
            <w:r>
              <w:rPr>
                <w:rFonts w:ascii="Times New Roman" w:eastAsia="Times New Roman" w:hAnsi="Times New Roman"/>
                <w:b/>
                <w:bCs/>
                <w:color w:val="000000"/>
                <w:lang w:eastAsia="pl-PL"/>
              </w:rPr>
              <w:t>Wykł</w:t>
            </w:r>
            <w:r w:rsidR="00A67053">
              <w:rPr>
                <w:rFonts w:ascii="Times New Roman" w:eastAsia="Times New Roman" w:hAnsi="Times New Roman"/>
                <w:b/>
                <w:bCs/>
                <w:color w:val="000000"/>
                <w:lang w:eastAsia="pl-PL"/>
              </w:rPr>
              <w:t>ady, Seminaria oraz Laboratoria</w:t>
            </w:r>
            <w:r>
              <w:rPr>
                <w:rFonts w:ascii="Times New Roman" w:eastAsia="Times New Roman" w:hAnsi="Times New Roman"/>
                <w:b/>
                <w:bCs/>
                <w:color w:val="000000"/>
                <w:lang w:eastAsia="pl-PL"/>
              </w:rPr>
              <w:t xml:space="preserve"> </w:t>
            </w:r>
            <w:r>
              <w:rPr>
                <w:rFonts w:ascii="Times" w:eastAsia="Times New Roman" w:hAnsi="Times"/>
                <w:b/>
                <w:bCs/>
                <w:color w:val="000000"/>
                <w:lang w:eastAsia="pl-PL"/>
              </w:rPr>
              <w:t>s</w:t>
            </w:r>
            <w:r w:rsidRPr="00423DF3">
              <w:rPr>
                <w:rFonts w:ascii="Times" w:eastAsia="Times New Roman" w:hAnsi="Times"/>
                <w:b/>
                <w:bCs/>
                <w:color w:val="000000"/>
                <w:lang w:eastAsia="pl-PL"/>
              </w:rPr>
              <w:t>tudent powinien być gotów do:</w:t>
            </w:r>
          </w:p>
          <w:p w:rsidR="003236E9" w:rsidRPr="004373DA" w:rsidRDefault="0060014F" w:rsidP="00972028">
            <w:pPr>
              <w:autoSpaceDE w:val="0"/>
              <w:autoSpaceDN w:val="0"/>
              <w:adjustRightInd w:val="0"/>
              <w:spacing w:after="0" w:line="240" w:lineRule="auto"/>
              <w:jc w:val="both"/>
              <w:rPr>
                <w:rFonts w:ascii="Times New Roman" w:hAnsi="Times New Roman"/>
                <w:b/>
              </w:rPr>
            </w:pPr>
            <w:r>
              <w:rPr>
                <w:rFonts w:ascii="Times" w:hAnsi="Times"/>
                <w:iCs/>
              </w:rPr>
              <w:t>K1: wykorzyst</w:t>
            </w:r>
            <w:r>
              <w:rPr>
                <w:rFonts w:ascii="Times New Roman" w:hAnsi="Times New Roman"/>
                <w:iCs/>
              </w:rPr>
              <w:t>ywania</w:t>
            </w:r>
            <w:r>
              <w:rPr>
                <w:rFonts w:ascii="Times" w:hAnsi="Times"/>
                <w:iCs/>
              </w:rPr>
              <w:t xml:space="preserve"> obiektywn</w:t>
            </w:r>
            <w:r>
              <w:rPr>
                <w:rFonts w:ascii="Times New Roman" w:hAnsi="Times New Roman"/>
                <w:iCs/>
              </w:rPr>
              <w:t>ych</w:t>
            </w:r>
            <w:r>
              <w:rPr>
                <w:rFonts w:ascii="Times" w:hAnsi="Times"/>
                <w:iCs/>
              </w:rPr>
              <w:t xml:space="preserve"> źródeł</w:t>
            </w:r>
            <w:r w:rsidR="00B856C8" w:rsidRPr="00D149DF">
              <w:rPr>
                <w:rFonts w:ascii="Times" w:hAnsi="Times"/>
                <w:iCs/>
              </w:rPr>
              <w:t xml:space="preserve"> informacji naukowej w połączeniu </w:t>
            </w:r>
            <w:r w:rsidR="004373DA">
              <w:rPr>
                <w:rFonts w:ascii="Times" w:hAnsi="Times"/>
                <w:iCs/>
              </w:rPr>
              <w:t xml:space="preserve">ze zdobytą wiedzą statystyczną. </w:t>
            </w:r>
            <w:r w:rsidR="00B856C8" w:rsidRPr="00D149DF">
              <w:rPr>
                <w:rFonts w:ascii="Times" w:hAnsi="Times"/>
                <w:iCs/>
              </w:rPr>
              <w:t>B.K</w:t>
            </w:r>
            <w:r w:rsidR="004373DA">
              <w:rPr>
                <w:rFonts w:ascii="Times New Roman" w:hAnsi="Times New Roman"/>
                <w:iCs/>
              </w:rPr>
              <w:t>0</w:t>
            </w:r>
            <w:r w:rsidR="00B856C8" w:rsidRPr="00D149DF">
              <w:rPr>
                <w:rFonts w:ascii="Times" w:hAnsi="Times"/>
                <w:iCs/>
              </w:rPr>
              <w:t>1</w:t>
            </w:r>
            <w:r w:rsidR="004373DA">
              <w:rPr>
                <w:rFonts w:ascii="Times" w:hAnsi="Times"/>
                <w:iCs/>
              </w:rPr>
              <w:t>.</w:t>
            </w:r>
          </w:p>
        </w:tc>
        <w:tc>
          <w:tcPr>
            <w:tcW w:w="2467" w:type="dxa"/>
            <w:gridSpan w:val="4"/>
          </w:tcPr>
          <w:p w:rsidR="003B5998" w:rsidRPr="00D149DF" w:rsidRDefault="003B5998" w:rsidP="003B5998">
            <w:pPr>
              <w:tabs>
                <w:tab w:val="left" w:pos="33"/>
                <w:tab w:val="left" w:pos="459"/>
                <w:tab w:val="left" w:pos="3544"/>
              </w:tabs>
              <w:spacing w:after="0" w:line="240" w:lineRule="auto"/>
              <w:rPr>
                <w:rFonts w:ascii="Times" w:hAnsi="Times"/>
              </w:rPr>
            </w:pPr>
            <w:r w:rsidRPr="00D149DF">
              <w:rPr>
                <w:rFonts w:ascii="Times" w:hAnsi="Times"/>
                <w:b/>
              </w:rPr>
              <w:lastRenderedPageBreak/>
              <w:t>Wykłady:</w:t>
            </w:r>
          </w:p>
          <w:p w:rsidR="003B5998" w:rsidRPr="00D149DF" w:rsidRDefault="00AB671B" w:rsidP="00AB671B">
            <w:pPr>
              <w:tabs>
                <w:tab w:val="left" w:pos="444"/>
                <w:tab w:val="left" w:pos="3955"/>
              </w:tabs>
              <w:suppressAutoHyphens/>
              <w:spacing w:after="0" w:line="240" w:lineRule="auto"/>
              <w:rPr>
                <w:rFonts w:ascii="Times New Roman" w:hAnsi="Times New Roman"/>
              </w:rPr>
            </w:pPr>
            <w:r w:rsidRPr="00D149DF">
              <w:rPr>
                <w:rFonts w:ascii="Times New Roman" w:hAnsi="Times New Roman"/>
              </w:rPr>
              <w:t xml:space="preserve">1. </w:t>
            </w:r>
            <w:r w:rsidR="003B5998" w:rsidRPr="00D149DF">
              <w:rPr>
                <w:rFonts w:ascii="Times" w:hAnsi="Times"/>
              </w:rPr>
              <w:t>wykład informacyjny z prezentacją multimedialną</w:t>
            </w:r>
            <w:r w:rsidRPr="00D149DF">
              <w:rPr>
                <w:rFonts w:ascii="Times New Roman" w:hAnsi="Times New Roman"/>
              </w:rPr>
              <w:t>;</w:t>
            </w:r>
          </w:p>
          <w:p w:rsidR="003B5998" w:rsidRPr="00D149DF" w:rsidRDefault="00AB671B" w:rsidP="00AB671B">
            <w:pPr>
              <w:tabs>
                <w:tab w:val="left" w:pos="444"/>
                <w:tab w:val="left" w:pos="3955"/>
              </w:tabs>
              <w:suppressAutoHyphens/>
              <w:spacing w:after="0" w:line="240" w:lineRule="auto"/>
              <w:rPr>
                <w:rFonts w:ascii="Times" w:hAnsi="Times"/>
              </w:rPr>
            </w:pPr>
            <w:r w:rsidRPr="00D149DF">
              <w:rPr>
                <w:rFonts w:ascii="Times New Roman" w:hAnsi="Times New Roman"/>
              </w:rPr>
              <w:t xml:space="preserve">2. </w:t>
            </w:r>
            <w:r w:rsidR="003B5998" w:rsidRPr="00D149DF">
              <w:rPr>
                <w:rFonts w:ascii="Times" w:hAnsi="Times"/>
              </w:rPr>
              <w:t>wykład problemowy.</w:t>
            </w:r>
          </w:p>
          <w:p w:rsidR="00AB671B" w:rsidRPr="00D149DF" w:rsidRDefault="00AB671B" w:rsidP="00AB671B">
            <w:pPr>
              <w:tabs>
                <w:tab w:val="left" w:pos="444"/>
                <w:tab w:val="left" w:pos="3955"/>
              </w:tabs>
              <w:suppressAutoHyphens/>
              <w:spacing w:after="0" w:line="240" w:lineRule="auto"/>
              <w:rPr>
                <w:rFonts w:ascii="Times" w:hAnsi="Times"/>
              </w:rPr>
            </w:pPr>
          </w:p>
          <w:p w:rsidR="003B5998" w:rsidRPr="00D149DF" w:rsidRDefault="003B5998" w:rsidP="003B5998">
            <w:pPr>
              <w:pStyle w:val="Akapitzlist"/>
              <w:tabs>
                <w:tab w:val="left" w:pos="415"/>
                <w:tab w:val="left" w:pos="699"/>
                <w:tab w:val="left" w:pos="3926"/>
              </w:tabs>
              <w:spacing w:after="0" w:line="240" w:lineRule="auto"/>
              <w:ind w:left="382" w:hanging="364"/>
              <w:rPr>
                <w:rFonts w:ascii="Times" w:hAnsi="Times"/>
              </w:rPr>
            </w:pPr>
            <w:r w:rsidRPr="00D149DF">
              <w:rPr>
                <w:rFonts w:ascii="Times" w:hAnsi="Times"/>
                <w:b/>
              </w:rPr>
              <w:t>Laboratoria:</w:t>
            </w:r>
          </w:p>
          <w:p w:rsidR="00AB671B" w:rsidRPr="00D149DF" w:rsidRDefault="00AB671B" w:rsidP="00AB671B">
            <w:pPr>
              <w:tabs>
                <w:tab w:val="left" w:pos="753"/>
                <w:tab w:val="left" w:pos="1037"/>
                <w:tab w:val="left" w:pos="4264"/>
              </w:tabs>
              <w:suppressAutoHyphens/>
              <w:spacing w:after="0" w:line="240" w:lineRule="auto"/>
              <w:rPr>
                <w:rFonts w:ascii="Times New Roman" w:hAnsi="Times New Roman"/>
              </w:rPr>
            </w:pPr>
            <w:r w:rsidRPr="00D149DF">
              <w:rPr>
                <w:rFonts w:ascii="Times New Roman" w:hAnsi="Times New Roman"/>
              </w:rPr>
              <w:t xml:space="preserve">1. </w:t>
            </w:r>
            <w:r w:rsidR="003B5998" w:rsidRPr="00D149DF">
              <w:rPr>
                <w:rFonts w:ascii="Times" w:hAnsi="Times"/>
              </w:rPr>
              <w:t>rozpatrywanie metod i wyników analiz statystycznych</w:t>
            </w:r>
            <w:r w:rsidRPr="00D149DF">
              <w:rPr>
                <w:rFonts w:ascii="Times New Roman" w:hAnsi="Times New Roman"/>
              </w:rPr>
              <w:t>;</w:t>
            </w:r>
          </w:p>
          <w:p w:rsidR="003B5998" w:rsidRPr="00D149DF" w:rsidRDefault="00AB671B" w:rsidP="00AB671B">
            <w:pPr>
              <w:tabs>
                <w:tab w:val="left" w:pos="753"/>
                <w:tab w:val="left" w:pos="1037"/>
                <w:tab w:val="left" w:pos="4264"/>
              </w:tabs>
              <w:suppressAutoHyphens/>
              <w:spacing w:after="0" w:line="240" w:lineRule="auto"/>
              <w:rPr>
                <w:rFonts w:ascii="Times New Roman" w:hAnsi="Times New Roman"/>
              </w:rPr>
            </w:pPr>
            <w:r w:rsidRPr="00D149DF">
              <w:rPr>
                <w:rFonts w:ascii="Times New Roman" w:hAnsi="Times New Roman"/>
              </w:rPr>
              <w:t xml:space="preserve">2. </w:t>
            </w:r>
            <w:r w:rsidR="003B5998" w:rsidRPr="00D149DF">
              <w:rPr>
                <w:rFonts w:ascii="Times" w:hAnsi="Times"/>
              </w:rPr>
              <w:t>metody eksponujące: prezentacja multimedialna.</w:t>
            </w:r>
          </w:p>
          <w:p w:rsidR="003B5998" w:rsidRPr="00D149DF" w:rsidRDefault="003B5998" w:rsidP="003B5998">
            <w:pPr>
              <w:pStyle w:val="Akapitzlist"/>
              <w:tabs>
                <w:tab w:val="left" w:pos="66"/>
                <w:tab w:val="left" w:pos="350"/>
                <w:tab w:val="left" w:pos="3577"/>
              </w:tabs>
              <w:spacing w:after="0" w:line="240" w:lineRule="auto"/>
              <w:ind w:left="33"/>
              <w:rPr>
                <w:rFonts w:ascii="Times" w:hAnsi="Times"/>
                <w:b/>
              </w:rPr>
            </w:pPr>
          </w:p>
          <w:p w:rsidR="003B5998" w:rsidRPr="00D149DF" w:rsidRDefault="003B5998" w:rsidP="003B5998">
            <w:pPr>
              <w:pStyle w:val="Akapitzlist"/>
              <w:tabs>
                <w:tab w:val="left" w:pos="66"/>
                <w:tab w:val="left" w:pos="350"/>
                <w:tab w:val="left" w:pos="3577"/>
              </w:tabs>
              <w:spacing w:after="0" w:line="240" w:lineRule="auto"/>
              <w:ind w:left="33"/>
              <w:rPr>
                <w:rFonts w:ascii="Times" w:hAnsi="Times"/>
              </w:rPr>
            </w:pPr>
            <w:r w:rsidRPr="00D149DF">
              <w:rPr>
                <w:rFonts w:ascii="Times" w:hAnsi="Times"/>
                <w:b/>
              </w:rPr>
              <w:t>Seminaria:</w:t>
            </w:r>
          </w:p>
          <w:p w:rsidR="003B5998" w:rsidRPr="00D149DF" w:rsidRDefault="00AB671B" w:rsidP="00AB671B">
            <w:pPr>
              <w:tabs>
                <w:tab w:val="left" w:pos="753"/>
                <w:tab w:val="left" w:pos="1037"/>
                <w:tab w:val="left" w:pos="4264"/>
              </w:tabs>
              <w:suppressAutoHyphens/>
              <w:spacing w:after="0" w:line="240" w:lineRule="auto"/>
              <w:rPr>
                <w:rFonts w:ascii="Times" w:hAnsi="Times"/>
              </w:rPr>
            </w:pPr>
            <w:r w:rsidRPr="00D149DF">
              <w:rPr>
                <w:rFonts w:ascii="Times New Roman" w:hAnsi="Times New Roman"/>
              </w:rPr>
              <w:t xml:space="preserve">1. </w:t>
            </w:r>
            <w:r w:rsidRPr="00D149DF">
              <w:rPr>
                <w:rFonts w:ascii="Times" w:hAnsi="Times"/>
              </w:rPr>
              <w:t>wykład konwersatoryjny</w:t>
            </w:r>
            <w:r w:rsidRPr="00D149DF">
              <w:rPr>
                <w:rFonts w:ascii="Times New Roman" w:hAnsi="Times New Roman"/>
              </w:rPr>
              <w:t>;</w:t>
            </w:r>
            <w:r w:rsidR="003B5998" w:rsidRPr="00D149DF">
              <w:rPr>
                <w:rFonts w:ascii="Times" w:hAnsi="Times"/>
              </w:rPr>
              <w:t xml:space="preserve"> </w:t>
            </w:r>
          </w:p>
          <w:p w:rsidR="003236E9" w:rsidRPr="00D149DF" w:rsidRDefault="00AB671B" w:rsidP="003B5998">
            <w:pPr>
              <w:pStyle w:val="Akapitzlist1"/>
              <w:tabs>
                <w:tab w:val="left" w:pos="67"/>
              </w:tabs>
              <w:suppressAutoHyphens/>
              <w:autoSpaceDE w:val="0"/>
              <w:spacing w:after="0" w:line="240" w:lineRule="auto"/>
              <w:ind w:left="0"/>
              <w:rPr>
                <w:rFonts w:ascii="Times" w:hAnsi="Times"/>
                <w:b/>
              </w:rPr>
            </w:pPr>
            <w:r w:rsidRPr="00D149DF">
              <w:rPr>
                <w:rFonts w:ascii="Times New Roman" w:hAnsi="Times New Roman"/>
              </w:rPr>
              <w:t xml:space="preserve">2. </w:t>
            </w:r>
            <w:r w:rsidR="003B5998" w:rsidRPr="00D149DF">
              <w:rPr>
                <w:rFonts w:ascii="Times" w:hAnsi="Times"/>
              </w:rPr>
              <w:t>dyskusja dydaktyczna.</w:t>
            </w:r>
          </w:p>
        </w:tc>
        <w:tc>
          <w:tcPr>
            <w:tcW w:w="5101" w:type="dxa"/>
            <w:gridSpan w:val="5"/>
          </w:tcPr>
          <w:p w:rsidR="003B5998" w:rsidRPr="00D149DF" w:rsidRDefault="003B5998" w:rsidP="003B5998">
            <w:pPr>
              <w:pStyle w:val="Zawartotabeli"/>
              <w:rPr>
                <w:rFonts w:ascii="Times" w:hAnsi="Times"/>
                <w:sz w:val="22"/>
                <w:szCs w:val="22"/>
              </w:rPr>
            </w:pPr>
            <w:r w:rsidRPr="00D149DF">
              <w:rPr>
                <w:rFonts w:ascii="Times" w:hAnsi="Times"/>
                <w:sz w:val="22"/>
                <w:szCs w:val="22"/>
              </w:rPr>
              <w:t>W przypadku sprawdzianów pisemnych (testy na wejściówkach, kolokwiach) uzyskane punkty przelicza się na stopnie według następującej skali:</w:t>
            </w:r>
          </w:p>
          <w:p w:rsidR="003B5998" w:rsidRPr="00D149DF" w:rsidRDefault="003B5998" w:rsidP="003B5998">
            <w:pPr>
              <w:pStyle w:val="Zawartotabeli"/>
              <w:rPr>
                <w:rFonts w:ascii="Times" w:hAnsi="Times"/>
                <w:sz w:val="22"/>
                <w:szCs w:val="22"/>
              </w:rPr>
            </w:pPr>
          </w:p>
          <w:p w:rsidR="003B5998" w:rsidRPr="00D149DF" w:rsidRDefault="003B5998" w:rsidP="003B5998">
            <w:pPr>
              <w:pStyle w:val="Zawartotabeli"/>
              <w:rPr>
                <w:rFonts w:ascii="Times" w:hAnsi="Times"/>
                <w:b/>
                <w:sz w:val="22"/>
                <w:szCs w:val="22"/>
              </w:rPr>
            </w:pPr>
            <w:r w:rsidRPr="00D149DF">
              <w:rPr>
                <w:rFonts w:ascii="Times" w:hAnsi="Times"/>
                <w:b/>
                <w:sz w:val="22"/>
                <w:szCs w:val="22"/>
              </w:rPr>
              <w:t>Procent punktów</w:t>
            </w:r>
            <w:r w:rsidR="00A30397" w:rsidRPr="00D149DF">
              <w:rPr>
                <w:rFonts w:ascii="Times" w:hAnsi="Times"/>
                <w:b/>
                <w:sz w:val="22"/>
                <w:szCs w:val="22"/>
              </w:rPr>
              <w:t xml:space="preserve">  </w:t>
            </w:r>
            <w:r w:rsidR="00A30397" w:rsidRPr="00D149DF">
              <w:rPr>
                <w:b/>
                <w:sz w:val="22"/>
                <w:szCs w:val="22"/>
              </w:rPr>
              <w:t xml:space="preserve">    </w:t>
            </w:r>
            <w:r w:rsidRPr="00D149DF">
              <w:rPr>
                <w:rFonts w:ascii="Times" w:hAnsi="Times"/>
                <w:b/>
                <w:sz w:val="22"/>
                <w:szCs w:val="22"/>
              </w:rPr>
              <w:t>Ocena</w:t>
            </w:r>
          </w:p>
          <w:p w:rsidR="003B5998" w:rsidRPr="00D149DF" w:rsidRDefault="003B5998" w:rsidP="003B5998">
            <w:pPr>
              <w:pStyle w:val="Zawartotabeli"/>
              <w:rPr>
                <w:rFonts w:ascii="Times" w:hAnsi="Times"/>
                <w:sz w:val="22"/>
                <w:szCs w:val="22"/>
              </w:rPr>
            </w:pPr>
            <w:r w:rsidRPr="00D149DF">
              <w:rPr>
                <w:rFonts w:ascii="Times" w:hAnsi="Times"/>
                <w:sz w:val="22"/>
                <w:szCs w:val="22"/>
              </w:rPr>
              <w:t xml:space="preserve">92-100% </w:t>
            </w:r>
            <w:r w:rsidR="00A30397" w:rsidRPr="00D149DF">
              <w:rPr>
                <w:sz w:val="22"/>
                <w:szCs w:val="22"/>
              </w:rPr>
              <w:t xml:space="preserve">              </w:t>
            </w:r>
            <w:r w:rsidRPr="00D149DF">
              <w:rPr>
                <w:rFonts w:ascii="Times" w:hAnsi="Times"/>
                <w:sz w:val="22"/>
                <w:szCs w:val="22"/>
              </w:rPr>
              <w:t>Bardzo dobry</w:t>
            </w:r>
          </w:p>
          <w:p w:rsidR="003B5998" w:rsidRPr="00D149DF" w:rsidRDefault="003B5998" w:rsidP="003B5998">
            <w:pPr>
              <w:pStyle w:val="Zawartotabeli"/>
              <w:rPr>
                <w:rFonts w:ascii="Times" w:hAnsi="Times"/>
                <w:sz w:val="22"/>
                <w:szCs w:val="22"/>
              </w:rPr>
            </w:pPr>
            <w:r w:rsidRPr="00D149DF">
              <w:rPr>
                <w:rFonts w:ascii="Times" w:hAnsi="Times"/>
                <w:sz w:val="22"/>
                <w:szCs w:val="22"/>
              </w:rPr>
              <w:t xml:space="preserve">84-91% </w:t>
            </w:r>
            <w:r w:rsidR="00A30397" w:rsidRPr="00D149DF">
              <w:rPr>
                <w:sz w:val="22"/>
                <w:szCs w:val="22"/>
              </w:rPr>
              <w:t xml:space="preserve">                 </w:t>
            </w:r>
            <w:r w:rsidRPr="00D149DF">
              <w:rPr>
                <w:rFonts w:ascii="Times" w:hAnsi="Times"/>
                <w:sz w:val="22"/>
                <w:szCs w:val="22"/>
              </w:rPr>
              <w:t>Dobry plus</w:t>
            </w:r>
          </w:p>
          <w:p w:rsidR="003B5998" w:rsidRPr="00D149DF" w:rsidRDefault="003B5998" w:rsidP="003B5998">
            <w:pPr>
              <w:pStyle w:val="Zawartotabeli"/>
              <w:rPr>
                <w:rFonts w:ascii="Times" w:hAnsi="Times"/>
                <w:sz w:val="22"/>
                <w:szCs w:val="22"/>
              </w:rPr>
            </w:pPr>
            <w:r w:rsidRPr="00D149DF">
              <w:rPr>
                <w:rFonts w:ascii="Times" w:hAnsi="Times"/>
                <w:sz w:val="22"/>
                <w:szCs w:val="22"/>
              </w:rPr>
              <w:t>76-83%</w:t>
            </w:r>
            <w:r w:rsidR="00A30397" w:rsidRPr="00D149DF">
              <w:rPr>
                <w:sz w:val="22"/>
                <w:szCs w:val="22"/>
              </w:rPr>
              <w:t xml:space="preserve">                     </w:t>
            </w:r>
            <w:r w:rsidRPr="00D149DF">
              <w:rPr>
                <w:rFonts w:ascii="Times" w:hAnsi="Times"/>
                <w:sz w:val="22"/>
                <w:szCs w:val="22"/>
              </w:rPr>
              <w:t xml:space="preserve"> Dobry</w:t>
            </w:r>
          </w:p>
          <w:p w:rsidR="003B5998" w:rsidRPr="00D149DF" w:rsidRDefault="003B5998" w:rsidP="003B5998">
            <w:pPr>
              <w:pStyle w:val="Zawartotabeli"/>
              <w:rPr>
                <w:rFonts w:ascii="Times" w:hAnsi="Times"/>
                <w:sz w:val="22"/>
                <w:szCs w:val="22"/>
              </w:rPr>
            </w:pPr>
            <w:r w:rsidRPr="00D149DF">
              <w:rPr>
                <w:rFonts w:ascii="Times" w:hAnsi="Times"/>
                <w:sz w:val="22"/>
                <w:szCs w:val="22"/>
              </w:rPr>
              <w:t xml:space="preserve">68-75% </w:t>
            </w:r>
            <w:r w:rsidR="00A30397" w:rsidRPr="00D149DF">
              <w:rPr>
                <w:sz w:val="22"/>
                <w:szCs w:val="22"/>
              </w:rPr>
              <w:t xml:space="preserve">            </w:t>
            </w:r>
            <w:r w:rsidRPr="00D149DF">
              <w:rPr>
                <w:rFonts w:ascii="Times" w:hAnsi="Times"/>
                <w:sz w:val="22"/>
                <w:szCs w:val="22"/>
              </w:rPr>
              <w:t>Dostateczny plus</w:t>
            </w:r>
          </w:p>
          <w:p w:rsidR="003B5998" w:rsidRPr="00D149DF" w:rsidRDefault="003B5998" w:rsidP="003B5998">
            <w:pPr>
              <w:pStyle w:val="Zawartotabeli"/>
              <w:rPr>
                <w:rFonts w:ascii="Times" w:hAnsi="Times"/>
                <w:sz w:val="22"/>
                <w:szCs w:val="22"/>
              </w:rPr>
            </w:pPr>
            <w:r w:rsidRPr="00D149DF">
              <w:rPr>
                <w:rFonts w:ascii="Times" w:hAnsi="Times"/>
                <w:sz w:val="22"/>
                <w:szCs w:val="22"/>
              </w:rPr>
              <w:t xml:space="preserve">60-67% </w:t>
            </w:r>
            <w:r w:rsidR="00A30397" w:rsidRPr="00D149DF">
              <w:rPr>
                <w:sz w:val="22"/>
                <w:szCs w:val="22"/>
              </w:rPr>
              <w:t xml:space="preserve">               </w:t>
            </w:r>
            <w:r w:rsidRPr="00D149DF">
              <w:rPr>
                <w:rFonts w:ascii="Times" w:hAnsi="Times"/>
                <w:sz w:val="22"/>
                <w:szCs w:val="22"/>
              </w:rPr>
              <w:t>Dostateczny</w:t>
            </w:r>
          </w:p>
          <w:p w:rsidR="003B5998" w:rsidRPr="00D149DF" w:rsidRDefault="003B5998" w:rsidP="003B5998">
            <w:pPr>
              <w:pStyle w:val="Zawartotabeli"/>
              <w:rPr>
                <w:rFonts w:ascii="Times" w:hAnsi="Times"/>
                <w:sz w:val="22"/>
                <w:szCs w:val="22"/>
              </w:rPr>
            </w:pPr>
            <w:r w:rsidRPr="00D149DF">
              <w:rPr>
                <w:rFonts w:ascii="Times" w:hAnsi="Times"/>
                <w:sz w:val="22"/>
                <w:szCs w:val="22"/>
              </w:rPr>
              <w:t xml:space="preserve">0-59% </w:t>
            </w:r>
            <w:r w:rsidR="00A30397" w:rsidRPr="00D149DF">
              <w:rPr>
                <w:sz w:val="22"/>
                <w:szCs w:val="22"/>
              </w:rPr>
              <w:t xml:space="preserve">                </w:t>
            </w:r>
            <w:r w:rsidRPr="00D149DF">
              <w:rPr>
                <w:rFonts w:ascii="Times" w:hAnsi="Times"/>
                <w:sz w:val="22"/>
                <w:szCs w:val="22"/>
              </w:rPr>
              <w:t>Niedostateczny</w:t>
            </w:r>
          </w:p>
          <w:p w:rsidR="003B5998" w:rsidRPr="00D149DF" w:rsidRDefault="003B5998" w:rsidP="003B5998">
            <w:pPr>
              <w:pStyle w:val="Zawartotabeli"/>
              <w:rPr>
                <w:rFonts w:ascii="Times" w:hAnsi="Times"/>
                <w:sz w:val="22"/>
                <w:szCs w:val="22"/>
              </w:rPr>
            </w:pPr>
          </w:p>
          <w:p w:rsidR="003B5998" w:rsidRPr="00D149DF" w:rsidRDefault="003B5998" w:rsidP="003B5998">
            <w:pPr>
              <w:pStyle w:val="Zawartotabeli"/>
              <w:rPr>
                <w:rFonts w:ascii="Times" w:hAnsi="Times"/>
                <w:b/>
                <w:sz w:val="22"/>
                <w:szCs w:val="22"/>
              </w:rPr>
            </w:pPr>
            <w:r w:rsidRPr="00D149DF">
              <w:rPr>
                <w:rFonts w:ascii="Times" w:hAnsi="Times"/>
                <w:b/>
                <w:sz w:val="22"/>
                <w:szCs w:val="22"/>
              </w:rPr>
              <w:t>Laboratoria:</w:t>
            </w:r>
          </w:p>
          <w:p w:rsidR="003B5998" w:rsidRPr="00D149DF" w:rsidRDefault="003B5998" w:rsidP="003B5998">
            <w:pPr>
              <w:pStyle w:val="Zawartotabeli"/>
              <w:rPr>
                <w:rFonts w:ascii="Times" w:hAnsi="Times"/>
                <w:sz w:val="22"/>
                <w:szCs w:val="22"/>
              </w:rPr>
            </w:pPr>
            <w:r w:rsidRPr="00D149DF">
              <w:rPr>
                <w:rFonts w:ascii="Times" w:hAnsi="Times"/>
                <w:sz w:val="22"/>
                <w:szCs w:val="22"/>
              </w:rPr>
              <w:t xml:space="preserve">Kolokwia, wejściówki (sprawdziany pisemne teoretyczne): zaliczenie na podstawie testów (testy pisemne: pytania otwarte i zamknięte jednokrotnego wyboru) - zaliczenie ≥ 60% </w:t>
            </w:r>
          </w:p>
          <w:p w:rsidR="003B5998" w:rsidRPr="00D149DF" w:rsidRDefault="003B5998" w:rsidP="003B5998">
            <w:pPr>
              <w:pStyle w:val="Zawartotabeli"/>
              <w:rPr>
                <w:rFonts w:ascii="Times" w:hAnsi="Times"/>
                <w:sz w:val="22"/>
                <w:szCs w:val="22"/>
              </w:rPr>
            </w:pPr>
          </w:p>
          <w:p w:rsidR="003B5998" w:rsidRPr="00D149DF" w:rsidRDefault="003B5998" w:rsidP="003B5998">
            <w:pPr>
              <w:pStyle w:val="Zawartotabeli"/>
              <w:rPr>
                <w:rFonts w:ascii="Times" w:hAnsi="Times"/>
                <w:sz w:val="22"/>
                <w:szCs w:val="22"/>
              </w:rPr>
            </w:pPr>
            <w:r w:rsidRPr="00D149DF">
              <w:rPr>
                <w:rFonts w:ascii="Times" w:hAnsi="Times"/>
                <w:b/>
                <w:sz w:val="22"/>
                <w:szCs w:val="22"/>
              </w:rPr>
              <w:t>Przedłużona obserwacja/Aktywność</w:t>
            </w:r>
            <w:r w:rsidRPr="00D149DF">
              <w:rPr>
                <w:rFonts w:ascii="Times" w:hAnsi="Times"/>
                <w:sz w:val="22"/>
                <w:szCs w:val="22"/>
              </w:rPr>
              <w:t xml:space="preserve"> (≥ 50% lub 1-3 punkty; 3 punkty = ocena bardzo dobry) </w:t>
            </w:r>
          </w:p>
          <w:p w:rsidR="003B5998" w:rsidRPr="00D149DF" w:rsidRDefault="003B5998" w:rsidP="003B5998">
            <w:pPr>
              <w:pStyle w:val="Zawartotabeli"/>
              <w:rPr>
                <w:rFonts w:ascii="Times" w:hAnsi="Times"/>
                <w:sz w:val="22"/>
                <w:szCs w:val="22"/>
              </w:rPr>
            </w:pPr>
          </w:p>
          <w:p w:rsidR="003B5998" w:rsidRPr="00D149DF" w:rsidRDefault="003B5998" w:rsidP="003B5998">
            <w:pPr>
              <w:pStyle w:val="Zawartotabeli"/>
              <w:rPr>
                <w:rFonts w:ascii="Times" w:hAnsi="Times"/>
                <w:b/>
                <w:sz w:val="22"/>
                <w:szCs w:val="22"/>
              </w:rPr>
            </w:pPr>
            <w:r w:rsidRPr="00D149DF">
              <w:rPr>
                <w:rFonts w:ascii="Times" w:hAnsi="Times"/>
                <w:b/>
                <w:sz w:val="22"/>
                <w:szCs w:val="22"/>
              </w:rPr>
              <w:t>Seminaria:</w:t>
            </w:r>
          </w:p>
          <w:p w:rsidR="003236E9" w:rsidRPr="00D149DF" w:rsidRDefault="003B5998" w:rsidP="003B5998">
            <w:pPr>
              <w:spacing w:after="0" w:line="240" w:lineRule="auto"/>
              <w:rPr>
                <w:rFonts w:ascii="Times" w:hAnsi="Times"/>
                <w:b/>
              </w:rPr>
            </w:pPr>
            <w:r w:rsidRPr="00D149DF">
              <w:rPr>
                <w:rFonts w:ascii="Times" w:hAnsi="Times"/>
              </w:rPr>
              <w:t>Raport z projektu badawczego (&gt;60%)</w:t>
            </w:r>
          </w:p>
        </w:tc>
      </w:tr>
      <w:tr w:rsidR="003236E9" w:rsidRPr="00423DF3" w:rsidTr="003236E9">
        <w:trPr>
          <w:gridAfter w:val="2"/>
          <w:wAfter w:w="1601" w:type="dxa"/>
          <w:trHeight w:val="135"/>
          <w:jc w:val="center"/>
        </w:trPr>
        <w:tc>
          <w:tcPr>
            <w:tcW w:w="2150" w:type="dxa"/>
            <w:gridSpan w:val="2"/>
            <w:vMerge/>
          </w:tcPr>
          <w:p w:rsidR="003236E9" w:rsidRPr="00423DF3" w:rsidRDefault="003236E9" w:rsidP="0068079D">
            <w:pPr>
              <w:spacing w:after="0" w:line="240" w:lineRule="auto"/>
              <w:rPr>
                <w:rFonts w:ascii="Times" w:hAnsi="Times"/>
                <w:b/>
                <w:sz w:val="20"/>
                <w:szCs w:val="20"/>
              </w:rPr>
            </w:pPr>
          </w:p>
        </w:tc>
        <w:tc>
          <w:tcPr>
            <w:tcW w:w="2091" w:type="dxa"/>
            <w:gridSpan w:val="2"/>
          </w:tcPr>
          <w:p w:rsidR="003236E9" w:rsidRPr="00423DF3" w:rsidRDefault="003236E9" w:rsidP="0068079D">
            <w:pPr>
              <w:autoSpaceDE w:val="0"/>
              <w:autoSpaceDN w:val="0"/>
              <w:adjustRightInd w:val="0"/>
              <w:spacing w:after="0" w:line="240" w:lineRule="auto"/>
              <w:rPr>
                <w:rFonts w:ascii="Times" w:hAnsi="Times"/>
                <w:b/>
                <w:sz w:val="20"/>
                <w:szCs w:val="20"/>
                <w:lang w:eastAsia="pl-PL"/>
              </w:rPr>
            </w:pPr>
            <w:r w:rsidRPr="00423DF3">
              <w:rPr>
                <w:rFonts w:ascii="Times" w:hAnsi="Times"/>
                <w:b/>
                <w:sz w:val="20"/>
                <w:szCs w:val="20"/>
                <w:lang w:eastAsia="pl-PL"/>
              </w:rPr>
              <w:t>Technologie informacyjne</w:t>
            </w:r>
          </w:p>
        </w:tc>
        <w:tc>
          <w:tcPr>
            <w:tcW w:w="3805" w:type="dxa"/>
            <w:gridSpan w:val="3"/>
          </w:tcPr>
          <w:p w:rsidR="003236E9" w:rsidRPr="006E18F2" w:rsidRDefault="00A67053" w:rsidP="006E18F2">
            <w:pPr>
              <w:spacing w:after="0" w:line="240" w:lineRule="auto"/>
              <w:jc w:val="both"/>
              <w:rPr>
                <w:rFonts w:ascii="Times" w:eastAsia="Times New Roman" w:hAnsi="Times"/>
                <w:b/>
                <w:lang w:eastAsia="pl-PL"/>
              </w:rPr>
            </w:pPr>
            <w:r>
              <w:rPr>
                <w:rFonts w:ascii="Times" w:eastAsia="Times New Roman" w:hAnsi="Times"/>
                <w:b/>
                <w:color w:val="000000"/>
                <w:lang w:eastAsia="pl-PL"/>
              </w:rPr>
              <w:t>Wykłady</w:t>
            </w:r>
            <w:r w:rsidR="003236E9" w:rsidRPr="006E18F2">
              <w:rPr>
                <w:rFonts w:ascii="Times" w:eastAsia="Times New Roman" w:hAnsi="Times"/>
                <w:b/>
                <w:color w:val="000000"/>
                <w:lang w:eastAsia="pl-PL"/>
              </w:rPr>
              <w:t xml:space="preserve"> </w:t>
            </w:r>
            <w:r w:rsidR="005D1AC7" w:rsidRPr="006E18F2">
              <w:rPr>
                <w:rFonts w:ascii="Times" w:eastAsia="Times New Roman" w:hAnsi="Times"/>
                <w:b/>
                <w:color w:val="000000"/>
                <w:lang w:eastAsia="pl-PL"/>
              </w:rPr>
              <w:t>student</w:t>
            </w:r>
            <w:r w:rsidR="003236E9" w:rsidRPr="006E18F2">
              <w:rPr>
                <w:rFonts w:ascii="Times" w:eastAsia="Times New Roman" w:hAnsi="Times"/>
                <w:b/>
                <w:color w:val="000000"/>
                <w:lang w:eastAsia="pl-PL"/>
              </w:rPr>
              <w:t xml:space="preserve"> zna i rozumie: </w:t>
            </w:r>
          </w:p>
          <w:p w:rsidR="003236E9" w:rsidRPr="006E18F2" w:rsidRDefault="003236E9" w:rsidP="006E18F2">
            <w:pPr>
              <w:spacing w:after="0" w:line="240" w:lineRule="auto"/>
              <w:jc w:val="both"/>
              <w:rPr>
                <w:rFonts w:ascii="Times" w:eastAsia="Times New Roman" w:hAnsi="Times"/>
                <w:lang w:eastAsia="pl-PL"/>
              </w:rPr>
            </w:pPr>
            <w:r w:rsidRPr="006E18F2">
              <w:rPr>
                <w:rFonts w:ascii="Times" w:eastAsia="Times New Roman" w:hAnsi="Times"/>
                <w:color w:val="000000"/>
                <w:lang w:eastAsia="pl-PL"/>
              </w:rPr>
              <w:t xml:space="preserve">W1: podstawowe pojęcia związane z bazami danych, jak dane, baza danych, tabela, związki między tabelami, relacyjny model danych oraz reguły </w:t>
            </w:r>
            <w:r w:rsidRPr="006E18F2">
              <w:rPr>
                <w:rFonts w:ascii="Times" w:eastAsia="Times New Roman" w:hAnsi="Times"/>
                <w:color w:val="000000"/>
                <w:lang w:eastAsia="pl-PL"/>
              </w:rPr>
              <w:lastRenderedPageBreak/>
              <w:t>integralności danych</w:t>
            </w:r>
            <w:r w:rsidR="003C1693" w:rsidRPr="006E18F2">
              <w:rPr>
                <w:rFonts w:ascii="Times" w:eastAsia="Times New Roman" w:hAnsi="Times"/>
                <w:color w:val="000000"/>
                <w:lang w:eastAsia="pl-PL"/>
              </w:rPr>
              <w:t>. B.W19</w:t>
            </w:r>
            <w:r w:rsidR="0060483C" w:rsidRPr="006E18F2">
              <w:rPr>
                <w:rFonts w:ascii="Times" w:eastAsia="Times New Roman" w:hAnsi="Times"/>
                <w:color w:val="000000"/>
                <w:lang w:eastAsia="pl-PL"/>
              </w:rPr>
              <w:t>.</w:t>
            </w:r>
          </w:p>
          <w:p w:rsidR="003236E9" w:rsidRPr="006E18F2" w:rsidRDefault="003236E9" w:rsidP="006E18F2">
            <w:pPr>
              <w:spacing w:after="0" w:line="240" w:lineRule="auto"/>
              <w:jc w:val="both"/>
              <w:rPr>
                <w:rFonts w:ascii="Times" w:eastAsia="Times New Roman" w:hAnsi="Times"/>
                <w:lang w:eastAsia="pl-PL"/>
              </w:rPr>
            </w:pPr>
            <w:r w:rsidRPr="006E18F2">
              <w:rPr>
                <w:rFonts w:ascii="Times" w:eastAsia="Times New Roman" w:hAnsi="Times"/>
                <w:color w:val="000000"/>
                <w:lang w:eastAsia="pl-PL"/>
              </w:rPr>
              <w:t xml:space="preserve">W2: funkcje obiektów systemu </w:t>
            </w:r>
            <w:proofErr w:type="spellStart"/>
            <w:r w:rsidRPr="006E18F2">
              <w:rPr>
                <w:rFonts w:ascii="Times" w:eastAsia="Times New Roman" w:hAnsi="Times"/>
                <w:color w:val="000000"/>
                <w:lang w:eastAsia="pl-PL"/>
              </w:rPr>
              <w:t>MSAccess</w:t>
            </w:r>
            <w:proofErr w:type="spellEnd"/>
            <w:r w:rsidRPr="006E18F2">
              <w:rPr>
                <w:rFonts w:ascii="Times" w:eastAsia="Times New Roman" w:hAnsi="Times"/>
                <w:color w:val="000000"/>
                <w:lang w:eastAsia="pl-PL"/>
              </w:rPr>
              <w:t xml:space="preserve"> jak tabele, kwerendy, formularze oraz raporty</w:t>
            </w:r>
            <w:r w:rsidR="003C1693" w:rsidRPr="006E18F2">
              <w:rPr>
                <w:rFonts w:ascii="Times" w:eastAsia="Times New Roman" w:hAnsi="Times"/>
                <w:color w:val="000000"/>
                <w:lang w:eastAsia="pl-PL"/>
              </w:rPr>
              <w:t>. B.W19</w:t>
            </w:r>
            <w:r w:rsidR="0060483C" w:rsidRPr="006E18F2">
              <w:rPr>
                <w:rFonts w:ascii="Times" w:eastAsia="Times New Roman" w:hAnsi="Times"/>
                <w:color w:val="000000"/>
                <w:lang w:eastAsia="pl-PL"/>
              </w:rPr>
              <w:t>.</w:t>
            </w:r>
          </w:p>
          <w:p w:rsidR="003236E9" w:rsidRPr="006E18F2" w:rsidRDefault="003236E9" w:rsidP="006E18F2">
            <w:pPr>
              <w:spacing w:after="0" w:line="240" w:lineRule="auto"/>
              <w:jc w:val="both"/>
              <w:rPr>
                <w:rFonts w:ascii="Times" w:eastAsia="Times New Roman" w:hAnsi="Times"/>
                <w:lang w:eastAsia="pl-PL"/>
              </w:rPr>
            </w:pPr>
            <w:r w:rsidRPr="006E18F2">
              <w:rPr>
                <w:rFonts w:ascii="Times" w:eastAsia="Times New Roman" w:hAnsi="Times"/>
                <w:color w:val="000000"/>
                <w:lang w:eastAsia="pl-PL"/>
              </w:rPr>
              <w:t>W3: funkcje szpitalnego systemu informatycznego; przedstawia zawartość i zadania el</w:t>
            </w:r>
            <w:r w:rsidR="003C1693" w:rsidRPr="006E18F2">
              <w:rPr>
                <w:rFonts w:ascii="Times" w:eastAsia="Times New Roman" w:hAnsi="Times"/>
                <w:color w:val="000000"/>
                <w:lang w:eastAsia="pl-PL"/>
              </w:rPr>
              <w:t>ektronicznego rekordu pacjenta. B.W19</w:t>
            </w:r>
            <w:r w:rsidR="0060483C" w:rsidRPr="006E18F2">
              <w:rPr>
                <w:rFonts w:ascii="Times" w:eastAsia="Times New Roman" w:hAnsi="Times"/>
                <w:color w:val="000000"/>
                <w:lang w:eastAsia="pl-PL"/>
              </w:rPr>
              <w:t>.</w:t>
            </w:r>
          </w:p>
          <w:p w:rsidR="003236E9" w:rsidRPr="006E18F2" w:rsidRDefault="00A67053" w:rsidP="006E18F2">
            <w:pPr>
              <w:spacing w:after="0" w:line="240" w:lineRule="auto"/>
              <w:jc w:val="both"/>
              <w:rPr>
                <w:rFonts w:ascii="Times" w:eastAsia="Times New Roman" w:hAnsi="Times"/>
                <w:b/>
                <w:lang w:eastAsia="pl-PL"/>
              </w:rPr>
            </w:pPr>
            <w:r>
              <w:rPr>
                <w:rFonts w:ascii="Times" w:eastAsia="Times New Roman" w:hAnsi="Times"/>
                <w:b/>
                <w:color w:val="000000"/>
                <w:lang w:eastAsia="pl-PL"/>
              </w:rPr>
              <w:t>Wykłady</w:t>
            </w:r>
            <w:r w:rsidR="003236E9" w:rsidRPr="006E18F2">
              <w:rPr>
                <w:rFonts w:ascii="Times" w:eastAsia="Times New Roman" w:hAnsi="Times"/>
                <w:b/>
                <w:color w:val="000000"/>
                <w:lang w:eastAsia="pl-PL"/>
              </w:rPr>
              <w:t xml:space="preserve"> </w:t>
            </w:r>
            <w:r w:rsidR="00E117AE">
              <w:rPr>
                <w:rFonts w:ascii="Times New Roman" w:eastAsia="Times New Roman" w:hAnsi="Times New Roman"/>
                <w:b/>
                <w:color w:val="000000"/>
                <w:lang w:eastAsia="pl-PL"/>
              </w:rPr>
              <w:t>stu</w:t>
            </w:r>
            <w:r w:rsidR="00AB4311">
              <w:rPr>
                <w:rFonts w:ascii="Times New Roman" w:eastAsia="Times New Roman" w:hAnsi="Times New Roman"/>
                <w:b/>
                <w:color w:val="000000"/>
                <w:lang w:eastAsia="pl-PL"/>
              </w:rPr>
              <w:t>dent</w:t>
            </w:r>
            <w:r w:rsidR="003236E9" w:rsidRPr="006E18F2">
              <w:rPr>
                <w:rFonts w:ascii="Times" w:eastAsia="Times New Roman" w:hAnsi="Times"/>
                <w:b/>
                <w:color w:val="000000"/>
                <w:lang w:eastAsia="pl-PL"/>
              </w:rPr>
              <w:t xml:space="preserve"> potrafi</w:t>
            </w:r>
            <w:r w:rsidR="00463FCD" w:rsidRPr="006E18F2">
              <w:rPr>
                <w:rFonts w:ascii="Times" w:eastAsia="Times New Roman" w:hAnsi="Times"/>
                <w:b/>
                <w:color w:val="000000"/>
                <w:lang w:eastAsia="pl-PL"/>
              </w:rPr>
              <w:t>:</w:t>
            </w:r>
          </w:p>
          <w:p w:rsidR="003236E9" w:rsidRPr="006E18F2" w:rsidRDefault="003236E9" w:rsidP="006E18F2">
            <w:pPr>
              <w:spacing w:after="0" w:line="240" w:lineRule="auto"/>
              <w:jc w:val="both"/>
              <w:rPr>
                <w:rFonts w:ascii="Times" w:eastAsia="Times New Roman" w:hAnsi="Times"/>
                <w:lang w:eastAsia="pl-PL"/>
              </w:rPr>
            </w:pPr>
            <w:r w:rsidRPr="006E18F2">
              <w:rPr>
                <w:rFonts w:ascii="Times" w:eastAsia="Times New Roman" w:hAnsi="Times"/>
                <w:color w:val="000000"/>
                <w:lang w:eastAsia="pl-PL"/>
              </w:rPr>
              <w:t>U1: stworzyć projekt prostej ba</w:t>
            </w:r>
            <w:r w:rsidR="003C1693" w:rsidRPr="006E18F2">
              <w:rPr>
                <w:rFonts w:ascii="Times" w:eastAsia="Times New Roman" w:hAnsi="Times"/>
                <w:color w:val="000000"/>
                <w:lang w:eastAsia="pl-PL"/>
              </w:rPr>
              <w:t>zy danych w systemie MS Access. B.U14</w:t>
            </w:r>
            <w:r w:rsidR="0060483C" w:rsidRPr="006E18F2">
              <w:rPr>
                <w:rFonts w:ascii="Times" w:eastAsia="Times New Roman" w:hAnsi="Times"/>
                <w:color w:val="000000"/>
                <w:lang w:eastAsia="pl-PL"/>
              </w:rPr>
              <w:t>.</w:t>
            </w:r>
          </w:p>
          <w:p w:rsidR="003236E9" w:rsidRPr="006E18F2" w:rsidRDefault="00A67053" w:rsidP="006E18F2">
            <w:pPr>
              <w:spacing w:after="0" w:line="240" w:lineRule="auto"/>
              <w:jc w:val="both"/>
              <w:rPr>
                <w:rFonts w:ascii="Times" w:eastAsia="Times New Roman" w:hAnsi="Times"/>
                <w:b/>
                <w:lang w:eastAsia="pl-PL"/>
              </w:rPr>
            </w:pPr>
            <w:r>
              <w:rPr>
                <w:rFonts w:ascii="Times" w:eastAsia="Times New Roman" w:hAnsi="Times"/>
                <w:b/>
                <w:color w:val="000000"/>
                <w:lang w:eastAsia="pl-PL"/>
              </w:rPr>
              <w:t>Laboratoria</w:t>
            </w:r>
            <w:r w:rsidR="003236E9" w:rsidRPr="006E18F2">
              <w:rPr>
                <w:rFonts w:ascii="Times" w:eastAsia="Times New Roman" w:hAnsi="Times"/>
                <w:b/>
                <w:color w:val="000000"/>
                <w:lang w:eastAsia="pl-PL"/>
              </w:rPr>
              <w:t xml:space="preserve"> </w:t>
            </w:r>
            <w:r w:rsidR="00824FDD" w:rsidRPr="006E18F2">
              <w:rPr>
                <w:rFonts w:ascii="Times" w:eastAsia="Times New Roman" w:hAnsi="Times"/>
                <w:b/>
                <w:color w:val="000000"/>
                <w:lang w:eastAsia="pl-PL"/>
              </w:rPr>
              <w:t>student</w:t>
            </w:r>
            <w:r w:rsidR="003236E9" w:rsidRPr="006E18F2">
              <w:rPr>
                <w:rFonts w:ascii="Times" w:eastAsia="Times New Roman" w:hAnsi="Times"/>
                <w:b/>
                <w:color w:val="000000"/>
                <w:lang w:eastAsia="pl-PL"/>
              </w:rPr>
              <w:t xml:space="preserve"> zna i rozumie</w:t>
            </w:r>
            <w:r w:rsidR="00463FCD" w:rsidRPr="006E18F2">
              <w:rPr>
                <w:rFonts w:ascii="Times" w:eastAsia="Times New Roman" w:hAnsi="Times"/>
                <w:b/>
                <w:color w:val="000000"/>
                <w:lang w:eastAsia="pl-PL"/>
              </w:rPr>
              <w:t>:</w:t>
            </w:r>
          </w:p>
          <w:p w:rsidR="003236E9" w:rsidRPr="006E18F2" w:rsidRDefault="003236E9" w:rsidP="006E18F2">
            <w:pPr>
              <w:spacing w:after="0" w:line="240" w:lineRule="auto"/>
              <w:jc w:val="both"/>
              <w:rPr>
                <w:rFonts w:ascii="Times" w:eastAsia="Times New Roman" w:hAnsi="Times"/>
                <w:lang w:eastAsia="pl-PL"/>
              </w:rPr>
            </w:pPr>
            <w:r w:rsidRPr="006E18F2">
              <w:rPr>
                <w:rFonts w:ascii="Times" w:eastAsia="Times New Roman" w:hAnsi="Times"/>
                <w:color w:val="000000"/>
                <w:lang w:eastAsia="pl-PL"/>
              </w:rPr>
              <w:t>W1: wyjaśnia podstawowe zasady dotyczące wprowadzania danych do systemu Excel, tworzenia formuł, adresowania komór</w:t>
            </w:r>
            <w:r w:rsidR="003C1693" w:rsidRPr="006E18F2">
              <w:rPr>
                <w:rFonts w:ascii="Times" w:eastAsia="Times New Roman" w:hAnsi="Times"/>
                <w:color w:val="000000"/>
                <w:lang w:eastAsia="pl-PL"/>
              </w:rPr>
              <w:t>ek oraz tworzenia nazw komórek. B.W19</w:t>
            </w:r>
            <w:r w:rsidR="0060483C" w:rsidRPr="006E18F2">
              <w:rPr>
                <w:rFonts w:ascii="Times" w:eastAsia="Times New Roman" w:hAnsi="Times"/>
                <w:color w:val="000000"/>
                <w:lang w:eastAsia="pl-PL"/>
              </w:rPr>
              <w:t>.</w:t>
            </w:r>
          </w:p>
          <w:p w:rsidR="003236E9" w:rsidRPr="006E18F2" w:rsidRDefault="00A67053" w:rsidP="006E18F2">
            <w:pPr>
              <w:spacing w:after="0" w:line="240" w:lineRule="auto"/>
              <w:jc w:val="both"/>
              <w:rPr>
                <w:rFonts w:ascii="Times" w:eastAsia="Times New Roman" w:hAnsi="Times"/>
                <w:b/>
                <w:lang w:eastAsia="pl-PL"/>
              </w:rPr>
            </w:pPr>
            <w:r>
              <w:rPr>
                <w:rFonts w:ascii="Times" w:eastAsia="Times New Roman" w:hAnsi="Times"/>
                <w:b/>
                <w:color w:val="000000"/>
                <w:lang w:eastAsia="pl-PL"/>
              </w:rPr>
              <w:t>Laboratoria</w:t>
            </w:r>
            <w:r w:rsidR="003236E9" w:rsidRPr="006E18F2">
              <w:rPr>
                <w:rFonts w:ascii="Times" w:eastAsia="Times New Roman" w:hAnsi="Times"/>
                <w:b/>
                <w:color w:val="000000"/>
                <w:lang w:eastAsia="pl-PL"/>
              </w:rPr>
              <w:t xml:space="preserve"> </w:t>
            </w:r>
            <w:r w:rsidR="00824FDD" w:rsidRPr="006E18F2">
              <w:rPr>
                <w:rFonts w:ascii="Times" w:eastAsia="Times New Roman" w:hAnsi="Times"/>
                <w:b/>
                <w:color w:val="000000"/>
                <w:lang w:eastAsia="pl-PL"/>
              </w:rPr>
              <w:t>student</w:t>
            </w:r>
            <w:r w:rsidR="003236E9" w:rsidRPr="006E18F2">
              <w:rPr>
                <w:rFonts w:ascii="Times" w:eastAsia="Times New Roman" w:hAnsi="Times"/>
                <w:b/>
                <w:color w:val="000000"/>
                <w:lang w:eastAsia="pl-PL"/>
              </w:rPr>
              <w:t xml:space="preserve"> potrafi</w:t>
            </w:r>
            <w:r w:rsidR="00463FCD" w:rsidRPr="006E18F2">
              <w:rPr>
                <w:rFonts w:ascii="Times" w:eastAsia="Times New Roman" w:hAnsi="Times"/>
                <w:b/>
                <w:color w:val="000000"/>
                <w:lang w:eastAsia="pl-PL"/>
              </w:rPr>
              <w:t>:</w:t>
            </w:r>
          </w:p>
          <w:p w:rsidR="003236E9" w:rsidRPr="006E18F2" w:rsidRDefault="003236E9" w:rsidP="006E18F2">
            <w:pPr>
              <w:spacing w:after="0" w:line="240" w:lineRule="auto"/>
              <w:jc w:val="both"/>
              <w:rPr>
                <w:rFonts w:ascii="Times" w:eastAsia="Times New Roman" w:hAnsi="Times"/>
                <w:lang w:eastAsia="pl-PL"/>
              </w:rPr>
            </w:pPr>
            <w:r w:rsidRPr="006E18F2">
              <w:rPr>
                <w:rFonts w:ascii="Times" w:eastAsia="Times New Roman" w:hAnsi="Times"/>
                <w:color w:val="000000"/>
                <w:lang w:eastAsia="pl-PL"/>
              </w:rPr>
              <w:t>U2:  wprow</w:t>
            </w:r>
            <w:r w:rsidR="003C1693" w:rsidRPr="006E18F2">
              <w:rPr>
                <w:rFonts w:ascii="Times" w:eastAsia="Times New Roman" w:hAnsi="Times"/>
                <w:color w:val="000000"/>
                <w:lang w:eastAsia="pl-PL"/>
              </w:rPr>
              <w:t>adzać dane do arkusza MS Excel. B.U14</w:t>
            </w:r>
            <w:r w:rsidR="0060483C" w:rsidRPr="006E18F2">
              <w:rPr>
                <w:rFonts w:ascii="Times" w:eastAsia="Times New Roman" w:hAnsi="Times"/>
                <w:color w:val="000000"/>
                <w:lang w:eastAsia="pl-PL"/>
              </w:rPr>
              <w:t>.</w:t>
            </w:r>
          </w:p>
          <w:p w:rsidR="003236E9" w:rsidRPr="006E18F2" w:rsidRDefault="003236E9" w:rsidP="006E18F2">
            <w:pPr>
              <w:spacing w:after="0" w:line="240" w:lineRule="auto"/>
              <w:jc w:val="both"/>
              <w:rPr>
                <w:rFonts w:ascii="Times" w:eastAsia="Times New Roman" w:hAnsi="Times"/>
                <w:lang w:eastAsia="pl-PL"/>
              </w:rPr>
            </w:pPr>
            <w:r w:rsidRPr="006E18F2">
              <w:rPr>
                <w:rFonts w:ascii="Times" w:eastAsia="Times New Roman" w:hAnsi="Times"/>
                <w:color w:val="000000"/>
                <w:lang w:eastAsia="pl-PL"/>
              </w:rPr>
              <w:t xml:space="preserve">U3: konstruować formuły w MS Excel (w tym formuły tablicowe), adresować komórki, tworzyć nazwy komórek, tworzyć serie danych w arkuszach MS Excel oraz formatować </w:t>
            </w:r>
            <w:r w:rsidR="003C1693" w:rsidRPr="006E18F2">
              <w:rPr>
                <w:rFonts w:ascii="Times" w:eastAsia="Times New Roman" w:hAnsi="Times"/>
                <w:color w:val="000000"/>
                <w:lang w:eastAsia="pl-PL"/>
              </w:rPr>
              <w:t>komórki arkuszy. B.U14</w:t>
            </w:r>
            <w:r w:rsidR="0060483C" w:rsidRPr="006E18F2">
              <w:rPr>
                <w:rFonts w:ascii="Times" w:eastAsia="Times New Roman" w:hAnsi="Times"/>
                <w:color w:val="000000"/>
                <w:lang w:eastAsia="pl-PL"/>
              </w:rPr>
              <w:t>.</w:t>
            </w:r>
          </w:p>
          <w:p w:rsidR="003236E9" w:rsidRPr="006E18F2" w:rsidRDefault="003236E9" w:rsidP="006E18F2">
            <w:pPr>
              <w:spacing w:after="0" w:line="240" w:lineRule="auto"/>
              <w:jc w:val="both"/>
              <w:rPr>
                <w:rFonts w:ascii="Times" w:eastAsia="Times New Roman" w:hAnsi="Times"/>
                <w:lang w:eastAsia="pl-PL"/>
              </w:rPr>
            </w:pPr>
            <w:r w:rsidRPr="006E18F2">
              <w:rPr>
                <w:rFonts w:ascii="Times" w:eastAsia="Times New Roman" w:hAnsi="Times"/>
                <w:color w:val="000000"/>
                <w:lang w:eastAsia="pl-PL"/>
              </w:rPr>
              <w:t>U4: zastosować wybrane funkcje matematyczne, daty i  czasu, tekstowe oraz logiczne pakietu MS Excel do prezentacji ora</w:t>
            </w:r>
            <w:r w:rsidR="003C1693" w:rsidRPr="006E18F2">
              <w:rPr>
                <w:rFonts w:ascii="Times" w:eastAsia="Times New Roman" w:hAnsi="Times"/>
                <w:color w:val="000000"/>
                <w:lang w:eastAsia="pl-PL"/>
              </w:rPr>
              <w:t>z analizy danych biomedycznych. B.U14</w:t>
            </w:r>
            <w:r w:rsidR="0060483C" w:rsidRPr="006E18F2">
              <w:rPr>
                <w:rFonts w:ascii="Times" w:eastAsia="Times New Roman" w:hAnsi="Times"/>
                <w:color w:val="000000"/>
                <w:lang w:eastAsia="pl-PL"/>
              </w:rPr>
              <w:t>.</w:t>
            </w:r>
          </w:p>
          <w:p w:rsidR="003236E9" w:rsidRPr="006E18F2" w:rsidRDefault="003236E9" w:rsidP="006E18F2">
            <w:pPr>
              <w:spacing w:after="0" w:line="240" w:lineRule="auto"/>
              <w:jc w:val="both"/>
              <w:rPr>
                <w:rFonts w:ascii="Times" w:eastAsia="Times New Roman" w:hAnsi="Times"/>
                <w:lang w:eastAsia="pl-PL"/>
              </w:rPr>
            </w:pPr>
            <w:r w:rsidRPr="006E18F2">
              <w:rPr>
                <w:rFonts w:ascii="Times" w:eastAsia="Times New Roman" w:hAnsi="Times"/>
                <w:color w:val="000000"/>
                <w:lang w:eastAsia="pl-PL"/>
              </w:rPr>
              <w:t>U5: wybrać i zastosować odpowiednią formę graficznej pr</w:t>
            </w:r>
            <w:r w:rsidR="003C1693" w:rsidRPr="006E18F2">
              <w:rPr>
                <w:rFonts w:ascii="Times" w:eastAsia="Times New Roman" w:hAnsi="Times"/>
                <w:color w:val="000000"/>
                <w:lang w:eastAsia="pl-PL"/>
              </w:rPr>
              <w:t>ezentacji danych biomedycznych. B.U14</w:t>
            </w:r>
            <w:r w:rsidR="0060483C" w:rsidRPr="006E18F2">
              <w:rPr>
                <w:rFonts w:ascii="Times" w:eastAsia="Times New Roman" w:hAnsi="Times"/>
                <w:color w:val="000000"/>
                <w:lang w:eastAsia="pl-PL"/>
              </w:rPr>
              <w:t>.</w:t>
            </w:r>
          </w:p>
          <w:p w:rsidR="003236E9" w:rsidRPr="006E18F2" w:rsidRDefault="003236E9" w:rsidP="006E18F2">
            <w:pPr>
              <w:spacing w:after="0" w:line="240" w:lineRule="auto"/>
              <w:jc w:val="both"/>
              <w:rPr>
                <w:rFonts w:ascii="Times" w:eastAsia="Times New Roman" w:hAnsi="Times"/>
                <w:color w:val="000000"/>
                <w:lang w:eastAsia="pl-PL"/>
              </w:rPr>
            </w:pPr>
            <w:r w:rsidRPr="006E18F2">
              <w:rPr>
                <w:rFonts w:ascii="Times" w:eastAsia="Times New Roman" w:hAnsi="Times"/>
                <w:color w:val="000000"/>
                <w:lang w:eastAsia="pl-PL"/>
              </w:rPr>
              <w:t xml:space="preserve">U6: przeprowadzić formatowanie tekstu w programie Word: formatowanie </w:t>
            </w:r>
            <w:r w:rsidRPr="006E18F2">
              <w:rPr>
                <w:rFonts w:ascii="Times" w:eastAsia="Times New Roman" w:hAnsi="Times"/>
                <w:color w:val="000000"/>
                <w:lang w:eastAsia="pl-PL"/>
              </w:rPr>
              <w:lastRenderedPageBreak/>
              <w:t>akapitów, formatowanie za pomocą stylów, numerowanie rozdziałów, wstawianie nagłówków i st</w:t>
            </w:r>
            <w:r w:rsidR="003C1693" w:rsidRPr="006E18F2">
              <w:rPr>
                <w:rFonts w:ascii="Times" w:eastAsia="Times New Roman" w:hAnsi="Times"/>
                <w:color w:val="000000"/>
                <w:lang w:eastAsia="pl-PL"/>
              </w:rPr>
              <w:t>opek, odsyłaczy, spisu treści. B.U14</w:t>
            </w:r>
            <w:r w:rsidR="0060483C" w:rsidRPr="006E18F2">
              <w:rPr>
                <w:rFonts w:ascii="Times" w:eastAsia="Times New Roman" w:hAnsi="Times"/>
                <w:color w:val="000000"/>
                <w:lang w:eastAsia="pl-PL"/>
              </w:rPr>
              <w:t>.</w:t>
            </w:r>
          </w:p>
          <w:p w:rsidR="00803AAB" w:rsidRPr="00423DF3" w:rsidRDefault="00A67053" w:rsidP="00803AAB">
            <w:pPr>
              <w:spacing w:after="0" w:line="240" w:lineRule="auto"/>
              <w:jc w:val="both"/>
              <w:rPr>
                <w:rFonts w:ascii="Times" w:eastAsia="Times New Roman" w:hAnsi="Times"/>
                <w:lang w:eastAsia="pl-PL"/>
              </w:rPr>
            </w:pPr>
            <w:r>
              <w:rPr>
                <w:rFonts w:ascii="Times New Roman" w:eastAsia="Times New Roman" w:hAnsi="Times New Roman"/>
                <w:b/>
                <w:bCs/>
                <w:color w:val="000000"/>
                <w:lang w:eastAsia="pl-PL"/>
              </w:rPr>
              <w:t>Wykład i Laboratoria</w:t>
            </w:r>
            <w:r w:rsidR="00803AAB">
              <w:rPr>
                <w:rFonts w:ascii="Times New Roman" w:eastAsia="Times New Roman" w:hAnsi="Times New Roman"/>
                <w:b/>
                <w:bCs/>
                <w:color w:val="000000"/>
                <w:lang w:eastAsia="pl-PL"/>
              </w:rPr>
              <w:t xml:space="preserve"> </w:t>
            </w:r>
            <w:r w:rsidR="00803AAB">
              <w:rPr>
                <w:rFonts w:ascii="Times" w:eastAsia="Times New Roman" w:hAnsi="Times"/>
                <w:b/>
                <w:bCs/>
                <w:color w:val="000000"/>
                <w:lang w:eastAsia="pl-PL"/>
              </w:rPr>
              <w:t>s</w:t>
            </w:r>
            <w:r w:rsidR="00803AAB" w:rsidRPr="00423DF3">
              <w:rPr>
                <w:rFonts w:ascii="Times" w:eastAsia="Times New Roman" w:hAnsi="Times"/>
                <w:b/>
                <w:bCs/>
                <w:color w:val="000000"/>
                <w:lang w:eastAsia="pl-PL"/>
              </w:rPr>
              <w:t>tudent powinien być gotów do:</w:t>
            </w:r>
          </w:p>
          <w:p w:rsidR="000F3C8F" w:rsidRPr="006E18F2" w:rsidRDefault="000F3C8F" w:rsidP="006E18F2">
            <w:pPr>
              <w:spacing w:after="0" w:line="240" w:lineRule="auto"/>
              <w:jc w:val="both"/>
              <w:rPr>
                <w:rFonts w:ascii="Times" w:eastAsia="Times New Roman" w:hAnsi="Times"/>
                <w:lang w:eastAsia="pl-PL"/>
              </w:rPr>
            </w:pPr>
            <w:r w:rsidRPr="006E18F2">
              <w:rPr>
                <w:rFonts w:ascii="Times" w:eastAsia="Times New Roman" w:hAnsi="Times"/>
                <w:color w:val="000000"/>
                <w:lang w:eastAsia="pl-PL"/>
              </w:rPr>
              <w:t>K1: korzystania z obiektywnych źródeł informacji naukowej</w:t>
            </w:r>
            <w:r w:rsidR="003C1693" w:rsidRPr="006E18F2">
              <w:rPr>
                <w:rFonts w:ascii="Times" w:eastAsia="Times New Roman" w:hAnsi="Times"/>
                <w:color w:val="000000"/>
                <w:lang w:eastAsia="pl-PL"/>
              </w:rPr>
              <w:t>.</w:t>
            </w:r>
            <w:r w:rsidRPr="006E18F2">
              <w:rPr>
                <w:rFonts w:ascii="Times" w:eastAsia="Times New Roman" w:hAnsi="Times"/>
                <w:color w:val="000000"/>
                <w:lang w:eastAsia="pl-PL"/>
              </w:rPr>
              <w:t xml:space="preserve"> B.K</w:t>
            </w:r>
            <w:r w:rsidR="0060483C" w:rsidRPr="006E18F2">
              <w:rPr>
                <w:rFonts w:ascii="Times" w:eastAsia="Times New Roman" w:hAnsi="Times"/>
                <w:color w:val="000000"/>
                <w:lang w:eastAsia="pl-PL"/>
              </w:rPr>
              <w:t>0</w:t>
            </w:r>
            <w:r w:rsidRPr="006E18F2">
              <w:rPr>
                <w:rFonts w:ascii="Times" w:eastAsia="Times New Roman" w:hAnsi="Times"/>
                <w:color w:val="000000"/>
                <w:lang w:eastAsia="pl-PL"/>
              </w:rPr>
              <w:t>1.</w:t>
            </w:r>
          </w:p>
        </w:tc>
        <w:tc>
          <w:tcPr>
            <w:tcW w:w="2467" w:type="dxa"/>
            <w:gridSpan w:val="4"/>
          </w:tcPr>
          <w:p w:rsidR="003236E9" w:rsidRPr="006E18F2" w:rsidRDefault="003236E9" w:rsidP="006E18F2">
            <w:pPr>
              <w:spacing w:after="0" w:line="240" w:lineRule="auto"/>
              <w:ind w:firstLine="40"/>
              <w:jc w:val="both"/>
              <w:rPr>
                <w:rFonts w:ascii="Times" w:eastAsia="Times New Roman" w:hAnsi="Times"/>
                <w:lang w:eastAsia="pl-PL"/>
              </w:rPr>
            </w:pPr>
            <w:r w:rsidRPr="006E18F2">
              <w:rPr>
                <w:rFonts w:ascii="Times" w:eastAsia="Times New Roman" w:hAnsi="Times"/>
                <w:b/>
                <w:bCs/>
                <w:color w:val="000000"/>
                <w:lang w:eastAsia="pl-PL"/>
              </w:rPr>
              <w:lastRenderedPageBreak/>
              <w:t>Wykłady</w:t>
            </w:r>
            <w:r w:rsidRPr="006E18F2">
              <w:rPr>
                <w:rFonts w:ascii="Times" w:eastAsia="Times New Roman" w:hAnsi="Times"/>
                <w:color w:val="000000"/>
                <w:lang w:eastAsia="pl-PL"/>
              </w:rPr>
              <w:t>:</w:t>
            </w:r>
          </w:p>
          <w:p w:rsidR="003236E9" w:rsidRPr="006E18F2" w:rsidRDefault="00C2516D" w:rsidP="006E18F2">
            <w:pPr>
              <w:spacing w:after="0" w:line="240" w:lineRule="auto"/>
              <w:jc w:val="both"/>
              <w:rPr>
                <w:rFonts w:ascii="Times" w:eastAsia="Times New Roman" w:hAnsi="Times"/>
                <w:lang w:eastAsia="pl-PL"/>
              </w:rPr>
            </w:pPr>
            <w:r w:rsidRPr="006E18F2">
              <w:rPr>
                <w:rFonts w:ascii="Times" w:eastAsia="Times New Roman" w:hAnsi="Times"/>
                <w:color w:val="000000"/>
                <w:lang w:eastAsia="pl-PL"/>
              </w:rPr>
              <w:t xml:space="preserve">1. </w:t>
            </w:r>
            <w:r w:rsidR="003236E9" w:rsidRPr="006E18F2">
              <w:rPr>
                <w:rFonts w:ascii="Times" w:eastAsia="Times New Roman" w:hAnsi="Times"/>
                <w:color w:val="000000"/>
                <w:lang w:eastAsia="pl-PL"/>
              </w:rPr>
              <w:t xml:space="preserve">wykład informacyjny (konwencjonalny) </w:t>
            </w:r>
            <w:r w:rsidRPr="006E18F2">
              <w:rPr>
                <w:rFonts w:ascii="Times" w:eastAsia="Times New Roman" w:hAnsi="Times"/>
                <w:color w:val="000000"/>
                <w:lang w:eastAsia="pl-PL"/>
              </w:rPr>
              <w:t xml:space="preserve">           </w:t>
            </w:r>
            <w:r w:rsidR="003236E9" w:rsidRPr="006E18F2">
              <w:rPr>
                <w:rFonts w:ascii="Times" w:eastAsia="Times New Roman" w:hAnsi="Times"/>
                <w:color w:val="000000"/>
                <w:lang w:eastAsia="pl-PL"/>
              </w:rPr>
              <w:t>z</w:t>
            </w:r>
            <w:r w:rsidRPr="006E18F2">
              <w:rPr>
                <w:rFonts w:ascii="Times" w:eastAsia="Times New Roman" w:hAnsi="Times"/>
                <w:color w:val="000000"/>
                <w:lang w:eastAsia="pl-PL"/>
              </w:rPr>
              <w:t xml:space="preserve"> </w:t>
            </w:r>
            <w:r w:rsidR="003236E9" w:rsidRPr="006E18F2">
              <w:rPr>
                <w:rFonts w:ascii="Times" w:eastAsia="Times New Roman" w:hAnsi="Times"/>
                <w:color w:val="000000"/>
                <w:lang w:eastAsia="pl-PL"/>
              </w:rPr>
              <w:t>prezentacją multimedialną</w:t>
            </w:r>
            <w:r w:rsidRPr="006E18F2">
              <w:rPr>
                <w:rFonts w:ascii="Times" w:eastAsia="Times New Roman" w:hAnsi="Times"/>
                <w:color w:val="000000"/>
                <w:lang w:eastAsia="pl-PL"/>
              </w:rPr>
              <w:t>;</w:t>
            </w:r>
          </w:p>
          <w:p w:rsidR="003236E9" w:rsidRPr="006E18F2" w:rsidRDefault="00C2516D" w:rsidP="006E18F2">
            <w:pPr>
              <w:spacing w:after="0" w:line="240" w:lineRule="auto"/>
              <w:jc w:val="both"/>
              <w:rPr>
                <w:rFonts w:ascii="Times" w:eastAsia="Times New Roman" w:hAnsi="Times"/>
                <w:lang w:eastAsia="pl-PL"/>
              </w:rPr>
            </w:pPr>
            <w:r w:rsidRPr="006E18F2">
              <w:rPr>
                <w:rFonts w:ascii="Times" w:eastAsia="Times New Roman" w:hAnsi="Times"/>
                <w:color w:val="000000"/>
                <w:lang w:eastAsia="pl-PL"/>
              </w:rPr>
              <w:lastRenderedPageBreak/>
              <w:t xml:space="preserve">2. </w:t>
            </w:r>
            <w:r w:rsidR="003236E9" w:rsidRPr="006E18F2">
              <w:rPr>
                <w:rFonts w:ascii="Times" w:eastAsia="Times New Roman" w:hAnsi="Times"/>
                <w:color w:val="000000"/>
                <w:lang w:eastAsia="pl-PL"/>
              </w:rPr>
              <w:t>wykład problemowy</w:t>
            </w:r>
            <w:r w:rsidRPr="006E18F2">
              <w:rPr>
                <w:rFonts w:ascii="Times" w:eastAsia="Times New Roman" w:hAnsi="Times"/>
                <w:color w:val="000000"/>
                <w:lang w:eastAsia="pl-PL"/>
              </w:rPr>
              <w:t>.</w:t>
            </w:r>
          </w:p>
          <w:p w:rsidR="003236E9" w:rsidRPr="006E18F2" w:rsidRDefault="003236E9" w:rsidP="006E18F2">
            <w:pPr>
              <w:spacing w:after="0" w:line="240" w:lineRule="auto"/>
              <w:ind w:firstLine="40"/>
              <w:jc w:val="both"/>
              <w:rPr>
                <w:rFonts w:ascii="Times" w:eastAsia="Times New Roman" w:hAnsi="Times"/>
                <w:lang w:eastAsia="pl-PL"/>
              </w:rPr>
            </w:pPr>
            <w:r w:rsidRPr="006E18F2">
              <w:rPr>
                <w:rFonts w:ascii="Times" w:eastAsia="Times New Roman" w:hAnsi="Times"/>
                <w:b/>
                <w:bCs/>
                <w:color w:val="000000"/>
                <w:lang w:eastAsia="pl-PL"/>
              </w:rPr>
              <w:t> </w:t>
            </w:r>
          </w:p>
          <w:p w:rsidR="003236E9" w:rsidRPr="006E18F2" w:rsidRDefault="003236E9" w:rsidP="006E18F2">
            <w:pPr>
              <w:spacing w:after="0" w:line="240" w:lineRule="auto"/>
              <w:ind w:firstLine="40"/>
              <w:jc w:val="both"/>
              <w:rPr>
                <w:rFonts w:ascii="Times" w:eastAsia="Times New Roman" w:hAnsi="Times"/>
                <w:lang w:eastAsia="pl-PL"/>
              </w:rPr>
            </w:pPr>
            <w:r w:rsidRPr="006E18F2">
              <w:rPr>
                <w:rFonts w:ascii="Times" w:eastAsia="Times New Roman" w:hAnsi="Times"/>
                <w:b/>
                <w:bCs/>
                <w:color w:val="000000"/>
                <w:lang w:eastAsia="pl-PL"/>
              </w:rPr>
              <w:t>Laboratoria:</w:t>
            </w:r>
          </w:p>
          <w:p w:rsidR="003236E9" w:rsidRPr="006E18F2" w:rsidRDefault="00C2516D" w:rsidP="006E18F2">
            <w:pPr>
              <w:spacing w:after="0" w:line="240" w:lineRule="auto"/>
              <w:jc w:val="both"/>
              <w:rPr>
                <w:rFonts w:ascii="Times" w:eastAsia="Times New Roman" w:hAnsi="Times"/>
                <w:lang w:eastAsia="pl-PL"/>
              </w:rPr>
            </w:pPr>
            <w:r w:rsidRPr="006E18F2">
              <w:rPr>
                <w:rFonts w:ascii="Times" w:eastAsia="Times New Roman" w:hAnsi="Times"/>
                <w:color w:val="000000"/>
                <w:lang w:eastAsia="pl-PL"/>
              </w:rPr>
              <w:t xml:space="preserve">1. </w:t>
            </w:r>
            <w:r w:rsidR="003236E9" w:rsidRPr="006E18F2">
              <w:rPr>
                <w:rFonts w:ascii="Times" w:eastAsia="Times New Roman" w:hAnsi="Times"/>
                <w:color w:val="000000"/>
                <w:lang w:eastAsia="pl-PL"/>
              </w:rPr>
              <w:t>ćwiczenia w laboratorium komputerowym</w:t>
            </w:r>
          </w:p>
          <w:p w:rsidR="003236E9" w:rsidRPr="006E18F2" w:rsidRDefault="00C2516D" w:rsidP="006E18F2">
            <w:pPr>
              <w:spacing w:after="0" w:line="240" w:lineRule="auto"/>
              <w:jc w:val="both"/>
              <w:rPr>
                <w:rFonts w:ascii="Times" w:eastAsia="Times New Roman" w:hAnsi="Times"/>
                <w:lang w:eastAsia="pl-PL"/>
              </w:rPr>
            </w:pPr>
            <w:r w:rsidRPr="006E18F2">
              <w:rPr>
                <w:rFonts w:ascii="Times" w:eastAsia="Times New Roman" w:hAnsi="Times"/>
                <w:color w:val="000000"/>
                <w:lang w:eastAsia="pl-PL"/>
              </w:rPr>
              <w:t xml:space="preserve">2. </w:t>
            </w:r>
            <w:r w:rsidR="003236E9" w:rsidRPr="006E18F2">
              <w:rPr>
                <w:rFonts w:ascii="Times" w:eastAsia="Times New Roman" w:hAnsi="Times"/>
                <w:color w:val="000000"/>
                <w:lang w:eastAsia="pl-PL"/>
              </w:rPr>
              <w:t>metoda klasyczna problemowa</w:t>
            </w:r>
            <w:r w:rsidRPr="006E18F2">
              <w:rPr>
                <w:rFonts w:ascii="Times" w:eastAsia="Times New Roman" w:hAnsi="Times"/>
                <w:color w:val="000000"/>
                <w:lang w:eastAsia="pl-PL"/>
              </w:rPr>
              <w:t>;</w:t>
            </w:r>
          </w:p>
          <w:p w:rsidR="003236E9" w:rsidRPr="006E18F2" w:rsidRDefault="00C2516D" w:rsidP="006E18F2">
            <w:pPr>
              <w:pStyle w:val="ListParagraph1"/>
              <w:autoSpaceDE w:val="0"/>
              <w:autoSpaceDN w:val="0"/>
              <w:adjustRightInd w:val="0"/>
              <w:spacing w:after="0" w:line="240" w:lineRule="auto"/>
              <w:ind w:left="0"/>
              <w:rPr>
                <w:rFonts w:ascii="Times" w:hAnsi="Times"/>
                <w:b/>
              </w:rPr>
            </w:pPr>
            <w:r w:rsidRPr="006E18F2">
              <w:rPr>
                <w:rFonts w:ascii="Times" w:hAnsi="Times"/>
                <w:color w:val="000000"/>
              </w:rPr>
              <w:t>3.</w:t>
            </w:r>
            <w:r w:rsidR="003236E9" w:rsidRPr="006E18F2">
              <w:rPr>
                <w:rFonts w:ascii="Times" w:hAnsi="Times"/>
                <w:color w:val="000000"/>
              </w:rPr>
              <w:t xml:space="preserve"> dyskusja</w:t>
            </w:r>
            <w:r w:rsidRPr="006E18F2">
              <w:rPr>
                <w:rFonts w:ascii="Times" w:hAnsi="Times"/>
                <w:color w:val="000000"/>
              </w:rPr>
              <w:t>.</w:t>
            </w:r>
          </w:p>
        </w:tc>
        <w:tc>
          <w:tcPr>
            <w:tcW w:w="5101" w:type="dxa"/>
            <w:gridSpan w:val="5"/>
          </w:tcPr>
          <w:p w:rsidR="003236E9" w:rsidRPr="006E18F2" w:rsidRDefault="003236E9" w:rsidP="006E18F2">
            <w:pPr>
              <w:shd w:val="clear" w:color="auto" w:fill="FFFFFF"/>
              <w:spacing w:after="0" w:line="240" w:lineRule="auto"/>
              <w:ind w:right="120"/>
              <w:jc w:val="both"/>
              <w:rPr>
                <w:rFonts w:ascii="Times" w:eastAsia="Times New Roman" w:hAnsi="Times"/>
                <w:lang w:eastAsia="pl-PL"/>
              </w:rPr>
            </w:pPr>
            <w:r w:rsidRPr="006E18F2">
              <w:rPr>
                <w:rFonts w:ascii="Times" w:eastAsia="Times New Roman" w:hAnsi="Times"/>
                <w:color w:val="000000"/>
                <w:lang w:eastAsia="pl-PL"/>
              </w:rPr>
              <w:lastRenderedPageBreak/>
              <w:t>W przypadku kolokwium końcowego uzyskane punkty przelicza się na stopnie według następującej skali:</w:t>
            </w:r>
          </w:p>
          <w:p w:rsidR="003236E9" w:rsidRPr="006E18F2" w:rsidRDefault="003236E9" w:rsidP="006E18F2">
            <w:pPr>
              <w:shd w:val="clear" w:color="auto" w:fill="FFFFFF"/>
              <w:spacing w:after="0" w:line="240" w:lineRule="auto"/>
              <w:ind w:right="120"/>
              <w:jc w:val="both"/>
              <w:rPr>
                <w:rFonts w:ascii="Times" w:eastAsia="Times New Roman" w:hAnsi="Times"/>
                <w:lang w:eastAsia="pl-PL"/>
              </w:rPr>
            </w:pPr>
            <w:r w:rsidRPr="006E18F2">
              <w:rPr>
                <w:rFonts w:ascii="Times" w:eastAsia="Times New Roman" w:hAnsi="Times"/>
                <w:color w:val="000000"/>
                <w:lang w:eastAsia="pl-PL"/>
              </w:rPr>
              <w:t>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336"/>
              <w:gridCol w:w="2126"/>
            </w:tblGrid>
            <w:tr w:rsidR="003236E9" w:rsidRPr="006E18F2" w:rsidTr="00C2516D">
              <w:trPr>
                <w:trHeight w:val="680"/>
              </w:trPr>
              <w:tc>
                <w:tcPr>
                  <w:tcW w:w="2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6E9" w:rsidRPr="006E18F2" w:rsidRDefault="003236E9" w:rsidP="006E18F2">
                  <w:pPr>
                    <w:shd w:val="clear" w:color="auto" w:fill="FFFFFF"/>
                    <w:spacing w:after="0" w:line="240" w:lineRule="auto"/>
                    <w:ind w:left="-540" w:firstLine="700"/>
                    <w:jc w:val="both"/>
                    <w:rPr>
                      <w:rFonts w:ascii="Times" w:eastAsia="Times New Roman" w:hAnsi="Times"/>
                      <w:lang w:eastAsia="pl-PL"/>
                    </w:rPr>
                  </w:pPr>
                  <w:r w:rsidRPr="006E18F2">
                    <w:rPr>
                      <w:rFonts w:ascii="Times" w:eastAsia="Times New Roman" w:hAnsi="Times"/>
                      <w:b/>
                      <w:bCs/>
                      <w:color w:val="000000"/>
                      <w:lang w:eastAsia="pl-PL"/>
                    </w:rPr>
                    <w:lastRenderedPageBreak/>
                    <w:t>Procent punktów</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6E9" w:rsidRPr="006E18F2" w:rsidRDefault="003236E9" w:rsidP="006E18F2">
                  <w:pPr>
                    <w:spacing w:after="0" w:line="240" w:lineRule="auto"/>
                    <w:ind w:left="-540" w:firstLine="700"/>
                    <w:jc w:val="both"/>
                    <w:rPr>
                      <w:rFonts w:ascii="Times" w:eastAsia="Times New Roman" w:hAnsi="Times"/>
                      <w:lang w:eastAsia="pl-PL"/>
                    </w:rPr>
                  </w:pPr>
                  <w:r w:rsidRPr="006E18F2">
                    <w:rPr>
                      <w:rFonts w:ascii="Times" w:eastAsia="Times New Roman" w:hAnsi="Times"/>
                      <w:b/>
                      <w:bCs/>
                      <w:color w:val="000000"/>
                      <w:lang w:eastAsia="pl-PL"/>
                    </w:rPr>
                    <w:t>Ocena</w:t>
                  </w:r>
                </w:p>
              </w:tc>
            </w:tr>
            <w:tr w:rsidR="003236E9" w:rsidRPr="006E18F2" w:rsidTr="00C2516D">
              <w:trPr>
                <w:trHeight w:val="440"/>
              </w:trPr>
              <w:tc>
                <w:tcPr>
                  <w:tcW w:w="2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6E9" w:rsidRPr="006E18F2" w:rsidRDefault="003236E9" w:rsidP="006E18F2">
                  <w:pPr>
                    <w:shd w:val="clear" w:color="auto" w:fill="FFFFFF"/>
                    <w:spacing w:after="0" w:line="240" w:lineRule="auto"/>
                    <w:ind w:left="-540" w:firstLine="700"/>
                    <w:jc w:val="both"/>
                    <w:rPr>
                      <w:rFonts w:ascii="Times" w:eastAsia="Times New Roman" w:hAnsi="Times"/>
                      <w:lang w:eastAsia="pl-PL"/>
                    </w:rPr>
                  </w:pPr>
                  <w:r w:rsidRPr="006E18F2">
                    <w:rPr>
                      <w:rFonts w:ascii="Times" w:eastAsia="Times New Roman" w:hAnsi="Times"/>
                      <w:color w:val="000000"/>
                      <w:lang w:eastAsia="pl-PL"/>
                    </w:rPr>
                    <w:t>90-100%</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6E9" w:rsidRPr="006E18F2" w:rsidRDefault="003236E9" w:rsidP="006E18F2">
                  <w:pPr>
                    <w:spacing w:after="0" w:line="240" w:lineRule="auto"/>
                    <w:ind w:left="-540" w:firstLine="700"/>
                    <w:jc w:val="both"/>
                    <w:rPr>
                      <w:rFonts w:ascii="Times" w:eastAsia="Times New Roman" w:hAnsi="Times"/>
                      <w:lang w:eastAsia="pl-PL"/>
                    </w:rPr>
                  </w:pPr>
                  <w:r w:rsidRPr="006E18F2">
                    <w:rPr>
                      <w:rFonts w:ascii="Times" w:eastAsia="Times New Roman" w:hAnsi="Times"/>
                      <w:color w:val="000000"/>
                      <w:lang w:eastAsia="pl-PL"/>
                    </w:rPr>
                    <w:t>Bardzo dobry</w:t>
                  </w:r>
                </w:p>
              </w:tc>
            </w:tr>
            <w:tr w:rsidR="003236E9" w:rsidRPr="006E18F2" w:rsidTr="00C2516D">
              <w:trPr>
                <w:trHeight w:val="440"/>
              </w:trPr>
              <w:tc>
                <w:tcPr>
                  <w:tcW w:w="2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6E9" w:rsidRPr="006E18F2" w:rsidRDefault="003236E9" w:rsidP="006E18F2">
                  <w:pPr>
                    <w:shd w:val="clear" w:color="auto" w:fill="FFFFFF"/>
                    <w:spacing w:after="0" w:line="240" w:lineRule="auto"/>
                    <w:ind w:left="-540" w:firstLine="700"/>
                    <w:jc w:val="both"/>
                    <w:rPr>
                      <w:rFonts w:ascii="Times" w:eastAsia="Times New Roman" w:hAnsi="Times"/>
                      <w:lang w:eastAsia="pl-PL"/>
                    </w:rPr>
                  </w:pPr>
                  <w:r w:rsidRPr="006E18F2">
                    <w:rPr>
                      <w:rFonts w:ascii="Times" w:eastAsia="Times New Roman" w:hAnsi="Times"/>
                      <w:color w:val="000000"/>
                      <w:lang w:eastAsia="pl-PL"/>
                    </w:rPr>
                    <w:t>80-89%</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6E9" w:rsidRPr="006E18F2" w:rsidRDefault="003236E9" w:rsidP="006E18F2">
                  <w:pPr>
                    <w:spacing w:after="0" w:line="240" w:lineRule="auto"/>
                    <w:ind w:left="-540" w:firstLine="700"/>
                    <w:jc w:val="both"/>
                    <w:rPr>
                      <w:rFonts w:ascii="Times" w:eastAsia="Times New Roman" w:hAnsi="Times"/>
                      <w:lang w:eastAsia="pl-PL"/>
                    </w:rPr>
                  </w:pPr>
                  <w:r w:rsidRPr="006E18F2">
                    <w:rPr>
                      <w:rFonts w:ascii="Times" w:eastAsia="Times New Roman" w:hAnsi="Times"/>
                      <w:color w:val="000000"/>
                      <w:lang w:eastAsia="pl-PL"/>
                    </w:rPr>
                    <w:t>Dobry plus</w:t>
                  </w:r>
                </w:p>
              </w:tc>
            </w:tr>
            <w:tr w:rsidR="003236E9" w:rsidRPr="006E18F2" w:rsidTr="00C2516D">
              <w:trPr>
                <w:trHeight w:val="440"/>
              </w:trPr>
              <w:tc>
                <w:tcPr>
                  <w:tcW w:w="2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6E9" w:rsidRPr="006E18F2" w:rsidRDefault="003236E9" w:rsidP="006E18F2">
                  <w:pPr>
                    <w:shd w:val="clear" w:color="auto" w:fill="FFFFFF"/>
                    <w:spacing w:after="0" w:line="240" w:lineRule="auto"/>
                    <w:ind w:left="-540" w:firstLine="700"/>
                    <w:jc w:val="both"/>
                    <w:rPr>
                      <w:rFonts w:ascii="Times" w:eastAsia="Times New Roman" w:hAnsi="Times"/>
                      <w:lang w:eastAsia="pl-PL"/>
                    </w:rPr>
                  </w:pPr>
                  <w:r w:rsidRPr="006E18F2">
                    <w:rPr>
                      <w:rFonts w:ascii="Times" w:eastAsia="Times New Roman" w:hAnsi="Times"/>
                      <w:color w:val="000000"/>
                      <w:lang w:eastAsia="pl-PL"/>
                    </w:rPr>
                    <w:t>70-79%</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6E9" w:rsidRPr="006E18F2" w:rsidRDefault="003236E9" w:rsidP="006E18F2">
                  <w:pPr>
                    <w:spacing w:after="0" w:line="240" w:lineRule="auto"/>
                    <w:ind w:left="-540" w:firstLine="700"/>
                    <w:jc w:val="both"/>
                    <w:rPr>
                      <w:rFonts w:ascii="Times" w:eastAsia="Times New Roman" w:hAnsi="Times"/>
                      <w:lang w:eastAsia="pl-PL"/>
                    </w:rPr>
                  </w:pPr>
                  <w:r w:rsidRPr="006E18F2">
                    <w:rPr>
                      <w:rFonts w:ascii="Times" w:eastAsia="Times New Roman" w:hAnsi="Times"/>
                      <w:color w:val="000000"/>
                      <w:lang w:eastAsia="pl-PL"/>
                    </w:rPr>
                    <w:t>Dobry</w:t>
                  </w:r>
                </w:p>
              </w:tc>
            </w:tr>
            <w:tr w:rsidR="003236E9" w:rsidRPr="006E18F2" w:rsidTr="00463FCD">
              <w:trPr>
                <w:trHeight w:val="257"/>
              </w:trPr>
              <w:tc>
                <w:tcPr>
                  <w:tcW w:w="2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6E9" w:rsidRPr="006E18F2" w:rsidRDefault="003236E9" w:rsidP="006E18F2">
                  <w:pPr>
                    <w:shd w:val="clear" w:color="auto" w:fill="FFFFFF"/>
                    <w:spacing w:after="0" w:line="240" w:lineRule="auto"/>
                    <w:ind w:left="-540" w:firstLine="700"/>
                    <w:jc w:val="both"/>
                    <w:rPr>
                      <w:rFonts w:ascii="Times" w:eastAsia="Times New Roman" w:hAnsi="Times"/>
                      <w:lang w:eastAsia="pl-PL"/>
                    </w:rPr>
                  </w:pPr>
                  <w:r w:rsidRPr="006E18F2">
                    <w:rPr>
                      <w:rFonts w:ascii="Times" w:eastAsia="Times New Roman" w:hAnsi="Times"/>
                      <w:color w:val="000000"/>
                      <w:lang w:eastAsia="pl-PL"/>
                    </w:rPr>
                    <w:t>60-69%</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6E9" w:rsidRPr="006E18F2" w:rsidRDefault="003236E9" w:rsidP="006E18F2">
                  <w:pPr>
                    <w:spacing w:after="0" w:line="240" w:lineRule="auto"/>
                    <w:ind w:left="-540" w:firstLine="700"/>
                    <w:jc w:val="both"/>
                    <w:rPr>
                      <w:rFonts w:ascii="Times" w:eastAsia="Times New Roman" w:hAnsi="Times"/>
                      <w:lang w:eastAsia="pl-PL"/>
                    </w:rPr>
                  </w:pPr>
                  <w:r w:rsidRPr="006E18F2">
                    <w:rPr>
                      <w:rFonts w:ascii="Times" w:eastAsia="Times New Roman" w:hAnsi="Times"/>
                      <w:color w:val="000000"/>
                      <w:lang w:eastAsia="pl-PL"/>
                    </w:rPr>
                    <w:t>Dostateczny plus</w:t>
                  </w:r>
                </w:p>
              </w:tc>
            </w:tr>
            <w:tr w:rsidR="003236E9" w:rsidRPr="006E18F2" w:rsidTr="00C2516D">
              <w:trPr>
                <w:trHeight w:val="440"/>
              </w:trPr>
              <w:tc>
                <w:tcPr>
                  <w:tcW w:w="2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6E9" w:rsidRPr="006E18F2" w:rsidRDefault="003236E9" w:rsidP="006E18F2">
                  <w:pPr>
                    <w:shd w:val="clear" w:color="auto" w:fill="FFFFFF"/>
                    <w:spacing w:after="0" w:line="240" w:lineRule="auto"/>
                    <w:ind w:left="-540" w:firstLine="700"/>
                    <w:jc w:val="both"/>
                    <w:rPr>
                      <w:rFonts w:ascii="Times" w:eastAsia="Times New Roman" w:hAnsi="Times"/>
                      <w:lang w:eastAsia="pl-PL"/>
                    </w:rPr>
                  </w:pPr>
                  <w:r w:rsidRPr="006E18F2">
                    <w:rPr>
                      <w:rFonts w:ascii="Times" w:eastAsia="Times New Roman" w:hAnsi="Times"/>
                      <w:color w:val="000000"/>
                      <w:lang w:eastAsia="pl-PL"/>
                    </w:rPr>
                    <w:t>50-59%</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6E9" w:rsidRPr="006E18F2" w:rsidRDefault="003236E9" w:rsidP="006E18F2">
                  <w:pPr>
                    <w:spacing w:after="0" w:line="240" w:lineRule="auto"/>
                    <w:ind w:left="-540" w:firstLine="700"/>
                    <w:jc w:val="both"/>
                    <w:rPr>
                      <w:rFonts w:ascii="Times" w:eastAsia="Times New Roman" w:hAnsi="Times"/>
                      <w:lang w:eastAsia="pl-PL"/>
                    </w:rPr>
                  </w:pPr>
                  <w:r w:rsidRPr="006E18F2">
                    <w:rPr>
                      <w:rFonts w:ascii="Times" w:eastAsia="Times New Roman" w:hAnsi="Times"/>
                      <w:color w:val="000000"/>
                      <w:lang w:eastAsia="pl-PL"/>
                    </w:rPr>
                    <w:t>Dostateczny</w:t>
                  </w:r>
                </w:p>
              </w:tc>
            </w:tr>
            <w:tr w:rsidR="003236E9" w:rsidRPr="006E18F2" w:rsidTr="00C2516D">
              <w:trPr>
                <w:trHeight w:val="440"/>
              </w:trPr>
              <w:tc>
                <w:tcPr>
                  <w:tcW w:w="2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6E9" w:rsidRPr="006E18F2" w:rsidRDefault="003236E9" w:rsidP="006E18F2">
                  <w:pPr>
                    <w:shd w:val="clear" w:color="auto" w:fill="FFFFFF"/>
                    <w:spacing w:after="0" w:line="240" w:lineRule="auto"/>
                    <w:ind w:left="-540" w:firstLine="700"/>
                    <w:jc w:val="both"/>
                    <w:rPr>
                      <w:rFonts w:ascii="Times" w:eastAsia="Times New Roman" w:hAnsi="Times"/>
                      <w:lang w:eastAsia="pl-PL"/>
                    </w:rPr>
                  </w:pPr>
                  <w:r w:rsidRPr="006E18F2">
                    <w:rPr>
                      <w:rFonts w:ascii="Times" w:eastAsia="Times New Roman" w:hAnsi="Times"/>
                      <w:color w:val="000000"/>
                      <w:lang w:eastAsia="pl-PL"/>
                    </w:rPr>
                    <w:t>0-49%</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6E9" w:rsidRPr="006E18F2" w:rsidRDefault="003236E9" w:rsidP="006E18F2">
                  <w:pPr>
                    <w:spacing w:after="0" w:line="240" w:lineRule="auto"/>
                    <w:ind w:left="-540" w:firstLine="700"/>
                    <w:jc w:val="both"/>
                    <w:rPr>
                      <w:rFonts w:ascii="Times" w:eastAsia="Times New Roman" w:hAnsi="Times"/>
                      <w:lang w:eastAsia="pl-PL"/>
                    </w:rPr>
                  </w:pPr>
                  <w:r w:rsidRPr="006E18F2">
                    <w:rPr>
                      <w:rFonts w:ascii="Times" w:eastAsia="Times New Roman" w:hAnsi="Times"/>
                      <w:color w:val="000000"/>
                      <w:lang w:eastAsia="pl-PL"/>
                    </w:rPr>
                    <w:t>Niedostateczny</w:t>
                  </w:r>
                </w:p>
              </w:tc>
            </w:tr>
          </w:tbl>
          <w:p w:rsidR="003236E9" w:rsidRPr="006E18F2" w:rsidRDefault="003236E9" w:rsidP="006E18F2">
            <w:pPr>
              <w:spacing w:after="0" w:line="240" w:lineRule="auto"/>
              <w:jc w:val="both"/>
              <w:rPr>
                <w:rFonts w:ascii="Times" w:eastAsia="Times New Roman" w:hAnsi="Times"/>
                <w:lang w:eastAsia="pl-PL"/>
              </w:rPr>
            </w:pPr>
            <w:r w:rsidRPr="006E18F2">
              <w:rPr>
                <w:rFonts w:ascii="Times" w:eastAsia="Times New Roman" w:hAnsi="Times"/>
                <w:b/>
                <w:bCs/>
                <w:color w:val="000000"/>
                <w:lang w:eastAsia="pl-PL"/>
              </w:rPr>
              <w:t> </w:t>
            </w:r>
          </w:p>
          <w:p w:rsidR="003236E9" w:rsidRPr="006E18F2" w:rsidRDefault="003236E9" w:rsidP="006E18F2">
            <w:pPr>
              <w:spacing w:after="0" w:line="240" w:lineRule="auto"/>
              <w:jc w:val="both"/>
              <w:rPr>
                <w:rFonts w:ascii="Times" w:eastAsia="Times New Roman" w:hAnsi="Times"/>
                <w:lang w:eastAsia="pl-PL"/>
              </w:rPr>
            </w:pPr>
            <w:r w:rsidRPr="006E18F2">
              <w:rPr>
                <w:rFonts w:ascii="Times" w:eastAsia="Times New Roman" w:hAnsi="Times"/>
                <w:color w:val="000000"/>
                <w:lang w:eastAsia="pl-PL"/>
              </w:rPr>
              <w:t>Zaliczenie ćwiczeń odbywa się na podstawie kolokwium końcowego w laboratorium komputerowym (&gt;50%)</w:t>
            </w:r>
          </w:p>
          <w:p w:rsidR="003236E9" w:rsidRPr="006E18F2" w:rsidRDefault="003236E9" w:rsidP="006E18F2">
            <w:pPr>
              <w:spacing w:after="0" w:line="240" w:lineRule="auto"/>
              <w:jc w:val="both"/>
              <w:rPr>
                <w:rFonts w:ascii="Times" w:eastAsia="Times New Roman" w:hAnsi="Times"/>
                <w:lang w:eastAsia="pl-PL"/>
              </w:rPr>
            </w:pPr>
            <w:r w:rsidRPr="006E18F2">
              <w:rPr>
                <w:rFonts w:ascii="Times" w:eastAsia="Times New Roman" w:hAnsi="Times"/>
                <w:b/>
                <w:bCs/>
                <w:color w:val="000000"/>
                <w:lang w:eastAsia="pl-PL"/>
              </w:rPr>
              <w:t> </w:t>
            </w:r>
          </w:p>
          <w:p w:rsidR="003236E9" w:rsidRPr="006E18F2" w:rsidRDefault="003236E9" w:rsidP="006E18F2">
            <w:pPr>
              <w:spacing w:after="0" w:line="240" w:lineRule="auto"/>
              <w:rPr>
                <w:rFonts w:ascii="Times" w:hAnsi="Times"/>
                <w:b/>
              </w:rPr>
            </w:pPr>
            <w:r w:rsidRPr="006E18F2">
              <w:rPr>
                <w:rFonts w:ascii="Times" w:eastAsia="Times New Roman" w:hAnsi="Times"/>
                <w:b/>
                <w:bCs/>
                <w:color w:val="000000"/>
                <w:lang w:eastAsia="pl-PL"/>
              </w:rPr>
              <w:t xml:space="preserve">Przedłużona obserwacja/aktywność </w:t>
            </w:r>
            <w:r w:rsidRPr="006E18F2">
              <w:rPr>
                <w:rFonts w:ascii="Times" w:eastAsia="Times New Roman" w:hAnsi="Times"/>
                <w:color w:val="000000"/>
                <w:lang w:eastAsia="pl-PL"/>
              </w:rPr>
              <w:t>(1-3 punktów; 3 punkty = ocena bardzo dobry).</w:t>
            </w:r>
          </w:p>
        </w:tc>
      </w:tr>
      <w:tr w:rsidR="003236E9" w:rsidRPr="00423DF3" w:rsidTr="003236E9">
        <w:trPr>
          <w:trHeight w:val="135"/>
          <w:jc w:val="center"/>
        </w:trPr>
        <w:tc>
          <w:tcPr>
            <w:tcW w:w="2150" w:type="dxa"/>
            <w:gridSpan w:val="2"/>
            <w:vMerge/>
          </w:tcPr>
          <w:p w:rsidR="003236E9" w:rsidRPr="00423DF3" w:rsidRDefault="003236E9" w:rsidP="0068079D">
            <w:pPr>
              <w:spacing w:after="0" w:line="240" w:lineRule="auto"/>
              <w:rPr>
                <w:rFonts w:ascii="Times" w:hAnsi="Times"/>
                <w:b/>
                <w:sz w:val="20"/>
                <w:szCs w:val="20"/>
              </w:rPr>
            </w:pPr>
          </w:p>
        </w:tc>
        <w:tc>
          <w:tcPr>
            <w:tcW w:w="2091" w:type="dxa"/>
            <w:gridSpan w:val="2"/>
          </w:tcPr>
          <w:p w:rsidR="003236E9" w:rsidRPr="00423DF3" w:rsidRDefault="003236E9" w:rsidP="0068079D">
            <w:pPr>
              <w:autoSpaceDE w:val="0"/>
              <w:autoSpaceDN w:val="0"/>
              <w:adjustRightInd w:val="0"/>
              <w:spacing w:after="0" w:line="240" w:lineRule="auto"/>
              <w:rPr>
                <w:rFonts w:ascii="Times" w:hAnsi="Times"/>
                <w:b/>
                <w:sz w:val="20"/>
                <w:szCs w:val="20"/>
                <w:lang w:eastAsia="pl-PL"/>
              </w:rPr>
            </w:pPr>
            <w:r w:rsidRPr="00423DF3">
              <w:rPr>
                <w:rFonts w:ascii="Times" w:hAnsi="Times"/>
                <w:b/>
                <w:sz w:val="20"/>
                <w:szCs w:val="20"/>
                <w:lang w:eastAsia="pl-PL"/>
              </w:rPr>
              <w:t>Matematyczne podstawy nauk medycznych</w:t>
            </w:r>
          </w:p>
        </w:tc>
        <w:tc>
          <w:tcPr>
            <w:tcW w:w="3805" w:type="dxa"/>
            <w:gridSpan w:val="3"/>
          </w:tcPr>
          <w:p w:rsidR="003236E9" w:rsidRPr="006E18F2" w:rsidRDefault="00A67053" w:rsidP="006E18F2">
            <w:pPr>
              <w:spacing w:after="0" w:line="240" w:lineRule="auto"/>
              <w:jc w:val="both"/>
              <w:rPr>
                <w:rFonts w:ascii="Times" w:eastAsia="Times New Roman" w:hAnsi="Times"/>
                <w:b/>
                <w:lang w:eastAsia="pl-PL"/>
              </w:rPr>
            </w:pPr>
            <w:r>
              <w:rPr>
                <w:rFonts w:ascii="Times" w:eastAsia="Times New Roman" w:hAnsi="Times"/>
                <w:b/>
                <w:color w:val="000000"/>
                <w:lang w:eastAsia="pl-PL"/>
              </w:rPr>
              <w:t>Wykłady</w:t>
            </w:r>
            <w:r w:rsidR="003236E9" w:rsidRPr="006E18F2">
              <w:rPr>
                <w:rFonts w:ascii="Times" w:eastAsia="Times New Roman" w:hAnsi="Times"/>
                <w:b/>
                <w:color w:val="000000"/>
                <w:lang w:eastAsia="pl-PL"/>
              </w:rPr>
              <w:t xml:space="preserve"> </w:t>
            </w:r>
            <w:r w:rsidR="00F43AEE" w:rsidRPr="006E18F2">
              <w:rPr>
                <w:rFonts w:ascii="Times" w:eastAsia="Times New Roman" w:hAnsi="Times"/>
                <w:b/>
                <w:color w:val="000000"/>
                <w:lang w:eastAsia="pl-PL"/>
              </w:rPr>
              <w:t>student</w:t>
            </w:r>
            <w:r w:rsidR="003236E9" w:rsidRPr="006E18F2">
              <w:rPr>
                <w:rFonts w:ascii="Times" w:eastAsia="Times New Roman" w:hAnsi="Times"/>
                <w:b/>
                <w:color w:val="000000"/>
                <w:lang w:eastAsia="pl-PL"/>
              </w:rPr>
              <w:t xml:space="preserve"> zna i rozumie:</w:t>
            </w:r>
          </w:p>
          <w:p w:rsidR="003236E9" w:rsidRPr="006E18F2" w:rsidRDefault="003236E9" w:rsidP="006E18F2">
            <w:pPr>
              <w:spacing w:after="0" w:line="240" w:lineRule="auto"/>
              <w:jc w:val="both"/>
              <w:rPr>
                <w:rFonts w:ascii="Times" w:eastAsia="Times New Roman" w:hAnsi="Times"/>
                <w:lang w:eastAsia="pl-PL"/>
              </w:rPr>
            </w:pPr>
            <w:r w:rsidRPr="006E18F2">
              <w:rPr>
                <w:rFonts w:ascii="Times" w:eastAsia="Times New Roman" w:hAnsi="Times"/>
                <w:color w:val="000000"/>
                <w:lang w:eastAsia="pl-PL"/>
              </w:rPr>
              <w:t>W1: własności  podstawowych funkcji elementarnych: wielomianów, funkcji potęgowych, wykładniczych, logary</w:t>
            </w:r>
            <w:r w:rsidR="009B4E3F" w:rsidRPr="006E18F2">
              <w:rPr>
                <w:rFonts w:ascii="Times" w:eastAsia="Times New Roman" w:hAnsi="Times"/>
                <w:color w:val="000000"/>
                <w:lang w:eastAsia="pl-PL"/>
              </w:rPr>
              <w:t>tmicznych i trygonometrycznych. B.W20</w:t>
            </w:r>
            <w:r w:rsidR="0060483C" w:rsidRPr="006E18F2">
              <w:rPr>
                <w:rFonts w:ascii="Times" w:eastAsia="Times New Roman" w:hAnsi="Times"/>
                <w:color w:val="000000"/>
                <w:lang w:eastAsia="pl-PL"/>
              </w:rPr>
              <w:t>.</w:t>
            </w:r>
          </w:p>
          <w:p w:rsidR="003236E9" w:rsidRPr="006E18F2" w:rsidRDefault="003236E9" w:rsidP="006E18F2">
            <w:pPr>
              <w:spacing w:after="0" w:line="240" w:lineRule="auto"/>
              <w:jc w:val="both"/>
              <w:rPr>
                <w:rFonts w:ascii="Times" w:eastAsia="Times New Roman" w:hAnsi="Times"/>
                <w:lang w:eastAsia="pl-PL"/>
              </w:rPr>
            </w:pPr>
            <w:r w:rsidRPr="006E18F2">
              <w:rPr>
                <w:rFonts w:ascii="Times" w:eastAsia="Times New Roman" w:hAnsi="Times"/>
                <w:color w:val="000000"/>
                <w:lang w:eastAsia="pl-PL"/>
              </w:rPr>
              <w:t>W2: pojęc</w:t>
            </w:r>
            <w:r w:rsidR="009B4E3F" w:rsidRPr="006E18F2">
              <w:rPr>
                <w:rFonts w:ascii="Times" w:eastAsia="Times New Roman" w:hAnsi="Times"/>
                <w:color w:val="000000"/>
                <w:lang w:eastAsia="pl-PL"/>
              </w:rPr>
              <w:t>ie pochodnej funkcji w punkcie. B.W20</w:t>
            </w:r>
            <w:r w:rsidR="0060483C" w:rsidRPr="006E18F2">
              <w:rPr>
                <w:rFonts w:ascii="Times" w:eastAsia="Times New Roman" w:hAnsi="Times"/>
                <w:color w:val="000000"/>
                <w:lang w:eastAsia="pl-PL"/>
              </w:rPr>
              <w:t>.</w:t>
            </w:r>
          </w:p>
          <w:p w:rsidR="003236E9" w:rsidRPr="006E18F2" w:rsidRDefault="003236E9" w:rsidP="006E18F2">
            <w:pPr>
              <w:spacing w:after="0" w:line="240" w:lineRule="auto"/>
              <w:jc w:val="both"/>
              <w:rPr>
                <w:rFonts w:ascii="Times" w:eastAsia="Times New Roman" w:hAnsi="Times"/>
                <w:lang w:eastAsia="pl-PL"/>
              </w:rPr>
            </w:pPr>
            <w:r w:rsidRPr="006E18F2">
              <w:rPr>
                <w:rFonts w:ascii="Times" w:eastAsia="Times New Roman" w:hAnsi="Times"/>
                <w:color w:val="000000"/>
                <w:lang w:eastAsia="pl-PL"/>
              </w:rPr>
              <w:t xml:space="preserve">W3: pojęcie całki nieoznaczonej,  geometryczną </w:t>
            </w:r>
            <w:r w:rsidR="009B4E3F" w:rsidRPr="006E18F2">
              <w:rPr>
                <w:rFonts w:ascii="Times" w:eastAsia="Times New Roman" w:hAnsi="Times"/>
                <w:color w:val="000000"/>
                <w:lang w:eastAsia="pl-PL"/>
              </w:rPr>
              <w:t>interpretację całki oznaczonej. B.W20</w:t>
            </w:r>
            <w:r w:rsidR="0060483C" w:rsidRPr="006E18F2">
              <w:rPr>
                <w:rFonts w:ascii="Times" w:eastAsia="Times New Roman" w:hAnsi="Times"/>
                <w:color w:val="000000"/>
                <w:lang w:eastAsia="pl-PL"/>
              </w:rPr>
              <w:t>.</w:t>
            </w:r>
          </w:p>
          <w:p w:rsidR="003236E9" w:rsidRPr="006E18F2" w:rsidRDefault="00A67053" w:rsidP="006E18F2">
            <w:pPr>
              <w:spacing w:after="0" w:line="240" w:lineRule="auto"/>
              <w:jc w:val="both"/>
              <w:rPr>
                <w:rFonts w:ascii="Times" w:eastAsia="Times New Roman" w:hAnsi="Times"/>
                <w:b/>
                <w:lang w:eastAsia="pl-PL"/>
              </w:rPr>
            </w:pPr>
            <w:r>
              <w:rPr>
                <w:rFonts w:ascii="Times" w:eastAsia="Times New Roman" w:hAnsi="Times"/>
                <w:b/>
                <w:color w:val="000000"/>
                <w:lang w:eastAsia="pl-PL"/>
              </w:rPr>
              <w:t>Wykłady</w:t>
            </w:r>
            <w:r w:rsidR="003236E9" w:rsidRPr="006E18F2">
              <w:rPr>
                <w:rFonts w:ascii="Times" w:eastAsia="Times New Roman" w:hAnsi="Times"/>
                <w:b/>
                <w:color w:val="000000"/>
                <w:lang w:eastAsia="pl-PL"/>
              </w:rPr>
              <w:t xml:space="preserve"> </w:t>
            </w:r>
            <w:r w:rsidR="009B4E3F" w:rsidRPr="006E18F2">
              <w:rPr>
                <w:rFonts w:ascii="Times" w:eastAsia="Times New Roman" w:hAnsi="Times"/>
                <w:b/>
                <w:color w:val="000000"/>
                <w:lang w:eastAsia="pl-PL"/>
              </w:rPr>
              <w:t>student</w:t>
            </w:r>
            <w:r w:rsidR="003236E9" w:rsidRPr="006E18F2">
              <w:rPr>
                <w:rFonts w:ascii="Times" w:eastAsia="Times New Roman" w:hAnsi="Times"/>
                <w:b/>
                <w:color w:val="000000"/>
                <w:lang w:eastAsia="pl-PL"/>
              </w:rPr>
              <w:t xml:space="preserve"> potrafi:</w:t>
            </w:r>
          </w:p>
          <w:p w:rsidR="003236E9" w:rsidRPr="006E18F2" w:rsidRDefault="003236E9" w:rsidP="006E18F2">
            <w:pPr>
              <w:spacing w:after="0" w:line="240" w:lineRule="auto"/>
              <w:jc w:val="both"/>
              <w:rPr>
                <w:rFonts w:ascii="Times" w:eastAsia="Times New Roman" w:hAnsi="Times"/>
                <w:lang w:eastAsia="pl-PL"/>
              </w:rPr>
            </w:pPr>
            <w:r w:rsidRPr="006E18F2">
              <w:rPr>
                <w:rFonts w:ascii="Times" w:eastAsia="Times New Roman" w:hAnsi="Times"/>
                <w:color w:val="000000"/>
                <w:lang w:eastAsia="pl-PL"/>
              </w:rPr>
              <w:t>U1: sporządzać wykresy i analizować własności podstawowych funkcji elementarnych: wielomianów, funkcji potęgowych, wykładniczych, logarytmicznych</w:t>
            </w:r>
            <w:r w:rsidR="009B4E3F" w:rsidRPr="006E18F2">
              <w:rPr>
                <w:rFonts w:ascii="Times" w:eastAsia="Times New Roman" w:hAnsi="Times"/>
                <w:color w:val="000000"/>
                <w:lang w:eastAsia="pl-PL"/>
              </w:rPr>
              <w:t xml:space="preserve">                                       i trygonometrycznych. B.U11</w:t>
            </w:r>
            <w:r w:rsidR="0060483C" w:rsidRPr="006E18F2">
              <w:rPr>
                <w:rFonts w:ascii="Times" w:eastAsia="Times New Roman" w:hAnsi="Times"/>
                <w:color w:val="000000"/>
                <w:lang w:eastAsia="pl-PL"/>
              </w:rPr>
              <w:t>.</w:t>
            </w:r>
          </w:p>
          <w:p w:rsidR="006145BF" w:rsidRPr="00423DF3" w:rsidRDefault="00A67053" w:rsidP="006145BF">
            <w:pPr>
              <w:spacing w:after="0" w:line="240" w:lineRule="auto"/>
              <w:jc w:val="both"/>
              <w:rPr>
                <w:rFonts w:ascii="Times" w:eastAsia="Times New Roman" w:hAnsi="Times"/>
                <w:lang w:eastAsia="pl-PL"/>
              </w:rPr>
            </w:pPr>
            <w:r>
              <w:rPr>
                <w:rFonts w:ascii="Times New Roman" w:eastAsia="Times New Roman" w:hAnsi="Times New Roman"/>
                <w:b/>
                <w:bCs/>
                <w:color w:val="000000"/>
                <w:lang w:eastAsia="pl-PL"/>
              </w:rPr>
              <w:t>Wykład</w:t>
            </w:r>
            <w:r w:rsidR="006145BF">
              <w:rPr>
                <w:rFonts w:ascii="Times New Roman" w:eastAsia="Times New Roman" w:hAnsi="Times New Roman"/>
                <w:b/>
                <w:bCs/>
                <w:color w:val="000000"/>
                <w:lang w:eastAsia="pl-PL"/>
              </w:rPr>
              <w:t xml:space="preserve"> </w:t>
            </w:r>
            <w:r w:rsidR="006145BF">
              <w:rPr>
                <w:rFonts w:ascii="Times" w:eastAsia="Times New Roman" w:hAnsi="Times"/>
                <w:b/>
                <w:bCs/>
                <w:color w:val="000000"/>
                <w:lang w:eastAsia="pl-PL"/>
              </w:rPr>
              <w:t>s</w:t>
            </w:r>
            <w:r w:rsidR="006145BF" w:rsidRPr="00423DF3">
              <w:rPr>
                <w:rFonts w:ascii="Times" w:eastAsia="Times New Roman" w:hAnsi="Times"/>
                <w:b/>
                <w:bCs/>
                <w:color w:val="000000"/>
                <w:lang w:eastAsia="pl-PL"/>
              </w:rPr>
              <w:t>tudent powinien być gotów do:</w:t>
            </w:r>
          </w:p>
          <w:p w:rsidR="003236E9" w:rsidRDefault="003236E9" w:rsidP="006E18F2">
            <w:pPr>
              <w:spacing w:after="0" w:line="240" w:lineRule="auto"/>
              <w:jc w:val="both"/>
              <w:rPr>
                <w:rFonts w:ascii="Times New Roman" w:eastAsia="Times New Roman" w:hAnsi="Times New Roman"/>
                <w:color w:val="000000"/>
                <w:lang w:eastAsia="pl-PL"/>
              </w:rPr>
            </w:pPr>
            <w:r w:rsidRPr="006E18F2">
              <w:rPr>
                <w:rFonts w:ascii="Times" w:eastAsia="Times New Roman" w:hAnsi="Times"/>
                <w:color w:val="000000"/>
                <w:lang w:eastAsia="pl-PL"/>
              </w:rPr>
              <w:t>K1: opisywać wyniki oraz formułować wnioski na podstawie przep</w:t>
            </w:r>
            <w:r w:rsidR="009B4E3F" w:rsidRPr="006E18F2">
              <w:rPr>
                <w:rFonts w:ascii="Times" w:eastAsia="Times New Roman" w:hAnsi="Times"/>
                <w:color w:val="000000"/>
                <w:lang w:eastAsia="pl-PL"/>
              </w:rPr>
              <w:t>rowadzanych obliczeń. B.K01</w:t>
            </w:r>
            <w:r w:rsidR="0060483C" w:rsidRPr="006E18F2">
              <w:rPr>
                <w:rFonts w:ascii="Times" w:eastAsia="Times New Roman" w:hAnsi="Times"/>
                <w:color w:val="000000"/>
                <w:lang w:eastAsia="pl-PL"/>
              </w:rPr>
              <w:t>.</w:t>
            </w:r>
          </w:p>
          <w:p w:rsidR="003236E9" w:rsidRPr="006E18F2" w:rsidRDefault="00A67053" w:rsidP="006E18F2">
            <w:pPr>
              <w:spacing w:after="0" w:line="240" w:lineRule="auto"/>
              <w:jc w:val="both"/>
              <w:rPr>
                <w:rFonts w:ascii="Times" w:eastAsia="Times New Roman" w:hAnsi="Times"/>
                <w:b/>
                <w:lang w:eastAsia="pl-PL"/>
              </w:rPr>
            </w:pPr>
            <w:r>
              <w:rPr>
                <w:rFonts w:ascii="Times" w:eastAsia="Times New Roman" w:hAnsi="Times"/>
                <w:b/>
                <w:color w:val="000000"/>
                <w:lang w:eastAsia="pl-PL"/>
              </w:rPr>
              <w:t>Ćwiczenia</w:t>
            </w:r>
            <w:r w:rsidR="003236E9" w:rsidRPr="006E18F2">
              <w:rPr>
                <w:rFonts w:ascii="Times" w:eastAsia="Times New Roman" w:hAnsi="Times"/>
                <w:b/>
                <w:color w:val="000000"/>
                <w:lang w:eastAsia="pl-PL"/>
              </w:rPr>
              <w:t xml:space="preserve"> </w:t>
            </w:r>
            <w:r w:rsidR="00F43AEE" w:rsidRPr="006E18F2">
              <w:rPr>
                <w:rFonts w:ascii="Times" w:eastAsia="Times New Roman" w:hAnsi="Times"/>
                <w:b/>
                <w:color w:val="000000"/>
                <w:lang w:eastAsia="pl-PL"/>
              </w:rPr>
              <w:t>student</w:t>
            </w:r>
            <w:r w:rsidR="003236E9" w:rsidRPr="006E18F2">
              <w:rPr>
                <w:rFonts w:ascii="Times" w:eastAsia="Times New Roman" w:hAnsi="Times"/>
                <w:b/>
                <w:color w:val="000000"/>
                <w:lang w:eastAsia="pl-PL"/>
              </w:rPr>
              <w:t xml:space="preserve"> zna i rozumie</w:t>
            </w:r>
            <w:r w:rsidR="00F43AEE" w:rsidRPr="006E18F2">
              <w:rPr>
                <w:rFonts w:ascii="Times" w:eastAsia="Times New Roman" w:hAnsi="Times"/>
                <w:b/>
                <w:color w:val="000000"/>
                <w:lang w:eastAsia="pl-PL"/>
              </w:rPr>
              <w:t>:</w:t>
            </w:r>
          </w:p>
          <w:p w:rsidR="003236E9" w:rsidRPr="006E18F2" w:rsidRDefault="003236E9" w:rsidP="006E18F2">
            <w:pPr>
              <w:spacing w:after="0" w:line="240" w:lineRule="auto"/>
              <w:jc w:val="both"/>
              <w:rPr>
                <w:rFonts w:ascii="Times" w:eastAsia="Times New Roman" w:hAnsi="Times"/>
                <w:lang w:eastAsia="pl-PL"/>
              </w:rPr>
            </w:pPr>
            <w:r w:rsidRPr="006E18F2">
              <w:rPr>
                <w:rFonts w:ascii="Times" w:eastAsia="Times New Roman" w:hAnsi="Times"/>
                <w:color w:val="000000"/>
                <w:lang w:eastAsia="pl-PL"/>
              </w:rPr>
              <w:t xml:space="preserve">W4: wzory na pochodne funkcji elementarnych, wzory na pochodną kombinacji liniowej, iloczynu, ilorazu i złożenia funkcji różniczkowalnych oraz </w:t>
            </w:r>
            <w:r w:rsidRPr="006E18F2">
              <w:rPr>
                <w:rFonts w:ascii="Times" w:eastAsia="Times New Roman" w:hAnsi="Times"/>
                <w:color w:val="000000"/>
                <w:lang w:eastAsia="pl-PL"/>
              </w:rPr>
              <w:lastRenderedPageBreak/>
              <w:t>na pochodną funkcji odwrotnej do różniczkow</w:t>
            </w:r>
            <w:r w:rsidR="00615C68" w:rsidRPr="006E18F2">
              <w:rPr>
                <w:rFonts w:ascii="Times" w:eastAsia="Times New Roman" w:hAnsi="Times"/>
                <w:color w:val="000000"/>
                <w:lang w:eastAsia="pl-PL"/>
              </w:rPr>
              <w:t>alnej. B.W20</w:t>
            </w:r>
            <w:r w:rsidR="0060483C" w:rsidRPr="006E18F2">
              <w:rPr>
                <w:rFonts w:ascii="Times" w:eastAsia="Times New Roman" w:hAnsi="Times"/>
                <w:color w:val="000000"/>
                <w:lang w:eastAsia="pl-PL"/>
              </w:rPr>
              <w:t>.</w:t>
            </w:r>
          </w:p>
          <w:p w:rsidR="003236E9" w:rsidRPr="006E18F2" w:rsidRDefault="003236E9" w:rsidP="006E18F2">
            <w:pPr>
              <w:spacing w:after="0" w:line="240" w:lineRule="auto"/>
              <w:jc w:val="both"/>
              <w:rPr>
                <w:rFonts w:ascii="Times" w:eastAsia="Times New Roman" w:hAnsi="Times"/>
                <w:lang w:eastAsia="pl-PL"/>
              </w:rPr>
            </w:pPr>
            <w:r w:rsidRPr="006E18F2">
              <w:rPr>
                <w:rFonts w:ascii="Times" w:eastAsia="Times New Roman" w:hAnsi="Times"/>
                <w:color w:val="000000"/>
                <w:lang w:eastAsia="pl-PL"/>
              </w:rPr>
              <w:t>W5: funkcje pierwotne w</w:t>
            </w:r>
            <w:r w:rsidR="00615C68" w:rsidRPr="006E18F2">
              <w:rPr>
                <w:rFonts w:ascii="Times" w:eastAsia="Times New Roman" w:hAnsi="Times"/>
                <w:color w:val="000000"/>
                <w:lang w:eastAsia="pl-PL"/>
              </w:rPr>
              <w:t>ybranych funkcji elementarnych. B.W20</w:t>
            </w:r>
            <w:r w:rsidR="0060483C" w:rsidRPr="006E18F2">
              <w:rPr>
                <w:rFonts w:ascii="Times" w:eastAsia="Times New Roman" w:hAnsi="Times"/>
                <w:color w:val="000000"/>
                <w:lang w:eastAsia="pl-PL"/>
              </w:rPr>
              <w:t>.</w:t>
            </w:r>
          </w:p>
          <w:p w:rsidR="003236E9" w:rsidRPr="00A12C07" w:rsidRDefault="00A67053" w:rsidP="006E18F2">
            <w:pPr>
              <w:spacing w:after="0" w:line="240" w:lineRule="auto"/>
              <w:jc w:val="both"/>
              <w:rPr>
                <w:rFonts w:ascii="Times New Roman" w:eastAsia="Times New Roman" w:hAnsi="Times New Roman"/>
                <w:b/>
                <w:lang w:eastAsia="pl-PL"/>
              </w:rPr>
            </w:pPr>
            <w:r>
              <w:rPr>
                <w:rFonts w:ascii="Times" w:eastAsia="Times New Roman" w:hAnsi="Times"/>
                <w:b/>
                <w:color w:val="000000"/>
                <w:lang w:eastAsia="pl-PL"/>
              </w:rPr>
              <w:t>Ćwiczenia</w:t>
            </w:r>
            <w:r w:rsidR="003236E9" w:rsidRPr="00A12C07">
              <w:rPr>
                <w:rFonts w:ascii="Times" w:eastAsia="Times New Roman" w:hAnsi="Times"/>
                <w:b/>
                <w:color w:val="000000"/>
                <w:lang w:eastAsia="pl-PL"/>
              </w:rPr>
              <w:t xml:space="preserve"> </w:t>
            </w:r>
            <w:r w:rsidR="00A12C07">
              <w:rPr>
                <w:rFonts w:ascii="Times New Roman" w:eastAsia="Times New Roman" w:hAnsi="Times New Roman"/>
                <w:b/>
                <w:color w:val="000000"/>
                <w:lang w:eastAsia="pl-PL"/>
              </w:rPr>
              <w:t>student</w:t>
            </w:r>
            <w:r w:rsidR="003236E9" w:rsidRPr="00A12C07">
              <w:rPr>
                <w:rFonts w:ascii="Times" w:eastAsia="Times New Roman" w:hAnsi="Times"/>
                <w:b/>
                <w:color w:val="000000"/>
                <w:lang w:eastAsia="pl-PL"/>
              </w:rPr>
              <w:t xml:space="preserve"> potrafi</w:t>
            </w:r>
            <w:r w:rsidR="00A12C07">
              <w:rPr>
                <w:rFonts w:ascii="Times New Roman" w:eastAsia="Times New Roman" w:hAnsi="Times New Roman"/>
                <w:b/>
                <w:color w:val="000000"/>
                <w:lang w:eastAsia="pl-PL"/>
              </w:rPr>
              <w:t>:</w:t>
            </w:r>
          </w:p>
          <w:p w:rsidR="003236E9" w:rsidRPr="006E18F2" w:rsidRDefault="003236E9" w:rsidP="006E18F2">
            <w:pPr>
              <w:spacing w:after="0" w:line="240" w:lineRule="auto"/>
              <w:jc w:val="both"/>
              <w:rPr>
                <w:rFonts w:ascii="Times" w:eastAsia="Times New Roman" w:hAnsi="Times"/>
                <w:lang w:eastAsia="pl-PL"/>
              </w:rPr>
            </w:pPr>
            <w:r w:rsidRPr="006E18F2">
              <w:rPr>
                <w:rFonts w:ascii="Times" w:eastAsia="Times New Roman" w:hAnsi="Times"/>
                <w:color w:val="000000"/>
                <w:lang w:eastAsia="pl-PL"/>
              </w:rPr>
              <w:t>U2: rozwiązać układ  r</w:t>
            </w:r>
            <w:r w:rsidR="00615C68" w:rsidRPr="006E18F2">
              <w:rPr>
                <w:rFonts w:ascii="Times" w:eastAsia="Times New Roman" w:hAnsi="Times"/>
                <w:color w:val="000000"/>
                <w:lang w:eastAsia="pl-PL"/>
              </w:rPr>
              <w:t xml:space="preserve">ównań liniowych metodą </w:t>
            </w:r>
            <w:proofErr w:type="spellStart"/>
            <w:r w:rsidR="00615C68" w:rsidRPr="006E18F2">
              <w:rPr>
                <w:rFonts w:ascii="Times" w:eastAsia="Times New Roman" w:hAnsi="Times"/>
                <w:color w:val="000000"/>
                <w:lang w:eastAsia="pl-PL"/>
              </w:rPr>
              <w:t>Cramera</w:t>
            </w:r>
            <w:proofErr w:type="spellEnd"/>
            <w:r w:rsidR="00615C68" w:rsidRPr="006E18F2">
              <w:rPr>
                <w:rFonts w:ascii="Times" w:eastAsia="Times New Roman" w:hAnsi="Times"/>
                <w:color w:val="000000"/>
                <w:lang w:eastAsia="pl-PL"/>
              </w:rPr>
              <w:t xml:space="preserve">. </w:t>
            </w:r>
            <w:r w:rsidRPr="006E18F2">
              <w:rPr>
                <w:rFonts w:ascii="Times" w:eastAsia="Times New Roman" w:hAnsi="Times"/>
                <w:color w:val="000000"/>
                <w:lang w:eastAsia="pl-PL"/>
              </w:rPr>
              <w:t>B.U11</w:t>
            </w:r>
            <w:r w:rsidR="0060483C" w:rsidRPr="006E18F2">
              <w:rPr>
                <w:rFonts w:ascii="Times" w:eastAsia="Times New Roman" w:hAnsi="Times"/>
                <w:color w:val="000000"/>
                <w:lang w:eastAsia="pl-PL"/>
              </w:rPr>
              <w:t>.</w:t>
            </w:r>
          </w:p>
          <w:p w:rsidR="003236E9" w:rsidRPr="006E18F2" w:rsidRDefault="003236E9" w:rsidP="006E18F2">
            <w:pPr>
              <w:spacing w:after="0" w:line="240" w:lineRule="auto"/>
              <w:jc w:val="both"/>
              <w:rPr>
                <w:rFonts w:ascii="Times" w:eastAsia="Times New Roman" w:hAnsi="Times"/>
                <w:lang w:eastAsia="pl-PL"/>
              </w:rPr>
            </w:pPr>
            <w:r w:rsidRPr="006E18F2">
              <w:rPr>
                <w:rFonts w:ascii="Times" w:eastAsia="Times New Roman" w:hAnsi="Times"/>
                <w:color w:val="000000"/>
                <w:lang w:eastAsia="pl-PL"/>
              </w:rPr>
              <w:t>U3: sporządzać wykresy i analizować własności podstawowych funkcji elementarnych: wielomianów, funkcji potęgowych, wykładniczych, logaryt</w:t>
            </w:r>
            <w:r w:rsidR="00615C68" w:rsidRPr="006E18F2">
              <w:rPr>
                <w:rFonts w:ascii="Times" w:eastAsia="Times New Roman" w:hAnsi="Times"/>
                <w:color w:val="000000"/>
                <w:lang w:eastAsia="pl-PL"/>
              </w:rPr>
              <w:t>micznych i trygonometrycznych. B.U11</w:t>
            </w:r>
            <w:r w:rsidR="0060483C" w:rsidRPr="006E18F2">
              <w:rPr>
                <w:rFonts w:ascii="Times" w:eastAsia="Times New Roman" w:hAnsi="Times"/>
                <w:color w:val="000000"/>
                <w:lang w:eastAsia="pl-PL"/>
              </w:rPr>
              <w:t>.</w:t>
            </w:r>
          </w:p>
          <w:p w:rsidR="003236E9" w:rsidRPr="006E18F2" w:rsidRDefault="003236E9" w:rsidP="006E18F2">
            <w:pPr>
              <w:spacing w:after="0" w:line="240" w:lineRule="auto"/>
              <w:jc w:val="both"/>
              <w:rPr>
                <w:rFonts w:ascii="Times" w:eastAsia="Times New Roman" w:hAnsi="Times"/>
                <w:lang w:eastAsia="pl-PL"/>
              </w:rPr>
            </w:pPr>
            <w:r w:rsidRPr="006E18F2">
              <w:rPr>
                <w:rFonts w:ascii="Times" w:eastAsia="Times New Roman" w:hAnsi="Times"/>
                <w:color w:val="000000"/>
                <w:lang w:eastAsia="pl-PL"/>
              </w:rPr>
              <w:t>U4: wyznaczać granice ciągów liczbowych; wyznaczać</w:t>
            </w:r>
            <w:r w:rsidR="00615C68" w:rsidRPr="006E18F2">
              <w:rPr>
                <w:rFonts w:ascii="Times" w:eastAsia="Times New Roman" w:hAnsi="Times"/>
                <w:color w:val="000000"/>
                <w:lang w:eastAsia="pl-PL"/>
              </w:rPr>
              <w:t xml:space="preserve"> granice funkcji elementarnych. B.U11</w:t>
            </w:r>
            <w:r w:rsidR="0060483C" w:rsidRPr="006E18F2">
              <w:rPr>
                <w:rFonts w:ascii="Times" w:eastAsia="Times New Roman" w:hAnsi="Times"/>
                <w:color w:val="000000"/>
                <w:lang w:eastAsia="pl-PL"/>
              </w:rPr>
              <w:t>.</w:t>
            </w:r>
          </w:p>
          <w:p w:rsidR="003236E9" w:rsidRPr="006E18F2" w:rsidRDefault="003236E9" w:rsidP="006E18F2">
            <w:pPr>
              <w:spacing w:after="0" w:line="240" w:lineRule="auto"/>
              <w:jc w:val="both"/>
              <w:rPr>
                <w:rFonts w:ascii="Times" w:eastAsia="Times New Roman" w:hAnsi="Times"/>
                <w:lang w:eastAsia="pl-PL"/>
              </w:rPr>
            </w:pPr>
            <w:r w:rsidRPr="006E18F2">
              <w:rPr>
                <w:rFonts w:ascii="Times" w:eastAsia="Times New Roman" w:hAnsi="Times"/>
                <w:color w:val="000000"/>
                <w:lang w:eastAsia="pl-PL"/>
              </w:rPr>
              <w:t xml:space="preserve">U5 obliczać </w:t>
            </w:r>
            <w:r w:rsidR="00615C68" w:rsidRPr="006E18F2">
              <w:rPr>
                <w:rFonts w:ascii="Times" w:eastAsia="Times New Roman" w:hAnsi="Times"/>
                <w:color w:val="000000"/>
                <w:lang w:eastAsia="pl-PL"/>
              </w:rPr>
              <w:t>pochodne funkcji elementarnych. B.U11</w:t>
            </w:r>
            <w:r w:rsidR="0060483C" w:rsidRPr="006E18F2">
              <w:rPr>
                <w:rFonts w:ascii="Times" w:eastAsia="Times New Roman" w:hAnsi="Times"/>
                <w:color w:val="000000"/>
                <w:lang w:eastAsia="pl-PL"/>
              </w:rPr>
              <w:t>.</w:t>
            </w:r>
          </w:p>
          <w:p w:rsidR="003236E9" w:rsidRPr="006E18F2" w:rsidRDefault="003236E9" w:rsidP="006E18F2">
            <w:pPr>
              <w:spacing w:after="0" w:line="240" w:lineRule="auto"/>
              <w:jc w:val="both"/>
              <w:rPr>
                <w:rFonts w:ascii="Times" w:eastAsia="Times New Roman" w:hAnsi="Times"/>
                <w:lang w:eastAsia="pl-PL"/>
              </w:rPr>
            </w:pPr>
            <w:r w:rsidRPr="006E18F2">
              <w:rPr>
                <w:rFonts w:ascii="Times" w:eastAsia="Times New Roman" w:hAnsi="Times"/>
                <w:color w:val="000000"/>
                <w:lang w:eastAsia="pl-PL"/>
              </w:rPr>
              <w:t>U6: przeprowadzać badanie przebiegu zmienności i sporządza</w:t>
            </w:r>
            <w:r w:rsidR="00615C68" w:rsidRPr="006E18F2">
              <w:rPr>
                <w:rFonts w:ascii="Times" w:eastAsia="Times New Roman" w:hAnsi="Times"/>
                <w:color w:val="000000"/>
                <w:lang w:eastAsia="pl-PL"/>
              </w:rPr>
              <w:t>ć wykresy funkcji elementarnych. B.U11</w:t>
            </w:r>
            <w:r w:rsidR="0060483C" w:rsidRPr="006E18F2">
              <w:rPr>
                <w:rFonts w:ascii="Times" w:eastAsia="Times New Roman" w:hAnsi="Times"/>
                <w:color w:val="000000"/>
                <w:lang w:eastAsia="pl-PL"/>
              </w:rPr>
              <w:t>.</w:t>
            </w:r>
          </w:p>
          <w:p w:rsidR="003236E9" w:rsidRPr="006E18F2" w:rsidRDefault="003236E9" w:rsidP="006E18F2">
            <w:pPr>
              <w:spacing w:after="0" w:line="240" w:lineRule="auto"/>
              <w:jc w:val="both"/>
              <w:rPr>
                <w:rFonts w:ascii="Times" w:eastAsia="Times New Roman" w:hAnsi="Times"/>
                <w:lang w:eastAsia="pl-PL"/>
              </w:rPr>
            </w:pPr>
            <w:r w:rsidRPr="006E18F2">
              <w:rPr>
                <w:rFonts w:ascii="Times" w:eastAsia="Times New Roman" w:hAnsi="Times"/>
                <w:color w:val="000000"/>
                <w:lang w:eastAsia="pl-PL"/>
              </w:rPr>
              <w:t xml:space="preserve">U7:wyznaczać proste </w:t>
            </w:r>
            <w:r w:rsidR="00615C68" w:rsidRPr="006E18F2">
              <w:rPr>
                <w:rFonts w:ascii="Times" w:eastAsia="Times New Roman" w:hAnsi="Times"/>
                <w:color w:val="000000"/>
                <w:lang w:eastAsia="pl-PL"/>
              </w:rPr>
              <w:t>całki nieoznaczone i oznaczone. B.U11</w:t>
            </w:r>
            <w:r w:rsidR="0060483C" w:rsidRPr="006E18F2">
              <w:rPr>
                <w:rFonts w:ascii="Times" w:eastAsia="Times New Roman" w:hAnsi="Times"/>
                <w:color w:val="000000"/>
                <w:lang w:eastAsia="pl-PL"/>
              </w:rPr>
              <w:t>.</w:t>
            </w:r>
          </w:p>
          <w:p w:rsidR="00E6141C" w:rsidRPr="00423DF3" w:rsidRDefault="00A67053" w:rsidP="00E6141C">
            <w:pPr>
              <w:spacing w:after="0" w:line="240" w:lineRule="auto"/>
              <w:jc w:val="both"/>
              <w:rPr>
                <w:rFonts w:ascii="Times" w:eastAsia="Times New Roman" w:hAnsi="Times"/>
                <w:lang w:eastAsia="pl-PL"/>
              </w:rPr>
            </w:pPr>
            <w:r>
              <w:rPr>
                <w:rFonts w:ascii="Times New Roman" w:eastAsia="Times New Roman" w:hAnsi="Times New Roman"/>
                <w:b/>
                <w:bCs/>
                <w:color w:val="000000"/>
                <w:lang w:eastAsia="pl-PL"/>
              </w:rPr>
              <w:t>Ćwiczenia</w:t>
            </w:r>
            <w:r w:rsidR="00E6141C">
              <w:rPr>
                <w:rFonts w:ascii="Times New Roman" w:eastAsia="Times New Roman" w:hAnsi="Times New Roman"/>
                <w:b/>
                <w:bCs/>
                <w:color w:val="000000"/>
                <w:lang w:eastAsia="pl-PL"/>
              </w:rPr>
              <w:t xml:space="preserve"> </w:t>
            </w:r>
            <w:r w:rsidR="00E6141C">
              <w:rPr>
                <w:rFonts w:ascii="Times" w:eastAsia="Times New Roman" w:hAnsi="Times"/>
                <w:b/>
                <w:bCs/>
                <w:color w:val="000000"/>
                <w:lang w:eastAsia="pl-PL"/>
              </w:rPr>
              <w:t>s</w:t>
            </w:r>
            <w:r w:rsidR="00E6141C" w:rsidRPr="00423DF3">
              <w:rPr>
                <w:rFonts w:ascii="Times" w:eastAsia="Times New Roman" w:hAnsi="Times"/>
                <w:b/>
                <w:bCs/>
                <w:color w:val="000000"/>
                <w:lang w:eastAsia="pl-PL"/>
              </w:rPr>
              <w:t>tudent powinien być gotów do:</w:t>
            </w:r>
          </w:p>
          <w:p w:rsidR="003236E9" w:rsidRPr="006E18F2" w:rsidRDefault="003236E9" w:rsidP="006E18F2">
            <w:pPr>
              <w:spacing w:after="0" w:line="240" w:lineRule="auto"/>
              <w:jc w:val="both"/>
              <w:rPr>
                <w:rFonts w:ascii="Times" w:eastAsia="Times New Roman" w:hAnsi="Times"/>
                <w:lang w:eastAsia="pl-PL"/>
              </w:rPr>
            </w:pPr>
            <w:r w:rsidRPr="006E18F2">
              <w:rPr>
                <w:rFonts w:ascii="Times" w:eastAsia="Times New Roman" w:hAnsi="Times"/>
                <w:color w:val="000000"/>
                <w:lang w:eastAsia="pl-PL"/>
              </w:rPr>
              <w:t>K1: opisywać wyniki oraz formułować wnioski na podst</w:t>
            </w:r>
            <w:r w:rsidR="006D3007" w:rsidRPr="006E18F2">
              <w:rPr>
                <w:rFonts w:ascii="Times" w:eastAsia="Times New Roman" w:hAnsi="Times"/>
                <w:color w:val="000000"/>
                <w:lang w:eastAsia="pl-PL"/>
              </w:rPr>
              <w:t>awie przeprowadzanych obliczeń. B.K01</w:t>
            </w:r>
            <w:r w:rsidR="0060483C" w:rsidRPr="006E18F2">
              <w:rPr>
                <w:rFonts w:ascii="Times" w:eastAsia="Times New Roman" w:hAnsi="Times"/>
                <w:color w:val="000000"/>
                <w:lang w:eastAsia="pl-PL"/>
              </w:rPr>
              <w:t>.</w:t>
            </w:r>
          </w:p>
        </w:tc>
        <w:tc>
          <w:tcPr>
            <w:tcW w:w="2467" w:type="dxa"/>
            <w:gridSpan w:val="4"/>
          </w:tcPr>
          <w:p w:rsidR="003236E9" w:rsidRPr="000C1A89" w:rsidRDefault="003236E9" w:rsidP="006E18F2">
            <w:pPr>
              <w:spacing w:after="0" w:line="240" w:lineRule="auto"/>
              <w:ind w:firstLine="40"/>
              <w:jc w:val="both"/>
              <w:rPr>
                <w:rFonts w:ascii="Times" w:eastAsia="Times New Roman" w:hAnsi="Times"/>
                <w:b/>
                <w:lang w:eastAsia="pl-PL"/>
              </w:rPr>
            </w:pPr>
            <w:r w:rsidRPr="000C1A89">
              <w:rPr>
                <w:rFonts w:ascii="Times" w:eastAsia="Times New Roman" w:hAnsi="Times"/>
                <w:b/>
                <w:bCs/>
                <w:color w:val="000000"/>
                <w:lang w:eastAsia="pl-PL"/>
              </w:rPr>
              <w:lastRenderedPageBreak/>
              <w:t>Wykłady</w:t>
            </w:r>
            <w:r w:rsidRPr="000C1A89">
              <w:rPr>
                <w:rFonts w:ascii="Times" w:eastAsia="Times New Roman" w:hAnsi="Times"/>
                <w:b/>
                <w:color w:val="000000"/>
                <w:lang w:eastAsia="pl-PL"/>
              </w:rPr>
              <w:t>:</w:t>
            </w:r>
          </w:p>
          <w:p w:rsidR="003236E9" w:rsidRPr="006E18F2" w:rsidRDefault="00F43AEE" w:rsidP="006E18F2">
            <w:pPr>
              <w:spacing w:after="0" w:line="240" w:lineRule="auto"/>
              <w:jc w:val="both"/>
              <w:rPr>
                <w:rFonts w:ascii="Times" w:eastAsia="Times New Roman" w:hAnsi="Times"/>
                <w:lang w:eastAsia="pl-PL"/>
              </w:rPr>
            </w:pPr>
            <w:r w:rsidRPr="006E18F2">
              <w:rPr>
                <w:rFonts w:ascii="Times" w:eastAsia="Times New Roman" w:hAnsi="Times"/>
                <w:color w:val="000000"/>
                <w:lang w:eastAsia="pl-PL"/>
              </w:rPr>
              <w:t xml:space="preserve">1. </w:t>
            </w:r>
            <w:r w:rsidR="003236E9" w:rsidRPr="006E18F2">
              <w:rPr>
                <w:rFonts w:ascii="Times" w:eastAsia="Times New Roman" w:hAnsi="Times"/>
                <w:color w:val="000000"/>
                <w:lang w:eastAsia="pl-PL"/>
              </w:rPr>
              <w:t>wykład informacyjny (konwencjonalny) z prezentacją multimedialną</w:t>
            </w:r>
            <w:r w:rsidRPr="006E18F2">
              <w:rPr>
                <w:rFonts w:ascii="Times" w:eastAsia="Times New Roman" w:hAnsi="Times"/>
                <w:color w:val="000000"/>
                <w:lang w:eastAsia="pl-PL"/>
              </w:rPr>
              <w:t>;</w:t>
            </w:r>
          </w:p>
          <w:p w:rsidR="003236E9" w:rsidRPr="006E18F2" w:rsidRDefault="00F43AEE" w:rsidP="006E18F2">
            <w:pPr>
              <w:spacing w:after="0" w:line="240" w:lineRule="auto"/>
              <w:jc w:val="both"/>
              <w:rPr>
                <w:rFonts w:ascii="Times" w:eastAsia="Times New Roman" w:hAnsi="Times"/>
                <w:lang w:eastAsia="pl-PL"/>
              </w:rPr>
            </w:pPr>
            <w:r w:rsidRPr="006E18F2">
              <w:rPr>
                <w:rFonts w:ascii="Times" w:eastAsia="Times New Roman" w:hAnsi="Times"/>
                <w:color w:val="000000"/>
                <w:lang w:eastAsia="pl-PL"/>
              </w:rPr>
              <w:t xml:space="preserve">2. </w:t>
            </w:r>
            <w:r w:rsidR="003236E9" w:rsidRPr="006E18F2">
              <w:rPr>
                <w:rFonts w:ascii="Times" w:eastAsia="Times New Roman" w:hAnsi="Times"/>
                <w:color w:val="000000"/>
                <w:lang w:eastAsia="pl-PL"/>
              </w:rPr>
              <w:t>wykład problemowy</w:t>
            </w:r>
            <w:r w:rsidRPr="006E18F2">
              <w:rPr>
                <w:rFonts w:ascii="Times" w:eastAsia="Times New Roman" w:hAnsi="Times"/>
                <w:color w:val="000000"/>
                <w:lang w:eastAsia="pl-PL"/>
              </w:rPr>
              <w:t>.</w:t>
            </w:r>
          </w:p>
          <w:p w:rsidR="003236E9" w:rsidRPr="006E18F2" w:rsidRDefault="003236E9" w:rsidP="006E18F2">
            <w:pPr>
              <w:spacing w:after="0" w:line="240" w:lineRule="auto"/>
              <w:jc w:val="both"/>
              <w:rPr>
                <w:rFonts w:ascii="Times" w:eastAsia="Times New Roman" w:hAnsi="Times"/>
                <w:lang w:eastAsia="pl-PL"/>
              </w:rPr>
            </w:pPr>
            <w:r w:rsidRPr="006E18F2">
              <w:rPr>
                <w:rFonts w:ascii="Times" w:eastAsia="Times New Roman" w:hAnsi="Times"/>
                <w:color w:val="000000"/>
                <w:lang w:eastAsia="pl-PL"/>
              </w:rPr>
              <w:t> </w:t>
            </w:r>
          </w:p>
          <w:p w:rsidR="003236E9" w:rsidRPr="000C1A89" w:rsidRDefault="003236E9" w:rsidP="006E18F2">
            <w:pPr>
              <w:spacing w:after="0" w:line="240" w:lineRule="auto"/>
              <w:ind w:firstLine="40"/>
              <w:jc w:val="both"/>
              <w:rPr>
                <w:rFonts w:ascii="Times New Roman" w:eastAsia="Times New Roman" w:hAnsi="Times New Roman"/>
                <w:lang w:eastAsia="pl-PL"/>
              </w:rPr>
            </w:pPr>
            <w:r w:rsidRPr="006E18F2">
              <w:rPr>
                <w:rFonts w:ascii="Times" w:eastAsia="Times New Roman" w:hAnsi="Times"/>
                <w:b/>
                <w:bCs/>
                <w:color w:val="000000"/>
                <w:lang w:eastAsia="pl-PL"/>
              </w:rPr>
              <w:t>Ćwiczenia</w:t>
            </w:r>
            <w:r w:rsidR="000C1A89">
              <w:rPr>
                <w:rFonts w:ascii="Times New Roman" w:eastAsia="Times New Roman" w:hAnsi="Times New Roman"/>
                <w:b/>
                <w:bCs/>
                <w:color w:val="000000"/>
                <w:lang w:eastAsia="pl-PL"/>
              </w:rPr>
              <w:t>:</w:t>
            </w:r>
          </w:p>
          <w:p w:rsidR="003236E9" w:rsidRPr="006E18F2" w:rsidRDefault="00F43AEE" w:rsidP="006E18F2">
            <w:pPr>
              <w:pStyle w:val="ListParagraph1"/>
              <w:autoSpaceDE w:val="0"/>
              <w:autoSpaceDN w:val="0"/>
              <w:adjustRightInd w:val="0"/>
              <w:spacing w:after="0" w:line="240" w:lineRule="auto"/>
              <w:ind w:left="0"/>
              <w:rPr>
                <w:rFonts w:ascii="Times" w:hAnsi="Times"/>
                <w:b/>
              </w:rPr>
            </w:pPr>
            <w:r w:rsidRPr="006E18F2">
              <w:rPr>
                <w:rFonts w:ascii="Times" w:hAnsi="Times"/>
                <w:bCs/>
                <w:color w:val="000000"/>
              </w:rPr>
              <w:t>1.</w:t>
            </w:r>
            <w:r w:rsidRPr="006E18F2">
              <w:rPr>
                <w:rFonts w:ascii="Times" w:hAnsi="Times"/>
                <w:b/>
                <w:bCs/>
                <w:color w:val="000000"/>
              </w:rPr>
              <w:t xml:space="preserve"> </w:t>
            </w:r>
            <w:r w:rsidR="003236E9" w:rsidRPr="006E18F2">
              <w:rPr>
                <w:rFonts w:ascii="Times" w:hAnsi="Times"/>
                <w:color w:val="000000"/>
              </w:rPr>
              <w:t>metoda klasyczna problemowa</w:t>
            </w:r>
            <w:r w:rsidRPr="006E18F2">
              <w:rPr>
                <w:rFonts w:ascii="Times" w:hAnsi="Times"/>
                <w:color w:val="000000"/>
              </w:rPr>
              <w:t>.</w:t>
            </w:r>
          </w:p>
        </w:tc>
        <w:tc>
          <w:tcPr>
            <w:tcW w:w="5101" w:type="dxa"/>
            <w:gridSpan w:val="5"/>
          </w:tcPr>
          <w:p w:rsidR="003236E9" w:rsidRPr="006E18F2" w:rsidRDefault="003236E9" w:rsidP="006E18F2">
            <w:pPr>
              <w:shd w:val="clear" w:color="auto" w:fill="FFFFFF"/>
              <w:spacing w:after="0" w:line="240" w:lineRule="auto"/>
              <w:ind w:right="120"/>
              <w:jc w:val="both"/>
              <w:rPr>
                <w:rFonts w:ascii="Times" w:eastAsia="Times New Roman" w:hAnsi="Times"/>
                <w:lang w:eastAsia="pl-PL"/>
              </w:rPr>
            </w:pPr>
            <w:r w:rsidRPr="006E18F2">
              <w:rPr>
                <w:rFonts w:ascii="Times" w:eastAsia="Times New Roman" w:hAnsi="Times"/>
                <w:color w:val="000000"/>
                <w:lang w:eastAsia="pl-PL"/>
              </w:rPr>
              <w:t>W przypadku kolokwium uzyskane punkty przelicza się na stopnie według następującej skali:</w:t>
            </w:r>
          </w:p>
          <w:p w:rsidR="003236E9" w:rsidRPr="006E18F2" w:rsidRDefault="003236E9" w:rsidP="006E18F2">
            <w:pPr>
              <w:shd w:val="clear" w:color="auto" w:fill="FFFFFF"/>
              <w:spacing w:after="0" w:line="240" w:lineRule="auto"/>
              <w:ind w:right="120"/>
              <w:jc w:val="both"/>
              <w:rPr>
                <w:rFonts w:ascii="Times" w:eastAsia="Times New Roman" w:hAnsi="Times"/>
                <w:lang w:eastAsia="pl-PL"/>
              </w:rPr>
            </w:pPr>
            <w:r w:rsidRPr="006E18F2">
              <w:rPr>
                <w:rFonts w:ascii="Times" w:eastAsia="Times New Roman" w:hAnsi="Times"/>
                <w:color w:val="000000"/>
                <w:lang w:eastAsia="pl-PL"/>
              </w:rPr>
              <w:t>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336"/>
              <w:gridCol w:w="1984"/>
            </w:tblGrid>
            <w:tr w:rsidR="003236E9" w:rsidRPr="006E18F2" w:rsidTr="00F43AEE">
              <w:trPr>
                <w:trHeight w:val="680"/>
              </w:trPr>
              <w:tc>
                <w:tcPr>
                  <w:tcW w:w="2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6E9" w:rsidRPr="006E18F2" w:rsidRDefault="003236E9" w:rsidP="006E18F2">
                  <w:pPr>
                    <w:shd w:val="clear" w:color="auto" w:fill="FFFFFF"/>
                    <w:spacing w:after="0" w:line="240" w:lineRule="auto"/>
                    <w:ind w:left="-540" w:firstLine="700"/>
                    <w:jc w:val="both"/>
                    <w:rPr>
                      <w:rFonts w:ascii="Times" w:eastAsia="Times New Roman" w:hAnsi="Times"/>
                      <w:lang w:eastAsia="pl-PL"/>
                    </w:rPr>
                  </w:pPr>
                  <w:r w:rsidRPr="006E18F2">
                    <w:rPr>
                      <w:rFonts w:ascii="Times" w:eastAsia="Times New Roman" w:hAnsi="Times"/>
                      <w:b/>
                      <w:bCs/>
                      <w:color w:val="000000"/>
                      <w:lang w:eastAsia="pl-PL"/>
                    </w:rPr>
                    <w:t>Procent punktów</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6E9" w:rsidRPr="006E18F2" w:rsidRDefault="003236E9" w:rsidP="006E18F2">
                  <w:pPr>
                    <w:spacing w:after="0" w:line="240" w:lineRule="auto"/>
                    <w:ind w:left="-540" w:firstLine="700"/>
                    <w:jc w:val="both"/>
                    <w:rPr>
                      <w:rFonts w:ascii="Times" w:eastAsia="Times New Roman" w:hAnsi="Times"/>
                      <w:lang w:eastAsia="pl-PL"/>
                    </w:rPr>
                  </w:pPr>
                  <w:r w:rsidRPr="006E18F2">
                    <w:rPr>
                      <w:rFonts w:ascii="Times" w:eastAsia="Times New Roman" w:hAnsi="Times"/>
                      <w:b/>
                      <w:bCs/>
                      <w:color w:val="000000"/>
                      <w:lang w:eastAsia="pl-PL"/>
                    </w:rPr>
                    <w:t>Ocena</w:t>
                  </w:r>
                </w:p>
              </w:tc>
            </w:tr>
            <w:tr w:rsidR="003236E9" w:rsidRPr="006E18F2" w:rsidTr="00F43AEE">
              <w:trPr>
                <w:trHeight w:val="440"/>
              </w:trPr>
              <w:tc>
                <w:tcPr>
                  <w:tcW w:w="2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6E9" w:rsidRPr="006E18F2" w:rsidRDefault="003236E9" w:rsidP="006E18F2">
                  <w:pPr>
                    <w:shd w:val="clear" w:color="auto" w:fill="FFFFFF"/>
                    <w:spacing w:after="0" w:line="240" w:lineRule="auto"/>
                    <w:ind w:left="-540" w:firstLine="700"/>
                    <w:jc w:val="both"/>
                    <w:rPr>
                      <w:rFonts w:ascii="Times" w:eastAsia="Times New Roman" w:hAnsi="Times"/>
                      <w:lang w:eastAsia="pl-PL"/>
                    </w:rPr>
                  </w:pPr>
                  <w:r w:rsidRPr="006E18F2">
                    <w:rPr>
                      <w:rFonts w:ascii="Times" w:eastAsia="Times New Roman" w:hAnsi="Times"/>
                      <w:color w:val="000000"/>
                      <w:lang w:eastAsia="pl-PL"/>
                    </w:rPr>
                    <w:t>90-100%</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6E9" w:rsidRPr="006E18F2" w:rsidRDefault="003236E9" w:rsidP="006E18F2">
                  <w:pPr>
                    <w:spacing w:after="0" w:line="240" w:lineRule="auto"/>
                    <w:ind w:left="-540" w:firstLine="700"/>
                    <w:jc w:val="both"/>
                    <w:rPr>
                      <w:rFonts w:ascii="Times" w:eastAsia="Times New Roman" w:hAnsi="Times"/>
                      <w:lang w:eastAsia="pl-PL"/>
                    </w:rPr>
                  </w:pPr>
                  <w:r w:rsidRPr="006E18F2">
                    <w:rPr>
                      <w:rFonts w:ascii="Times" w:eastAsia="Times New Roman" w:hAnsi="Times"/>
                      <w:color w:val="000000"/>
                      <w:lang w:eastAsia="pl-PL"/>
                    </w:rPr>
                    <w:t>Bardzo dobry</w:t>
                  </w:r>
                </w:p>
              </w:tc>
            </w:tr>
            <w:tr w:rsidR="003236E9" w:rsidRPr="006E18F2" w:rsidTr="00F43AEE">
              <w:trPr>
                <w:trHeight w:val="440"/>
              </w:trPr>
              <w:tc>
                <w:tcPr>
                  <w:tcW w:w="2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6E9" w:rsidRPr="006E18F2" w:rsidRDefault="003236E9" w:rsidP="006E18F2">
                  <w:pPr>
                    <w:shd w:val="clear" w:color="auto" w:fill="FFFFFF"/>
                    <w:spacing w:after="0" w:line="240" w:lineRule="auto"/>
                    <w:ind w:left="-540" w:firstLine="700"/>
                    <w:jc w:val="both"/>
                    <w:rPr>
                      <w:rFonts w:ascii="Times" w:eastAsia="Times New Roman" w:hAnsi="Times"/>
                      <w:lang w:eastAsia="pl-PL"/>
                    </w:rPr>
                  </w:pPr>
                  <w:r w:rsidRPr="006E18F2">
                    <w:rPr>
                      <w:rFonts w:ascii="Times" w:eastAsia="Times New Roman" w:hAnsi="Times"/>
                      <w:color w:val="000000"/>
                      <w:lang w:eastAsia="pl-PL"/>
                    </w:rPr>
                    <w:t>80-89%</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6E9" w:rsidRPr="006E18F2" w:rsidRDefault="003236E9" w:rsidP="006E18F2">
                  <w:pPr>
                    <w:spacing w:after="0" w:line="240" w:lineRule="auto"/>
                    <w:ind w:left="-540" w:firstLine="700"/>
                    <w:jc w:val="both"/>
                    <w:rPr>
                      <w:rFonts w:ascii="Times" w:eastAsia="Times New Roman" w:hAnsi="Times"/>
                      <w:lang w:eastAsia="pl-PL"/>
                    </w:rPr>
                  </w:pPr>
                  <w:r w:rsidRPr="006E18F2">
                    <w:rPr>
                      <w:rFonts w:ascii="Times" w:eastAsia="Times New Roman" w:hAnsi="Times"/>
                      <w:color w:val="000000"/>
                      <w:lang w:eastAsia="pl-PL"/>
                    </w:rPr>
                    <w:t>Dobry plus</w:t>
                  </w:r>
                </w:p>
              </w:tc>
            </w:tr>
            <w:tr w:rsidR="003236E9" w:rsidRPr="006E18F2" w:rsidTr="00F43AEE">
              <w:trPr>
                <w:trHeight w:val="440"/>
              </w:trPr>
              <w:tc>
                <w:tcPr>
                  <w:tcW w:w="2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6E9" w:rsidRPr="006E18F2" w:rsidRDefault="003236E9" w:rsidP="006E18F2">
                  <w:pPr>
                    <w:shd w:val="clear" w:color="auto" w:fill="FFFFFF"/>
                    <w:spacing w:after="0" w:line="240" w:lineRule="auto"/>
                    <w:ind w:left="-540" w:firstLine="700"/>
                    <w:jc w:val="both"/>
                    <w:rPr>
                      <w:rFonts w:ascii="Times" w:eastAsia="Times New Roman" w:hAnsi="Times"/>
                      <w:lang w:eastAsia="pl-PL"/>
                    </w:rPr>
                  </w:pPr>
                  <w:r w:rsidRPr="006E18F2">
                    <w:rPr>
                      <w:rFonts w:ascii="Times" w:eastAsia="Times New Roman" w:hAnsi="Times"/>
                      <w:color w:val="000000"/>
                      <w:lang w:eastAsia="pl-PL"/>
                    </w:rPr>
                    <w:t>70-79%</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6E9" w:rsidRPr="006E18F2" w:rsidRDefault="003236E9" w:rsidP="006E18F2">
                  <w:pPr>
                    <w:spacing w:after="0" w:line="240" w:lineRule="auto"/>
                    <w:ind w:left="-540" w:firstLine="700"/>
                    <w:jc w:val="both"/>
                    <w:rPr>
                      <w:rFonts w:ascii="Times" w:eastAsia="Times New Roman" w:hAnsi="Times"/>
                      <w:lang w:eastAsia="pl-PL"/>
                    </w:rPr>
                  </w:pPr>
                  <w:r w:rsidRPr="006E18F2">
                    <w:rPr>
                      <w:rFonts w:ascii="Times" w:eastAsia="Times New Roman" w:hAnsi="Times"/>
                      <w:color w:val="000000"/>
                      <w:lang w:eastAsia="pl-PL"/>
                    </w:rPr>
                    <w:t>Dobry</w:t>
                  </w:r>
                </w:p>
              </w:tc>
            </w:tr>
            <w:tr w:rsidR="003236E9" w:rsidRPr="006E18F2" w:rsidTr="00F43AEE">
              <w:trPr>
                <w:trHeight w:val="440"/>
              </w:trPr>
              <w:tc>
                <w:tcPr>
                  <w:tcW w:w="2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6E9" w:rsidRPr="006E18F2" w:rsidRDefault="003236E9" w:rsidP="006E18F2">
                  <w:pPr>
                    <w:shd w:val="clear" w:color="auto" w:fill="FFFFFF"/>
                    <w:spacing w:after="0" w:line="240" w:lineRule="auto"/>
                    <w:ind w:left="-540" w:firstLine="700"/>
                    <w:jc w:val="both"/>
                    <w:rPr>
                      <w:rFonts w:ascii="Times" w:eastAsia="Times New Roman" w:hAnsi="Times"/>
                      <w:lang w:eastAsia="pl-PL"/>
                    </w:rPr>
                  </w:pPr>
                  <w:r w:rsidRPr="006E18F2">
                    <w:rPr>
                      <w:rFonts w:ascii="Times" w:eastAsia="Times New Roman" w:hAnsi="Times"/>
                      <w:color w:val="000000"/>
                      <w:lang w:eastAsia="pl-PL"/>
                    </w:rPr>
                    <w:t>60-69%</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6E9" w:rsidRPr="006E18F2" w:rsidRDefault="003236E9" w:rsidP="006E18F2">
                  <w:pPr>
                    <w:spacing w:after="0" w:line="240" w:lineRule="auto"/>
                    <w:ind w:left="-540" w:firstLine="700"/>
                    <w:jc w:val="both"/>
                    <w:rPr>
                      <w:rFonts w:ascii="Times" w:eastAsia="Times New Roman" w:hAnsi="Times"/>
                      <w:lang w:eastAsia="pl-PL"/>
                    </w:rPr>
                  </w:pPr>
                  <w:r w:rsidRPr="006E18F2">
                    <w:rPr>
                      <w:rFonts w:ascii="Times" w:eastAsia="Times New Roman" w:hAnsi="Times"/>
                      <w:color w:val="000000"/>
                      <w:lang w:eastAsia="pl-PL"/>
                    </w:rPr>
                    <w:t>Dostateczny plus</w:t>
                  </w:r>
                </w:p>
              </w:tc>
            </w:tr>
            <w:tr w:rsidR="003236E9" w:rsidRPr="006E18F2" w:rsidTr="00F43AEE">
              <w:trPr>
                <w:trHeight w:val="440"/>
              </w:trPr>
              <w:tc>
                <w:tcPr>
                  <w:tcW w:w="2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6E9" w:rsidRPr="006E18F2" w:rsidRDefault="003236E9" w:rsidP="006E18F2">
                  <w:pPr>
                    <w:shd w:val="clear" w:color="auto" w:fill="FFFFFF"/>
                    <w:spacing w:after="0" w:line="240" w:lineRule="auto"/>
                    <w:ind w:left="-540" w:firstLine="700"/>
                    <w:jc w:val="both"/>
                    <w:rPr>
                      <w:rFonts w:ascii="Times" w:eastAsia="Times New Roman" w:hAnsi="Times"/>
                      <w:lang w:eastAsia="pl-PL"/>
                    </w:rPr>
                  </w:pPr>
                  <w:r w:rsidRPr="006E18F2">
                    <w:rPr>
                      <w:rFonts w:ascii="Times" w:eastAsia="Times New Roman" w:hAnsi="Times"/>
                      <w:color w:val="000000"/>
                      <w:lang w:eastAsia="pl-PL"/>
                    </w:rPr>
                    <w:t>50-59%</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6E9" w:rsidRPr="006E18F2" w:rsidRDefault="003236E9" w:rsidP="006E18F2">
                  <w:pPr>
                    <w:spacing w:after="0" w:line="240" w:lineRule="auto"/>
                    <w:ind w:left="-540" w:firstLine="700"/>
                    <w:jc w:val="both"/>
                    <w:rPr>
                      <w:rFonts w:ascii="Times" w:eastAsia="Times New Roman" w:hAnsi="Times"/>
                      <w:lang w:eastAsia="pl-PL"/>
                    </w:rPr>
                  </w:pPr>
                  <w:r w:rsidRPr="006E18F2">
                    <w:rPr>
                      <w:rFonts w:ascii="Times" w:eastAsia="Times New Roman" w:hAnsi="Times"/>
                      <w:color w:val="000000"/>
                      <w:lang w:eastAsia="pl-PL"/>
                    </w:rPr>
                    <w:t>Dostateczny</w:t>
                  </w:r>
                </w:p>
              </w:tc>
            </w:tr>
            <w:tr w:rsidR="003236E9" w:rsidRPr="006E18F2" w:rsidTr="00F43AEE">
              <w:trPr>
                <w:trHeight w:val="440"/>
              </w:trPr>
              <w:tc>
                <w:tcPr>
                  <w:tcW w:w="2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6E9" w:rsidRPr="006E18F2" w:rsidRDefault="003236E9" w:rsidP="006E18F2">
                  <w:pPr>
                    <w:shd w:val="clear" w:color="auto" w:fill="FFFFFF"/>
                    <w:spacing w:after="0" w:line="240" w:lineRule="auto"/>
                    <w:ind w:left="-540" w:firstLine="700"/>
                    <w:jc w:val="both"/>
                    <w:rPr>
                      <w:rFonts w:ascii="Times" w:eastAsia="Times New Roman" w:hAnsi="Times"/>
                      <w:lang w:eastAsia="pl-PL"/>
                    </w:rPr>
                  </w:pPr>
                  <w:r w:rsidRPr="006E18F2">
                    <w:rPr>
                      <w:rFonts w:ascii="Times" w:eastAsia="Times New Roman" w:hAnsi="Times"/>
                      <w:color w:val="000000"/>
                      <w:lang w:eastAsia="pl-PL"/>
                    </w:rPr>
                    <w:t>0-49%</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6E9" w:rsidRPr="006E18F2" w:rsidRDefault="003236E9" w:rsidP="006E18F2">
                  <w:pPr>
                    <w:spacing w:after="0" w:line="240" w:lineRule="auto"/>
                    <w:ind w:left="-540" w:firstLine="700"/>
                    <w:jc w:val="both"/>
                    <w:rPr>
                      <w:rFonts w:ascii="Times" w:eastAsia="Times New Roman" w:hAnsi="Times"/>
                      <w:lang w:eastAsia="pl-PL"/>
                    </w:rPr>
                  </w:pPr>
                  <w:r w:rsidRPr="006E18F2">
                    <w:rPr>
                      <w:rFonts w:ascii="Times" w:eastAsia="Times New Roman" w:hAnsi="Times"/>
                      <w:color w:val="000000"/>
                      <w:lang w:eastAsia="pl-PL"/>
                    </w:rPr>
                    <w:t>Niedostateczny</w:t>
                  </w:r>
                </w:p>
              </w:tc>
            </w:tr>
          </w:tbl>
          <w:p w:rsidR="003236E9" w:rsidRPr="006E18F2" w:rsidRDefault="003236E9" w:rsidP="006E18F2">
            <w:pPr>
              <w:spacing w:after="0" w:line="240" w:lineRule="auto"/>
              <w:jc w:val="both"/>
              <w:rPr>
                <w:rFonts w:ascii="Times" w:eastAsia="Times New Roman" w:hAnsi="Times"/>
                <w:lang w:eastAsia="pl-PL"/>
              </w:rPr>
            </w:pPr>
            <w:r w:rsidRPr="006E18F2">
              <w:rPr>
                <w:rFonts w:ascii="Times" w:eastAsia="Times New Roman" w:hAnsi="Times"/>
                <w:b/>
                <w:bCs/>
                <w:color w:val="000000"/>
                <w:lang w:eastAsia="pl-PL"/>
              </w:rPr>
              <w:t> </w:t>
            </w:r>
          </w:p>
          <w:p w:rsidR="003236E9" w:rsidRPr="006E18F2" w:rsidRDefault="003236E9" w:rsidP="006E18F2">
            <w:pPr>
              <w:spacing w:after="0" w:line="240" w:lineRule="auto"/>
              <w:jc w:val="both"/>
              <w:rPr>
                <w:rFonts w:ascii="Times" w:eastAsia="Times New Roman" w:hAnsi="Times"/>
                <w:lang w:eastAsia="pl-PL"/>
              </w:rPr>
            </w:pPr>
            <w:r w:rsidRPr="006E18F2">
              <w:rPr>
                <w:rFonts w:ascii="Times" w:eastAsia="Times New Roman" w:hAnsi="Times"/>
                <w:b/>
                <w:bCs/>
                <w:color w:val="000000"/>
                <w:lang w:eastAsia="pl-PL"/>
              </w:rPr>
              <w:t>Wykłady:</w:t>
            </w:r>
          </w:p>
          <w:p w:rsidR="003236E9" w:rsidRPr="006E18F2" w:rsidRDefault="003236E9" w:rsidP="006E18F2">
            <w:pPr>
              <w:spacing w:after="0" w:line="240" w:lineRule="auto"/>
              <w:jc w:val="both"/>
              <w:rPr>
                <w:rFonts w:ascii="Times" w:eastAsia="Times New Roman" w:hAnsi="Times"/>
                <w:lang w:eastAsia="pl-PL"/>
              </w:rPr>
            </w:pPr>
            <w:r w:rsidRPr="006E18F2">
              <w:rPr>
                <w:rFonts w:ascii="Times" w:eastAsia="Times New Roman" w:hAnsi="Times"/>
                <w:b/>
                <w:bCs/>
                <w:color w:val="000000"/>
                <w:lang w:eastAsia="pl-PL"/>
              </w:rPr>
              <w:t>Kolokwia</w:t>
            </w:r>
            <w:r w:rsidRPr="006E18F2">
              <w:rPr>
                <w:rFonts w:ascii="Times" w:eastAsia="Times New Roman" w:hAnsi="Times"/>
                <w:color w:val="000000"/>
                <w:lang w:eastAsia="pl-PL"/>
              </w:rPr>
              <w:t>: zaliczenie na ocenę na podstawie 3 sprawdzianów pisemnych (&gt; 50%).</w:t>
            </w:r>
          </w:p>
          <w:p w:rsidR="003236E9" w:rsidRPr="006E18F2" w:rsidRDefault="003236E9" w:rsidP="006E18F2">
            <w:pPr>
              <w:spacing w:after="0" w:line="240" w:lineRule="auto"/>
              <w:ind w:left="320"/>
              <w:jc w:val="both"/>
              <w:rPr>
                <w:rFonts w:ascii="Times" w:eastAsia="Times New Roman" w:hAnsi="Times"/>
                <w:lang w:eastAsia="pl-PL"/>
              </w:rPr>
            </w:pPr>
            <w:r w:rsidRPr="006E18F2">
              <w:rPr>
                <w:rFonts w:ascii="Times" w:eastAsia="Times New Roman" w:hAnsi="Times"/>
                <w:color w:val="000000"/>
                <w:lang w:eastAsia="pl-PL"/>
              </w:rPr>
              <w:t> </w:t>
            </w:r>
          </w:p>
          <w:p w:rsidR="003236E9" w:rsidRPr="006E18F2" w:rsidRDefault="003236E9" w:rsidP="006E18F2">
            <w:pPr>
              <w:spacing w:after="0" w:line="240" w:lineRule="auto"/>
              <w:jc w:val="both"/>
              <w:rPr>
                <w:rFonts w:ascii="Times" w:eastAsia="Times New Roman" w:hAnsi="Times"/>
                <w:lang w:eastAsia="pl-PL"/>
              </w:rPr>
            </w:pPr>
            <w:r w:rsidRPr="006E18F2">
              <w:rPr>
                <w:rFonts w:ascii="Times" w:eastAsia="Times New Roman" w:hAnsi="Times"/>
                <w:b/>
                <w:bCs/>
                <w:color w:val="000000"/>
                <w:lang w:eastAsia="pl-PL"/>
              </w:rPr>
              <w:t>Ćwiczenia:</w:t>
            </w:r>
          </w:p>
          <w:p w:rsidR="003236E9" w:rsidRPr="006E18F2" w:rsidRDefault="003236E9" w:rsidP="006E18F2">
            <w:pPr>
              <w:spacing w:after="0" w:line="240" w:lineRule="auto"/>
              <w:jc w:val="both"/>
              <w:rPr>
                <w:rFonts w:ascii="Times" w:eastAsia="Times New Roman" w:hAnsi="Times"/>
                <w:lang w:eastAsia="pl-PL"/>
              </w:rPr>
            </w:pPr>
            <w:r w:rsidRPr="006E18F2">
              <w:rPr>
                <w:rFonts w:ascii="Times" w:eastAsia="Times New Roman" w:hAnsi="Times"/>
                <w:b/>
                <w:bCs/>
                <w:color w:val="000000"/>
                <w:lang w:eastAsia="pl-PL"/>
              </w:rPr>
              <w:lastRenderedPageBreak/>
              <w:t>Sprawdziany pisemne</w:t>
            </w:r>
            <w:r w:rsidRPr="006E18F2">
              <w:rPr>
                <w:rFonts w:ascii="Times" w:eastAsia="Times New Roman" w:hAnsi="Times"/>
                <w:color w:val="000000"/>
                <w:lang w:eastAsia="pl-PL"/>
              </w:rPr>
              <w:t>: zaliczenie (&gt;50%)</w:t>
            </w:r>
          </w:p>
          <w:p w:rsidR="003236E9" w:rsidRPr="006E18F2" w:rsidRDefault="003236E9" w:rsidP="006E18F2">
            <w:pPr>
              <w:spacing w:after="0" w:line="240" w:lineRule="auto"/>
              <w:jc w:val="both"/>
              <w:rPr>
                <w:rFonts w:ascii="Times" w:eastAsia="Times New Roman" w:hAnsi="Times"/>
                <w:lang w:eastAsia="pl-PL"/>
              </w:rPr>
            </w:pPr>
            <w:r w:rsidRPr="006E18F2">
              <w:rPr>
                <w:rFonts w:ascii="Times" w:eastAsia="Times New Roman" w:hAnsi="Times"/>
                <w:b/>
                <w:bCs/>
                <w:color w:val="000000"/>
                <w:lang w:eastAsia="pl-PL"/>
              </w:rPr>
              <w:t xml:space="preserve">Przedłużona obserwacja/Aktywność </w:t>
            </w:r>
            <w:r w:rsidRPr="006E18F2">
              <w:rPr>
                <w:rFonts w:ascii="Times" w:eastAsia="Times New Roman" w:hAnsi="Times"/>
                <w:color w:val="000000"/>
                <w:lang w:eastAsia="pl-PL"/>
              </w:rPr>
              <w:t>(1-3 punktów; 3 punkty = ocena bardzo dobry).</w:t>
            </w:r>
          </w:p>
          <w:p w:rsidR="003236E9" w:rsidRPr="006E18F2" w:rsidRDefault="003236E9" w:rsidP="006E18F2">
            <w:pPr>
              <w:pStyle w:val="ListParagraph1"/>
              <w:autoSpaceDE w:val="0"/>
              <w:autoSpaceDN w:val="0"/>
              <w:adjustRightInd w:val="0"/>
              <w:spacing w:after="0" w:line="240" w:lineRule="auto"/>
              <w:ind w:left="0"/>
              <w:jc w:val="both"/>
              <w:rPr>
                <w:rFonts w:ascii="Times" w:hAnsi="Times"/>
                <w:b/>
              </w:rPr>
            </w:pPr>
            <w:r w:rsidRPr="006E18F2">
              <w:rPr>
                <w:rFonts w:ascii="Times" w:hAnsi="Times"/>
                <w:b/>
                <w:bCs/>
                <w:color w:val="000000"/>
              </w:rPr>
              <w:t> </w:t>
            </w:r>
          </w:p>
        </w:tc>
        <w:tc>
          <w:tcPr>
            <w:tcW w:w="1601" w:type="dxa"/>
            <w:gridSpan w:val="2"/>
          </w:tcPr>
          <w:p w:rsidR="003236E9" w:rsidRPr="00423DF3" w:rsidRDefault="003236E9">
            <w:pPr>
              <w:spacing w:after="160" w:line="259" w:lineRule="auto"/>
              <w:rPr>
                <w:rFonts w:ascii="Times" w:hAnsi="Times"/>
              </w:rPr>
            </w:pPr>
            <w:r w:rsidRPr="00423DF3">
              <w:rPr>
                <w:rFonts w:ascii="Times" w:eastAsia="Times New Roman" w:hAnsi="Times"/>
                <w:color w:val="000000"/>
                <w:lang w:eastAsia="pl-PL"/>
              </w:rPr>
              <w:lastRenderedPageBreak/>
              <w:t> </w:t>
            </w:r>
          </w:p>
        </w:tc>
      </w:tr>
      <w:tr w:rsidR="003236E9" w:rsidRPr="00423DF3" w:rsidTr="003236E9">
        <w:trPr>
          <w:gridAfter w:val="2"/>
          <w:wAfter w:w="1601" w:type="dxa"/>
          <w:trHeight w:val="135"/>
          <w:jc w:val="center"/>
        </w:trPr>
        <w:tc>
          <w:tcPr>
            <w:tcW w:w="2150" w:type="dxa"/>
            <w:gridSpan w:val="2"/>
            <w:vMerge/>
          </w:tcPr>
          <w:p w:rsidR="003236E9" w:rsidRPr="00423DF3" w:rsidRDefault="003236E9" w:rsidP="0068079D">
            <w:pPr>
              <w:spacing w:after="0" w:line="240" w:lineRule="auto"/>
              <w:rPr>
                <w:rFonts w:ascii="Times" w:hAnsi="Times"/>
                <w:b/>
                <w:sz w:val="20"/>
                <w:szCs w:val="20"/>
              </w:rPr>
            </w:pPr>
          </w:p>
        </w:tc>
        <w:tc>
          <w:tcPr>
            <w:tcW w:w="2091" w:type="dxa"/>
            <w:gridSpan w:val="2"/>
          </w:tcPr>
          <w:p w:rsidR="003236E9" w:rsidRPr="00423DF3" w:rsidRDefault="003236E9" w:rsidP="0068079D">
            <w:pPr>
              <w:autoSpaceDE w:val="0"/>
              <w:autoSpaceDN w:val="0"/>
              <w:adjustRightInd w:val="0"/>
              <w:spacing w:after="0" w:line="240" w:lineRule="auto"/>
              <w:rPr>
                <w:rFonts w:ascii="Times" w:hAnsi="Times"/>
                <w:b/>
                <w:sz w:val="20"/>
                <w:szCs w:val="20"/>
              </w:rPr>
            </w:pPr>
            <w:r w:rsidRPr="00423DF3">
              <w:rPr>
                <w:rFonts w:ascii="Times" w:hAnsi="Times"/>
                <w:b/>
                <w:sz w:val="20"/>
                <w:szCs w:val="20"/>
                <w:lang w:eastAsia="pl-PL"/>
              </w:rPr>
              <w:t xml:space="preserve">Ćwiczenia rachunkowe z chemii </w:t>
            </w:r>
          </w:p>
        </w:tc>
        <w:tc>
          <w:tcPr>
            <w:tcW w:w="3805" w:type="dxa"/>
            <w:gridSpan w:val="3"/>
          </w:tcPr>
          <w:p w:rsidR="003236E9" w:rsidRPr="006E18F2" w:rsidRDefault="00200412" w:rsidP="006E18F2">
            <w:pPr>
              <w:spacing w:after="0" w:line="240" w:lineRule="auto"/>
              <w:jc w:val="both"/>
              <w:rPr>
                <w:rFonts w:ascii="Times" w:eastAsia="Times New Roman" w:hAnsi="Times"/>
                <w:b/>
                <w:lang w:eastAsia="pl-PL"/>
              </w:rPr>
            </w:pPr>
            <w:r w:rsidRPr="006E18F2">
              <w:rPr>
                <w:rFonts w:ascii="Times" w:eastAsia="Times New Roman" w:hAnsi="Times"/>
                <w:b/>
                <w:color w:val="000000"/>
                <w:lang w:eastAsia="pl-PL"/>
              </w:rPr>
              <w:t>Laboratoria</w:t>
            </w:r>
            <w:r w:rsidR="003236E9" w:rsidRPr="006E18F2">
              <w:rPr>
                <w:rFonts w:ascii="Times" w:eastAsia="Times New Roman" w:hAnsi="Times"/>
                <w:b/>
                <w:color w:val="000000"/>
                <w:lang w:eastAsia="pl-PL"/>
              </w:rPr>
              <w:t xml:space="preserve"> </w:t>
            </w:r>
            <w:r w:rsidR="00106B80" w:rsidRPr="006E18F2">
              <w:rPr>
                <w:rFonts w:ascii="Times" w:eastAsia="Times New Roman" w:hAnsi="Times"/>
                <w:b/>
                <w:color w:val="000000"/>
                <w:lang w:eastAsia="pl-PL"/>
              </w:rPr>
              <w:t xml:space="preserve">student </w:t>
            </w:r>
            <w:r w:rsidR="003236E9" w:rsidRPr="006E18F2">
              <w:rPr>
                <w:rFonts w:ascii="Times" w:eastAsia="Times New Roman" w:hAnsi="Times"/>
                <w:b/>
                <w:color w:val="000000"/>
                <w:lang w:eastAsia="pl-PL"/>
              </w:rPr>
              <w:t>zna i rozumie</w:t>
            </w:r>
            <w:r w:rsidR="00106B80" w:rsidRPr="006E18F2">
              <w:rPr>
                <w:rFonts w:ascii="Times" w:eastAsia="Times New Roman" w:hAnsi="Times"/>
                <w:b/>
                <w:color w:val="000000"/>
                <w:lang w:eastAsia="pl-PL"/>
              </w:rPr>
              <w:t>:</w:t>
            </w:r>
          </w:p>
          <w:p w:rsidR="003236E9" w:rsidRPr="006E18F2" w:rsidRDefault="003236E9" w:rsidP="006E18F2">
            <w:pPr>
              <w:spacing w:after="0" w:line="240" w:lineRule="auto"/>
              <w:jc w:val="both"/>
              <w:rPr>
                <w:rFonts w:ascii="Times" w:eastAsia="Times New Roman" w:hAnsi="Times"/>
                <w:lang w:eastAsia="pl-PL"/>
              </w:rPr>
            </w:pPr>
            <w:r w:rsidRPr="006E18F2">
              <w:rPr>
                <w:rFonts w:ascii="Times" w:eastAsia="Times New Roman" w:hAnsi="Times"/>
                <w:color w:val="000000"/>
                <w:lang w:eastAsia="pl-PL"/>
              </w:rPr>
              <w:t>W1: zasady obliczeń chemicznych niezbęd</w:t>
            </w:r>
            <w:r w:rsidR="0072777B" w:rsidRPr="006E18F2">
              <w:rPr>
                <w:rFonts w:ascii="Times" w:eastAsia="Times New Roman" w:hAnsi="Times"/>
                <w:color w:val="000000"/>
                <w:lang w:eastAsia="pl-PL"/>
              </w:rPr>
              <w:t>nych w medycynie laboratoryjnej.</w:t>
            </w:r>
            <w:r w:rsidRPr="006E18F2">
              <w:rPr>
                <w:rFonts w:ascii="Times" w:eastAsia="Times New Roman" w:hAnsi="Times"/>
                <w:color w:val="000000"/>
                <w:lang w:eastAsia="pl-PL"/>
              </w:rPr>
              <w:t xml:space="preserve"> B.W06</w:t>
            </w:r>
            <w:r w:rsidR="0060483C" w:rsidRPr="006E18F2">
              <w:rPr>
                <w:rFonts w:ascii="Times" w:eastAsia="Times New Roman" w:hAnsi="Times"/>
                <w:color w:val="000000"/>
                <w:lang w:eastAsia="pl-PL"/>
              </w:rPr>
              <w:t>.</w:t>
            </w:r>
          </w:p>
          <w:p w:rsidR="003236E9" w:rsidRPr="006E18F2" w:rsidRDefault="003236E9" w:rsidP="006E18F2">
            <w:pPr>
              <w:spacing w:after="0" w:line="240" w:lineRule="auto"/>
              <w:jc w:val="both"/>
              <w:rPr>
                <w:rFonts w:ascii="Times" w:eastAsia="Times New Roman" w:hAnsi="Times"/>
                <w:lang w:eastAsia="pl-PL"/>
              </w:rPr>
            </w:pPr>
            <w:r w:rsidRPr="006E18F2">
              <w:rPr>
                <w:rFonts w:ascii="Times" w:eastAsia="Times New Roman" w:hAnsi="Times"/>
                <w:color w:val="000000"/>
                <w:lang w:eastAsia="pl-PL"/>
              </w:rPr>
              <w:t xml:space="preserve">W2: obliczenia związane ze sporządzaniem i </w:t>
            </w:r>
            <w:r w:rsidR="0072777B" w:rsidRPr="006E18F2">
              <w:rPr>
                <w:rFonts w:ascii="Times" w:eastAsia="Times New Roman" w:hAnsi="Times"/>
                <w:color w:val="000000"/>
                <w:lang w:eastAsia="pl-PL"/>
              </w:rPr>
              <w:t>rozcieńczaniem stężeń roztworów.</w:t>
            </w:r>
            <w:r w:rsidRPr="006E18F2">
              <w:rPr>
                <w:rFonts w:ascii="Times" w:eastAsia="Times New Roman" w:hAnsi="Times"/>
                <w:color w:val="000000"/>
                <w:lang w:eastAsia="pl-PL"/>
              </w:rPr>
              <w:t xml:space="preserve"> B.W06</w:t>
            </w:r>
            <w:r w:rsidR="0060483C" w:rsidRPr="006E18F2">
              <w:rPr>
                <w:rFonts w:ascii="Times" w:eastAsia="Times New Roman" w:hAnsi="Times"/>
                <w:color w:val="000000"/>
                <w:lang w:eastAsia="pl-PL"/>
              </w:rPr>
              <w:t>.</w:t>
            </w:r>
          </w:p>
          <w:p w:rsidR="003236E9" w:rsidRPr="006E18F2" w:rsidRDefault="003236E9" w:rsidP="006E18F2">
            <w:pPr>
              <w:spacing w:after="0" w:line="240" w:lineRule="auto"/>
              <w:jc w:val="both"/>
              <w:rPr>
                <w:rFonts w:ascii="Times" w:eastAsia="Times New Roman" w:hAnsi="Times"/>
                <w:lang w:eastAsia="pl-PL"/>
              </w:rPr>
            </w:pPr>
            <w:r w:rsidRPr="006E18F2">
              <w:rPr>
                <w:rFonts w:ascii="Times" w:eastAsia="Times New Roman" w:hAnsi="Times"/>
                <w:color w:val="000000"/>
                <w:lang w:eastAsia="pl-PL"/>
              </w:rPr>
              <w:t xml:space="preserve">W3: przeliczanie stężeń wyrażonych w </w:t>
            </w:r>
            <w:r w:rsidRPr="006E18F2">
              <w:rPr>
                <w:rFonts w:ascii="Times" w:eastAsia="Times New Roman" w:hAnsi="Times"/>
                <w:color w:val="000000"/>
                <w:lang w:eastAsia="pl-PL"/>
              </w:rPr>
              <w:lastRenderedPageBreak/>
              <w:t>standardowych</w:t>
            </w:r>
            <w:r w:rsidR="0072777B" w:rsidRPr="006E18F2">
              <w:rPr>
                <w:rFonts w:ascii="Times" w:eastAsia="Times New Roman" w:hAnsi="Times"/>
                <w:color w:val="000000"/>
                <w:lang w:eastAsia="pl-PL"/>
              </w:rPr>
              <w:t xml:space="preserve"> i niestandardowych jednostkach.</w:t>
            </w:r>
            <w:r w:rsidRPr="006E18F2">
              <w:rPr>
                <w:rFonts w:ascii="Times" w:eastAsia="Times New Roman" w:hAnsi="Times"/>
                <w:color w:val="000000"/>
                <w:lang w:eastAsia="pl-PL"/>
              </w:rPr>
              <w:t xml:space="preserve"> B.W06</w:t>
            </w:r>
            <w:r w:rsidR="0060483C" w:rsidRPr="006E18F2">
              <w:rPr>
                <w:rFonts w:ascii="Times" w:eastAsia="Times New Roman" w:hAnsi="Times"/>
                <w:color w:val="000000"/>
                <w:lang w:eastAsia="pl-PL"/>
              </w:rPr>
              <w:t>.</w:t>
            </w:r>
          </w:p>
          <w:p w:rsidR="003236E9" w:rsidRPr="006E18F2" w:rsidRDefault="00200412" w:rsidP="006E18F2">
            <w:pPr>
              <w:spacing w:after="0" w:line="240" w:lineRule="auto"/>
              <w:jc w:val="both"/>
              <w:rPr>
                <w:rFonts w:ascii="Times" w:eastAsia="Times New Roman" w:hAnsi="Times"/>
                <w:b/>
                <w:lang w:eastAsia="pl-PL"/>
              </w:rPr>
            </w:pPr>
            <w:r w:rsidRPr="006E18F2">
              <w:rPr>
                <w:rFonts w:ascii="Times" w:eastAsia="Times New Roman" w:hAnsi="Times"/>
                <w:b/>
                <w:color w:val="000000"/>
                <w:lang w:eastAsia="pl-PL"/>
              </w:rPr>
              <w:t>Laboratoria</w:t>
            </w:r>
            <w:r w:rsidR="003236E9" w:rsidRPr="006E18F2">
              <w:rPr>
                <w:rFonts w:ascii="Times" w:eastAsia="Times New Roman" w:hAnsi="Times"/>
                <w:b/>
                <w:color w:val="000000"/>
                <w:lang w:eastAsia="pl-PL"/>
              </w:rPr>
              <w:t xml:space="preserve"> student potrafi:</w:t>
            </w:r>
          </w:p>
          <w:p w:rsidR="003236E9" w:rsidRPr="006E18F2" w:rsidRDefault="003236E9" w:rsidP="006E18F2">
            <w:pPr>
              <w:spacing w:after="0" w:line="240" w:lineRule="auto"/>
              <w:jc w:val="both"/>
              <w:rPr>
                <w:rFonts w:ascii="Times" w:eastAsia="Times New Roman" w:hAnsi="Times"/>
                <w:lang w:eastAsia="pl-PL"/>
              </w:rPr>
            </w:pPr>
            <w:r w:rsidRPr="006E18F2">
              <w:rPr>
                <w:rFonts w:ascii="Times" w:eastAsia="Times New Roman" w:hAnsi="Times"/>
                <w:color w:val="000000"/>
                <w:lang w:eastAsia="pl-PL"/>
              </w:rPr>
              <w:t>U1:</w:t>
            </w:r>
            <w:r w:rsidR="0072777B" w:rsidRPr="006E18F2">
              <w:rPr>
                <w:rFonts w:ascii="Times" w:eastAsia="Times New Roman" w:hAnsi="Times"/>
                <w:color w:val="000000"/>
                <w:lang w:eastAsia="pl-PL"/>
              </w:rPr>
              <w:t xml:space="preserve"> wykonywać obliczenia chemiczne.</w:t>
            </w:r>
            <w:r w:rsidRPr="006E18F2">
              <w:rPr>
                <w:rFonts w:ascii="Times" w:eastAsia="Times New Roman" w:hAnsi="Times"/>
                <w:color w:val="000000"/>
                <w:lang w:eastAsia="pl-PL"/>
              </w:rPr>
              <w:t xml:space="preserve"> B.U03</w:t>
            </w:r>
            <w:r w:rsidR="0060483C" w:rsidRPr="006E18F2">
              <w:rPr>
                <w:rFonts w:ascii="Times" w:eastAsia="Times New Roman" w:hAnsi="Times"/>
                <w:color w:val="000000"/>
                <w:lang w:eastAsia="pl-PL"/>
              </w:rPr>
              <w:t>.</w:t>
            </w:r>
          </w:p>
          <w:p w:rsidR="003236E9" w:rsidRPr="006E18F2" w:rsidRDefault="003236E9" w:rsidP="006E18F2">
            <w:pPr>
              <w:spacing w:after="0" w:line="240" w:lineRule="auto"/>
              <w:jc w:val="both"/>
              <w:rPr>
                <w:rFonts w:ascii="Times" w:eastAsia="Times New Roman" w:hAnsi="Times"/>
                <w:lang w:eastAsia="pl-PL"/>
              </w:rPr>
            </w:pPr>
            <w:r w:rsidRPr="006E18F2">
              <w:rPr>
                <w:rFonts w:ascii="Times" w:eastAsia="Times New Roman" w:hAnsi="Times"/>
                <w:color w:val="000000"/>
                <w:lang w:eastAsia="pl-PL"/>
              </w:rPr>
              <w:t>U2: sporządzać ro</w:t>
            </w:r>
            <w:r w:rsidR="0072777B" w:rsidRPr="006E18F2">
              <w:rPr>
                <w:rFonts w:ascii="Times" w:eastAsia="Times New Roman" w:hAnsi="Times"/>
                <w:color w:val="000000"/>
                <w:lang w:eastAsia="pl-PL"/>
              </w:rPr>
              <w:t>ztwory o określonych stężeniach.</w:t>
            </w:r>
            <w:r w:rsidRPr="006E18F2">
              <w:rPr>
                <w:rFonts w:ascii="Times" w:eastAsia="Times New Roman" w:hAnsi="Times"/>
                <w:color w:val="000000"/>
                <w:lang w:eastAsia="pl-PL"/>
              </w:rPr>
              <w:t xml:space="preserve"> B.U04</w:t>
            </w:r>
            <w:r w:rsidR="0060483C" w:rsidRPr="006E18F2">
              <w:rPr>
                <w:rFonts w:ascii="Times" w:eastAsia="Times New Roman" w:hAnsi="Times"/>
                <w:color w:val="000000"/>
                <w:lang w:eastAsia="pl-PL"/>
              </w:rPr>
              <w:t>.</w:t>
            </w:r>
          </w:p>
          <w:p w:rsidR="003236E9" w:rsidRPr="006E18F2" w:rsidRDefault="003236E9" w:rsidP="006E18F2">
            <w:pPr>
              <w:spacing w:after="0" w:line="240" w:lineRule="auto"/>
              <w:jc w:val="both"/>
              <w:rPr>
                <w:rFonts w:ascii="Times" w:eastAsia="Times New Roman" w:hAnsi="Times"/>
                <w:lang w:eastAsia="pl-PL"/>
              </w:rPr>
            </w:pPr>
            <w:r w:rsidRPr="006E18F2">
              <w:rPr>
                <w:rFonts w:ascii="Times" w:eastAsia="Times New Roman" w:hAnsi="Times"/>
                <w:color w:val="000000"/>
                <w:lang w:eastAsia="pl-PL"/>
              </w:rPr>
              <w:t>U3: spor</w:t>
            </w:r>
            <w:r w:rsidR="0072777B" w:rsidRPr="006E18F2">
              <w:rPr>
                <w:rFonts w:ascii="Times" w:eastAsia="Times New Roman" w:hAnsi="Times"/>
                <w:color w:val="000000"/>
                <w:lang w:eastAsia="pl-PL"/>
              </w:rPr>
              <w:t xml:space="preserve">ządzać roztwory o określonym </w:t>
            </w:r>
            <w:proofErr w:type="spellStart"/>
            <w:r w:rsidR="0072777B" w:rsidRPr="006E18F2">
              <w:rPr>
                <w:rFonts w:ascii="Times" w:eastAsia="Times New Roman" w:hAnsi="Times"/>
                <w:color w:val="000000"/>
                <w:lang w:eastAsia="pl-PL"/>
              </w:rPr>
              <w:t>pH</w:t>
            </w:r>
            <w:proofErr w:type="spellEnd"/>
            <w:r w:rsidR="0072777B" w:rsidRPr="006E18F2">
              <w:rPr>
                <w:rFonts w:ascii="Times" w:eastAsia="Times New Roman" w:hAnsi="Times"/>
                <w:color w:val="000000"/>
                <w:lang w:eastAsia="pl-PL"/>
              </w:rPr>
              <w:t>.</w:t>
            </w:r>
            <w:r w:rsidRPr="006E18F2">
              <w:rPr>
                <w:rFonts w:ascii="Times" w:eastAsia="Times New Roman" w:hAnsi="Times"/>
                <w:color w:val="000000"/>
                <w:lang w:eastAsia="pl-PL"/>
              </w:rPr>
              <w:t xml:space="preserve"> B.U04</w:t>
            </w:r>
            <w:r w:rsidR="0060483C" w:rsidRPr="006E18F2">
              <w:rPr>
                <w:rFonts w:ascii="Times" w:eastAsia="Times New Roman" w:hAnsi="Times"/>
                <w:color w:val="000000"/>
                <w:lang w:eastAsia="pl-PL"/>
              </w:rPr>
              <w:t>.</w:t>
            </w:r>
          </w:p>
          <w:p w:rsidR="003236E9" w:rsidRPr="006E18F2" w:rsidRDefault="003236E9" w:rsidP="006E18F2">
            <w:pPr>
              <w:spacing w:after="0" w:line="240" w:lineRule="auto"/>
              <w:jc w:val="both"/>
              <w:rPr>
                <w:rFonts w:ascii="Times" w:eastAsia="Times New Roman" w:hAnsi="Times"/>
                <w:lang w:eastAsia="pl-PL"/>
              </w:rPr>
            </w:pPr>
            <w:r w:rsidRPr="006E18F2">
              <w:rPr>
                <w:rFonts w:ascii="Times" w:eastAsia="Times New Roman" w:hAnsi="Times"/>
                <w:color w:val="000000"/>
                <w:lang w:eastAsia="pl-PL"/>
              </w:rPr>
              <w:t>U4</w:t>
            </w:r>
            <w:r w:rsidR="0072777B" w:rsidRPr="006E18F2">
              <w:rPr>
                <w:rFonts w:ascii="Times" w:eastAsia="Times New Roman" w:hAnsi="Times"/>
                <w:color w:val="000000"/>
                <w:lang w:eastAsia="pl-PL"/>
              </w:rPr>
              <w:t xml:space="preserve">: sporządzać roztwory buforowe. </w:t>
            </w:r>
            <w:r w:rsidRPr="006E18F2">
              <w:rPr>
                <w:rFonts w:ascii="Times" w:eastAsia="Times New Roman" w:hAnsi="Times"/>
                <w:color w:val="000000"/>
                <w:lang w:eastAsia="pl-PL"/>
              </w:rPr>
              <w:t>B.U04</w:t>
            </w:r>
            <w:r w:rsidR="0060483C" w:rsidRPr="006E18F2">
              <w:rPr>
                <w:rFonts w:ascii="Times" w:eastAsia="Times New Roman" w:hAnsi="Times"/>
                <w:color w:val="000000"/>
                <w:lang w:eastAsia="pl-PL"/>
              </w:rPr>
              <w:t>.</w:t>
            </w:r>
          </w:p>
          <w:p w:rsidR="003236E9" w:rsidRPr="006E18F2" w:rsidRDefault="00200412" w:rsidP="006E18F2">
            <w:pPr>
              <w:spacing w:after="0" w:line="240" w:lineRule="auto"/>
              <w:jc w:val="both"/>
              <w:rPr>
                <w:rFonts w:ascii="Times" w:eastAsia="Times New Roman" w:hAnsi="Times"/>
                <w:b/>
                <w:lang w:eastAsia="pl-PL"/>
              </w:rPr>
            </w:pPr>
            <w:r w:rsidRPr="006E18F2">
              <w:rPr>
                <w:rFonts w:ascii="Times" w:eastAsia="Times New Roman" w:hAnsi="Times"/>
                <w:b/>
                <w:color w:val="000000"/>
                <w:lang w:eastAsia="pl-PL"/>
              </w:rPr>
              <w:t>Laboratoria</w:t>
            </w:r>
            <w:r w:rsidR="003236E9" w:rsidRPr="006E18F2">
              <w:rPr>
                <w:rFonts w:ascii="Times" w:eastAsia="Times New Roman" w:hAnsi="Times"/>
                <w:b/>
                <w:color w:val="000000"/>
                <w:lang w:eastAsia="pl-PL"/>
              </w:rPr>
              <w:t xml:space="preserve"> student powinien być gotów do:</w:t>
            </w:r>
          </w:p>
          <w:p w:rsidR="003236E9" w:rsidRPr="006E18F2" w:rsidRDefault="003236E9" w:rsidP="006E18F2">
            <w:pPr>
              <w:spacing w:after="0" w:line="240" w:lineRule="auto"/>
              <w:jc w:val="both"/>
              <w:rPr>
                <w:rFonts w:ascii="Times" w:eastAsia="Times New Roman" w:hAnsi="Times"/>
                <w:lang w:eastAsia="pl-PL"/>
              </w:rPr>
            </w:pPr>
            <w:r w:rsidRPr="006E18F2">
              <w:rPr>
                <w:rFonts w:ascii="Times" w:eastAsia="Times New Roman" w:hAnsi="Times"/>
                <w:color w:val="000000"/>
                <w:lang w:eastAsia="pl-PL"/>
              </w:rPr>
              <w:t>K1: korzystania z obiektyw</w:t>
            </w:r>
            <w:r w:rsidR="008474AA" w:rsidRPr="006E18F2">
              <w:rPr>
                <w:rFonts w:ascii="Times" w:eastAsia="Times New Roman" w:hAnsi="Times"/>
                <w:color w:val="000000"/>
                <w:lang w:eastAsia="pl-PL"/>
              </w:rPr>
              <w:t>nych źródeł informacji naukowej.</w:t>
            </w:r>
            <w:r w:rsidRPr="006E18F2">
              <w:rPr>
                <w:rFonts w:ascii="Times" w:eastAsia="Times New Roman" w:hAnsi="Times"/>
                <w:color w:val="000000"/>
                <w:lang w:eastAsia="pl-PL"/>
              </w:rPr>
              <w:t xml:space="preserve"> B.K01</w:t>
            </w:r>
            <w:r w:rsidR="0060483C" w:rsidRPr="006E18F2">
              <w:rPr>
                <w:rFonts w:ascii="Times" w:eastAsia="Times New Roman" w:hAnsi="Times"/>
                <w:color w:val="000000"/>
                <w:lang w:eastAsia="pl-PL"/>
              </w:rPr>
              <w:t>.</w:t>
            </w:r>
          </w:p>
          <w:p w:rsidR="003236E9" w:rsidRPr="006E18F2" w:rsidRDefault="003236E9" w:rsidP="006E18F2">
            <w:pPr>
              <w:spacing w:after="0" w:line="240" w:lineRule="auto"/>
              <w:jc w:val="both"/>
              <w:rPr>
                <w:rFonts w:ascii="Times" w:eastAsia="Times New Roman" w:hAnsi="Times"/>
                <w:lang w:eastAsia="pl-PL"/>
              </w:rPr>
            </w:pPr>
            <w:r w:rsidRPr="006E18F2">
              <w:rPr>
                <w:rFonts w:ascii="Times" w:eastAsia="Times New Roman" w:hAnsi="Times"/>
                <w:b/>
                <w:color w:val="000000"/>
                <w:lang w:eastAsia="pl-PL"/>
              </w:rPr>
              <w:t>Praktyki zawodowe:</w:t>
            </w:r>
            <w:r w:rsidRPr="006E18F2">
              <w:rPr>
                <w:rFonts w:ascii="Times" w:eastAsia="Times New Roman" w:hAnsi="Times"/>
                <w:color w:val="000000"/>
                <w:lang w:eastAsia="pl-PL"/>
              </w:rPr>
              <w:t xml:space="preserve"> nie dotyczy</w:t>
            </w:r>
          </w:p>
          <w:p w:rsidR="003236E9" w:rsidRPr="006E18F2" w:rsidRDefault="003236E9" w:rsidP="006E18F2">
            <w:pPr>
              <w:autoSpaceDE w:val="0"/>
              <w:autoSpaceDN w:val="0"/>
              <w:adjustRightInd w:val="0"/>
              <w:spacing w:after="0" w:line="240" w:lineRule="auto"/>
              <w:rPr>
                <w:rFonts w:ascii="Times" w:hAnsi="Times"/>
                <w:b/>
              </w:rPr>
            </w:pPr>
          </w:p>
        </w:tc>
        <w:tc>
          <w:tcPr>
            <w:tcW w:w="2467" w:type="dxa"/>
            <w:gridSpan w:val="4"/>
          </w:tcPr>
          <w:p w:rsidR="003236E9" w:rsidRPr="006E18F2" w:rsidRDefault="003236E9" w:rsidP="006E18F2">
            <w:pPr>
              <w:spacing w:after="0" w:line="240" w:lineRule="auto"/>
              <w:jc w:val="both"/>
              <w:rPr>
                <w:rFonts w:ascii="Times" w:eastAsia="Times New Roman" w:hAnsi="Times"/>
                <w:lang w:eastAsia="pl-PL"/>
              </w:rPr>
            </w:pPr>
            <w:r w:rsidRPr="006E18F2">
              <w:rPr>
                <w:rFonts w:ascii="Times" w:eastAsia="Times New Roman" w:hAnsi="Times"/>
                <w:b/>
                <w:bCs/>
                <w:color w:val="000000"/>
                <w:lang w:eastAsia="pl-PL"/>
              </w:rPr>
              <w:lastRenderedPageBreak/>
              <w:t>Laboratoria:</w:t>
            </w:r>
          </w:p>
          <w:p w:rsidR="003236E9" w:rsidRPr="006E18F2" w:rsidRDefault="00200412" w:rsidP="006E18F2">
            <w:pPr>
              <w:spacing w:after="0" w:line="240" w:lineRule="auto"/>
              <w:jc w:val="both"/>
              <w:rPr>
                <w:rFonts w:ascii="Times" w:eastAsia="Times New Roman" w:hAnsi="Times"/>
                <w:lang w:eastAsia="pl-PL"/>
              </w:rPr>
            </w:pPr>
            <w:r w:rsidRPr="006E18F2">
              <w:rPr>
                <w:rFonts w:ascii="Times" w:eastAsia="Times New Roman" w:hAnsi="Times"/>
                <w:color w:val="000000"/>
                <w:lang w:eastAsia="pl-PL"/>
              </w:rPr>
              <w:t xml:space="preserve">1. </w:t>
            </w:r>
            <w:r w:rsidR="003236E9" w:rsidRPr="006E18F2">
              <w:rPr>
                <w:rFonts w:ascii="Times" w:eastAsia="Times New Roman" w:hAnsi="Times"/>
                <w:color w:val="000000"/>
                <w:lang w:eastAsia="pl-PL"/>
              </w:rPr>
              <w:t>Metody podające:</w:t>
            </w:r>
          </w:p>
          <w:p w:rsidR="003236E9" w:rsidRPr="006E18F2" w:rsidRDefault="00200412" w:rsidP="006E18F2">
            <w:pPr>
              <w:spacing w:after="0" w:line="240" w:lineRule="auto"/>
              <w:ind w:left="240" w:hanging="240"/>
              <w:jc w:val="both"/>
              <w:rPr>
                <w:rFonts w:ascii="Times" w:eastAsia="Times New Roman" w:hAnsi="Times"/>
                <w:lang w:eastAsia="pl-PL"/>
              </w:rPr>
            </w:pPr>
            <w:r w:rsidRPr="006E18F2">
              <w:rPr>
                <w:rFonts w:ascii="Times" w:eastAsia="Times New Roman" w:hAnsi="Times"/>
                <w:color w:val="000000"/>
                <w:lang w:eastAsia="pl-PL"/>
              </w:rPr>
              <w:t>a)</w:t>
            </w:r>
            <w:r w:rsidR="003236E9" w:rsidRPr="006E18F2">
              <w:rPr>
                <w:rFonts w:ascii="Times" w:eastAsia="Times New Roman" w:hAnsi="Times"/>
                <w:color w:val="000000"/>
                <w:lang w:eastAsia="pl-PL"/>
              </w:rPr>
              <w:t>  opis</w:t>
            </w:r>
            <w:r w:rsidRPr="006E18F2">
              <w:rPr>
                <w:rFonts w:ascii="Times" w:eastAsia="Times New Roman" w:hAnsi="Times"/>
                <w:color w:val="000000"/>
                <w:lang w:eastAsia="pl-PL"/>
              </w:rPr>
              <w:t>;</w:t>
            </w:r>
          </w:p>
          <w:p w:rsidR="003236E9" w:rsidRPr="006E18F2" w:rsidRDefault="00200412" w:rsidP="006E18F2">
            <w:pPr>
              <w:spacing w:after="0" w:line="240" w:lineRule="auto"/>
              <w:ind w:left="240" w:hanging="240"/>
              <w:jc w:val="both"/>
              <w:rPr>
                <w:rFonts w:ascii="Times" w:eastAsia="Times New Roman" w:hAnsi="Times"/>
                <w:lang w:eastAsia="pl-PL"/>
              </w:rPr>
            </w:pPr>
            <w:r w:rsidRPr="006E18F2">
              <w:rPr>
                <w:rFonts w:ascii="Times" w:eastAsia="Times New Roman" w:hAnsi="Times"/>
                <w:color w:val="000000"/>
                <w:lang w:eastAsia="pl-PL"/>
              </w:rPr>
              <w:t xml:space="preserve">b) </w:t>
            </w:r>
            <w:r w:rsidR="003236E9" w:rsidRPr="006E18F2">
              <w:rPr>
                <w:rFonts w:ascii="Times" w:eastAsia="Times New Roman" w:hAnsi="Times"/>
                <w:color w:val="000000"/>
                <w:lang w:eastAsia="pl-PL"/>
              </w:rPr>
              <w:t>pogadanka</w:t>
            </w:r>
            <w:r w:rsidRPr="006E18F2">
              <w:rPr>
                <w:rFonts w:ascii="Times" w:eastAsia="Times New Roman" w:hAnsi="Times"/>
                <w:color w:val="000000"/>
                <w:lang w:eastAsia="pl-PL"/>
              </w:rPr>
              <w:t>.</w:t>
            </w:r>
          </w:p>
          <w:p w:rsidR="003236E9" w:rsidRPr="006E18F2" w:rsidRDefault="00200412" w:rsidP="006E18F2">
            <w:pPr>
              <w:spacing w:after="0" w:line="240" w:lineRule="auto"/>
              <w:jc w:val="both"/>
              <w:rPr>
                <w:rFonts w:ascii="Times" w:eastAsia="Times New Roman" w:hAnsi="Times"/>
                <w:lang w:eastAsia="pl-PL"/>
              </w:rPr>
            </w:pPr>
            <w:r w:rsidRPr="006E18F2">
              <w:rPr>
                <w:rFonts w:ascii="Times" w:eastAsia="Times New Roman" w:hAnsi="Times"/>
                <w:color w:val="000000"/>
                <w:lang w:eastAsia="pl-PL"/>
              </w:rPr>
              <w:t xml:space="preserve">2. </w:t>
            </w:r>
            <w:r w:rsidR="003236E9" w:rsidRPr="006E18F2">
              <w:rPr>
                <w:rFonts w:ascii="Times" w:eastAsia="Times New Roman" w:hAnsi="Times"/>
                <w:color w:val="000000"/>
                <w:lang w:eastAsia="pl-PL"/>
              </w:rPr>
              <w:t>Metody aktywizujące</w:t>
            </w:r>
            <w:r w:rsidRPr="006E18F2">
              <w:rPr>
                <w:rFonts w:ascii="Times" w:eastAsia="Times New Roman" w:hAnsi="Times"/>
                <w:color w:val="000000"/>
                <w:lang w:eastAsia="pl-PL"/>
              </w:rPr>
              <w:t>:</w:t>
            </w:r>
          </w:p>
          <w:p w:rsidR="003236E9" w:rsidRPr="006E18F2" w:rsidRDefault="00200412" w:rsidP="006E18F2">
            <w:pPr>
              <w:spacing w:after="0" w:line="240" w:lineRule="auto"/>
              <w:ind w:left="240" w:hanging="240"/>
              <w:jc w:val="both"/>
              <w:rPr>
                <w:rFonts w:ascii="Times" w:eastAsia="Times New Roman" w:hAnsi="Times"/>
                <w:lang w:eastAsia="pl-PL"/>
              </w:rPr>
            </w:pPr>
            <w:r w:rsidRPr="006E18F2">
              <w:rPr>
                <w:rFonts w:ascii="Times" w:eastAsia="Times New Roman" w:hAnsi="Times"/>
                <w:color w:val="000000"/>
                <w:lang w:eastAsia="pl-PL"/>
              </w:rPr>
              <w:t xml:space="preserve">a) </w:t>
            </w:r>
            <w:r w:rsidR="003236E9" w:rsidRPr="006E18F2">
              <w:rPr>
                <w:rFonts w:ascii="Times" w:eastAsia="Times New Roman" w:hAnsi="Times"/>
                <w:color w:val="000000"/>
                <w:lang w:eastAsia="pl-PL"/>
              </w:rPr>
              <w:t>metoda przypadków</w:t>
            </w:r>
            <w:r w:rsidRPr="006E18F2">
              <w:rPr>
                <w:rFonts w:ascii="Times" w:eastAsia="Times New Roman" w:hAnsi="Times"/>
                <w:color w:val="000000"/>
                <w:lang w:eastAsia="pl-PL"/>
              </w:rPr>
              <w:t>;</w:t>
            </w:r>
          </w:p>
          <w:p w:rsidR="003236E9" w:rsidRPr="006E18F2" w:rsidRDefault="00200412" w:rsidP="006E18F2">
            <w:pPr>
              <w:spacing w:after="0" w:line="240" w:lineRule="auto"/>
              <w:ind w:left="240" w:hanging="240"/>
              <w:jc w:val="both"/>
              <w:rPr>
                <w:rFonts w:ascii="Times" w:eastAsia="Times New Roman" w:hAnsi="Times"/>
                <w:lang w:eastAsia="pl-PL"/>
              </w:rPr>
            </w:pPr>
            <w:r w:rsidRPr="006E18F2">
              <w:rPr>
                <w:rFonts w:ascii="Times" w:eastAsia="Times New Roman" w:hAnsi="Times"/>
                <w:color w:val="000000"/>
                <w:lang w:eastAsia="pl-PL"/>
              </w:rPr>
              <w:t xml:space="preserve">b) </w:t>
            </w:r>
            <w:r w:rsidR="003236E9" w:rsidRPr="006E18F2">
              <w:rPr>
                <w:rFonts w:ascii="Times" w:eastAsia="Times New Roman" w:hAnsi="Times"/>
                <w:color w:val="000000"/>
                <w:lang w:eastAsia="pl-PL"/>
              </w:rPr>
              <w:t>dyskusja</w:t>
            </w:r>
            <w:r w:rsidRPr="006E18F2">
              <w:rPr>
                <w:rFonts w:ascii="Times" w:eastAsia="Times New Roman" w:hAnsi="Times"/>
                <w:color w:val="000000"/>
                <w:lang w:eastAsia="pl-PL"/>
              </w:rPr>
              <w:t>;</w:t>
            </w:r>
          </w:p>
          <w:p w:rsidR="003236E9" w:rsidRPr="006E18F2" w:rsidRDefault="00200412" w:rsidP="006E18F2">
            <w:pPr>
              <w:spacing w:after="0" w:line="240" w:lineRule="auto"/>
              <w:ind w:left="240" w:hanging="240"/>
              <w:jc w:val="both"/>
              <w:rPr>
                <w:rFonts w:ascii="Times" w:eastAsia="Times New Roman" w:hAnsi="Times"/>
                <w:lang w:eastAsia="pl-PL"/>
              </w:rPr>
            </w:pPr>
            <w:r w:rsidRPr="006E18F2">
              <w:rPr>
                <w:rFonts w:ascii="Times" w:eastAsia="Times New Roman" w:hAnsi="Times"/>
                <w:color w:val="000000"/>
                <w:lang w:eastAsia="pl-PL"/>
              </w:rPr>
              <w:t xml:space="preserve">c) </w:t>
            </w:r>
            <w:r w:rsidR="003236E9" w:rsidRPr="006E18F2">
              <w:rPr>
                <w:rFonts w:ascii="Times" w:eastAsia="Times New Roman" w:hAnsi="Times"/>
                <w:color w:val="000000"/>
                <w:lang w:eastAsia="pl-PL"/>
              </w:rPr>
              <w:t>dyskusja nieformalna</w:t>
            </w:r>
            <w:r w:rsidRPr="006E18F2">
              <w:rPr>
                <w:rFonts w:ascii="Times" w:eastAsia="Times New Roman" w:hAnsi="Times"/>
                <w:color w:val="000000"/>
                <w:lang w:eastAsia="pl-PL"/>
              </w:rPr>
              <w:t>;</w:t>
            </w:r>
          </w:p>
          <w:p w:rsidR="003236E9" w:rsidRPr="006E18F2" w:rsidRDefault="00200412" w:rsidP="006E18F2">
            <w:pPr>
              <w:spacing w:after="0" w:line="240" w:lineRule="auto"/>
              <w:ind w:left="240" w:hanging="240"/>
              <w:jc w:val="both"/>
              <w:rPr>
                <w:rFonts w:ascii="Times" w:eastAsia="Times New Roman" w:hAnsi="Times"/>
                <w:lang w:eastAsia="pl-PL"/>
              </w:rPr>
            </w:pPr>
            <w:r w:rsidRPr="006E18F2">
              <w:rPr>
                <w:rFonts w:ascii="Times" w:eastAsia="Times New Roman" w:hAnsi="Times"/>
                <w:color w:val="000000"/>
                <w:lang w:eastAsia="pl-PL"/>
              </w:rPr>
              <w:lastRenderedPageBreak/>
              <w:t xml:space="preserve">d) </w:t>
            </w:r>
            <w:r w:rsidR="003236E9" w:rsidRPr="006E18F2">
              <w:rPr>
                <w:rFonts w:ascii="Times" w:eastAsia="Times New Roman" w:hAnsi="Times"/>
                <w:color w:val="000000"/>
                <w:lang w:eastAsia="pl-PL"/>
              </w:rPr>
              <w:t>debata „za” i „przeciw”</w:t>
            </w:r>
            <w:r w:rsidRPr="006E18F2">
              <w:rPr>
                <w:rFonts w:ascii="Times" w:eastAsia="Times New Roman" w:hAnsi="Times"/>
                <w:color w:val="000000"/>
                <w:lang w:eastAsia="pl-PL"/>
              </w:rPr>
              <w:t>.</w:t>
            </w:r>
          </w:p>
          <w:p w:rsidR="003236E9" w:rsidRPr="006E18F2" w:rsidRDefault="00200412" w:rsidP="006E18F2">
            <w:pPr>
              <w:spacing w:after="0" w:line="240" w:lineRule="auto"/>
              <w:jc w:val="both"/>
              <w:rPr>
                <w:rFonts w:ascii="Times" w:eastAsia="Times New Roman" w:hAnsi="Times"/>
                <w:lang w:eastAsia="pl-PL"/>
              </w:rPr>
            </w:pPr>
            <w:r w:rsidRPr="006E18F2">
              <w:rPr>
                <w:rFonts w:ascii="Times" w:eastAsia="Times New Roman" w:hAnsi="Times"/>
                <w:color w:val="000000"/>
                <w:lang w:eastAsia="pl-PL"/>
              </w:rPr>
              <w:t xml:space="preserve">4. </w:t>
            </w:r>
            <w:r w:rsidR="003236E9" w:rsidRPr="006E18F2">
              <w:rPr>
                <w:rFonts w:ascii="Times" w:eastAsia="Times New Roman" w:hAnsi="Times"/>
                <w:color w:val="000000"/>
                <w:lang w:eastAsia="pl-PL"/>
              </w:rPr>
              <w:t>Metody problemowe</w:t>
            </w:r>
          </w:p>
          <w:p w:rsidR="003236E9" w:rsidRPr="006E18F2" w:rsidRDefault="00200412" w:rsidP="006E18F2">
            <w:pPr>
              <w:spacing w:after="0" w:line="240" w:lineRule="auto"/>
              <w:ind w:left="240" w:hanging="240"/>
              <w:jc w:val="both"/>
              <w:rPr>
                <w:rFonts w:ascii="Times" w:eastAsia="Times New Roman" w:hAnsi="Times"/>
                <w:lang w:eastAsia="pl-PL"/>
              </w:rPr>
            </w:pPr>
            <w:r w:rsidRPr="006E18F2">
              <w:rPr>
                <w:rFonts w:ascii="Times" w:eastAsia="Times New Roman" w:hAnsi="Times"/>
                <w:color w:val="000000"/>
                <w:lang w:eastAsia="pl-PL"/>
              </w:rPr>
              <w:t xml:space="preserve">a) </w:t>
            </w:r>
            <w:r w:rsidR="003236E9" w:rsidRPr="006E18F2">
              <w:rPr>
                <w:rFonts w:ascii="Times" w:eastAsia="Times New Roman" w:hAnsi="Times"/>
                <w:color w:val="000000"/>
                <w:lang w:eastAsia="pl-PL"/>
              </w:rPr>
              <w:t>giełda przypadków (burza mózgów)</w:t>
            </w:r>
            <w:r w:rsidRPr="006E18F2">
              <w:rPr>
                <w:rFonts w:ascii="Times" w:eastAsia="Times New Roman" w:hAnsi="Times"/>
                <w:color w:val="000000"/>
                <w:lang w:eastAsia="pl-PL"/>
              </w:rPr>
              <w:t>;</w:t>
            </w:r>
          </w:p>
          <w:p w:rsidR="003236E9" w:rsidRPr="006E18F2" w:rsidRDefault="00200412" w:rsidP="006E18F2">
            <w:pPr>
              <w:spacing w:after="0" w:line="240" w:lineRule="auto"/>
              <w:contextualSpacing/>
              <w:rPr>
                <w:rFonts w:ascii="Times" w:hAnsi="Times"/>
                <w:b/>
              </w:rPr>
            </w:pPr>
            <w:r w:rsidRPr="006E18F2">
              <w:rPr>
                <w:rFonts w:ascii="Times" w:eastAsia="Times New Roman" w:hAnsi="Times"/>
                <w:color w:val="000000"/>
                <w:lang w:eastAsia="pl-PL"/>
              </w:rPr>
              <w:t xml:space="preserve">b) </w:t>
            </w:r>
            <w:r w:rsidR="003236E9" w:rsidRPr="006E18F2">
              <w:rPr>
                <w:rFonts w:ascii="Times" w:eastAsia="Times New Roman" w:hAnsi="Times"/>
                <w:color w:val="000000"/>
                <w:lang w:eastAsia="pl-PL"/>
              </w:rPr>
              <w:t>klasyczna metoda problemowa</w:t>
            </w:r>
            <w:r w:rsidRPr="006E18F2">
              <w:rPr>
                <w:rFonts w:ascii="Times" w:eastAsia="Times New Roman" w:hAnsi="Times"/>
                <w:color w:val="000000"/>
                <w:lang w:eastAsia="pl-PL"/>
              </w:rPr>
              <w:t>.</w:t>
            </w:r>
          </w:p>
        </w:tc>
        <w:tc>
          <w:tcPr>
            <w:tcW w:w="5101" w:type="dxa"/>
            <w:gridSpan w:val="5"/>
          </w:tcPr>
          <w:p w:rsidR="003236E9" w:rsidRPr="006E18F2" w:rsidRDefault="003236E9" w:rsidP="006E18F2">
            <w:pPr>
              <w:spacing w:after="0" w:line="240" w:lineRule="auto"/>
              <w:ind w:left="40"/>
              <w:jc w:val="both"/>
              <w:rPr>
                <w:rFonts w:ascii="Times" w:eastAsia="Times New Roman" w:hAnsi="Times"/>
                <w:lang w:eastAsia="pl-PL"/>
              </w:rPr>
            </w:pPr>
            <w:r w:rsidRPr="006E18F2">
              <w:rPr>
                <w:rFonts w:ascii="Times" w:eastAsia="Times New Roman" w:hAnsi="Times"/>
                <w:b/>
                <w:bCs/>
                <w:color w:val="000000"/>
                <w:lang w:eastAsia="pl-PL"/>
              </w:rPr>
              <w:lastRenderedPageBreak/>
              <w:t>Laboratoria:</w:t>
            </w:r>
          </w:p>
          <w:p w:rsidR="003236E9" w:rsidRPr="006E18F2" w:rsidRDefault="003236E9" w:rsidP="006E18F2">
            <w:pPr>
              <w:spacing w:after="0" w:line="240" w:lineRule="auto"/>
              <w:ind w:left="40"/>
              <w:jc w:val="both"/>
              <w:rPr>
                <w:rFonts w:ascii="Times" w:eastAsia="Times New Roman" w:hAnsi="Times"/>
                <w:lang w:eastAsia="pl-PL"/>
              </w:rPr>
            </w:pPr>
            <w:r w:rsidRPr="006E18F2">
              <w:rPr>
                <w:rFonts w:ascii="Times" w:eastAsia="Times New Roman" w:hAnsi="Times"/>
                <w:color w:val="000000"/>
                <w:lang w:eastAsia="pl-PL"/>
              </w:rPr>
              <w:t>Zadania do samodzielnego rozwiązania: zaliczenie</w:t>
            </w:r>
          </w:p>
          <w:p w:rsidR="003236E9" w:rsidRPr="006E18F2" w:rsidRDefault="003236E9" w:rsidP="006E18F2">
            <w:pPr>
              <w:spacing w:after="0" w:line="240" w:lineRule="auto"/>
              <w:ind w:left="40"/>
              <w:jc w:val="both"/>
              <w:rPr>
                <w:rFonts w:ascii="Times" w:eastAsia="Times New Roman" w:hAnsi="Times"/>
                <w:lang w:eastAsia="pl-PL"/>
              </w:rPr>
            </w:pPr>
            <w:r w:rsidRPr="006E18F2">
              <w:rPr>
                <w:rFonts w:ascii="Times" w:eastAsia="Times New Roman" w:hAnsi="Times"/>
                <w:color w:val="000000"/>
                <w:lang w:eastAsia="pl-PL"/>
              </w:rPr>
              <w:t>na punkty (jedno zadanie, ocena 0-1 punkt) &gt; 51%).</w:t>
            </w:r>
          </w:p>
          <w:p w:rsidR="003236E9" w:rsidRPr="006E18F2" w:rsidRDefault="003236E9" w:rsidP="006E18F2">
            <w:pPr>
              <w:spacing w:after="0" w:line="240" w:lineRule="auto"/>
              <w:jc w:val="both"/>
              <w:rPr>
                <w:rFonts w:ascii="Times" w:eastAsia="Times New Roman" w:hAnsi="Times"/>
                <w:lang w:eastAsia="pl-PL"/>
              </w:rPr>
            </w:pPr>
            <w:r w:rsidRPr="006E18F2">
              <w:rPr>
                <w:rFonts w:ascii="Times" w:eastAsia="Times New Roman" w:hAnsi="Times"/>
                <w:color w:val="000000"/>
                <w:lang w:eastAsia="pl-PL"/>
              </w:rPr>
              <w:t>Kolokwium teoretyczne &gt; 51%.</w:t>
            </w:r>
          </w:p>
          <w:p w:rsidR="003236E9" w:rsidRPr="006E18F2" w:rsidRDefault="003236E9" w:rsidP="006E18F2">
            <w:pPr>
              <w:spacing w:after="0" w:line="240" w:lineRule="auto"/>
              <w:jc w:val="both"/>
              <w:rPr>
                <w:rFonts w:ascii="Times" w:eastAsia="Times New Roman" w:hAnsi="Times"/>
                <w:lang w:eastAsia="pl-PL"/>
              </w:rPr>
            </w:pPr>
            <w:r w:rsidRPr="006E18F2">
              <w:rPr>
                <w:rFonts w:ascii="Times" w:eastAsia="Times New Roman" w:hAnsi="Times"/>
                <w:color w:val="000000"/>
                <w:lang w:eastAsia="pl-PL"/>
              </w:rPr>
              <w:t>W przypadku zaliczeń pisemnych uzyskane punkty przelicza się na stopnie według następującej skali:</w:t>
            </w:r>
          </w:p>
          <w:p w:rsidR="003236E9" w:rsidRPr="006E18F2" w:rsidRDefault="003236E9" w:rsidP="006E18F2">
            <w:pPr>
              <w:spacing w:after="0" w:line="240" w:lineRule="auto"/>
              <w:jc w:val="both"/>
              <w:rPr>
                <w:rFonts w:ascii="Times" w:eastAsia="Times New Roman" w:hAnsi="Times"/>
                <w:lang w:eastAsia="pl-PL"/>
              </w:rPr>
            </w:pPr>
            <w:r w:rsidRPr="006E18F2">
              <w:rPr>
                <w:rFonts w:ascii="Times" w:eastAsia="Times New Roman" w:hAnsi="Times"/>
                <w:color w:val="000000"/>
                <w:lang w:eastAsia="pl-PL"/>
              </w:rPr>
              <w:t>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194"/>
              <w:gridCol w:w="1985"/>
            </w:tblGrid>
            <w:tr w:rsidR="003236E9" w:rsidRPr="006E18F2" w:rsidTr="00106B80">
              <w:trPr>
                <w:trHeight w:val="680"/>
              </w:trPr>
              <w:tc>
                <w:tcPr>
                  <w:tcW w:w="21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6E9" w:rsidRPr="006E18F2" w:rsidRDefault="003236E9" w:rsidP="006E18F2">
                  <w:pPr>
                    <w:spacing w:after="0" w:line="240" w:lineRule="auto"/>
                    <w:jc w:val="both"/>
                    <w:rPr>
                      <w:rFonts w:ascii="Times" w:eastAsia="Times New Roman" w:hAnsi="Times"/>
                      <w:lang w:eastAsia="pl-PL"/>
                    </w:rPr>
                  </w:pPr>
                  <w:r w:rsidRPr="006E18F2">
                    <w:rPr>
                      <w:rFonts w:ascii="Times" w:eastAsia="Times New Roman" w:hAnsi="Times"/>
                      <w:b/>
                      <w:bCs/>
                      <w:color w:val="000000"/>
                      <w:lang w:eastAsia="pl-PL"/>
                    </w:rPr>
                    <w:lastRenderedPageBreak/>
                    <w:t>Procent punktów</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6E9" w:rsidRPr="006E18F2" w:rsidRDefault="003236E9" w:rsidP="006E18F2">
                  <w:pPr>
                    <w:spacing w:after="0" w:line="240" w:lineRule="auto"/>
                    <w:jc w:val="both"/>
                    <w:rPr>
                      <w:rFonts w:ascii="Times" w:eastAsia="Times New Roman" w:hAnsi="Times"/>
                      <w:lang w:eastAsia="pl-PL"/>
                    </w:rPr>
                  </w:pPr>
                  <w:r w:rsidRPr="006E18F2">
                    <w:rPr>
                      <w:rFonts w:ascii="Times" w:eastAsia="Times New Roman" w:hAnsi="Times"/>
                      <w:b/>
                      <w:bCs/>
                      <w:color w:val="000000"/>
                      <w:lang w:eastAsia="pl-PL"/>
                    </w:rPr>
                    <w:t>Ocena</w:t>
                  </w:r>
                </w:p>
              </w:tc>
            </w:tr>
            <w:tr w:rsidR="003236E9" w:rsidRPr="006E18F2" w:rsidTr="00106B80">
              <w:trPr>
                <w:trHeight w:val="480"/>
              </w:trPr>
              <w:tc>
                <w:tcPr>
                  <w:tcW w:w="21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6E9" w:rsidRPr="006E18F2" w:rsidRDefault="003236E9" w:rsidP="006E18F2">
                  <w:pPr>
                    <w:spacing w:after="0" w:line="240" w:lineRule="auto"/>
                    <w:jc w:val="both"/>
                    <w:rPr>
                      <w:rFonts w:ascii="Times" w:eastAsia="Times New Roman" w:hAnsi="Times"/>
                      <w:lang w:eastAsia="pl-PL"/>
                    </w:rPr>
                  </w:pPr>
                  <w:r w:rsidRPr="006E18F2">
                    <w:rPr>
                      <w:rFonts w:ascii="Times" w:eastAsia="Times New Roman" w:hAnsi="Times"/>
                      <w:color w:val="000000"/>
                      <w:lang w:eastAsia="pl-PL"/>
                    </w:rPr>
                    <w:t>91-100%</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6E9" w:rsidRPr="006E18F2" w:rsidRDefault="003236E9" w:rsidP="006E18F2">
                  <w:pPr>
                    <w:spacing w:after="0" w:line="240" w:lineRule="auto"/>
                    <w:ind w:left="-540" w:firstLine="700"/>
                    <w:jc w:val="both"/>
                    <w:rPr>
                      <w:rFonts w:ascii="Times" w:eastAsia="Times New Roman" w:hAnsi="Times"/>
                      <w:lang w:eastAsia="pl-PL"/>
                    </w:rPr>
                  </w:pPr>
                  <w:r w:rsidRPr="006E18F2">
                    <w:rPr>
                      <w:rFonts w:ascii="Times" w:eastAsia="Times New Roman" w:hAnsi="Times"/>
                      <w:color w:val="000000"/>
                      <w:lang w:eastAsia="pl-PL"/>
                    </w:rPr>
                    <w:t>Bardzo dobry</w:t>
                  </w:r>
                </w:p>
              </w:tc>
            </w:tr>
            <w:tr w:rsidR="003236E9" w:rsidRPr="006E18F2" w:rsidTr="00106B80">
              <w:trPr>
                <w:trHeight w:val="480"/>
              </w:trPr>
              <w:tc>
                <w:tcPr>
                  <w:tcW w:w="21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6E9" w:rsidRPr="006E18F2" w:rsidRDefault="003236E9" w:rsidP="006E18F2">
                  <w:pPr>
                    <w:spacing w:after="0" w:line="240" w:lineRule="auto"/>
                    <w:jc w:val="both"/>
                    <w:rPr>
                      <w:rFonts w:ascii="Times" w:eastAsia="Times New Roman" w:hAnsi="Times"/>
                      <w:lang w:eastAsia="pl-PL"/>
                    </w:rPr>
                  </w:pPr>
                  <w:r w:rsidRPr="006E18F2">
                    <w:rPr>
                      <w:rFonts w:ascii="Times" w:eastAsia="Times New Roman" w:hAnsi="Times"/>
                      <w:color w:val="000000"/>
                      <w:lang w:eastAsia="pl-PL"/>
                    </w:rPr>
                    <w:t>81-90%</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6E9" w:rsidRPr="006E18F2" w:rsidRDefault="003236E9" w:rsidP="006E18F2">
                  <w:pPr>
                    <w:spacing w:after="0" w:line="240" w:lineRule="auto"/>
                    <w:ind w:left="-540" w:firstLine="700"/>
                    <w:jc w:val="both"/>
                    <w:rPr>
                      <w:rFonts w:ascii="Times" w:eastAsia="Times New Roman" w:hAnsi="Times"/>
                      <w:lang w:eastAsia="pl-PL"/>
                    </w:rPr>
                  </w:pPr>
                  <w:r w:rsidRPr="006E18F2">
                    <w:rPr>
                      <w:rFonts w:ascii="Times" w:eastAsia="Times New Roman" w:hAnsi="Times"/>
                      <w:color w:val="000000"/>
                      <w:lang w:eastAsia="pl-PL"/>
                    </w:rPr>
                    <w:t>Dobry plus</w:t>
                  </w:r>
                </w:p>
              </w:tc>
            </w:tr>
            <w:tr w:rsidR="003236E9" w:rsidRPr="006E18F2" w:rsidTr="00106B80">
              <w:trPr>
                <w:trHeight w:val="480"/>
              </w:trPr>
              <w:tc>
                <w:tcPr>
                  <w:tcW w:w="21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6E9" w:rsidRPr="006E18F2" w:rsidRDefault="003236E9" w:rsidP="006E18F2">
                  <w:pPr>
                    <w:spacing w:after="0" w:line="240" w:lineRule="auto"/>
                    <w:jc w:val="both"/>
                    <w:rPr>
                      <w:rFonts w:ascii="Times" w:eastAsia="Times New Roman" w:hAnsi="Times"/>
                      <w:lang w:eastAsia="pl-PL"/>
                    </w:rPr>
                  </w:pPr>
                  <w:r w:rsidRPr="006E18F2">
                    <w:rPr>
                      <w:rFonts w:ascii="Times" w:eastAsia="Times New Roman" w:hAnsi="Times"/>
                      <w:color w:val="000000"/>
                      <w:lang w:eastAsia="pl-PL"/>
                    </w:rPr>
                    <w:t>71-80%</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6E9" w:rsidRPr="006E18F2" w:rsidRDefault="003236E9" w:rsidP="006E18F2">
                  <w:pPr>
                    <w:spacing w:after="0" w:line="240" w:lineRule="auto"/>
                    <w:ind w:left="-540" w:firstLine="700"/>
                    <w:jc w:val="both"/>
                    <w:rPr>
                      <w:rFonts w:ascii="Times" w:eastAsia="Times New Roman" w:hAnsi="Times"/>
                      <w:lang w:eastAsia="pl-PL"/>
                    </w:rPr>
                  </w:pPr>
                  <w:r w:rsidRPr="006E18F2">
                    <w:rPr>
                      <w:rFonts w:ascii="Times" w:eastAsia="Times New Roman" w:hAnsi="Times"/>
                      <w:color w:val="000000"/>
                      <w:lang w:eastAsia="pl-PL"/>
                    </w:rPr>
                    <w:t>Dobry</w:t>
                  </w:r>
                </w:p>
              </w:tc>
            </w:tr>
            <w:tr w:rsidR="003236E9" w:rsidRPr="006E18F2" w:rsidTr="00106B80">
              <w:trPr>
                <w:trHeight w:val="480"/>
              </w:trPr>
              <w:tc>
                <w:tcPr>
                  <w:tcW w:w="21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6E9" w:rsidRPr="006E18F2" w:rsidRDefault="003236E9" w:rsidP="006E18F2">
                  <w:pPr>
                    <w:spacing w:after="0" w:line="240" w:lineRule="auto"/>
                    <w:jc w:val="both"/>
                    <w:rPr>
                      <w:rFonts w:ascii="Times" w:eastAsia="Times New Roman" w:hAnsi="Times"/>
                      <w:lang w:eastAsia="pl-PL"/>
                    </w:rPr>
                  </w:pPr>
                  <w:r w:rsidRPr="006E18F2">
                    <w:rPr>
                      <w:rFonts w:ascii="Times" w:eastAsia="Times New Roman" w:hAnsi="Times"/>
                      <w:color w:val="000000"/>
                      <w:lang w:eastAsia="pl-PL"/>
                    </w:rPr>
                    <w:t>61-70%</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6E9" w:rsidRPr="006E18F2" w:rsidRDefault="003236E9" w:rsidP="006E18F2">
                  <w:pPr>
                    <w:spacing w:after="0" w:line="240" w:lineRule="auto"/>
                    <w:ind w:left="-540" w:firstLine="700"/>
                    <w:jc w:val="both"/>
                    <w:rPr>
                      <w:rFonts w:ascii="Times" w:eastAsia="Times New Roman" w:hAnsi="Times"/>
                      <w:lang w:eastAsia="pl-PL"/>
                    </w:rPr>
                  </w:pPr>
                  <w:r w:rsidRPr="006E18F2">
                    <w:rPr>
                      <w:rFonts w:ascii="Times" w:eastAsia="Times New Roman" w:hAnsi="Times"/>
                      <w:color w:val="000000"/>
                      <w:lang w:eastAsia="pl-PL"/>
                    </w:rPr>
                    <w:t>Dostateczny plus</w:t>
                  </w:r>
                </w:p>
              </w:tc>
            </w:tr>
            <w:tr w:rsidR="003236E9" w:rsidRPr="006E18F2" w:rsidTr="00106B80">
              <w:trPr>
                <w:trHeight w:val="480"/>
              </w:trPr>
              <w:tc>
                <w:tcPr>
                  <w:tcW w:w="21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6E9" w:rsidRPr="006E18F2" w:rsidRDefault="003236E9" w:rsidP="006E18F2">
                  <w:pPr>
                    <w:spacing w:after="0" w:line="240" w:lineRule="auto"/>
                    <w:jc w:val="both"/>
                    <w:rPr>
                      <w:rFonts w:ascii="Times" w:eastAsia="Times New Roman" w:hAnsi="Times"/>
                      <w:lang w:eastAsia="pl-PL"/>
                    </w:rPr>
                  </w:pPr>
                  <w:r w:rsidRPr="006E18F2">
                    <w:rPr>
                      <w:rFonts w:ascii="Times" w:eastAsia="Times New Roman" w:hAnsi="Times"/>
                      <w:color w:val="000000"/>
                      <w:lang w:eastAsia="pl-PL"/>
                    </w:rPr>
                    <w:t>51-60%</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6E9" w:rsidRPr="006E18F2" w:rsidRDefault="003236E9" w:rsidP="006E18F2">
                  <w:pPr>
                    <w:spacing w:after="0" w:line="240" w:lineRule="auto"/>
                    <w:ind w:left="-540" w:firstLine="700"/>
                    <w:jc w:val="both"/>
                    <w:rPr>
                      <w:rFonts w:ascii="Times" w:eastAsia="Times New Roman" w:hAnsi="Times"/>
                      <w:lang w:eastAsia="pl-PL"/>
                    </w:rPr>
                  </w:pPr>
                  <w:r w:rsidRPr="006E18F2">
                    <w:rPr>
                      <w:rFonts w:ascii="Times" w:eastAsia="Times New Roman" w:hAnsi="Times"/>
                      <w:color w:val="000000"/>
                      <w:lang w:eastAsia="pl-PL"/>
                    </w:rPr>
                    <w:t>Dostateczny</w:t>
                  </w:r>
                </w:p>
              </w:tc>
            </w:tr>
            <w:tr w:rsidR="003236E9" w:rsidRPr="006E18F2" w:rsidTr="00106B80">
              <w:trPr>
                <w:trHeight w:val="480"/>
              </w:trPr>
              <w:tc>
                <w:tcPr>
                  <w:tcW w:w="21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6E9" w:rsidRPr="006E18F2" w:rsidRDefault="003236E9" w:rsidP="006E18F2">
                  <w:pPr>
                    <w:spacing w:after="0" w:line="240" w:lineRule="auto"/>
                    <w:jc w:val="both"/>
                    <w:rPr>
                      <w:rFonts w:ascii="Times" w:eastAsia="Times New Roman" w:hAnsi="Times"/>
                      <w:lang w:eastAsia="pl-PL"/>
                    </w:rPr>
                  </w:pPr>
                  <w:r w:rsidRPr="006E18F2">
                    <w:rPr>
                      <w:rFonts w:ascii="Times" w:eastAsia="Times New Roman" w:hAnsi="Times"/>
                      <w:color w:val="000000"/>
                      <w:lang w:eastAsia="pl-PL"/>
                    </w:rPr>
                    <w:t>0-50%</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36E9" w:rsidRPr="006E18F2" w:rsidRDefault="003236E9" w:rsidP="006E18F2">
                  <w:pPr>
                    <w:spacing w:after="0" w:line="240" w:lineRule="auto"/>
                    <w:ind w:left="-540" w:firstLine="700"/>
                    <w:jc w:val="both"/>
                    <w:rPr>
                      <w:rFonts w:ascii="Times" w:eastAsia="Times New Roman" w:hAnsi="Times"/>
                      <w:lang w:eastAsia="pl-PL"/>
                    </w:rPr>
                  </w:pPr>
                  <w:r w:rsidRPr="006E18F2">
                    <w:rPr>
                      <w:rFonts w:ascii="Times" w:eastAsia="Times New Roman" w:hAnsi="Times"/>
                      <w:color w:val="000000"/>
                      <w:lang w:eastAsia="pl-PL"/>
                    </w:rPr>
                    <w:t>Niedostateczny</w:t>
                  </w:r>
                </w:p>
              </w:tc>
            </w:tr>
          </w:tbl>
          <w:p w:rsidR="003236E9" w:rsidRPr="006E18F2" w:rsidRDefault="003236E9" w:rsidP="006E18F2">
            <w:pPr>
              <w:spacing w:after="0" w:line="240" w:lineRule="auto"/>
              <w:jc w:val="both"/>
              <w:rPr>
                <w:rFonts w:ascii="Times" w:eastAsia="Times New Roman" w:hAnsi="Times"/>
                <w:lang w:eastAsia="pl-PL"/>
              </w:rPr>
            </w:pPr>
          </w:p>
        </w:tc>
      </w:tr>
      <w:tr w:rsidR="00FD5A6B" w:rsidRPr="00423DF3" w:rsidTr="003236E9">
        <w:trPr>
          <w:gridAfter w:val="2"/>
          <w:wAfter w:w="1601" w:type="dxa"/>
          <w:trHeight w:val="162"/>
          <w:jc w:val="center"/>
        </w:trPr>
        <w:tc>
          <w:tcPr>
            <w:tcW w:w="2150" w:type="dxa"/>
            <w:gridSpan w:val="2"/>
            <w:vMerge w:val="restart"/>
          </w:tcPr>
          <w:p w:rsidR="008C71A5" w:rsidRPr="00423DF3" w:rsidRDefault="00FD5A6B" w:rsidP="0068079D">
            <w:pPr>
              <w:spacing w:after="0" w:line="240" w:lineRule="auto"/>
              <w:rPr>
                <w:rFonts w:ascii="Times" w:hAnsi="Times"/>
                <w:b/>
                <w:sz w:val="20"/>
                <w:szCs w:val="20"/>
              </w:rPr>
            </w:pPr>
            <w:r w:rsidRPr="00423DF3">
              <w:rPr>
                <w:rFonts w:ascii="Times" w:hAnsi="Times"/>
                <w:b/>
                <w:sz w:val="20"/>
                <w:szCs w:val="20"/>
              </w:rPr>
              <w:lastRenderedPageBreak/>
              <w:t>Grupa C.</w:t>
            </w:r>
          </w:p>
          <w:p w:rsidR="008C71A5" w:rsidRPr="00423DF3" w:rsidRDefault="008C71A5" w:rsidP="0068079D">
            <w:pPr>
              <w:spacing w:after="0" w:line="240" w:lineRule="auto"/>
              <w:rPr>
                <w:rFonts w:ascii="Times" w:hAnsi="Times"/>
                <w:b/>
                <w:sz w:val="20"/>
                <w:szCs w:val="20"/>
              </w:rPr>
            </w:pPr>
          </w:p>
          <w:p w:rsidR="00FD5A6B" w:rsidRPr="00423DF3" w:rsidRDefault="00FD5A6B" w:rsidP="0068079D">
            <w:pPr>
              <w:spacing w:after="0" w:line="240" w:lineRule="auto"/>
              <w:rPr>
                <w:rFonts w:ascii="Times" w:hAnsi="Times"/>
                <w:b/>
                <w:sz w:val="20"/>
                <w:szCs w:val="20"/>
              </w:rPr>
            </w:pPr>
            <w:r w:rsidRPr="00423DF3">
              <w:rPr>
                <w:rFonts w:ascii="Times" w:hAnsi="Times"/>
                <w:b/>
                <w:sz w:val="20"/>
                <w:szCs w:val="20"/>
              </w:rPr>
              <w:t>NAUKI BEHAWIORALNE I SPOŁECZNE</w:t>
            </w:r>
          </w:p>
        </w:tc>
        <w:tc>
          <w:tcPr>
            <w:tcW w:w="2091" w:type="dxa"/>
            <w:gridSpan w:val="2"/>
          </w:tcPr>
          <w:p w:rsidR="00FD5A6B" w:rsidRPr="00423DF3" w:rsidRDefault="00FD5A6B" w:rsidP="0068079D">
            <w:pPr>
              <w:autoSpaceDE w:val="0"/>
              <w:autoSpaceDN w:val="0"/>
              <w:adjustRightInd w:val="0"/>
              <w:spacing w:after="0" w:line="240" w:lineRule="auto"/>
              <w:rPr>
                <w:rFonts w:ascii="Times" w:hAnsi="Times"/>
                <w:b/>
                <w:sz w:val="20"/>
                <w:szCs w:val="20"/>
              </w:rPr>
            </w:pPr>
            <w:r w:rsidRPr="00423DF3">
              <w:rPr>
                <w:rFonts w:ascii="Times" w:hAnsi="Times"/>
                <w:b/>
                <w:sz w:val="20"/>
                <w:szCs w:val="20"/>
                <w:lang w:eastAsia="pl-PL"/>
              </w:rPr>
              <w:t>Higiena i epidemiologia</w:t>
            </w:r>
          </w:p>
        </w:tc>
        <w:tc>
          <w:tcPr>
            <w:tcW w:w="3805" w:type="dxa"/>
            <w:gridSpan w:val="3"/>
          </w:tcPr>
          <w:p w:rsidR="00FD5A6B" w:rsidRPr="006E18F2" w:rsidRDefault="00A67053" w:rsidP="00F151C4">
            <w:pPr>
              <w:spacing w:after="0" w:line="240" w:lineRule="auto"/>
              <w:ind w:left="-20" w:right="120"/>
              <w:jc w:val="both"/>
              <w:rPr>
                <w:rFonts w:ascii="Times" w:eastAsia="Times New Roman" w:hAnsi="Times"/>
                <w:b/>
              </w:rPr>
            </w:pPr>
            <w:r>
              <w:rPr>
                <w:rFonts w:ascii="Times" w:eastAsia="Times New Roman" w:hAnsi="Times"/>
                <w:b/>
              </w:rPr>
              <w:t>Wykłady</w:t>
            </w:r>
            <w:r w:rsidR="00FD5A6B" w:rsidRPr="006E18F2">
              <w:rPr>
                <w:rFonts w:ascii="Times" w:eastAsia="Times New Roman" w:hAnsi="Times"/>
                <w:b/>
              </w:rPr>
              <w:t xml:space="preserve">  student zna i rozumie:</w:t>
            </w:r>
          </w:p>
          <w:p w:rsidR="00FD5A6B" w:rsidRPr="006E18F2" w:rsidRDefault="00FD5A6B" w:rsidP="00F151C4">
            <w:pPr>
              <w:spacing w:after="0" w:line="240" w:lineRule="auto"/>
              <w:ind w:left="-20" w:right="120"/>
              <w:jc w:val="both"/>
              <w:rPr>
                <w:rFonts w:ascii="Times" w:eastAsia="Times New Roman" w:hAnsi="Times"/>
              </w:rPr>
            </w:pPr>
            <w:r w:rsidRPr="006E18F2">
              <w:rPr>
                <w:rFonts w:ascii="Times" w:hAnsi="Times"/>
              </w:rPr>
              <w:t>W1</w:t>
            </w:r>
            <w:r w:rsidRPr="006E18F2">
              <w:rPr>
                <w:rFonts w:ascii="Times" w:hAnsi="Times"/>
                <w:b/>
              </w:rPr>
              <w:t>:</w:t>
            </w:r>
            <w:r w:rsidR="00495A59">
              <w:rPr>
                <w:rFonts w:ascii="Times" w:hAnsi="Times"/>
              </w:rPr>
              <w:t xml:space="preserve"> </w:t>
            </w:r>
            <w:r w:rsidR="00495A59">
              <w:rPr>
                <w:rFonts w:ascii="Times New Roman" w:hAnsi="Times New Roman"/>
              </w:rPr>
              <w:t>b</w:t>
            </w:r>
            <w:r w:rsidRPr="006E18F2">
              <w:rPr>
                <w:rFonts w:ascii="Times" w:hAnsi="Times"/>
              </w:rPr>
              <w:t xml:space="preserve">adania epidemiologiczne </w:t>
            </w:r>
            <w:r w:rsidRPr="006E18F2">
              <w:rPr>
                <w:rFonts w:ascii="Times" w:eastAsia="Times New Roman" w:hAnsi="Times"/>
              </w:rPr>
              <w:t>(typy badań, badania kliniczne):  C.W04</w:t>
            </w:r>
            <w:r w:rsidR="0060483C" w:rsidRPr="006E18F2">
              <w:rPr>
                <w:rFonts w:ascii="Times" w:eastAsia="Times New Roman" w:hAnsi="Times"/>
              </w:rPr>
              <w:t>.</w:t>
            </w:r>
          </w:p>
          <w:p w:rsidR="00FD5A6B" w:rsidRPr="006E18F2" w:rsidRDefault="00FD5A6B" w:rsidP="00F151C4">
            <w:pPr>
              <w:spacing w:after="0" w:line="240" w:lineRule="auto"/>
              <w:ind w:left="-20" w:right="120"/>
              <w:jc w:val="both"/>
              <w:rPr>
                <w:rFonts w:ascii="Times" w:eastAsia="Times New Roman" w:hAnsi="Times"/>
              </w:rPr>
            </w:pPr>
            <w:r w:rsidRPr="006E18F2">
              <w:rPr>
                <w:rFonts w:ascii="Times" w:eastAsia="Times New Roman" w:hAnsi="Times"/>
              </w:rPr>
              <w:t xml:space="preserve">W2: </w:t>
            </w:r>
            <w:r w:rsidRPr="006E18F2">
              <w:rPr>
                <w:rFonts w:ascii="Times" w:hAnsi="Times"/>
              </w:rPr>
              <w:t>oceny stanu zdrowia populacji (pozytywne i negatywne mierniki stanu zdrowia.</w:t>
            </w:r>
            <w:r w:rsidRPr="006E18F2">
              <w:rPr>
                <w:rFonts w:ascii="Times" w:hAnsi="Times"/>
                <w:b/>
              </w:rPr>
              <w:t xml:space="preserve"> </w:t>
            </w:r>
            <w:r w:rsidRPr="006E18F2">
              <w:rPr>
                <w:rFonts w:ascii="Times" w:hAnsi="Times"/>
              </w:rPr>
              <w:t>C.W06</w:t>
            </w:r>
            <w:r w:rsidR="0060483C" w:rsidRPr="006E18F2">
              <w:rPr>
                <w:rFonts w:ascii="Times" w:hAnsi="Times"/>
              </w:rPr>
              <w:t>.</w:t>
            </w:r>
          </w:p>
          <w:p w:rsidR="00FD5A6B" w:rsidRPr="006E18F2" w:rsidRDefault="00FD5A6B" w:rsidP="00F151C4">
            <w:pPr>
              <w:spacing w:after="0" w:line="240" w:lineRule="auto"/>
              <w:ind w:left="-20" w:right="120"/>
              <w:jc w:val="both"/>
              <w:rPr>
                <w:rFonts w:ascii="Times" w:eastAsia="Times New Roman" w:hAnsi="Times"/>
              </w:rPr>
            </w:pPr>
            <w:r w:rsidRPr="006E18F2">
              <w:rPr>
                <w:rFonts w:ascii="Times" w:eastAsia="Times New Roman" w:hAnsi="Times"/>
              </w:rPr>
              <w:t xml:space="preserve">W3: </w:t>
            </w:r>
            <w:r w:rsidR="00495A59">
              <w:rPr>
                <w:rFonts w:ascii="Times New Roman" w:eastAsia="Times New Roman" w:hAnsi="Times New Roman"/>
              </w:rPr>
              <w:t xml:space="preserve">rolę </w:t>
            </w:r>
            <w:r w:rsidR="00495A59">
              <w:rPr>
                <w:rFonts w:ascii="Times" w:hAnsi="Times"/>
              </w:rPr>
              <w:t>nadzoru</w:t>
            </w:r>
            <w:r w:rsidR="00544096">
              <w:rPr>
                <w:rFonts w:ascii="Times" w:hAnsi="Times"/>
              </w:rPr>
              <w:t xml:space="preserve"> sanitarno-epidemiologiczny</w:t>
            </w:r>
            <w:r w:rsidR="00544096">
              <w:rPr>
                <w:rFonts w:ascii="Times New Roman" w:hAnsi="Times New Roman"/>
              </w:rPr>
              <w:t xml:space="preserve"> </w:t>
            </w:r>
            <w:r w:rsidRPr="006E18F2">
              <w:rPr>
                <w:rFonts w:ascii="Times" w:hAnsi="Times"/>
              </w:rPr>
              <w:t>w zapobieganiu negatywnym skutkom zdrowotnym społeczeństwa.</w:t>
            </w:r>
            <w:r w:rsidR="0060483C" w:rsidRPr="006E18F2">
              <w:rPr>
                <w:rFonts w:ascii="Times" w:hAnsi="Times"/>
              </w:rPr>
              <w:t xml:space="preserve"> </w:t>
            </w:r>
            <w:r w:rsidRPr="006E18F2">
              <w:rPr>
                <w:rFonts w:ascii="Times" w:hAnsi="Times"/>
              </w:rPr>
              <w:t>C.W.11</w:t>
            </w:r>
            <w:r w:rsidRPr="006E18F2">
              <w:rPr>
                <w:rFonts w:ascii="Times" w:eastAsia="Times New Roman" w:hAnsi="Times"/>
              </w:rPr>
              <w:t>.</w:t>
            </w:r>
          </w:p>
          <w:p w:rsidR="00FD5A6B" w:rsidRPr="006E18F2" w:rsidRDefault="00FD5A6B" w:rsidP="00F151C4">
            <w:pPr>
              <w:spacing w:after="0" w:line="240" w:lineRule="auto"/>
              <w:ind w:left="-20" w:right="120"/>
              <w:jc w:val="both"/>
              <w:rPr>
                <w:rFonts w:ascii="Times" w:eastAsia="Times New Roman" w:hAnsi="Times"/>
              </w:rPr>
            </w:pPr>
            <w:r w:rsidRPr="006E18F2">
              <w:rPr>
                <w:rFonts w:ascii="Times" w:eastAsia="Times New Roman" w:hAnsi="Times"/>
              </w:rPr>
              <w:t>W4:</w:t>
            </w:r>
            <w:r w:rsidRPr="006E18F2">
              <w:rPr>
                <w:rFonts w:ascii="Times" w:hAnsi="Times"/>
              </w:rPr>
              <w:t xml:space="preserve"> </w:t>
            </w:r>
            <w:r w:rsidR="00BE0FA6">
              <w:rPr>
                <w:rFonts w:ascii="Times New Roman" w:hAnsi="Times New Roman"/>
              </w:rPr>
              <w:t xml:space="preserve">zasady </w:t>
            </w:r>
            <w:r w:rsidR="00BE0FA6">
              <w:rPr>
                <w:rFonts w:ascii="Times" w:hAnsi="Times"/>
              </w:rPr>
              <w:t>promocji</w:t>
            </w:r>
            <w:r w:rsidRPr="006E18F2">
              <w:rPr>
                <w:rFonts w:ascii="Times" w:hAnsi="Times"/>
              </w:rPr>
              <w:t xml:space="preserve"> zdrowia jako element w zakresie profilaktyki chorób cywilizacyjnych. C.W.12</w:t>
            </w:r>
            <w:r w:rsidRPr="006E18F2">
              <w:rPr>
                <w:rFonts w:ascii="Times" w:eastAsia="Times New Roman" w:hAnsi="Times"/>
              </w:rPr>
              <w:t>.</w:t>
            </w:r>
          </w:p>
          <w:p w:rsidR="00FD5A6B" w:rsidRPr="006E18F2" w:rsidRDefault="00BE0FA6" w:rsidP="00F151C4">
            <w:pPr>
              <w:spacing w:after="0" w:line="240" w:lineRule="auto"/>
              <w:ind w:left="-20" w:right="120"/>
              <w:jc w:val="both"/>
              <w:rPr>
                <w:rFonts w:ascii="Times" w:eastAsia="Times New Roman" w:hAnsi="Times"/>
              </w:rPr>
            </w:pPr>
            <w:r>
              <w:rPr>
                <w:rFonts w:ascii="Times" w:eastAsia="Times New Roman" w:hAnsi="Times"/>
              </w:rPr>
              <w:t>W5: epidemiologię</w:t>
            </w:r>
            <w:r w:rsidR="00FD5A6B" w:rsidRPr="006E18F2">
              <w:rPr>
                <w:rFonts w:ascii="Times" w:eastAsia="Times New Roman" w:hAnsi="Times"/>
              </w:rPr>
              <w:t xml:space="preserve"> chorób cywilizacyjnych – badania przesiewowe. C.W.13</w:t>
            </w:r>
          </w:p>
          <w:p w:rsidR="00FD5A6B" w:rsidRPr="006E18F2" w:rsidRDefault="00A67053" w:rsidP="00F151C4">
            <w:pPr>
              <w:spacing w:after="0" w:line="240" w:lineRule="auto"/>
              <w:ind w:left="-20" w:right="120"/>
              <w:jc w:val="both"/>
              <w:rPr>
                <w:rFonts w:ascii="Times" w:eastAsia="Times New Roman" w:hAnsi="Times"/>
                <w:b/>
              </w:rPr>
            </w:pPr>
            <w:r>
              <w:rPr>
                <w:rFonts w:ascii="Times" w:eastAsia="Times New Roman" w:hAnsi="Times"/>
                <w:b/>
              </w:rPr>
              <w:lastRenderedPageBreak/>
              <w:t>Wykłady</w:t>
            </w:r>
            <w:r w:rsidR="00FD5A6B" w:rsidRPr="006E18F2">
              <w:rPr>
                <w:rFonts w:ascii="Times" w:eastAsia="Times New Roman" w:hAnsi="Times"/>
                <w:b/>
              </w:rPr>
              <w:t xml:space="preserve"> student potrafi:</w:t>
            </w:r>
          </w:p>
          <w:p w:rsidR="00FD5A6B" w:rsidRPr="006E18F2" w:rsidRDefault="00FD5A6B" w:rsidP="00F151C4">
            <w:pPr>
              <w:spacing w:after="0" w:line="240" w:lineRule="auto"/>
              <w:jc w:val="both"/>
              <w:rPr>
                <w:rFonts w:ascii="Times" w:hAnsi="Times"/>
              </w:rPr>
            </w:pPr>
            <w:r w:rsidRPr="006E18F2">
              <w:rPr>
                <w:rFonts w:ascii="Times" w:eastAsia="Times New Roman" w:hAnsi="Times"/>
              </w:rPr>
              <w:t>U1: za</w:t>
            </w:r>
            <w:r w:rsidRPr="006E18F2">
              <w:rPr>
                <w:rFonts w:ascii="Times" w:hAnsi="Times"/>
              </w:rPr>
              <w:t>stosować wiedzę opartą na dowodach naukowych do interpretacji wyników w diagnostyce laboratoryjnej</w:t>
            </w:r>
            <w:r w:rsidRPr="006E18F2">
              <w:rPr>
                <w:rFonts w:ascii="Times" w:hAnsi="Times"/>
                <w:b/>
              </w:rPr>
              <w:t xml:space="preserve">. </w:t>
            </w:r>
            <w:r w:rsidRPr="006E18F2">
              <w:rPr>
                <w:rFonts w:ascii="Times" w:hAnsi="Times"/>
              </w:rPr>
              <w:t>C.U01.</w:t>
            </w:r>
          </w:p>
          <w:p w:rsidR="00FD5A6B" w:rsidRPr="006E18F2" w:rsidRDefault="00BE0FA6" w:rsidP="00F151C4">
            <w:pPr>
              <w:spacing w:after="0" w:line="240" w:lineRule="auto"/>
              <w:jc w:val="both"/>
              <w:rPr>
                <w:rFonts w:ascii="Times" w:eastAsia="Times New Roman" w:hAnsi="Times"/>
              </w:rPr>
            </w:pPr>
            <w:r>
              <w:rPr>
                <w:rFonts w:ascii="Times" w:hAnsi="Times"/>
              </w:rPr>
              <w:t>U2. n</w:t>
            </w:r>
            <w:r w:rsidR="00FD5A6B" w:rsidRPr="006E18F2">
              <w:rPr>
                <w:rFonts w:ascii="Times" w:hAnsi="Times"/>
              </w:rPr>
              <w:t>a podstawie danych demograficznych ocenić problemy zdrowotne popu</w:t>
            </w:r>
            <w:r w:rsidR="005165DE" w:rsidRPr="006E18F2">
              <w:rPr>
                <w:rFonts w:ascii="Times" w:hAnsi="Times"/>
              </w:rPr>
              <w:t>lacji C.U</w:t>
            </w:r>
            <w:r w:rsidR="00FD5A6B" w:rsidRPr="006E18F2">
              <w:rPr>
                <w:rFonts w:ascii="Times" w:hAnsi="Times"/>
              </w:rPr>
              <w:t>02.</w:t>
            </w:r>
          </w:p>
          <w:p w:rsidR="00FD5A6B" w:rsidRPr="006E18F2" w:rsidRDefault="00BE0FA6" w:rsidP="00F151C4">
            <w:pPr>
              <w:spacing w:after="0" w:line="240" w:lineRule="auto"/>
              <w:ind w:left="-20" w:right="120"/>
              <w:jc w:val="both"/>
              <w:rPr>
                <w:rFonts w:ascii="Times" w:eastAsia="Times New Roman" w:hAnsi="Times"/>
              </w:rPr>
            </w:pPr>
            <w:r>
              <w:rPr>
                <w:rFonts w:ascii="Times" w:eastAsia="Times New Roman" w:hAnsi="Times"/>
              </w:rPr>
              <w:t>U3:</w:t>
            </w:r>
            <w:r>
              <w:rPr>
                <w:rFonts w:ascii="Times New Roman" w:eastAsia="Times New Roman" w:hAnsi="Times New Roman"/>
              </w:rPr>
              <w:t xml:space="preserve"> </w:t>
            </w:r>
            <w:r>
              <w:rPr>
                <w:rFonts w:ascii="Times" w:eastAsia="Times New Roman" w:hAnsi="Times"/>
              </w:rPr>
              <w:t>n</w:t>
            </w:r>
            <w:r w:rsidR="00FD5A6B" w:rsidRPr="006E18F2">
              <w:rPr>
                <w:rFonts w:ascii="Times" w:eastAsia="Times New Roman" w:hAnsi="Times"/>
              </w:rPr>
              <w:t xml:space="preserve">a podstawie badań epidemiologicznych </w:t>
            </w:r>
            <w:r w:rsidR="00FD5A6B" w:rsidRPr="006E18F2">
              <w:rPr>
                <w:rFonts w:ascii="Times" w:hAnsi="Times"/>
              </w:rPr>
              <w:t xml:space="preserve">oceniać problemy zdrowotne populacji. </w:t>
            </w:r>
            <w:r w:rsidR="00FD5A6B" w:rsidRPr="006E18F2">
              <w:rPr>
                <w:rFonts w:ascii="Times" w:eastAsia="Times New Roman" w:hAnsi="Times"/>
              </w:rPr>
              <w:t>C.U03.</w:t>
            </w:r>
          </w:p>
          <w:p w:rsidR="00FD5A6B" w:rsidRPr="006E18F2" w:rsidRDefault="00A67053" w:rsidP="00F151C4">
            <w:pPr>
              <w:spacing w:after="0" w:line="240" w:lineRule="auto"/>
              <w:ind w:right="120"/>
              <w:jc w:val="both"/>
              <w:rPr>
                <w:rFonts w:ascii="Times" w:eastAsia="Times New Roman" w:hAnsi="Times"/>
                <w:b/>
              </w:rPr>
            </w:pPr>
            <w:r>
              <w:rPr>
                <w:rFonts w:ascii="Times" w:eastAsia="Times New Roman" w:hAnsi="Times"/>
                <w:b/>
              </w:rPr>
              <w:t>Laboratoria</w:t>
            </w:r>
            <w:r w:rsidR="00FD5A6B" w:rsidRPr="006E18F2">
              <w:rPr>
                <w:rFonts w:ascii="Times" w:eastAsia="Times New Roman" w:hAnsi="Times"/>
                <w:b/>
              </w:rPr>
              <w:t xml:space="preserve"> student potrafi:</w:t>
            </w:r>
          </w:p>
          <w:p w:rsidR="00FD5A6B" w:rsidRPr="006E18F2" w:rsidRDefault="00FD5A6B" w:rsidP="00F151C4">
            <w:pPr>
              <w:spacing w:after="0" w:line="240" w:lineRule="auto"/>
              <w:ind w:left="-20" w:right="120"/>
              <w:jc w:val="both"/>
              <w:rPr>
                <w:rFonts w:ascii="Times" w:hAnsi="Times"/>
              </w:rPr>
            </w:pPr>
            <w:r w:rsidRPr="006E18F2">
              <w:rPr>
                <w:rFonts w:ascii="Times" w:eastAsia="Times New Roman" w:hAnsi="Times"/>
              </w:rPr>
              <w:t>U1: określać</w:t>
            </w:r>
            <w:r w:rsidRPr="006E18F2">
              <w:rPr>
                <w:rFonts w:ascii="Times" w:hAnsi="Times"/>
              </w:rPr>
              <w:t xml:space="preserve"> czynniki ryzyka chorób zakaźnych                i oraz metabolicznych oraz przedstawia programy profila</w:t>
            </w:r>
            <w:r w:rsidR="005165DE" w:rsidRPr="006E18F2">
              <w:rPr>
                <w:rFonts w:ascii="Times" w:hAnsi="Times"/>
              </w:rPr>
              <w:t>ktyczne. C.U</w:t>
            </w:r>
            <w:r w:rsidRPr="006E18F2">
              <w:rPr>
                <w:rFonts w:ascii="Times" w:hAnsi="Times"/>
              </w:rPr>
              <w:t>04.</w:t>
            </w:r>
          </w:p>
          <w:p w:rsidR="00FD5A6B" w:rsidRPr="006E18F2" w:rsidRDefault="00FD5A6B" w:rsidP="00F151C4">
            <w:pPr>
              <w:spacing w:after="0" w:line="240" w:lineRule="auto"/>
              <w:ind w:left="-20" w:right="120"/>
              <w:jc w:val="both"/>
              <w:rPr>
                <w:rFonts w:ascii="Times" w:eastAsia="Times New Roman" w:hAnsi="Times"/>
              </w:rPr>
            </w:pPr>
            <w:r w:rsidRPr="006E18F2">
              <w:rPr>
                <w:rFonts w:ascii="Times" w:eastAsia="Times New Roman" w:hAnsi="Times"/>
              </w:rPr>
              <w:t>U2: przeprowadzić badania</w:t>
            </w:r>
            <w:r w:rsidRPr="006E18F2">
              <w:rPr>
                <w:rFonts w:ascii="Times" w:hAnsi="Times"/>
              </w:rPr>
              <w:t xml:space="preserve"> </w:t>
            </w:r>
            <w:proofErr w:type="spellStart"/>
            <w:r w:rsidRPr="006E18F2">
              <w:rPr>
                <w:rFonts w:ascii="Times" w:hAnsi="Times"/>
              </w:rPr>
              <w:t>badania</w:t>
            </w:r>
            <w:proofErr w:type="spellEnd"/>
            <w:r w:rsidRPr="006E18F2">
              <w:rPr>
                <w:rFonts w:ascii="Times" w:hAnsi="Times"/>
              </w:rPr>
              <w:t xml:space="preserve"> przesiewowe w profilakt</w:t>
            </w:r>
            <w:r w:rsidR="005165DE" w:rsidRPr="006E18F2">
              <w:rPr>
                <w:rFonts w:ascii="Times" w:hAnsi="Times"/>
              </w:rPr>
              <w:t>yce chorób cywilizacyjnych. C.U</w:t>
            </w:r>
            <w:r w:rsidRPr="006E18F2">
              <w:rPr>
                <w:rFonts w:ascii="Times" w:hAnsi="Times"/>
              </w:rPr>
              <w:t>05.</w:t>
            </w:r>
          </w:p>
          <w:p w:rsidR="00FD5A6B" w:rsidRPr="006E18F2" w:rsidRDefault="001925F4" w:rsidP="00F151C4">
            <w:pPr>
              <w:spacing w:after="0" w:line="240" w:lineRule="auto"/>
              <w:jc w:val="both"/>
              <w:rPr>
                <w:rFonts w:ascii="Times" w:eastAsia="Times New Roman" w:hAnsi="Times"/>
                <w:b/>
                <w:lang w:eastAsia="pl-PL"/>
              </w:rPr>
            </w:pPr>
            <w:r>
              <w:rPr>
                <w:rFonts w:ascii="Times New Roman" w:eastAsia="Times New Roman" w:hAnsi="Times New Roman"/>
                <w:b/>
                <w:color w:val="000000"/>
                <w:lang w:eastAsia="pl-PL"/>
              </w:rPr>
              <w:t>Wykład</w:t>
            </w:r>
            <w:r w:rsidR="00A67053">
              <w:rPr>
                <w:rFonts w:ascii="Times New Roman" w:eastAsia="Times New Roman" w:hAnsi="Times New Roman"/>
                <w:b/>
                <w:color w:val="000000"/>
                <w:lang w:eastAsia="pl-PL"/>
              </w:rPr>
              <w:t>y</w:t>
            </w:r>
            <w:r>
              <w:rPr>
                <w:rFonts w:ascii="Times New Roman" w:eastAsia="Times New Roman" w:hAnsi="Times New Roman"/>
                <w:b/>
                <w:color w:val="000000"/>
                <w:lang w:eastAsia="pl-PL"/>
              </w:rPr>
              <w:t xml:space="preserve"> i </w:t>
            </w:r>
            <w:r w:rsidR="00A67053">
              <w:rPr>
                <w:rFonts w:ascii="Times" w:eastAsia="Times New Roman" w:hAnsi="Times"/>
                <w:b/>
                <w:color w:val="000000"/>
                <w:lang w:eastAsia="pl-PL"/>
              </w:rPr>
              <w:t>Laboratoria</w:t>
            </w:r>
            <w:r w:rsidR="00FD5A6B" w:rsidRPr="006E18F2">
              <w:rPr>
                <w:rFonts w:ascii="Times" w:eastAsia="Times New Roman" w:hAnsi="Times"/>
                <w:b/>
                <w:color w:val="000000"/>
                <w:lang w:eastAsia="pl-PL"/>
              </w:rPr>
              <w:t xml:space="preserve"> student powinien być gotów do:</w:t>
            </w:r>
          </w:p>
          <w:p w:rsidR="00FD5A6B" w:rsidRPr="006E18F2" w:rsidRDefault="00FD5A6B" w:rsidP="00F151C4">
            <w:pPr>
              <w:spacing w:after="0" w:line="240" w:lineRule="auto"/>
              <w:jc w:val="both"/>
              <w:rPr>
                <w:rFonts w:ascii="Times" w:eastAsia="Times New Roman" w:hAnsi="Times"/>
              </w:rPr>
            </w:pPr>
            <w:r w:rsidRPr="006E18F2">
              <w:rPr>
                <w:rFonts w:ascii="Times" w:eastAsia="Times New Roman" w:hAnsi="Times"/>
              </w:rPr>
              <w:t>K1:</w:t>
            </w:r>
            <w:r w:rsidR="00BE0FA6">
              <w:rPr>
                <w:rFonts w:ascii="Times" w:hAnsi="Times"/>
              </w:rPr>
              <w:t xml:space="preserve"> oceny wyników</w:t>
            </w:r>
            <w:r w:rsidRPr="006E18F2">
              <w:rPr>
                <w:rFonts w:ascii="Times" w:hAnsi="Times"/>
              </w:rPr>
              <w:t xml:space="preserve"> i </w:t>
            </w:r>
            <w:r w:rsidR="00BE0FA6">
              <w:rPr>
                <w:rFonts w:ascii="Times New Roman" w:hAnsi="Times New Roman"/>
              </w:rPr>
              <w:t xml:space="preserve">sformułowania </w:t>
            </w:r>
            <w:r w:rsidR="00BE0FA6">
              <w:rPr>
                <w:rFonts w:ascii="Times" w:hAnsi="Times"/>
              </w:rPr>
              <w:t>opinii</w:t>
            </w:r>
            <w:r w:rsidRPr="006E18F2">
              <w:rPr>
                <w:rFonts w:ascii="Times" w:hAnsi="Times"/>
              </w:rPr>
              <w:t xml:space="preserve"> dotyczące</w:t>
            </w:r>
            <w:r w:rsidR="00BE0FA6">
              <w:rPr>
                <w:rFonts w:ascii="Times New Roman" w:hAnsi="Times New Roman"/>
              </w:rPr>
              <w:t>j</w:t>
            </w:r>
            <w:r w:rsidRPr="006E18F2">
              <w:rPr>
                <w:rFonts w:ascii="Times" w:hAnsi="Times"/>
              </w:rPr>
              <w:t xml:space="preserve"> różnych aspektów działalności diagnosty laboratoryjnego.</w:t>
            </w:r>
            <w:r w:rsidR="000B2030">
              <w:rPr>
                <w:rFonts w:ascii="Times" w:eastAsia="Times New Roman" w:hAnsi="Times"/>
              </w:rPr>
              <w:t xml:space="preserve"> </w:t>
            </w:r>
            <w:r w:rsidRPr="006E18F2">
              <w:rPr>
                <w:rFonts w:ascii="Times" w:eastAsia="Times New Roman" w:hAnsi="Times"/>
              </w:rPr>
              <w:t>C.K01.</w:t>
            </w:r>
          </w:p>
          <w:p w:rsidR="00FD5A6B" w:rsidRPr="006E18F2" w:rsidRDefault="00FD5A6B" w:rsidP="00F151C4">
            <w:pPr>
              <w:autoSpaceDE w:val="0"/>
              <w:autoSpaceDN w:val="0"/>
              <w:adjustRightInd w:val="0"/>
              <w:spacing w:after="0" w:line="240" w:lineRule="auto"/>
              <w:jc w:val="both"/>
              <w:rPr>
                <w:rFonts w:ascii="Times" w:hAnsi="Times"/>
              </w:rPr>
            </w:pPr>
            <w:r w:rsidRPr="006E18F2">
              <w:rPr>
                <w:rFonts w:ascii="Times" w:eastAsia="Times New Roman" w:hAnsi="Times"/>
                <w:b/>
              </w:rPr>
              <w:t>Praktyki zawodowe:</w:t>
            </w:r>
            <w:r w:rsidRPr="006E18F2">
              <w:rPr>
                <w:rFonts w:ascii="Times" w:eastAsia="Times New Roman" w:hAnsi="Times"/>
              </w:rPr>
              <w:t xml:space="preserve"> nie dotyczy</w:t>
            </w:r>
          </w:p>
        </w:tc>
        <w:tc>
          <w:tcPr>
            <w:tcW w:w="2467" w:type="dxa"/>
            <w:gridSpan w:val="4"/>
          </w:tcPr>
          <w:p w:rsidR="00FD5A6B" w:rsidRPr="006E18F2" w:rsidRDefault="00FD5A6B" w:rsidP="00F151C4">
            <w:pPr>
              <w:spacing w:after="0" w:line="240" w:lineRule="auto"/>
              <w:ind w:hanging="60"/>
              <w:jc w:val="both"/>
              <w:rPr>
                <w:rFonts w:ascii="Times" w:eastAsia="Times New Roman" w:hAnsi="Times"/>
                <w:lang w:eastAsia="pl-PL"/>
              </w:rPr>
            </w:pPr>
            <w:r w:rsidRPr="006E18F2">
              <w:rPr>
                <w:rFonts w:ascii="Times" w:eastAsia="Times New Roman" w:hAnsi="Times"/>
                <w:b/>
                <w:bCs/>
                <w:color w:val="000000"/>
                <w:lang w:eastAsia="pl-PL"/>
              </w:rPr>
              <w:lastRenderedPageBreak/>
              <w:t>Wykłady</w:t>
            </w:r>
            <w:r w:rsidRPr="00094731">
              <w:rPr>
                <w:rFonts w:ascii="Times" w:eastAsia="Times New Roman" w:hAnsi="Times"/>
                <w:b/>
                <w:color w:val="000000"/>
                <w:lang w:eastAsia="pl-PL"/>
              </w:rPr>
              <w:t>:</w:t>
            </w:r>
          </w:p>
          <w:p w:rsidR="00FD5A6B" w:rsidRPr="006E18F2" w:rsidRDefault="00FD5A6B" w:rsidP="00F151C4">
            <w:pPr>
              <w:spacing w:after="0" w:line="240" w:lineRule="auto"/>
              <w:ind w:left="240" w:hanging="240"/>
              <w:jc w:val="both"/>
              <w:rPr>
                <w:rFonts w:ascii="Times" w:eastAsia="Times New Roman" w:hAnsi="Times"/>
                <w:color w:val="000000"/>
                <w:lang w:eastAsia="pl-PL"/>
              </w:rPr>
            </w:pPr>
            <w:r w:rsidRPr="006E18F2">
              <w:rPr>
                <w:rFonts w:ascii="Times" w:eastAsia="Times New Roman" w:hAnsi="Times"/>
                <w:color w:val="000000"/>
                <w:lang w:eastAsia="pl-PL"/>
              </w:rPr>
              <w:t>1. wykład informacyjny (konwencjonalny) z prezentacją multimedialną;</w:t>
            </w:r>
          </w:p>
          <w:p w:rsidR="00FD5A6B" w:rsidRPr="006E18F2" w:rsidRDefault="00FD5A6B" w:rsidP="00F151C4">
            <w:pPr>
              <w:spacing w:after="0" w:line="240" w:lineRule="auto"/>
              <w:ind w:left="240" w:hanging="240"/>
              <w:jc w:val="both"/>
              <w:rPr>
                <w:rFonts w:ascii="Times" w:eastAsia="Times New Roman" w:hAnsi="Times"/>
                <w:lang w:eastAsia="pl-PL"/>
              </w:rPr>
            </w:pPr>
            <w:r w:rsidRPr="006E18F2">
              <w:rPr>
                <w:rFonts w:ascii="Times" w:eastAsia="Times New Roman" w:hAnsi="Times"/>
                <w:color w:val="000000"/>
                <w:lang w:eastAsia="pl-PL"/>
              </w:rPr>
              <w:t>2. wykład problemowy;</w:t>
            </w:r>
          </w:p>
          <w:p w:rsidR="00FD5A6B" w:rsidRPr="006E18F2" w:rsidRDefault="00FD5A6B" w:rsidP="00F151C4">
            <w:pPr>
              <w:spacing w:after="0" w:line="240" w:lineRule="auto"/>
              <w:ind w:left="240" w:hanging="240"/>
              <w:jc w:val="both"/>
              <w:rPr>
                <w:rFonts w:ascii="Times" w:eastAsia="Times New Roman" w:hAnsi="Times"/>
                <w:lang w:eastAsia="pl-PL"/>
              </w:rPr>
            </w:pPr>
            <w:r w:rsidRPr="006E18F2">
              <w:rPr>
                <w:rFonts w:ascii="Times" w:eastAsia="Times New Roman" w:hAnsi="Times"/>
                <w:color w:val="000000"/>
                <w:lang w:eastAsia="pl-PL"/>
              </w:rPr>
              <w:t>3.wykład konwersatoryjny.</w:t>
            </w:r>
          </w:p>
          <w:p w:rsidR="00FD5A6B" w:rsidRPr="006E18F2" w:rsidRDefault="00FD5A6B" w:rsidP="00F151C4">
            <w:pPr>
              <w:spacing w:after="0" w:line="240" w:lineRule="auto"/>
              <w:jc w:val="both"/>
              <w:rPr>
                <w:rFonts w:ascii="Times" w:eastAsia="Times New Roman" w:hAnsi="Times"/>
                <w:lang w:eastAsia="pl-PL"/>
              </w:rPr>
            </w:pPr>
            <w:r w:rsidRPr="006E18F2">
              <w:rPr>
                <w:rFonts w:ascii="Times" w:eastAsia="Times New Roman" w:hAnsi="Times"/>
                <w:color w:val="000000"/>
                <w:lang w:eastAsia="pl-PL"/>
              </w:rPr>
              <w:t> </w:t>
            </w:r>
          </w:p>
          <w:p w:rsidR="00FD5A6B" w:rsidRPr="006E18F2" w:rsidRDefault="00FD5A6B" w:rsidP="00F151C4">
            <w:pPr>
              <w:spacing w:after="0" w:line="240" w:lineRule="auto"/>
              <w:ind w:hanging="60"/>
              <w:jc w:val="both"/>
              <w:rPr>
                <w:rFonts w:ascii="Times" w:eastAsia="Times New Roman" w:hAnsi="Times"/>
                <w:lang w:eastAsia="pl-PL"/>
              </w:rPr>
            </w:pPr>
            <w:r w:rsidRPr="006E18F2">
              <w:rPr>
                <w:rFonts w:ascii="Times" w:eastAsia="Times New Roman" w:hAnsi="Times"/>
                <w:b/>
                <w:bCs/>
                <w:color w:val="000000"/>
                <w:lang w:eastAsia="pl-PL"/>
              </w:rPr>
              <w:t>Laboratoria:</w:t>
            </w:r>
          </w:p>
          <w:p w:rsidR="00FD5A6B" w:rsidRPr="006E18F2" w:rsidRDefault="00FD5A6B" w:rsidP="00F151C4">
            <w:pPr>
              <w:spacing w:after="0" w:line="240" w:lineRule="auto"/>
              <w:ind w:left="240" w:hanging="240"/>
              <w:jc w:val="both"/>
              <w:rPr>
                <w:rFonts w:ascii="Times" w:eastAsia="Times New Roman" w:hAnsi="Times"/>
                <w:lang w:eastAsia="pl-PL"/>
              </w:rPr>
            </w:pPr>
            <w:r w:rsidRPr="006E18F2">
              <w:rPr>
                <w:rFonts w:ascii="Times" w:eastAsia="Times New Roman" w:hAnsi="Times"/>
                <w:color w:val="000000"/>
                <w:lang w:eastAsia="pl-PL"/>
              </w:rPr>
              <w:t>1. ćwiczenia praktyczne;</w:t>
            </w:r>
          </w:p>
          <w:p w:rsidR="00FD5A6B" w:rsidRPr="006E18F2" w:rsidRDefault="00FD5A6B" w:rsidP="00F151C4">
            <w:pPr>
              <w:spacing w:after="0" w:line="240" w:lineRule="auto"/>
              <w:ind w:left="240" w:hanging="240"/>
              <w:jc w:val="both"/>
              <w:rPr>
                <w:rFonts w:ascii="Times" w:eastAsia="Times New Roman" w:hAnsi="Times"/>
                <w:lang w:eastAsia="pl-PL"/>
              </w:rPr>
            </w:pPr>
            <w:r w:rsidRPr="006E18F2">
              <w:rPr>
                <w:rFonts w:ascii="Times" w:eastAsia="Times New Roman" w:hAnsi="Times"/>
                <w:color w:val="000000"/>
                <w:lang w:eastAsia="pl-PL"/>
              </w:rPr>
              <w:t>2. analiza wyników badań epidemiologicznych;</w:t>
            </w:r>
          </w:p>
          <w:p w:rsidR="00FD5A6B" w:rsidRPr="006E18F2" w:rsidRDefault="00FD5A6B" w:rsidP="00F151C4">
            <w:pPr>
              <w:spacing w:after="0" w:line="240" w:lineRule="auto"/>
              <w:ind w:left="240" w:hanging="240"/>
              <w:jc w:val="both"/>
              <w:rPr>
                <w:rFonts w:ascii="Times" w:eastAsia="Times New Roman" w:hAnsi="Times"/>
                <w:lang w:eastAsia="pl-PL"/>
              </w:rPr>
            </w:pPr>
            <w:r w:rsidRPr="006E18F2">
              <w:rPr>
                <w:rFonts w:ascii="Times" w:eastAsia="Times New Roman" w:hAnsi="Times"/>
                <w:color w:val="000000"/>
                <w:lang w:eastAsia="pl-PL"/>
              </w:rPr>
              <w:t>3. metoda klasyczna problemowa;</w:t>
            </w:r>
          </w:p>
          <w:p w:rsidR="00FD5A6B" w:rsidRPr="006E18F2" w:rsidRDefault="00FD5A6B" w:rsidP="00F151C4">
            <w:pPr>
              <w:autoSpaceDE w:val="0"/>
              <w:autoSpaceDN w:val="0"/>
              <w:adjustRightInd w:val="0"/>
              <w:spacing w:after="0" w:line="240" w:lineRule="auto"/>
              <w:contextualSpacing/>
              <w:jc w:val="both"/>
              <w:rPr>
                <w:rFonts w:ascii="Times" w:hAnsi="Times"/>
                <w:b/>
              </w:rPr>
            </w:pPr>
            <w:r w:rsidRPr="006E18F2">
              <w:rPr>
                <w:rFonts w:ascii="Times" w:eastAsia="Times New Roman" w:hAnsi="Times"/>
                <w:color w:val="000000"/>
                <w:lang w:eastAsia="pl-PL"/>
              </w:rPr>
              <w:lastRenderedPageBreak/>
              <w:t>4.  dyskusja</w:t>
            </w:r>
          </w:p>
        </w:tc>
        <w:tc>
          <w:tcPr>
            <w:tcW w:w="5101" w:type="dxa"/>
            <w:gridSpan w:val="5"/>
          </w:tcPr>
          <w:p w:rsidR="00FD5A6B" w:rsidRPr="006E18F2" w:rsidRDefault="00FD5A6B" w:rsidP="006E18F2">
            <w:pPr>
              <w:spacing w:after="0" w:line="240" w:lineRule="auto"/>
              <w:jc w:val="both"/>
              <w:rPr>
                <w:rFonts w:ascii="Times" w:eastAsia="Times New Roman" w:hAnsi="Times"/>
                <w:lang w:eastAsia="pl-PL"/>
              </w:rPr>
            </w:pPr>
            <w:r w:rsidRPr="006E18F2">
              <w:rPr>
                <w:rFonts w:ascii="Times" w:eastAsia="Times New Roman" w:hAnsi="Times"/>
                <w:b/>
                <w:bCs/>
                <w:color w:val="000000"/>
                <w:lang w:eastAsia="pl-PL"/>
              </w:rPr>
              <w:lastRenderedPageBreak/>
              <w:t xml:space="preserve">Treści wykładów weryfikowane są egzaminem końcowym teoretycznym, </w:t>
            </w:r>
            <w:r w:rsidRPr="006E18F2">
              <w:rPr>
                <w:rFonts w:ascii="Times" w:eastAsia="Times New Roman" w:hAnsi="Times"/>
                <w:color w:val="000000"/>
                <w:lang w:eastAsia="pl-PL"/>
              </w:rPr>
              <w:t>złożonym</w:t>
            </w:r>
            <w:r w:rsidRPr="006E18F2">
              <w:rPr>
                <w:rFonts w:ascii="Times" w:eastAsia="Times New Roman" w:hAnsi="Times"/>
                <w:b/>
                <w:bCs/>
                <w:color w:val="000000"/>
                <w:lang w:eastAsia="pl-PL"/>
              </w:rPr>
              <w:t xml:space="preserve"> </w:t>
            </w:r>
            <w:r w:rsidRPr="006E18F2">
              <w:rPr>
                <w:rFonts w:ascii="Times" w:eastAsia="Times New Roman" w:hAnsi="Times"/>
                <w:color w:val="000000"/>
                <w:lang w:eastAsia="pl-PL"/>
              </w:rPr>
              <w:t>z 6 pytań otwartych. Za każdą odpowiedź student uzyskuje punkty w skali 1-3. Do uzyskania pozytywnej oceny konieczne jest zdobycie 11 punktów (60%) punktów.</w:t>
            </w:r>
          </w:p>
          <w:p w:rsidR="00FD5A6B" w:rsidRPr="006E18F2" w:rsidRDefault="00FD5A6B" w:rsidP="006E18F2">
            <w:pPr>
              <w:shd w:val="clear" w:color="auto" w:fill="FFFFFF"/>
              <w:spacing w:after="0" w:line="240" w:lineRule="auto"/>
              <w:ind w:right="120"/>
              <w:jc w:val="both"/>
              <w:rPr>
                <w:rFonts w:ascii="Times" w:eastAsia="Times New Roman" w:hAnsi="Times"/>
                <w:lang w:eastAsia="pl-PL"/>
              </w:rPr>
            </w:pPr>
            <w:r w:rsidRPr="006E18F2">
              <w:rPr>
                <w:rFonts w:ascii="Times" w:eastAsia="Times New Roman" w:hAnsi="Times"/>
                <w:color w:val="000000"/>
                <w:lang w:eastAsia="pl-PL"/>
              </w:rPr>
              <w:t>Uzyskane punkty przelicza się na stopnie według następującej skali:</w:t>
            </w:r>
          </w:p>
          <w:p w:rsidR="00FD5A6B" w:rsidRPr="006E18F2" w:rsidRDefault="00FD5A6B" w:rsidP="006E18F2">
            <w:pPr>
              <w:shd w:val="clear" w:color="auto" w:fill="FFFFFF"/>
              <w:spacing w:after="0" w:line="240" w:lineRule="auto"/>
              <w:ind w:right="120"/>
              <w:jc w:val="both"/>
              <w:rPr>
                <w:rFonts w:ascii="Times" w:eastAsia="Times New Roman" w:hAnsi="Times"/>
                <w:lang w:eastAsia="pl-PL"/>
              </w:rPr>
            </w:pPr>
            <w:r w:rsidRPr="006E18F2">
              <w:rPr>
                <w:rFonts w:ascii="Times" w:eastAsia="Times New Roman" w:hAnsi="Times"/>
                <w:color w:val="000000"/>
                <w:lang w:eastAsia="pl-PL"/>
              </w:rPr>
              <w:t>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478"/>
              <w:gridCol w:w="2126"/>
            </w:tblGrid>
            <w:tr w:rsidR="00FD5A6B" w:rsidRPr="006E18F2" w:rsidTr="00FD5A6B">
              <w:trPr>
                <w:trHeight w:val="440"/>
              </w:trPr>
              <w:tc>
                <w:tcPr>
                  <w:tcW w:w="2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5A6B" w:rsidRPr="006E18F2" w:rsidRDefault="00FD5A6B" w:rsidP="006E18F2">
                  <w:pPr>
                    <w:spacing w:after="0" w:line="240" w:lineRule="auto"/>
                    <w:jc w:val="both"/>
                    <w:rPr>
                      <w:rFonts w:ascii="Times" w:eastAsia="Times New Roman" w:hAnsi="Times"/>
                      <w:lang w:eastAsia="pl-PL"/>
                    </w:rPr>
                  </w:pPr>
                  <w:r w:rsidRPr="006E18F2">
                    <w:rPr>
                      <w:rFonts w:ascii="Times" w:eastAsia="Times New Roman" w:hAnsi="Times"/>
                      <w:b/>
                      <w:bCs/>
                      <w:color w:val="000000"/>
                      <w:lang w:eastAsia="pl-PL"/>
                    </w:rPr>
                    <w:t>Procent punktów</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5A6B" w:rsidRPr="006E18F2" w:rsidRDefault="00FD5A6B" w:rsidP="006E18F2">
                  <w:pPr>
                    <w:spacing w:after="0" w:line="240" w:lineRule="auto"/>
                    <w:jc w:val="both"/>
                    <w:rPr>
                      <w:rFonts w:ascii="Times" w:eastAsia="Times New Roman" w:hAnsi="Times"/>
                      <w:lang w:eastAsia="pl-PL"/>
                    </w:rPr>
                  </w:pPr>
                  <w:r w:rsidRPr="006E18F2">
                    <w:rPr>
                      <w:rFonts w:ascii="Times" w:eastAsia="Times New Roman" w:hAnsi="Times"/>
                      <w:b/>
                      <w:bCs/>
                      <w:color w:val="000000"/>
                      <w:lang w:eastAsia="pl-PL"/>
                    </w:rPr>
                    <w:t>Ocena</w:t>
                  </w:r>
                </w:p>
              </w:tc>
            </w:tr>
            <w:tr w:rsidR="00FD5A6B" w:rsidRPr="006E18F2" w:rsidTr="00FD5A6B">
              <w:trPr>
                <w:trHeight w:val="440"/>
              </w:trPr>
              <w:tc>
                <w:tcPr>
                  <w:tcW w:w="2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5A6B" w:rsidRPr="006E18F2" w:rsidRDefault="00FD5A6B" w:rsidP="006E18F2">
                  <w:pPr>
                    <w:shd w:val="clear" w:color="auto" w:fill="FFFFFF"/>
                    <w:spacing w:after="0" w:line="240" w:lineRule="auto"/>
                    <w:ind w:left="-540" w:firstLine="700"/>
                    <w:jc w:val="both"/>
                    <w:rPr>
                      <w:rFonts w:ascii="Times" w:eastAsia="Times New Roman" w:hAnsi="Times"/>
                      <w:lang w:eastAsia="pl-PL"/>
                    </w:rPr>
                  </w:pPr>
                  <w:r w:rsidRPr="006E18F2">
                    <w:rPr>
                      <w:rFonts w:ascii="Times" w:eastAsia="Times New Roman" w:hAnsi="Times"/>
                      <w:color w:val="000000"/>
                      <w:lang w:eastAsia="pl-PL"/>
                    </w:rPr>
                    <w:t>92-100%</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5A6B" w:rsidRPr="006E18F2" w:rsidRDefault="00FD5A6B" w:rsidP="006E18F2">
                  <w:pPr>
                    <w:spacing w:after="0" w:line="240" w:lineRule="auto"/>
                    <w:ind w:left="-540" w:firstLine="700"/>
                    <w:jc w:val="both"/>
                    <w:rPr>
                      <w:rFonts w:ascii="Times" w:eastAsia="Times New Roman" w:hAnsi="Times"/>
                      <w:lang w:eastAsia="pl-PL"/>
                    </w:rPr>
                  </w:pPr>
                  <w:r w:rsidRPr="006E18F2">
                    <w:rPr>
                      <w:rFonts w:ascii="Times" w:eastAsia="Times New Roman" w:hAnsi="Times"/>
                      <w:color w:val="000000"/>
                      <w:lang w:eastAsia="pl-PL"/>
                    </w:rPr>
                    <w:t>Bardzo dobry</w:t>
                  </w:r>
                </w:p>
              </w:tc>
            </w:tr>
            <w:tr w:rsidR="00FD5A6B" w:rsidRPr="006E18F2" w:rsidTr="00FD5A6B">
              <w:trPr>
                <w:trHeight w:val="440"/>
              </w:trPr>
              <w:tc>
                <w:tcPr>
                  <w:tcW w:w="2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5A6B" w:rsidRPr="006E18F2" w:rsidRDefault="00FD5A6B" w:rsidP="006E18F2">
                  <w:pPr>
                    <w:shd w:val="clear" w:color="auto" w:fill="FFFFFF"/>
                    <w:spacing w:after="0" w:line="240" w:lineRule="auto"/>
                    <w:ind w:left="-540" w:firstLine="700"/>
                    <w:jc w:val="both"/>
                    <w:rPr>
                      <w:rFonts w:ascii="Times" w:eastAsia="Times New Roman" w:hAnsi="Times"/>
                      <w:lang w:eastAsia="pl-PL"/>
                    </w:rPr>
                  </w:pPr>
                  <w:r w:rsidRPr="006E18F2">
                    <w:rPr>
                      <w:rFonts w:ascii="Times" w:eastAsia="Times New Roman" w:hAnsi="Times"/>
                      <w:color w:val="000000"/>
                      <w:lang w:eastAsia="pl-PL"/>
                    </w:rPr>
                    <w:t>84-91%</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5A6B" w:rsidRPr="006E18F2" w:rsidRDefault="00FD5A6B" w:rsidP="006E18F2">
                  <w:pPr>
                    <w:spacing w:after="0" w:line="240" w:lineRule="auto"/>
                    <w:ind w:left="-540" w:firstLine="700"/>
                    <w:jc w:val="both"/>
                    <w:rPr>
                      <w:rFonts w:ascii="Times" w:eastAsia="Times New Roman" w:hAnsi="Times"/>
                      <w:lang w:eastAsia="pl-PL"/>
                    </w:rPr>
                  </w:pPr>
                  <w:r w:rsidRPr="006E18F2">
                    <w:rPr>
                      <w:rFonts w:ascii="Times" w:eastAsia="Times New Roman" w:hAnsi="Times"/>
                      <w:color w:val="000000"/>
                      <w:lang w:eastAsia="pl-PL"/>
                    </w:rPr>
                    <w:t>Dobry plus</w:t>
                  </w:r>
                </w:p>
              </w:tc>
            </w:tr>
            <w:tr w:rsidR="00FD5A6B" w:rsidRPr="006E18F2" w:rsidTr="00FD5A6B">
              <w:trPr>
                <w:trHeight w:val="440"/>
              </w:trPr>
              <w:tc>
                <w:tcPr>
                  <w:tcW w:w="2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5A6B" w:rsidRPr="006E18F2" w:rsidRDefault="00FD5A6B" w:rsidP="006E18F2">
                  <w:pPr>
                    <w:shd w:val="clear" w:color="auto" w:fill="FFFFFF"/>
                    <w:spacing w:after="0" w:line="240" w:lineRule="auto"/>
                    <w:ind w:left="-540" w:firstLine="700"/>
                    <w:jc w:val="both"/>
                    <w:rPr>
                      <w:rFonts w:ascii="Times" w:eastAsia="Times New Roman" w:hAnsi="Times"/>
                      <w:lang w:eastAsia="pl-PL"/>
                    </w:rPr>
                  </w:pPr>
                  <w:r w:rsidRPr="006E18F2">
                    <w:rPr>
                      <w:rFonts w:ascii="Times" w:eastAsia="Times New Roman" w:hAnsi="Times"/>
                      <w:color w:val="000000"/>
                      <w:lang w:eastAsia="pl-PL"/>
                    </w:rPr>
                    <w:lastRenderedPageBreak/>
                    <w:t>76-83%</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5A6B" w:rsidRPr="006E18F2" w:rsidRDefault="00FD5A6B" w:rsidP="006E18F2">
                  <w:pPr>
                    <w:spacing w:after="0" w:line="240" w:lineRule="auto"/>
                    <w:ind w:left="-540" w:firstLine="700"/>
                    <w:jc w:val="both"/>
                    <w:rPr>
                      <w:rFonts w:ascii="Times" w:eastAsia="Times New Roman" w:hAnsi="Times"/>
                      <w:lang w:eastAsia="pl-PL"/>
                    </w:rPr>
                  </w:pPr>
                  <w:r w:rsidRPr="006E18F2">
                    <w:rPr>
                      <w:rFonts w:ascii="Times" w:eastAsia="Times New Roman" w:hAnsi="Times"/>
                      <w:color w:val="000000"/>
                      <w:lang w:eastAsia="pl-PL"/>
                    </w:rPr>
                    <w:t>Dobry</w:t>
                  </w:r>
                </w:p>
              </w:tc>
            </w:tr>
            <w:tr w:rsidR="00FD5A6B" w:rsidRPr="006E18F2" w:rsidTr="00FD5A6B">
              <w:trPr>
                <w:trHeight w:val="440"/>
              </w:trPr>
              <w:tc>
                <w:tcPr>
                  <w:tcW w:w="2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5A6B" w:rsidRPr="006E18F2" w:rsidRDefault="00FD5A6B" w:rsidP="006E18F2">
                  <w:pPr>
                    <w:shd w:val="clear" w:color="auto" w:fill="FFFFFF"/>
                    <w:spacing w:after="0" w:line="240" w:lineRule="auto"/>
                    <w:ind w:left="-540" w:firstLine="700"/>
                    <w:jc w:val="both"/>
                    <w:rPr>
                      <w:rFonts w:ascii="Times" w:eastAsia="Times New Roman" w:hAnsi="Times"/>
                      <w:lang w:eastAsia="pl-PL"/>
                    </w:rPr>
                  </w:pPr>
                  <w:r w:rsidRPr="006E18F2">
                    <w:rPr>
                      <w:rFonts w:ascii="Times" w:eastAsia="Times New Roman" w:hAnsi="Times"/>
                      <w:color w:val="000000"/>
                      <w:lang w:eastAsia="pl-PL"/>
                    </w:rPr>
                    <w:t>68-75%</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5A6B" w:rsidRPr="006E18F2" w:rsidRDefault="00FD5A6B" w:rsidP="006E18F2">
                  <w:pPr>
                    <w:spacing w:after="0" w:line="240" w:lineRule="auto"/>
                    <w:ind w:left="-540" w:firstLine="700"/>
                    <w:jc w:val="both"/>
                    <w:rPr>
                      <w:rFonts w:ascii="Times" w:eastAsia="Times New Roman" w:hAnsi="Times"/>
                      <w:lang w:eastAsia="pl-PL"/>
                    </w:rPr>
                  </w:pPr>
                  <w:r w:rsidRPr="006E18F2">
                    <w:rPr>
                      <w:rFonts w:ascii="Times" w:eastAsia="Times New Roman" w:hAnsi="Times"/>
                      <w:color w:val="000000"/>
                      <w:lang w:eastAsia="pl-PL"/>
                    </w:rPr>
                    <w:t>Dostateczny plus</w:t>
                  </w:r>
                </w:p>
              </w:tc>
            </w:tr>
            <w:tr w:rsidR="00FD5A6B" w:rsidRPr="006E18F2" w:rsidTr="00FD5A6B">
              <w:trPr>
                <w:trHeight w:val="440"/>
              </w:trPr>
              <w:tc>
                <w:tcPr>
                  <w:tcW w:w="2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5A6B" w:rsidRPr="006E18F2" w:rsidRDefault="00FD5A6B" w:rsidP="006E18F2">
                  <w:pPr>
                    <w:shd w:val="clear" w:color="auto" w:fill="FFFFFF"/>
                    <w:spacing w:after="0" w:line="240" w:lineRule="auto"/>
                    <w:ind w:left="-540" w:firstLine="700"/>
                    <w:jc w:val="both"/>
                    <w:rPr>
                      <w:rFonts w:ascii="Times" w:eastAsia="Times New Roman" w:hAnsi="Times"/>
                      <w:lang w:eastAsia="pl-PL"/>
                    </w:rPr>
                  </w:pPr>
                  <w:r w:rsidRPr="006E18F2">
                    <w:rPr>
                      <w:rFonts w:ascii="Times" w:eastAsia="Times New Roman" w:hAnsi="Times"/>
                      <w:color w:val="000000"/>
                      <w:lang w:eastAsia="pl-PL"/>
                    </w:rPr>
                    <w:t>60-67%</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5A6B" w:rsidRPr="006E18F2" w:rsidRDefault="00FD5A6B" w:rsidP="006E18F2">
                  <w:pPr>
                    <w:spacing w:after="0" w:line="240" w:lineRule="auto"/>
                    <w:ind w:left="-540" w:firstLine="700"/>
                    <w:jc w:val="both"/>
                    <w:rPr>
                      <w:rFonts w:ascii="Times" w:eastAsia="Times New Roman" w:hAnsi="Times"/>
                      <w:lang w:eastAsia="pl-PL"/>
                    </w:rPr>
                  </w:pPr>
                  <w:r w:rsidRPr="006E18F2">
                    <w:rPr>
                      <w:rFonts w:ascii="Times" w:eastAsia="Times New Roman" w:hAnsi="Times"/>
                      <w:color w:val="000000"/>
                      <w:lang w:eastAsia="pl-PL"/>
                    </w:rPr>
                    <w:t>Dostateczny</w:t>
                  </w:r>
                </w:p>
              </w:tc>
            </w:tr>
            <w:tr w:rsidR="00FD5A6B" w:rsidRPr="006E18F2" w:rsidTr="00FD5A6B">
              <w:trPr>
                <w:trHeight w:val="440"/>
              </w:trPr>
              <w:tc>
                <w:tcPr>
                  <w:tcW w:w="2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5A6B" w:rsidRPr="006E18F2" w:rsidRDefault="00FD5A6B" w:rsidP="006E18F2">
                  <w:pPr>
                    <w:shd w:val="clear" w:color="auto" w:fill="FFFFFF"/>
                    <w:spacing w:after="0" w:line="240" w:lineRule="auto"/>
                    <w:ind w:left="-540" w:firstLine="700"/>
                    <w:jc w:val="both"/>
                    <w:rPr>
                      <w:rFonts w:ascii="Times" w:eastAsia="Times New Roman" w:hAnsi="Times"/>
                      <w:lang w:eastAsia="pl-PL"/>
                    </w:rPr>
                  </w:pPr>
                  <w:r w:rsidRPr="006E18F2">
                    <w:rPr>
                      <w:rFonts w:ascii="Times" w:eastAsia="Times New Roman" w:hAnsi="Times"/>
                      <w:color w:val="000000"/>
                      <w:lang w:eastAsia="pl-PL"/>
                    </w:rPr>
                    <w:t>0-59%</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5A6B" w:rsidRPr="006E18F2" w:rsidRDefault="00FD5A6B" w:rsidP="006E18F2">
                  <w:pPr>
                    <w:spacing w:after="0" w:line="240" w:lineRule="auto"/>
                    <w:ind w:left="-540" w:firstLine="700"/>
                    <w:jc w:val="both"/>
                    <w:rPr>
                      <w:rFonts w:ascii="Times" w:eastAsia="Times New Roman" w:hAnsi="Times"/>
                      <w:lang w:eastAsia="pl-PL"/>
                    </w:rPr>
                  </w:pPr>
                  <w:r w:rsidRPr="006E18F2">
                    <w:rPr>
                      <w:rFonts w:ascii="Times" w:eastAsia="Times New Roman" w:hAnsi="Times"/>
                      <w:color w:val="000000"/>
                      <w:lang w:eastAsia="pl-PL"/>
                    </w:rPr>
                    <w:t>Niedostateczny</w:t>
                  </w:r>
                </w:p>
              </w:tc>
            </w:tr>
          </w:tbl>
          <w:p w:rsidR="00FD5A6B" w:rsidRPr="006E18F2" w:rsidRDefault="00FD5A6B" w:rsidP="006E18F2">
            <w:pPr>
              <w:spacing w:after="0" w:line="240" w:lineRule="auto"/>
              <w:jc w:val="both"/>
              <w:rPr>
                <w:rFonts w:ascii="Times" w:eastAsia="Times New Roman" w:hAnsi="Times"/>
                <w:lang w:eastAsia="pl-PL"/>
              </w:rPr>
            </w:pPr>
            <w:r w:rsidRPr="006E18F2">
              <w:rPr>
                <w:rFonts w:ascii="Times" w:eastAsia="Times New Roman" w:hAnsi="Times"/>
                <w:b/>
                <w:bCs/>
                <w:color w:val="000000"/>
                <w:lang w:eastAsia="pl-PL"/>
              </w:rPr>
              <w:t> </w:t>
            </w:r>
          </w:p>
          <w:p w:rsidR="00FD5A6B" w:rsidRPr="006E18F2" w:rsidRDefault="00FD5A6B" w:rsidP="006E18F2">
            <w:pPr>
              <w:spacing w:after="0" w:line="240" w:lineRule="auto"/>
              <w:ind w:left="40"/>
              <w:jc w:val="both"/>
              <w:rPr>
                <w:rFonts w:ascii="Times" w:eastAsia="Times New Roman" w:hAnsi="Times"/>
                <w:lang w:eastAsia="pl-PL"/>
              </w:rPr>
            </w:pPr>
            <w:r w:rsidRPr="006E18F2">
              <w:rPr>
                <w:rFonts w:ascii="Times" w:eastAsia="Times New Roman" w:hAnsi="Times"/>
                <w:color w:val="000000"/>
                <w:lang w:eastAsia="pl-PL"/>
              </w:rPr>
              <w:t>Egzamin końcowy teoretyczny: ≥ 60%.</w:t>
            </w:r>
          </w:p>
          <w:p w:rsidR="00FD5A6B" w:rsidRPr="006E18F2" w:rsidRDefault="00FD5A6B" w:rsidP="006E18F2">
            <w:pPr>
              <w:spacing w:after="0" w:line="240" w:lineRule="auto"/>
              <w:ind w:left="40"/>
              <w:jc w:val="both"/>
              <w:rPr>
                <w:rFonts w:ascii="Times" w:eastAsia="Times New Roman" w:hAnsi="Times"/>
                <w:lang w:eastAsia="pl-PL"/>
              </w:rPr>
            </w:pPr>
            <w:r w:rsidRPr="006E18F2">
              <w:rPr>
                <w:rFonts w:ascii="Times" w:eastAsia="Times New Roman" w:hAnsi="Times"/>
                <w:color w:val="000000"/>
                <w:lang w:eastAsia="pl-PL"/>
              </w:rPr>
              <w:t> </w:t>
            </w:r>
          </w:p>
          <w:p w:rsidR="00FD5A6B" w:rsidRPr="006E18F2" w:rsidRDefault="00FD5A6B" w:rsidP="006E18F2">
            <w:pPr>
              <w:spacing w:after="0" w:line="240" w:lineRule="auto"/>
              <w:jc w:val="both"/>
              <w:rPr>
                <w:rFonts w:ascii="Times" w:eastAsia="Times New Roman" w:hAnsi="Times"/>
                <w:lang w:eastAsia="pl-PL"/>
              </w:rPr>
            </w:pPr>
            <w:r w:rsidRPr="006E18F2">
              <w:rPr>
                <w:rFonts w:ascii="Times" w:eastAsia="Times New Roman" w:hAnsi="Times"/>
                <w:b/>
                <w:bCs/>
                <w:color w:val="000000"/>
                <w:lang w:eastAsia="pl-PL"/>
              </w:rPr>
              <w:t xml:space="preserve">Laboratoria </w:t>
            </w:r>
            <w:r w:rsidRPr="006E18F2">
              <w:rPr>
                <w:rFonts w:ascii="Times" w:eastAsia="Times New Roman" w:hAnsi="Times"/>
                <w:color w:val="000000"/>
                <w:lang w:eastAsia="pl-PL"/>
              </w:rPr>
              <w:t>oceniane są na podstawie wykonanych ćwiczeń laboratoryjnych.</w:t>
            </w:r>
          </w:p>
          <w:p w:rsidR="00FD5A6B" w:rsidRPr="006E18F2" w:rsidRDefault="00FD5A6B" w:rsidP="006E18F2">
            <w:pPr>
              <w:spacing w:after="0" w:line="240" w:lineRule="auto"/>
              <w:jc w:val="both"/>
              <w:rPr>
                <w:rFonts w:ascii="Times" w:eastAsia="Times New Roman" w:hAnsi="Times"/>
                <w:lang w:eastAsia="pl-PL"/>
              </w:rPr>
            </w:pPr>
            <w:r w:rsidRPr="006E18F2">
              <w:rPr>
                <w:rFonts w:ascii="Times" w:eastAsia="Times New Roman" w:hAnsi="Times"/>
                <w:color w:val="000000"/>
                <w:lang w:eastAsia="pl-PL"/>
              </w:rPr>
              <w:t>Raporty ocenione ≥ 60%, uzyskują zaliczenie bez oceny.</w:t>
            </w:r>
          </w:p>
          <w:p w:rsidR="00FD5A6B" w:rsidRPr="006E18F2" w:rsidRDefault="00FD5A6B" w:rsidP="006E18F2">
            <w:pPr>
              <w:spacing w:after="0" w:line="240" w:lineRule="auto"/>
              <w:rPr>
                <w:rFonts w:ascii="Times" w:hAnsi="Times"/>
                <w:b/>
              </w:rPr>
            </w:pPr>
            <w:r w:rsidRPr="006E18F2">
              <w:rPr>
                <w:rFonts w:ascii="Times" w:eastAsia="Times New Roman" w:hAnsi="Times"/>
                <w:color w:val="000000"/>
                <w:lang w:eastAsia="pl-PL"/>
              </w:rPr>
              <w:t>Przedłużona obserwacja / aktywność (≥ 50% lub 1-3 punkty; 3 punkty = ocena bardzo dobry).</w:t>
            </w:r>
          </w:p>
        </w:tc>
      </w:tr>
      <w:tr w:rsidR="000E4F72" w:rsidRPr="00423DF3" w:rsidTr="003236E9">
        <w:trPr>
          <w:gridAfter w:val="2"/>
          <w:wAfter w:w="1601" w:type="dxa"/>
          <w:trHeight w:val="417"/>
          <w:jc w:val="center"/>
        </w:trPr>
        <w:tc>
          <w:tcPr>
            <w:tcW w:w="2150" w:type="dxa"/>
            <w:gridSpan w:val="2"/>
            <w:vMerge/>
          </w:tcPr>
          <w:p w:rsidR="000E4F72" w:rsidRPr="00423DF3" w:rsidRDefault="000E4F72" w:rsidP="0068079D">
            <w:pPr>
              <w:spacing w:after="0" w:line="240" w:lineRule="auto"/>
              <w:rPr>
                <w:rFonts w:ascii="Times" w:hAnsi="Times"/>
                <w:b/>
                <w:sz w:val="20"/>
                <w:szCs w:val="20"/>
              </w:rPr>
            </w:pPr>
          </w:p>
        </w:tc>
        <w:tc>
          <w:tcPr>
            <w:tcW w:w="2091" w:type="dxa"/>
            <w:gridSpan w:val="2"/>
          </w:tcPr>
          <w:p w:rsidR="000E4F72" w:rsidRPr="00423DF3" w:rsidRDefault="000E4F72" w:rsidP="0068079D">
            <w:pPr>
              <w:autoSpaceDE w:val="0"/>
              <w:autoSpaceDN w:val="0"/>
              <w:adjustRightInd w:val="0"/>
              <w:spacing w:after="0" w:line="240" w:lineRule="auto"/>
              <w:rPr>
                <w:rFonts w:ascii="Times" w:hAnsi="Times"/>
                <w:b/>
                <w:sz w:val="20"/>
                <w:szCs w:val="20"/>
                <w:lang w:eastAsia="pl-PL"/>
              </w:rPr>
            </w:pPr>
            <w:r w:rsidRPr="00423DF3">
              <w:rPr>
                <w:rFonts w:ascii="Times" w:hAnsi="Times"/>
                <w:b/>
                <w:sz w:val="20"/>
                <w:szCs w:val="20"/>
                <w:lang w:eastAsia="pl-PL"/>
              </w:rPr>
              <w:t>Historia medycyny i diagnostyki laboratoryjnej</w:t>
            </w:r>
          </w:p>
        </w:tc>
        <w:tc>
          <w:tcPr>
            <w:tcW w:w="3805" w:type="dxa"/>
            <w:gridSpan w:val="3"/>
          </w:tcPr>
          <w:p w:rsidR="000E4F72" w:rsidRPr="006E18F2" w:rsidRDefault="00A67053" w:rsidP="006E18F2">
            <w:pPr>
              <w:spacing w:after="0" w:line="240" w:lineRule="auto"/>
              <w:ind w:left="-20" w:right="120"/>
              <w:jc w:val="both"/>
              <w:rPr>
                <w:rFonts w:ascii="Times" w:eastAsia="Times New Roman" w:hAnsi="Times"/>
                <w:b/>
              </w:rPr>
            </w:pPr>
            <w:r>
              <w:rPr>
                <w:rFonts w:ascii="Times" w:eastAsia="Times New Roman" w:hAnsi="Times"/>
                <w:b/>
              </w:rPr>
              <w:t>Wykłady</w:t>
            </w:r>
            <w:r w:rsidR="000E4F72" w:rsidRPr="006E18F2">
              <w:rPr>
                <w:rFonts w:ascii="Times" w:eastAsia="Times New Roman" w:hAnsi="Times"/>
                <w:b/>
              </w:rPr>
              <w:t xml:space="preserve">  student zna i rozumie:</w:t>
            </w:r>
          </w:p>
          <w:p w:rsidR="000E4F72" w:rsidRPr="006E18F2" w:rsidRDefault="000E4F72" w:rsidP="006E18F2">
            <w:pPr>
              <w:autoSpaceDE w:val="0"/>
              <w:autoSpaceDN w:val="0"/>
              <w:adjustRightInd w:val="0"/>
              <w:spacing w:after="0" w:line="240" w:lineRule="auto"/>
              <w:jc w:val="both"/>
              <w:rPr>
                <w:rFonts w:ascii="Times" w:hAnsi="Times"/>
                <w:lang w:eastAsia="pl-PL"/>
              </w:rPr>
            </w:pPr>
            <w:r w:rsidRPr="006E18F2">
              <w:rPr>
                <w:rFonts w:ascii="Times" w:hAnsi="Times"/>
                <w:lang w:eastAsia="pl-PL"/>
              </w:rPr>
              <w:t>W1: historyczny postęp myśli lekarskiej oparty na doskonale</w:t>
            </w:r>
            <w:r w:rsidR="005165DE" w:rsidRPr="006E18F2">
              <w:rPr>
                <w:rFonts w:ascii="Times" w:hAnsi="Times"/>
                <w:lang w:eastAsia="pl-PL"/>
              </w:rPr>
              <w:t>niu technik diagnostycznych. C.W01.</w:t>
            </w:r>
          </w:p>
          <w:p w:rsidR="000E4F72" w:rsidRPr="006E18F2" w:rsidRDefault="000E4F72" w:rsidP="006E18F2">
            <w:pPr>
              <w:autoSpaceDE w:val="0"/>
              <w:autoSpaceDN w:val="0"/>
              <w:adjustRightInd w:val="0"/>
              <w:spacing w:after="0" w:line="240" w:lineRule="auto"/>
              <w:jc w:val="both"/>
              <w:rPr>
                <w:rFonts w:ascii="Times" w:hAnsi="Times"/>
                <w:lang w:eastAsia="pl-PL"/>
              </w:rPr>
            </w:pPr>
            <w:r w:rsidRPr="006E18F2">
              <w:rPr>
                <w:rFonts w:ascii="Times" w:hAnsi="Times"/>
                <w:lang w:eastAsia="pl-PL"/>
              </w:rPr>
              <w:t>W2: istotne odkrycia naukowe dotyczące diagnostyki, leczenia oraz profilaktyki chorób w różnych okresach history</w:t>
            </w:r>
            <w:r w:rsidR="005165DE" w:rsidRPr="006E18F2">
              <w:rPr>
                <w:rFonts w:ascii="Times" w:hAnsi="Times"/>
                <w:lang w:eastAsia="pl-PL"/>
              </w:rPr>
              <w:t>cznych. C.W02.</w:t>
            </w:r>
          </w:p>
          <w:p w:rsidR="000E4F72" w:rsidRPr="006E18F2" w:rsidRDefault="000E4F72" w:rsidP="006E18F2">
            <w:pPr>
              <w:autoSpaceDE w:val="0"/>
              <w:autoSpaceDN w:val="0"/>
              <w:adjustRightInd w:val="0"/>
              <w:spacing w:after="0" w:line="240" w:lineRule="auto"/>
              <w:jc w:val="both"/>
              <w:rPr>
                <w:rFonts w:ascii="Times" w:hAnsi="Times"/>
                <w:lang w:eastAsia="pl-PL"/>
              </w:rPr>
            </w:pPr>
            <w:r w:rsidRPr="006E18F2">
              <w:rPr>
                <w:rFonts w:ascii="Times" w:hAnsi="Times"/>
                <w:lang w:eastAsia="pl-PL"/>
              </w:rPr>
              <w:t xml:space="preserve">W3. nowe osiągnięcia medyczne i procesy je kształtujące oraz czołowych </w:t>
            </w:r>
            <w:r w:rsidRPr="006E18F2">
              <w:rPr>
                <w:rFonts w:ascii="Times" w:hAnsi="Times"/>
                <w:lang w:eastAsia="pl-PL"/>
              </w:rPr>
              <w:lastRenderedPageBreak/>
              <w:t>przedstawicieli m</w:t>
            </w:r>
            <w:r w:rsidR="005165DE" w:rsidRPr="006E18F2">
              <w:rPr>
                <w:rFonts w:ascii="Times" w:hAnsi="Times"/>
                <w:lang w:eastAsia="pl-PL"/>
              </w:rPr>
              <w:t>edycyny polskiej i światowej. C.W03.</w:t>
            </w:r>
          </w:p>
          <w:p w:rsidR="000E4F72" w:rsidRPr="006E18F2" w:rsidRDefault="000E4F72" w:rsidP="006E18F2">
            <w:pPr>
              <w:autoSpaceDE w:val="0"/>
              <w:autoSpaceDN w:val="0"/>
              <w:adjustRightInd w:val="0"/>
              <w:spacing w:after="0" w:line="240" w:lineRule="auto"/>
              <w:jc w:val="both"/>
              <w:rPr>
                <w:rFonts w:ascii="Times" w:hAnsi="Times"/>
                <w:lang w:eastAsia="pl-PL"/>
              </w:rPr>
            </w:pPr>
            <w:r w:rsidRPr="006E18F2">
              <w:rPr>
                <w:rFonts w:ascii="Times" w:hAnsi="Times"/>
                <w:lang w:eastAsia="pl-PL"/>
              </w:rPr>
              <w:t xml:space="preserve">W4: kierunki rozwoju diagnostyki laboratoryjnej, a także rozwoju historycznej myśli filozoficznej oraz etycznych podstaw rozstrzygania dylematów moralnych, związanych z wykonywaniem zawodu diagnosty laboratoryjnego i </w:t>
            </w:r>
            <w:r w:rsidR="005165DE" w:rsidRPr="006E18F2">
              <w:rPr>
                <w:rFonts w:ascii="Times" w:hAnsi="Times"/>
                <w:lang w:eastAsia="pl-PL"/>
              </w:rPr>
              <w:t xml:space="preserve">innych zawodów medycznych. </w:t>
            </w:r>
            <w:r w:rsidRPr="006E18F2">
              <w:rPr>
                <w:rFonts w:ascii="Times" w:hAnsi="Times"/>
                <w:lang w:eastAsia="pl-PL"/>
              </w:rPr>
              <w:t>C.W</w:t>
            </w:r>
            <w:r w:rsidR="005165DE" w:rsidRPr="006E18F2">
              <w:rPr>
                <w:rFonts w:ascii="Times" w:hAnsi="Times"/>
                <w:lang w:eastAsia="pl-PL"/>
              </w:rPr>
              <w:t>05</w:t>
            </w:r>
          </w:p>
          <w:p w:rsidR="000E4F72" w:rsidRPr="006E18F2" w:rsidRDefault="00A67053" w:rsidP="006E18F2">
            <w:pPr>
              <w:spacing w:after="0" w:line="240" w:lineRule="auto"/>
              <w:ind w:left="-20" w:right="120"/>
              <w:jc w:val="both"/>
              <w:rPr>
                <w:rFonts w:ascii="Times" w:eastAsia="Times New Roman" w:hAnsi="Times"/>
                <w:b/>
              </w:rPr>
            </w:pPr>
            <w:r>
              <w:rPr>
                <w:rFonts w:ascii="Times" w:eastAsia="Times New Roman" w:hAnsi="Times"/>
                <w:b/>
              </w:rPr>
              <w:t>Wykłady</w:t>
            </w:r>
            <w:r w:rsidR="000E4F72" w:rsidRPr="006E18F2">
              <w:rPr>
                <w:rFonts w:ascii="Times" w:eastAsia="Times New Roman" w:hAnsi="Times"/>
                <w:b/>
              </w:rPr>
              <w:t xml:space="preserve"> student potrafi:</w:t>
            </w:r>
          </w:p>
          <w:p w:rsidR="000E4F72" w:rsidRPr="006E18F2" w:rsidRDefault="0079177C" w:rsidP="006E18F2">
            <w:pPr>
              <w:autoSpaceDE w:val="0"/>
              <w:autoSpaceDN w:val="0"/>
              <w:adjustRightInd w:val="0"/>
              <w:spacing w:after="0" w:line="240" w:lineRule="auto"/>
              <w:jc w:val="both"/>
              <w:rPr>
                <w:rFonts w:ascii="Times" w:hAnsi="Times"/>
                <w:lang w:eastAsia="pl-PL"/>
              </w:rPr>
            </w:pPr>
            <w:r>
              <w:rPr>
                <w:rFonts w:ascii="Times" w:hAnsi="Times"/>
                <w:lang w:eastAsia="pl-PL"/>
              </w:rPr>
              <w:t>U1: m</w:t>
            </w:r>
            <w:r w:rsidR="000E4F72" w:rsidRPr="006E18F2">
              <w:rPr>
                <w:rFonts w:ascii="Times" w:hAnsi="Times"/>
                <w:lang w:eastAsia="pl-PL"/>
              </w:rPr>
              <w:t xml:space="preserve">otywować do </w:t>
            </w:r>
            <w:proofErr w:type="spellStart"/>
            <w:r w:rsidR="000E4F72" w:rsidRPr="006E18F2">
              <w:rPr>
                <w:rFonts w:ascii="Times" w:hAnsi="Times"/>
                <w:lang w:eastAsia="pl-PL"/>
              </w:rPr>
              <w:t>zachowań</w:t>
            </w:r>
            <w:proofErr w:type="spellEnd"/>
            <w:r w:rsidR="000E4F72" w:rsidRPr="006E18F2">
              <w:rPr>
                <w:rFonts w:ascii="Times" w:hAnsi="Times"/>
                <w:lang w:eastAsia="pl-PL"/>
              </w:rPr>
              <w:t xml:space="preserve"> prozdrowotnych</w:t>
            </w:r>
            <w:r w:rsidR="005165DE" w:rsidRPr="006E18F2">
              <w:rPr>
                <w:rFonts w:ascii="Times" w:hAnsi="Times"/>
                <w:lang w:eastAsia="pl-PL"/>
              </w:rPr>
              <w:t>. C.U07</w:t>
            </w:r>
          </w:p>
          <w:p w:rsidR="000E4F72" w:rsidRPr="006E18F2" w:rsidRDefault="00A67053" w:rsidP="006E18F2">
            <w:pPr>
              <w:spacing w:after="0" w:line="240" w:lineRule="auto"/>
              <w:jc w:val="both"/>
              <w:rPr>
                <w:rFonts w:ascii="Times" w:eastAsia="Times New Roman" w:hAnsi="Times"/>
                <w:b/>
                <w:lang w:eastAsia="pl-PL"/>
              </w:rPr>
            </w:pPr>
            <w:r>
              <w:rPr>
                <w:rFonts w:ascii="Times" w:eastAsia="Times New Roman" w:hAnsi="Times"/>
                <w:b/>
                <w:color w:val="000000"/>
                <w:lang w:eastAsia="pl-PL"/>
              </w:rPr>
              <w:t>Wykłady</w:t>
            </w:r>
            <w:r w:rsidR="000E4F72" w:rsidRPr="006E18F2">
              <w:rPr>
                <w:rFonts w:ascii="Times" w:eastAsia="Times New Roman" w:hAnsi="Times"/>
                <w:b/>
                <w:color w:val="000000"/>
                <w:lang w:eastAsia="pl-PL"/>
              </w:rPr>
              <w:t xml:space="preserve"> student powinien być gotów do:</w:t>
            </w:r>
          </w:p>
          <w:p w:rsidR="000E4F72" w:rsidRPr="006E18F2" w:rsidRDefault="0079177C" w:rsidP="006E18F2">
            <w:pPr>
              <w:autoSpaceDE w:val="0"/>
              <w:autoSpaceDN w:val="0"/>
              <w:adjustRightInd w:val="0"/>
              <w:spacing w:after="0" w:line="240" w:lineRule="auto"/>
              <w:jc w:val="both"/>
              <w:rPr>
                <w:rFonts w:ascii="Times" w:hAnsi="Times"/>
                <w:lang w:eastAsia="pl-PL"/>
              </w:rPr>
            </w:pPr>
            <w:r>
              <w:rPr>
                <w:rFonts w:ascii="Times" w:hAnsi="Times"/>
                <w:lang w:eastAsia="pl-PL"/>
              </w:rPr>
              <w:t>K1: i</w:t>
            </w:r>
            <w:r w:rsidR="000E4F72" w:rsidRPr="006E18F2">
              <w:rPr>
                <w:rFonts w:ascii="Times" w:hAnsi="Times"/>
                <w:lang w:eastAsia="pl-PL"/>
              </w:rPr>
              <w:t>dentyfikacji i  rozstrzygania dylematów związanych z wykonywaniem zawodu diagnosty laboratoryjnego w oparciu o zasady etyczne oraz formułowania opinii dotyczących różnych a</w:t>
            </w:r>
            <w:r w:rsidR="005165DE" w:rsidRPr="006E18F2">
              <w:rPr>
                <w:rFonts w:ascii="Times" w:hAnsi="Times"/>
                <w:lang w:eastAsia="pl-PL"/>
              </w:rPr>
              <w:t xml:space="preserve">spektów działalności zawodowej. </w:t>
            </w:r>
            <w:r w:rsidR="000E4F72" w:rsidRPr="006E18F2">
              <w:rPr>
                <w:rFonts w:ascii="Times" w:hAnsi="Times"/>
                <w:lang w:eastAsia="pl-PL"/>
              </w:rPr>
              <w:t>C.K01</w:t>
            </w:r>
            <w:r w:rsidR="005165DE" w:rsidRPr="006E18F2">
              <w:rPr>
                <w:rFonts w:ascii="Times" w:hAnsi="Times"/>
                <w:lang w:eastAsia="pl-PL"/>
              </w:rPr>
              <w:t>.</w:t>
            </w:r>
          </w:p>
        </w:tc>
        <w:tc>
          <w:tcPr>
            <w:tcW w:w="2467" w:type="dxa"/>
            <w:gridSpan w:val="4"/>
          </w:tcPr>
          <w:p w:rsidR="000E4F72" w:rsidRPr="006E18F2" w:rsidRDefault="000E4F72" w:rsidP="006E18F2">
            <w:pPr>
              <w:spacing w:after="0" w:line="240" w:lineRule="auto"/>
              <w:ind w:hanging="60"/>
              <w:jc w:val="both"/>
              <w:rPr>
                <w:rFonts w:ascii="Times" w:eastAsia="Times New Roman" w:hAnsi="Times"/>
                <w:lang w:eastAsia="pl-PL"/>
              </w:rPr>
            </w:pPr>
            <w:r w:rsidRPr="006E18F2">
              <w:rPr>
                <w:rFonts w:ascii="Times" w:eastAsia="Times New Roman" w:hAnsi="Times"/>
                <w:b/>
                <w:bCs/>
                <w:color w:val="000000"/>
                <w:lang w:eastAsia="pl-PL"/>
              </w:rPr>
              <w:lastRenderedPageBreak/>
              <w:t>Wykłady</w:t>
            </w:r>
            <w:r w:rsidRPr="00094731">
              <w:rPr>
                <w:rFonts w:ascii="Times" w:eastAsia="Times New Roman" w:hAnsi="Times"/>
                <w:b/>
                <w:color w:val="000000"/>
                <w:lang w:eastAsia="pl-PL"/>
              </w:rPr>
              <w:t>:</w:t>
            </w:r>
          </w:p>
          <w:p w:rsidR="000E4F72" w:rsidRPr="006E18F2" w:rsidRDefault="000E4F72" w:rsidP="006E18F2">
            <w:pPr>
              <w:spacing w:after="0" w:line="240" w:lineRule="auto"/>
              <w:ind w:left="240" w:hanging="280"/>
              <w:jc w:val="both"/>
              <w:rPr>
                <w:rFonts w:ascii="Times" w:eastAsia="Times New Roman" w:hAnsi="Times"/>
                <w:lang w:eastAsia="pl-PL"/>
              </w:rPr>
            </w:pPr>
            <w:r w:rsidRPr="006E18F2">
              <w:rPr>
                <w:rFonts w:ascii="Times" w:eastAsia="Times New Roman" w:hAnsi="Times"/>
                <w:color w:val="000000"/>
                <w:lang w:eastAsia="pl-PL"/>
              </w:rPr>
              <w:t>1. wykład informacyjny (konwencjonalny) z prezentacją multimedialną;</w:t>
            </w:r>
          </w:p>
          <w:p w:rsidR="000E4F72" w:rsidRPr="006E18F2" w:rsidRDefault="000E4F72" w:rsidP="006E18F2">
            <w:pPr>
              <w:autoSpaceDE w:val="0"/>
              <w:autoSpaceDN w:val="0"/>
              <w:adjustRightInd w:val="0"/>
              <w:spacing w:after="0" w:line="240" w:lineRule="auto"/>
              <w:contextualSpacing/>
              <w:rPr>
                <w:rFonts w:ascii="Times" w:hAnsi="Times"/>
                <w:b/>
              </w:rPr>
            </w:pPr>
            <w:r w:rsidRPr="006E18F2">
              <w:rPr>
                <w:rFonts w:ascii="Times" w:eastAsia="Times New Roman" w:hAnsi="Times"/>
                <w:color w:val="000000"/>
                <w:lang w:eastAsia="pl-PL"/>
              </w:rPr>
              <w:t>2. wykład problemowy.</w:t>
            </w:r>
          </w:p>
        </w:tc>
        <w:tc>
          <w:tcPr>
            <w:tcW w:w="5101" w:type="dxa"/>
            <w:gridSpan w:val="5"/>
          </w:tcPr>
          <w:p w:rsidR="000E4F72" w:rsidRPr="006E18F2" w:rsidRDefault="000E4F72" w:rsidP="006E18F2">
            <w:pPr>
              <w:spacing w:after="0" w:line="240" w:lineRule="auto"/>
              <w:jc w:val="both"/>
              <w:rPr>
                <w:rFonts w:ascii="Times" w:eastAsia="Times New Roman" w:hAnsi="Times"/>
                <w:lang w:eastAsia="pl-PL"/>
              </w:rPr>
            </w:pPr>
            <w:r w:rsidRPr="006E18F2">
              <w:rPr>
                <w:rFonts w:ascii="Times" w:eastAsia="Times New Roman" w:hAnsi="Times"/>
                <w:color w:val="000000"/>
                <w:lang w:eastAsia="pl-PL"/>
              </w:rPr>
              <w:t>Warunkiem zaliczenia wykładu jest 100% obecność na zajęciach.</w:t>
            </w:r>
          </w:p>
          <w:p w:rsidR="000E4F72" w:rsidRPr="006E18F2" w:rsidRDefault="000E4F72" w:rsidP="006E18F2">
            <w:pPr>
              <w:spacing w:after="0" w:line="240" w:lineRule="auto"/>
              <w:jc w:val="both"/>
              <w:rPr>
                <w:rFonts w:ascii="Times" w:eastAsia="Times New Roman" w:hAnsi="Times"/>
                <w:lang w:eastAsia="pl-PL"/>
              </w:rPr>
            </w:pPr>
            <w:r w:rsidRPr="006E18F2">
              <w:rPr>
                <w:rFonts w:ascii="Times" w:eastAsia="Times New Roman" w:hAnsi="Times"/>
                <w:color w:val="000000"/>
                <w:lang w:eastAsia="pl-PL"/>
              </w:rPr>
              <w:t>Przedmiot kończy się ustnym kolokwium końcowym. Warunkiem zaliczenia testu jest uzyskanie minimum 75% poprawnych odpowiedzi. Student otrzymuje trzy pytania.</w:t>
            </w:r>
          </w:p>
          <w:p w:rsidR="000E4F72" w:rsidRPr="006E18F2" w:rsidRDefault="000E4F72" w:rsidP="006E18F2">
            <w:pPr>
              <w:spacing w:after="0" w:line="240" w:lineRule="auto"/>
              <w:jc w:val="both"/>
              <w:rPr>
                <w:rFonts w:ascii="Times" w:eastAsia="Times New Roman" w:hAnsi="Times"/>
                <w:lang w:eastAsia="pl-PL"/>
              </w:rPr>
            </w:pPr>
            <w:r w:rsidRPr="006E18F2">
              <w:rPr>
                <w:rFonts w:ascii="Times" w:eastAsia="Times New Roman" w:hAnsi="Times"/>
                <w:color w:val="000000"/>
                <w:lang w:eastAsia="pl-PL"/>
              </w:rPr>
              <w:t> </w:t>
            </w:r>
          </w:p>
          <w:p w:rsidR="000E4F72" w:rsidRPr="006E18F2" w:rsidRDefault="000E4F72" w:rsidP="006E18F2">
            <w:pPr>
              <w:spacing w:after="0" w:line="240" w:lineRule="auto"/>
              <w:jc w:val="both"/>
              <w:rPr>
                <w:rFonts w:ascii="Times" w:hAnsi="Times"/>
                <w:b/>
              </w:rPr>
            </w:pPr>
            <w:r w:rsidRPr="006E18F2">
              <w:rPr>
                <w:rFonts w:ascii="Times" w:eastAsia="Times New Roman" w:hAnsi="Times"/>
                <w:b/>
                <w:bCs/>
                <w:color w:val="000000"/>
                <w:lang w:eastAsia="pl-PL"/>
              </w:rPr>
              <w:t>Kolokwium końcowe:</w:t>
            </w:r>
            <w:r w:rsidRPr="006E18F2">
              <w:rPr>
                <w:rFonts w:ascii="Times" w:eastAsia="Times New Roman" w:hAnsi="Times"/>
                <w:color w:val="000000"/>
                <w:lang w:eastAsia="pl-PL"/>
              </w:rPr>
              <w:t xml:space="preserve"> ≥ 75%.</w:t>
            </w:r>
          </w:p>
        </w:tc>
      </w:tr>
      <w:tr w:rsidR="005367DC" w:rsidRPr="00423DF3" w:rsidTr="003236E9">
        <w:trPr>
          <w:gridAfter w:val="2"/>
          <w:wAfter w:w="1601" w:type="dxa"/>
          <w:trHeight w:val="416"/>
          <w:jc w:val="center"/>
        </w:trPr>
        <w:tc>
          <w:tcPr>
            <w:tcW w:w="2150" w:type="dxa"/>
            <w:gridSpan w:val="2"/>
            <w:vMerge/>
          </w:tcPr>
          <w:p w:rsidR="005367DC" w:rsidRPr="00423DF3" w:rsidRDefault="005367DC" w:rsidP="0068079D">
            <w:pPr>
              <w:spacing w:after="0" w:line="240" w:lineRule="auto"/>
              <w:rPr>
                <w:rFonts w:ascii="Times" w:hAnsi="Times"/>
                <w:b/>
                <w:sz w:val="20"/>
                <w:szCs w:val="20"/>
              </w:rPr>
            </w:pPr>
          </w:p>
        </w:tc>
        <w:tc>
          <w:tcPr>
            <w:tcW w:w="2091" w:type="dxa"/>
            <w:gridSpan w:val="2"/>
          </w:tcPr>
          <w:p w:rsidR="005367DC" w:rsidRPr="00423DF3" w:rsidRDefault="005367DC" w:rsidP="0068079D">
            <w:pPr>
              <w:autoSpaceDE w:val="0"/>
              <w:autoSpaceDN w:val="0"/>
              <w:adjustRightInd w:val="0"/>
              <w:spacing w:after="0" w:line="240" w:lineRule="auto"/>
              <w:rPr>
                <w:rFonts w:ascii="Times" w:hAnsi="Times"/>
                <w:b/>
                <w:sz w:val="20"/>
                <w:szCs w:val="20"/>
                <w:lang w:eastAsia="pl-PL"/>
              </w:rPr>
            </w:pPr>
            <w:r w:rsidRPr="00423DF3">
              <w:rPr>
                <w:rFonts w:ascii="Times" w:hAnsi="Times"/>
                <w:b/>
                <w:sz w:val="20"/>
                <w:szCs w:val="20"/>
                <w:lang w:eastAsia="pl-PL"/>
              </w:rPr>
              <w:t xml:space="preserve">Historia filozofii </w:t>
            </w:r>
          </w:p>
        </w:tc>
        <w:tc>
          <w:tcPr>
            <w:tcW w:w="3805" w:type="dxa"/>
            <w:gridSpan w:val="3"/>
          </w:tcPr>
          <w:p w:rsidR="005367DC" w:rsidRPr="006E18F2" w:rsidRDefault="00A67053" w:rsidP="006E18F2">
            <w:pPr>
              <w:spacing w:after="0" w:line="240" w:lineRule="auto"/>
              <w:ind w:left="-20" w:right="120"/>
              <w:jc w:val="both"/>
              <w:rPr>
                <w:rFonts w:ascii="Times" w:eastAsia="Times New Roman" w:hAnsi="Times"/>
                <w:b/>
              </w:rPr>
            </w:pPr>
            <w:r>
              <w:rPr>
                <w:rFonts w:ascii="Times" w:eastAsia="Times New Roman" w:hAnsi="Times"/>
                <w:b/>
              </w:rPr>
              <w:t>Wykłady</w:t>
            </w:r>
            <w:r w:rsidR="005367DC" w:rsidRPr="006E18F2">
              <w:rPr>
                <w:rFonts w:ascii="Times" w:eastAsia="Times New Roman" w:hAnsi="Times"/>
                <w:b/>
              </w:rPr>
              <w:t xml:space="preserve"> student zna i rozumie:</w:t>
            </w:r>
          </w:p>
          <w:p w:rsidR="005367DC" w:rsidRPr="006E18F2" w:rsidRDefault="00062CC6" w:rsidP="006E18F2">
            <w:pPr>
              <w:autoSpaceDE w:val="0"/>
              <w:autoSpaceDN w:val="0"/>
              <w:adjustRightInd w:val="0"/>
              <w:spacing w:after="0" w:line="240" w:lineRule="auto"/>
              <w:jc w:val="both"/>
              <w:rPr>
                <w:rFonts w:ascii="Times" w:hAnsi="Times"/>
                <w:lang w:eastAsia="pl-PL"/>
              </w:rPr>
            </w:pPr>
            <w:r w:rsidRPr="006E18F2">
              <w:rPr>
                <w:rFonts w:ascii="Times" w:hAnsi="Times"/>
                <w:lang w:eastAsia="pl-PL"/>
              </w:rPr>
              <w:t xml:space="preserve">W1: </w:t>
            </w:r>
            <w:r w:rsidR="005367DC" w:rsidRPr="006E18F2">
              <w:rPr>
                <w:rFonts w:ascii="Times" w:hAnsi="Times"/>
                <w:lang w:eastAsia="pl-PL"/>
              </w:rPr>
              <w:t>kierunki rozwoju diagnostyki laboratoryjnej, a także rozwoju historycznej myśli filozoficznej oraz etycznych podstaw rozstrzygania dylematów moralnych, związanych z wykonywaniem zawodu diagnosty laboratoryjnego</w:t>
            </w:r>
            <w:r w:rsidR="004028FF" w:rsidRPr="006E18F2">
              <w:rPr>
                <w:rFonts w:ascii="Times" w:hAnsi="Times"/>
                <w:lang w:eastAsia="pl-PL"/>
              </w:rPr>
              <w:t xml:space="preserve"> i innych zawodów medycznych. </w:t>
            </w:r>
            <w:r w:rsidR="005367DC" w:rsidRPr="006E18F2">
              <w:rPr>
                <w:rFonts w:ascii="Times" w:hAnsi="Times"/>
                <w:lang w:eastAsia="pl-PL"/>
              </w:rPr>
              <w:t>C.W</w:t>
            </w:r>
            <w:r w:rsidR="004028FF" w:rsidRPr="006E18F2">
              <w:rPr>
                <w:rFonts w:ascii="Times" w:hAnsi="Times"/>
                <w:lang w:eastAsia="pl-PL"/>
              </w:rPr>
              <w:t>0</w:t>
            </w:r>
            <w:r w:rsidR="005367DC" w:rsidRPr="006E18F2">
              <w:rPr>
                <w:rFonts w:ascii="Times" w:hAnsi="Times"/>
                <w:lang w:eastAsia="pl-PL"/>
              </w:rPr>
              <w:t>5</w:t>
            </w:r>
          </w:p>
          <w:p w:rsidR="00062CC6" w:rsidRPr="006E18F2" w:rsidRDefault="00A67053" w:rsidP="006E18F2">
            <w:pPr>
              <w:spacing w:after="0" w:line="240" w:lineRule="auto"/>
              <w:ind w:left="-20" w:right="120"/>
              <w:jc w:val="both"/>
              <w:rPr>
                <w:rFonts w:ascii="Times" w:eastAsia="Times New Roman" w:hAnsi="Times"/>
                <w:b/>
              </w:rPr>
            </w:pPr>
            <w:r>
              <w:rPr>
                <w:rFonts w:ascii="Times" w:eastAsia="Times New Roman" w:hAnsi="Times"/>
                <w:b/>
              </w:rPr>
              <w:t>Wykłady</w:t>
            </w:r>
            <w:r w:rsidR="00062CC6" w:rsidRPr="006E18F2">
              <w:rPr>
                <w:rFonts w:ascii="Times" w:eastAsia="Times New Roman" w:hAnsi="Times"/>
                <w:b/>
              </w:rPr>
              <w:t xml:space="preserve"> student potrafi:</w:t>
            </w:r>
          </w:p>
          <w:p w:rsidR="005367DC" w:rsidRPr="006E18F2" w:rsidRDefault="00062CC6" w:rsidP="006E18F2">
            <w:pPr>
              <w:autoSpaceDE w:val="0"/>
              <w:autoSpaceDN w:val="0"/>
              <w:adjustRightInd w:val="0"/>
              <w:spacing w:after="0" w:line="240" w:lineRule="auto"/>
              <w:jc w:val="both"/>
              <w:rPr>
                <w:rFonts w:ascii="Times" w:hAnsi="Times"/>
                <w:lang w:eastAsia="pl-PL"/>
              </w:rPr>
            </w:pPr>
            <w:r w:rsidRPr="006E18F2">
              <w:rPr>
                <w:rFonts w:ascii="Times" w:hAnsi="Times"/>
                <w:lang w:eastAsia="pl-PL"/>
              </w:rPr>
              <w:t xml:space="preserve">U1: </w:t>
            </w:r>
            <w:r w:rsidR="0079177C">
              <w:rPr>
                <w:rFonts w:ascii="Times New Roman" w:hAnsi="Times New Roman"/>
                <w:lang w:eastAsia="pl-PL"/>
              </w:rPr>
              <w:t>wypływać</w:t>
            </w:r>
            <w:r w:rsidR="005367DC" w:rsidRPr="006E18F2">
              <w:rPr>
                <w:rFonts w:ascii="Times" w:hAnsi="Times"/>
                <w:lang w:eastAsia="pl-PL"/>
              </w:rPr>
              <w:t xml:space="preserve"> na kształtowanie właściwych postaw oraz działań pomocowych i zaradczych, a także stosuje metody kierowania zespołem i </w:t>
            </w:r>
            <w:r w:rsidR="005367DC" w:rsidRPr="006E18F2">
              <w:rPr>
                <w:rFonts w:ascii="Times" w:hAnsi="Times"/>
                <w:lang w:eastAsia="pl-PL"/>
              </w:rPr>
              <w:lastRenderedPageBreak/>
              <w:t>motyw</w:t>
            </w:r>
            <w:r w:rsidR="004028FF" w:rsidRPr="006E18F2">
              <w:rPr>
                <w:rFonts w:ascii="Times" w:hAnsi="Times"/>
                <w:lang w:eastAsia="pl-PL"/>
              </w:rPr>
              <w:t xml:space="preserve">uje innych do osiągania celu. </w:t>
            </w:r>
            <w:r w:rsidR="005367DC" w:rsidRPr="006E18F2">
              <w:rPr>
                <w:rFonts w:ascii="Times" w:hAnsi="Times"/>
                <w:lang w:eastAsia="pl-PL"/>
              </w:rPr>
              <w:t>C.U</w:t>
            </w:r>
            <w:r w:rsidR="004028FF" w:rsidRPr="006E18F2">
              <w:rPr>
                <w:rFonts w:ascii="Times" w:hAnsi="Times"/>
                <w:lang w:eastAsia="pl-PL"/>
              </w:rPr>
              <w:t>06.</w:t>
            </w:r>
          </w:p>
          <w:p w:rsidR="005367DC" w:rsidRPr="006E18F2" w:rsidRDefault="0080776F" w:rsidP="006E18F2">
            <w:pPr>
              <w:autoSpaceDE w:val="0"/>
              <w:autoSpaceDN w:val="0"/>
              <w:adjustRightInd w:val="0"/>
              <w:spacing w:after="0" w:line="240" w:lineRule="auto"/>
              <w:jc w:val="both"/>
              <w:rPr>
                <w:rFonts w:ascii="Times" w:hAnsi="Times"/>
                <w:lang w:eastAsia="pl-PL"/>
              </w:rPr>
            </w:pPr>
            <w:r>
              <w:rPr>
                <w:rFonts w:ascii="Times" w:hAnsi="Times"/>
                <w:lang w:eastAsia="pl-PL"/>
              </w:rPr>
              <w:t>U2</w:t>
            </w:r>
            <w:r w:rsidR="00062CC6" w:rsidRPr="006E18F2">
              <w:rPr>
                <w:rFonts w:ascii="Times" w:hAnsi="Times"/>
                <w:lang w:eastAsia="pl-PL"/>
              </w:rPr>
              <w:t xml:space="preserve">: </w:t>
            </w:r>
            <w:r w:rsidR="0079177C">
              <w:rPr>
                <w:rFonts w:ascii="Times" w:hAnsi="Times"/>
                <w:lang w:eastAsia="pl-PL"/>
              </w:rPr>
              <w:t>r</w:t>
            </w:r>
            <w:r w:rsidR="005367DC" w:rsidRPr="006E18F2">
              <w:rPr>
                <w:rFonts w:ascii="Times" w:hAnsi="Times"/>
                <w:lang w:eastAsia="pl-PL"/>
              </w:rPr>
              <w:t>ozpoznawać własne ograniczenia dokonywać samooceny deficytów i potrzeb rozwojowych oraz</w:t>
            </w:r>
            <w:r w:rsidR="004028FF" w:rsidRPr="006E18F2">
              <w:rPr>
                <w:rFonts w:ascii="Times" w:hAnsi="Times"/>
                <w:lang w:eastAsia="pl-PL"/>
              </w:rPr>
              <w:t xml:space="preserve"> planować aktywność edukacyjną. </w:t>
            </w:r>
            <w:r w:rsidR="005367DC" w:rsidRPr="006E18F2">
              <w:rPr>
                <w:rFonts w:ascii="Times" w:hAnsi="Times"/>
                <w:lang w:eastAsia="pl-PL"/>
              </w:rPr>
              <w:t>C.U11.</w:t>
            </w:r>
          </w:p>
          <w:p w:rsidR="005367DC" w:rsidRPr="006E18F2" w:rsidRDefault="00A67053" w:rsidP="006E18F2">
            <w:pPr>
              <w:spacing w:after="0" w:line="240" w:lineRule="auto"/>
              <w:jc w:val="both"/>
              <w:rPr>
                <w:rFonts w:ascii="Times" w:eastAsia="Times New Roman" w:hAnsi="Times"/>
                <w:b/>
                <w:lang w:eastAsia="pl-PL"/>
              </w:rPr>
            </w:pPr>
            <w:r>
              <w:rPr>
                <w:rFonts w:ascii="Times" w:eastAsia="Times New Roman" w:hAnsi="Times"/>
                <w:b/>
                <w:color w:val="000000"/>
                <w:lang w:eastAsia="pl-PL"/>
              </w:rPr>
              <w:t>Wykład</w:t>
            </w:r>
            <w:r w:rsidR="005367DC" w:rsidRPr="006E18F2">
              <w:rPr>
                <w:rFonts w:ascii="Times" w:eastAsia="Times New Roman" w:hAnsi="Times"/>
                <w:b/>
                <w:color w:val="000000"/>
                <w:lang w:eastAsia="pl-PL"/>
              </w:rPr>
              <w:t xml:space="preserve"> student powinien być gotów do:</w:t>
            </w:r>
          </w:p>
          <w:p w:rsidR="005367DC" w:rsidRPr="006E18F2" w:rsidRDefault="00062CC6" w:rsidP="006E18F2">
            <w:pPr>
              <w:autoSpaceDE w:val="0"/>
              <w:autoSpaceDN w:val="0"/>
              <w:adjustRightInd w:val="0"/>
              <w:spacing w:after="0" w:line="240" w:lineRule="auto"/>
              <w:jc w:val="both"/>
              <w:rPr>
                <w:rFonts w:ascii="Times" w:hAnsi="Times"/>
                <w:lang w:eastAsia="pl-PL"/>
              </w:rPr>
            </w:pPr>
            <w:r w:rsidRPr="006E18F2">
              <w:rPr>
                <w:rFonts w:ascii="Times" w:hAnsi="Times"/>
                <w:lang w:eastAsia="pl-PL"/>
              </w:rPr>
              <w:t xml:space="preserve">K1: </w:t>
            </w:r>
            <w:r w:rsidR="0079177C">
              <w:rPr>
                <w:rFonts w:ascii="Times" w:hAnsi="Times"/>
                <w:lang w:eastAsia="pl-PL"/>
              </w:rPr>
              <w:t>i</w:t>
            </w:r>
            <w:r w:rsidR="005367DC" w:rsidRPr="006E18F2">
              <w:rPr>
                <w:rFonts w:ascii="Times" w:hAnsi="Times"/>
                <w:lang w:eastAsia="pl-PL"/>
              </w:rPr>
              <w:t>dentyfikacji i  rozstrzygania dylematów związanych z wykonywaniem zawodu diagnosty laboratoryjnego w oparciu o zasady etyczne oraz formułowania opinii dotyczących różnych a</w:t>
            </w:r>
            <w:r w:rsidR="004028FF" w:rsidRPr="006E18F2">
              <w:rPr>
                <w:rFonts w:ascii="Times" w:hAnsi="Times"/>
                <w:lang w:eastAsia="pl-PL"/>
              </w:rPr>
              <w:t xml:space="preserve">spektów działalności zawodowej. </w:t>
            </w:r>
            <w:r w:rsidR="005367DC" w:rsidRPr="006E18F2">
              <w:rPr>
                <w:rFonts w:ascii="Times" w:hAnsi="Times"/>
                <w:lang w:eastAsia="pl-PL"/>
              </w:rPr>
              <w:t>C.K01</w:t>
            </w:r>
            <w:r w:rsidR="004028FF" w:rsidRPr="006E18F2">
              <w:rPr>
                <w:rFonts w:ascii="Times" w:hAnsi="Times"/>
                <w:lang w:eastAsia="pl-PL"/>
              </w:rPr>
              <w:t>.</w:t>
            </w:r>
          </w:p>
        </w:tc>
        <w:tc>
          <w:tcPr>
            <w:tcW w:w="2467" w:type="dxa"/>
            <w:gridSpan w:val="4"/>
          </w:tcPr>
          <w:p w:rsidR="005367DC" w:rsidRPr="006E18F2" w:rsidRDefault="005367DC" w:rsidP="006E18F2">
            <w:pPr>
              <w:spacing w:after="0" w:line="240" w:lineRule="auto"/>
              <w:ind w:hanging="60"/>
              <w:jc w:val="both"/>
              <w:rPr>
                <w:rFonts w:ascii="Times" w:eastAsia="Times New Roman" w:hAnsi="Times"/>
                <w:lang w:eastAsia="pl-PL"/>
              </w:rPr>
            </w:pPr>
            <w:r w:rsidRPr="006E18F2">
              <w:rPr>
                <w:rFonts w:ascii="Times" w:eastAsia="Times New Roman" w:hAnsi="Times"/>
                <w:b/>
                <w:bCs/>
                <w:color w:val="000000"/>
                <w:lang w:eastAsia="pl-PL"/>
              </w:rPr>
              <w:lastRenderedPageBreak/>
              <w:t>Wykłady</w:t>
            </w:r>
            <w:r w:rsidRPr="006E18F2">
              <w:rPr>
                <w:rFonts w:ascii="Times" w:eastAsia="Times New Roman" w:hAnsi="Times"/>
                <w:color w:val="000000"/>
                <w:lang w:eastAsia="pl-PL"/>
              </w:rPr>
              <w:t>:</w:t>
            </w:r>
          </w:p>
          <w:p w:rsidR="005367DC" w:rsidRPr="006E18F2" w:rsidRDefault="00062CC6" w:rsidP="006E18F2">
            <w:pPr>
              <w:spacing w:after="0" w:line="240" w:lineRule="auto"/>
              <w:ind w:left="380" w:hanging="360"/>
              <w:jc w:val="both"/>
              <w:rPr>
                <w:rFonts w:ascii="Times" w:eastAsia="Times New Roman" w:hAnsi="Times"/>
                <w:lang w:eastAsia="pl-PL"/>
              </w:rPr>
            </w:pPr>
            <w:r w:rsidRPr="006E18F2">
              <w:rPr>
                <w:rFonts w:ascii="Times" w:eastAsia="Times New Roman" w:hAnsi="Times"/>
                <w:color w:val="000000"/>
                <w:lang w:eastAsia="pl-PL"/>
              </w:rPr>
              <w:t xml:space="preserve">1. </w:t>
            </w:r>
            <w:r w:rsidR="005367DC" w:rsidRPr="006E18F2">
              <w:rPr>
                <w:rFonts w:ascii="Times" w:eastAsia="Times New Roman" w:hAnsi="Times"/>
                <w:color w:val="000000"/>
                <w:lang w:eastAsia="pl-PL"/>
              </w:rPr>
              <w:t>wykład informacyjny (konwencjonalny) z prezentacją multimedialną</w:t>
            </w:r>
            <w:r w:rsidRPr="006E18F2">
              <w:rPr>
                <w:rFonts w:ascii="Times" w:eastAsia="Times New Roman" w:hAnsi="Times"/>
                <w:color w:val="000000"/>
                <w:lang w:eastAsia="pl-PL"/>
              </w:rPr>
              <w:t>;</w:t>
            </w:r>
          </w:p>
          <w:p w:rsidR="005367DC" w:rsidRPr="006E18F2" w:rsidRDefault="00062CC6" w:rsidP="006E18F2">
            <w:pPr>
              <w:autoSpaceDE w:val="0"/>
              <w:autoSpaceDN w:val="0"/>
              <w:adjustRightInd w:val="0"/>
              <w:spacing w:after="0" w:line="240" w:lineRule="auto"/>
              <w:contextualSpacing/>
              <w:rPr>
                <w:rFonts w:ascii="Times" w:hAnsi="Times"/>
                <w:b/>
              </w:rPr>
            </w:pPr>
            <w:r w:rsidRPr="006E18F2">
              <w:rPr>
                <w:rFonts w:ascii="Times" w:eastAsia="Times New Roman" w:hAnsi="Times"/>
                <w:color w:val="000000"/>
                <w:lang w:eastAsia="pl-PL"/>
              </w:rPr>
              <w:t xml:space="preserve">2. </w:t>
            </w:r>
            <w:r w:rsidR="005367DC" w:rsidRPr="006E18F2">
              <w:rPr>
                <w:rFonts w:ascii="Times" w:eastAsia="Times New Roman" w:hAnsi="Times"/>
                <w:color w:val="000000"/>
                <w:lang w:eastAsia="pl-PL"/>
              </w:rPr>
              <w:t>wykład problemowy</w:t>
            </w:r>
            <w:r w:rsidRPr="006E18F2">
              <w:rPr>
                <w:rFonts w:ascii="Times" w:eastAsia="Times New Roman" w:hAnsi="Times"/>
                <w:color w:val="000000"/>
                <w:lang w:eastAsia="pl-PL"/>
              </w:rPr>
              <w:t>.</w:t>
            </w:r>
          </w:p>
        </w:tc>
        <w:tc>
          <w:tcPr>
            <w:tcW w:w="5101" w:type="dxa"/>
            <w:gridSpan w:val="5"/>
          </w:tcPr>
          <w:p w:rsidR="005367DC" w:rsidRPr="006E18F2" w:rsidRDefault="005367DC" w:rsidP="006E18F2">
            <w:pPr>
              <w:spacing w:after="0" w:line="240" w:lineRule="auto"/>
              <w:jc w:val="both"/>
              <w:rPr>
                <w:rFonts w:ascii="Times" w:eastAsia="Times New Roman" w:hAnsi="Times"/>
                <w:lang w:eastAsia="pl-PL"/>
              </w:rPr>
            </w:pPr>
            <w:r w:rsidRPr="006E18F2">
              <w:rPr>
                <w:rFonts w:ascii="Times" w:eastAsia="Times New Roman" w:hAnsi="Times"/>
                <w:color w:val="000000"/>
                <w:lang w:eastAsia="pl-PL"/>
              </w:rPr>
              <w:t>Warunkiem zaliczenia wykładu jest 100% obecność na zajęciach.</w:t>
            </w:r>
          </w:p>
          <w:p w:rsidR="005367DC" w:rsidRPr="006E18F2" w:rsidRDefault="005367DC" w:rsidP="006E18F2">
            <w:pPr>
              <w:spacing w:after="0" w:line="240" w:lineRule="auto"/>
              <w:jc w:val="both"/>
              <w:rPr>
                <w:rFonts w:ascii="Times" w:eastAsia="Times New Roman" w:hAnsi="Times"/>
                <w:lang w:eastAsia="pl-PL"/>
              </w:rPr>
            </w:pPr>
            <w:r w:rsidRPr="006E18F2">
              <w:rPr>
                <w:rFonts w:ascii="Times" w:eastAsia="Times New Roman" w:hAnsi="Times"/>
                <w:color w:val="000000"/>
                <w:lang w:eastAsia="pl-PL"/>
              </w:rPr>
              <w:t>Przedmiot kończy się kolokwium końcowym (test wielokrotnego wyboru, około 20 pytań). Warunkiem zaliczenia testu jest uzyskanie minimum 75% poprawnych odpowiedzi. Kolokwium końcowe: ≥ 75%.</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052"/>
              <w:gridCol w:w="2268"/>
            </w:tblGrid>
            <w:tr w:rsidR="005367DC" w:rsidRPr="006E18F2" w:rsidTr="00062CC6">
              <w:trPr>
                <w:trHeight w:val="680"/>
              </w:trPr>
              <w:tc>
                <w:tcPr>
                  <w:tcW w:w="2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7DC" w:rsidRPr="006E18F2" w:rsidRDefault="005367DC" w:rsidP="006E18F2">
                  <w:pPr>
                    <w:spacing w:after="0" w:line="240" w:lineRule="auto"/>
                    <w:jc w:val="both"/>
                    <w:rPr>
                      <w:rFonts w:ascii="Times" w:eastAsia="Times New Roman" w:hAnsi="Times"/>
                      <w:lang w:eastAsia="pl-PL"/>
                    </w:rPr>
                  </w:pPr>
                  <w:r w:rsidRPr="006E18F2">
                    <w:rPr>
                      <w:rFonts w:ascii="Times" w:eastAsia="Times New Roman" w:hAnsi="Times"/>
                      <w:b/>
                      <w:bCs/>
                      <w:color w:val="000000"/>
                      <w:lang w:eastAsia="pl-PL"/>
                    </w:rPr>
                    <w:t>Procent punktów</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7DC" w:rsidRPr="006E18F2" w:rsidRDefault="005367DC" w:rsidP="006E18F2">
                  <w:pPr>
                    <w:spacing w:after="0" w:line="240" w:lineRule="auto"/>
                    <w:jc w:val="both"/>
                    <w:rPr>
                      <w:rFonts w:ascii="Times" w:eastAsia="Times New Roman" w:hAnsi="Times"/>
                      <w:lang w:eastAsia="pl-PL"/>
                    </w:rPr>
                  </w:pPr>
                  <w:r w:rsidRPr="006E18F2">
                    <w:rPr>
                      <w:rFonts w:ascii="Times" w:eastAsia="Times New Roman" w:hAnsi="Times"/>
                      <w:b/>
                      <w:bCs/>
                      <w:color w:val="000000"/>
                      <w:lang w:eastAsia="pl-PL"/>
                    </w:rPr>
                    <w:t>Ocena</w:t>
                  </w:r>
                </w:p>
              </w:tc>
            </w:tr>
            <w:tr w:rsidR="005367DC" w:rsidRPr="006E18F2" w:rsidTr="00062CC6">
              <w:trPr>
                <w:trHeight w:val="440"/>
              </w:trPr>
              <w:tc>
                <w:tcPr>
                  <w:tcW w:w="2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7DC" w:rsidRPr="006E18F2" w:rsidRDefault="005367DC" w:rsidP="006E18F2">
                  <w:pPr>
                    <w:spacing w:after="0" w:line="240" w:lineRule="auto"/>
                    <w:jc w:val="both"/>
                    <w:rPr>
                      <w:rFonts w:ascii="Times" w:eastAsia="Times New Roman" w:hAnsi="Times"/>
                      <w:lang w:eastAsia="pl-PL"/>
                    </w:rPr>
                  </w:pPr>
                  <w:r w:rsidRPr="006E18F2">
                    <w:rPr>
                      <w:rFonts w:ascii="Times" w:eastAsia="Times New Roman" w:hAnsi="Times"/>
                      <w:color w:val="000000"/>
                      <w:lang w:eastAsia="pl-PL"/>
                    </w:rPr>
                    <w:t>94-100%</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7DC" w:rsidRPr="006E18F2" w:rsidRDefault="005367DC" w:rsidP="006E18F2">
                  <w:pPr>
                    <w:spacing w:after="0" w:line="240" w:lineRule="auto"/>
                    <w:ind w:left="-540" w:firstLine="700"/>
                    <w:jc w:val="both"/>
                    <w:rPr>
                      <w:rFonts w:ascii="Times" w:eastAsia="Times New Roman" w:hAnsi="Times"/>
                      <w:lang w:eastAsia="pl-PL"/>
                    </w:rPr>
                  </w:pPr>
                  <w:r w:rsidRPr="006E18F2">
                    <w:rPr>
                      <w:rFonts w:ascii="Times" w:eastAsia="Times New Roman" w:hAnsi="Times"/>
                      <w:color w:val="000000"/>
                      <w:lang w:eastAsia="pl-PL"/>
                    </w:rPr>
                    <w:t>Bardzo dobry</w:t>
                  </w:r>
                </w:p>
              </w:tc>
            </w:tr>
            <w:tr w:rsidR="005367DC" w:rsidRPr="006E18F2" w:rsidTr="00062CC6">
              <w:trPr>
                <w:trHeight w:val="440"/>
              </w:trPr>
              <w:tc>
                <w:tcPr>
                  <w:tcW w:w="2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7DC" w:rsidRPr="006E18F2" w:rsidRDefault="005367DC" w:rsidP="006E18F2">
                  <w:pPr>
                    <w:spacing w:after="0" w:line="240" w:lineRule="auto"/>
                    <w:jc w:val="both"/>
                    <w:rPr>
                      <w:rFonts w:ascii="Times" w:eastAsia="Times New Roman" w:hAnsi="Times"/>
                      <w:lang w:eastAsia="pl-PL"/>
                    </w:rPr>
                  </w:pPr>
                  <w:r w:rsidRPr="006E18F2">
                    <w:rPr>
                      <w:rFonts w:ascii="Times" w:eastAsia="Times New Roman" w:hAnsi="Times"/>
                      <w:color w:val="000000"/>
                      <w:lang w:eastAsia="pl-PL"/>
                    </w:rPr>
                    <w:lastRenderedPageBreak/>
                    <w:t>93%</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7DC" w:rsidRPr="006E18F2" w:rsidRDefault="005367DC" w:rsidP="006E18F2">
                  <w:pPr>
                    <w:spacing w:after="0" w:line="240" w:lineRule="auto"/>
                    <w:ind w:left="-540" w:firstLine="700"/>
                    <w:jc w:val="both"/>
                    <w:rPr>
                      <w:rFonts w:ascii="Times" w:eastAsia="Times New Roman" w:hAnsi="Times"/>
                      <w:lang w:eastAsia="pl-PL"/>
                    </w:rPr>
                  </w:pPr>
                  <w:r w:rsidRPr="006E18F2">
                    <w:rPr>
                      <w:rFonts w:ascii="Times" w:eastAsia="Times New Roman" w:hAnsi="Times"/>
                      <w:color w:val="000000"/>
                      <w:lang w:eastAsia="pl-PL"/>
                    </w:rPr>
                    <w:t>Dobry plus</w:t>
                  </w:r>
                </w:p>
              </w:tc>
            </w:tr>
            <w:tr w:rsidR="005367DC" w:rsidRPr="006E18F2" w:rsidTr="00062CC6">
              <w:trPr>
                <w:trHeight w:val="440"/>
              </w:trPr>
              <w:tc>
                <w:tcPr>
                  <w:tcW w:w="2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7DC" w:rsidRPr="006E18F2" w:rsidRDefault="005367DC" w:rsidP="006E18F2">
                  <w:pPr>
                    <w:spacing w:after="0" w:line="240" w:lineRule="auto"/>
                    <w:jc w:val="both"/>
                    <w:rPr>
                      <w:rFonts w:ascii="Times" w:eastAsia="Times New Roman" w:hAnsi="Times"/>
                      <w:lang w:eastAsia="pl-PL"/>
                    </w:rPr>
                  </w:pPr>
                  <w:r w:rsidRPr="006E18F2">
                    <w:rPr>
                      <w:rFonts w:ascii="Times" w:eastAsia="Times New Roman" w:hAnsi="Times"/>
                      <w:color w:val="000000"/>
                      <w:lang w:eastAsia="pl-PL"/>
                    </w:rPr>
                    <w:t>85-92%</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7DC" w:rsidRPr="006E18F2" w:rsidRDefault="005367DC" w:rsidP="006E18F2">
                  <w:pPr>
                    <w:spacing w:after="0" w:line="240" w:lineRule="auto"/>
                    <w:ind w:left="-540" w:firstLine="700"/>
                    <w:jc w:val="both"/>
                    <w:rPr>
                      <w:rFonts w:ascii="Times" w:eastAsia="Times New Roman" w:hAnsi="Times"/>
                      <w:lang w:eastAsia="pl-PL"/>
                    </w:rPr>
                  </w:pPr>
                  <w:r w:rsidRPr="006E18F2">
                    <w:rPr>
                      <w:rFonts w:ascii="Times" w:eastAsia="Times New Roman" w:hAnsi="Times"/>
                      <w:color w:val="000000"/>
                      <w:lang w:eastAsia="pl-PL"/>
                    </w:rPr>
                    <w:t>Dobry</w:t>
                  </w:r>
                </w:p>
              </w:tc>
            </w:tr>
            <w:tr w:rsidR="005367DC" w:rsidRPr="006E18F2" w:rsidTr="00062CC6">
              <w:trPr>
                <w:trHeight w:val="440"/>
              </w:trPr>
              <w:tc>
                <w:tcPr>
                  <w:tcW w:w="2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7DC" w:rsidRPr="006E18F2" w:rsidRDefault="005367DC" w:rsidP="006E18F2">
                  <w:pPr>
                    <w:spacing w:after="0" w:line="240" w:lineRule="auto"/>
                    <w:jc w:val="both"/>
                    <w:rPr>
                      <w:rFonts w:ascii="Times" w:eastAsia="Times New Roman" w:hAnsi="Times"/>
                      <w:lang w:eastAsia="pl-PL"/>
                    </w:rPr>
                  </w:pPr>
                  <w:r w:rsidRPr="006E18F2">
                    <w:rPr>
                      <w:rFonts w:ascii="Times" w:eastAsia="Times New Roman" w:hAnsi="Times"/>
                      <w:color w:val="000000"/>
                      <w:lang w:eastAsia="pl-PL"/>
                    </w:rPr>
                    <w:t>80-84%</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7DC" w:rsidRPr="006E18F2" w:rsidRDefault="005367DC" w:rsidP="006E18F2">
                  <w:pPr>
                    <w:spacing w:after="0" w:line="240" w:lineRule="auto"/>
                    <w:ind w:left="-540" w:firstLine="700"/>
                    <w:jc w:val="both"/>
                    <w:rPr>
                      <w:rFonts w:ascii="Times" w:eastAsia="Times New Roman" w:hAnsi="Times"/>
                      <w:lang w:eastAsia="pl-PL"/>
                    </w:rPr>
                  </w:pPr>
                  <w:r w:rsidRPr="006E18F2">
                    <w:rPr>
                      <w:rFonts w:ascii="Times" w:eastAsia="Times New Roman" w:hAnsi="Times"/>
                      <w:color w:val="000000"/>
                      <w:lang w:eastAsia="pl-PL"/>
                    </w:rPr>
                    <w:t>Dostateczny plus</w:t>
                  </w:r>
                </w:p>
              </w:tc>
            </w:tr>
            <w:tr w:rsidR="005367DC" w:rsidRPr="006E18F2" w:rsidTr="00062CC6">
              <w:trPr>
                <w:trHeight w:val="440"/>
              </w:trPr>
              <w:tc>
                <w:tcPr>
                  <w:tcW w:w="2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7DC" w:rsidRPr="006E18F2" w:rsidRDefault="005367DC" w:rsidP="006E18F2">
                  <w:pPr>
                    <w:spacing w:after="0" w:line="240" w:lineRule="auto"/>
                    <w:jc w:val="both"/>
                    <w:rPr>
                      <w:rFonts w:ascii="Times" w:eastAsia="Times New Roman" w:hAnsi="Times"/>
                      <w:lang w:eastAsia="pl-PL"/>
                    </w:rPr>
                  </w:pPr>
                  <w:r w:rsidRPr="006E18F2">
                    <w:rPr>
                      <w:rFonts w:ascii="Times" w:eastAsia="Times New Roman" w:hAnsi="Times"/>
                      <w:color w:val="000000"/>
                      <w:lang w:eastAsia="pl-PL"/>
                    </w:rPr>
                    <w:t>75-79%</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7DC" w:rsidRPr="006E18F2" w:rsidRDefault="005367DC" w:rsidP="006E18F2">
                  <w:pPr>
                    <w:spacing w:after="0" w:line="240" w:lineRule="auto"/>
                    <w:ind w:left="-540" w:firstLine="700"/>
                    <w:jc w:val="both"/>
                    <w:rPr>
                      <w:rFonts w:ascii="Times" w:eastAsia="Times New Roman" w:hAnsi="Times"/>
                      <w:lang w:eastAsia="pl-PL"/>
                    </w:rPr>
                  </w:pPr>
                  <w:r w:rsidRPr="006E18F2">
                    <w:rPr>
                      <w:rFonts w:ascii="Times" w:eastAsia="Times New Roman" w:hAnsi="Times"/>
                      <w:color w:val="000000"/>
                      <w:lang w:eastAsia="pl-PL"/>
                    </w:rPr>
                    <w:t>Dostateczny</w:t>
                  </w:r>
                </w:p>
              </w:tc>
            </w:tr>
            <w:tr w:rsidR="005367DC" w:rsidRPr="006E18F2" w:rsidTr="00062CC6">
              <w:trPr>
                <w:trHeight w:val="440"/>
              </w:trPr>
              <w:tc>
                <w:tcPr>
                  <w:tcW w:w="2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7DC" w:rsidRPr="006E18F2" w:rsidRDefault="005367DC" w:rsidP="006E18F2">
                  <w:pPr>
                    <w:spacing w:after="0" w:line="240" w:lineRule="auto"/>
                    <w:jc w:val="both"/>
                    <w:rPr>
                      <w:rFonts w:ascii="Times" w:eastAsia="Times New Roman" w:hAnsi="Times"/>
                      <w:lang w:eastAsia="pl-PL"/>
                    </w:rPr>
                  </w:pPr>
                  <w:r w:rsidRPr="006E18F2">
                    <w:rPr>
                      <w:rFonts w:ascii="Times" w:eastAsia="Times New Roman" w:hAnsi="Times"/>
                      <w:color w:val="000000"/>
                      <w:lang w:eastAsia="pl-PL"/>
                    </w:rPr>
                    <w:t>0-74%</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7DC" w:rsidRPr="006E18F2" w:rsidRDefault="005367DC" w:rsidP="006E18F2">
                  <w:pPr>
                    <w:spacing w:after="0" w:line="240" w:lineRule="auto"/>
                    <w:ind w:left="-540" w:firstLine="700"/>
                    <w:jc w:val="both"/>
                    <w:rPr>
                      <w:rFonts w:ascii="Times" w:eastAsia="Times New Roman" w:hAnsi="Times"/>
                      <w:lang w:eastAsia="pl-PL"/>
                    </w:rPr>
                  </w:pPr>
                  <w:r w:rsidRPr="006E18F2">
                    <w:rPr>
                      <w:rFonts w:ascii="Times" w:eastAsia="Times New Roman" w:hAnsi="Times"/>
                      <w:color w:val="000000"/>
                      <w:lang w:eastAsia="pl-PL"/>
                    </w:rPr>
                    <w:t>Niedostateczny</w:t>
                  </w:r>
                </w:p>
              </w:tc>
            </w:tr>
          </w:tbl>
          <w:p w:rsidR="005367DC" w:rsidRPr="006E18F2" w:rsidRDefault="005367DC" w:rsidP="006E18F2">
            <w:pPr>
              <w:spacing w:after="0" w:line="240" w:lineRule="auto"/>
              <w:jc w:val="center"/>
              <w:rPr>
                <w:rFonts w:ascii="Times" w:hAnsi="Times"/>
                <w:b/>
              </w:rPr>
            </w:pPr>
          </w:p>
        </w:tc>
      </w:tr>
      <w:tr w:rsidR="005367DC" w:rsidRPr="00423DF3" w:rsidTr="003236E9">
        <w:trPr>
          <w:gridAfter w:val="2"/>
          <w:wAfter w:w="1601" w:type="dxa"/>
          <w:trHeight w:val="416"/>
          <w:jc w:val="center"/>
        </w:trPr>
        <w:tc>
          <w:tcPr>
            <w:tcW w:w="2150" w:type="dxa"/>
            <w:gridSpan w:val="2"/>
            <w:vMerge/>
          </w:tcPr>
          <w:p w:rsidR="005367DC" w:rsidRPr="00423DF3" w:rsidRDefault="005367DC" w:rsidP="0068079D">
            <w:pPr>
              <w:spacing w:after="0" w:line="240" w:lineRule="auto"/>
              <w:rPr>
                <w:rFonts w:ascii="Times" w:hAnsi="Times"/>
                <w:b/>
                <w:sz w:val="20"/>
                <w:szCs w:val="20"/>
              </w:rPr>
            </w:pPr>
          </w:p>
        </w:tc>
        <w:tc>
          <w:tcPr>
            <w:tcW w:w="2091" w:type="dxa"/>
            <w:gridSpan w:val="2"/>
          </w:tcPr>
          <w:p w:rsidR="005367DC" w:rsidRPr="00423DF3" w:rsidRDefault="005367DC" w:rsidP="0068079D">
            <w:pPr>
              <w:autoSpaceDE w:val="0"/>
              <w:autoSpaceDN w:val="0"/>
              <w:adjustRightInd w:val="0"/>
              <w:spacing w:after="0" w:line="240" w:lineRule="auto"/>
              <w:rPr>
                <w:rFonts w:ascii="Times" w:hAnsi="Times"/>
                <w:b/>
                <w:sz w:val="20"/>
                <w:szCs w:val="20"/>
                <w:lang w:eastAsia="pl-PL"/>
              </w:rPr>
            </w:pPr>
            <w:r w:rsidRPr="00423DF3">
              <w:rPr>
                <w:rFonts w:ascii="Times" w:hAnsi="Times"/>
                <w:b/>
                <w:sz w:val="20"/>
                <w:szCs w:val="20"/>
              </w:rPr>
              <w:t>Lektorat z języka obcego</w:t>
            </w:r>
          </w:p>
        </w:tc>
        <w:tc>
          <w:tcPr>
            <w:tcW w:w="3805" w:type="dxa"/>
            <w:gridSpan w:val="3"/>
          </w:tcPr>
          <w:p w:rsidR="005367DC" w:rsidRPr="006E18F2" w:rsidRDefault="005367DC" w:rsidP="006E18F2">
            <w:pPr>
              <w:autoSpaceDE w:val="0"/>
              <w:autoSpaceDN w:val="0"/>
              <w:adjustRightInd w:val="0"/>
              <w:spacing w:after="0" w:line="240" w:lineRule="auto"/>
              <w:jc w:val="both"/>
              <w:rPr>
                <w:rFonts w:ascii="Times" w:hAnsi="Times"/>
                <w:b/>
                <w:lang w:eastAsia="pl-PL"/>
              </w:rPr>
            </w:pPr>
            <w:r w:rsidRPr="006E18F2">
              <w:rPr>
                <w:rFonts w:ascii="Times" w:hAnsi="Times"/>
                <w:b/>
                <w:lang w:eastAsia="pl-PL"/>
              </w:rPr>
              <w:t>Lektorat z języka obcego student potrafi:</w:t>
            </w:r>
          </w:p>
          <w:p w:rsidR="005367DC" w:rsidRPr="006E18F2" w:rsidRDefault="005367DC" w:rsidP="006E18F2">
            <w:pPr>
              <w:autoSpaceDE w:val="0"/>
              <w:autoSpaceDN w:val="0"/>
              <w:adjustRightInd w:val="0"/>
              <w:spacing w:after="0" w:line="240" w:lineRule="auto"/>
              <w:jc w:val="both"/>
              <w:rPr>
                <w:rFonts w:ascii="Times" w:hAnsi="Times"/>
                <w:lang w:eastAsia="pl-PL"/>
              </w:rPr>
            </w:pPr>
            <w:r w:rsidRPr="006E18F2">
              <w:rPr>
                <w:rFonts w:ascii="Times" w:hAnsi="Times"/>
                <w:lang w:eastAsia="pl-PL"/>
              </w:rPr>
              <w:t xml:space="preserve">U1: </w:t>
            </w:r>
            <w:r w:rsidR="00A4495B">
              <w:rPr>
                <w:rFonts w:ascii="Times New Roman" w:hAnsi="Times New Roman"/>
                <w:lang w:eastAsia="pl-PL"/>
              </w:rPr>
              <w:t>analizować</w:t>
            </w:r>
            <w:r w:rsidRPr="006E18F2">
              <w:rPr>
                <w:rFonts w:ascii="Times" w:hAnsi="Times"/>
                <w:lang w:eastAsia="pl-PL"/>
              </w:rPr>
              <w:t xml:space="preserve"> piśmiennictwo medyczne, w tym w języku obcym, oraz wyciągać wnioski w o</w:t>
            </w:r>
            <w:r w:rsidR="005B0AE5" w:rsidRPr="006E18F2">
              <w:rPr>
                <w:rFonts w:ascii="Times" w:hAnsi="Times"/>
                <w:lang w:eastAsia="pl-PL"/>
              </w:rPr>
              <w:t>parciu o dostępną literaturę. C.U12.</w:t>
            </w:r>
          </w:p>
          <w:p w:rsidR="005367DC" w:rsidRPr="006E18F2" w:rsidRDefault="005367DC" w:rsidP="006E18F2">
            <w:pPr>
              <w:autoSpaceDE w:val="0"/>
              <w:autoSpaceDN w:val="0"/>
              <w:adjustRightInd w:val="0"/>
              <w:spacing w:after="0" w:line="240" w:lineRule="auto"/>
              <w:jc w:val="both"/>
              <w:rPr>
                <w:rFonts w:ascii="Times" w:hAnsi="Times"/>
                <w:lang w:eastAsia="pl-PL"/>
              </w:rPr>
            </w:pPr>
            <w:r w:rsidRPr="006E18F2">
              <w:rPr>
                <w:rFonts w:ascii="Times" w:hAnsi="Times"/>
                <w:lang w:eastAsia="pl-PL"/>
              </w:rPr>
              <w:t xml:space="preserve">U2: </w:t>
            </w:r>
            <w:r w:rsidR="00A4495B">
              <w:rPr>
                <w:rFonts w:ascii="Times New Roman" w:hAnsi="Times New Roman"/>
                <w:lang w:eastAsia="pl-PL"/>
              </w:rPr>
              <w:t>porozumiewać</w:t>
            </w:r>
            <w:r w:rsidRPr="006E18F2">
              <w:rPr>
                <w:rFonts w:ascii="Times" w:hAnsi="Times"/>
                <w:lang w:eastAsia="pl-PL"/>
              </w:rPr>
              <w:t xml:space="preserve"> się z pacjentem w jednym z języków obcych na poziomie B2+ Europejskiego Systemu Opisu Kształcenia Językowego</w:t>
            </w:r>
            <w:r w:rsidR="005B0AE5" w:rsidRPr="006E18F2">
              <w:rPr>
                <w:rFonts w:ascii="Times" w:hAnsi="Times"/>
                <w:lang w:eastAsia="pl-PL"/>
              </w:rPr>
              <w:t xml:space="preserve">. </w:t>
            </w:r>
            <w:r w:rsidRPr="006E18F2">
              <w:rPr>
                <w:rFonts w:ascii="Times" w:hAnsi="Times"/>
                <w:lang w:eastAsia="pl-PL"/>
              </w:rPr>
              <w:t>C.U13</w:t>
            </w:r>
            <w:r w:rsidR="00763C45" w:rsidRPr="006E18F2">
              <w:rPr>
                <w:rFonts w:ascii="Times" w:hAnsi="Times"/>
                <w:lang w:eastAsia="pl-PL"/>
              </w:rPr>
              <w:t>.</w:t>
            </w:r>
          </w:p>
          <w:p w:rsidR="005367DC" w:rsidRPr="006E18F2" w:rsidRDefault="00A67053" w:rsidP="006E18F2">
            <w:pPr>
              <w:spacing w:after="0" w:line="240" w:lineRule="auto"/>
              <w:jc w:val="both"/>
              <w:rPr>
                <w:rFonts w:ascii="Times" w:eastAsia="Times New Roman" w:hAnsi="Times"/>
                <w:b/>
                <w:lang w:eastAsia="pl-PL"/>
              </w:rPr>
            </w:pPr>
            <w:r>
              <w:rPr>
                <w:rFonts w:ascii="Times" w:eastAsia="Times New Roman" w:hAnsi="Times"/>
                <w:b/>
                <w:color w:val="000000"/>
                <w:lang w:eastAsia="pl-PL"/>
              </w:rPr>
              <w:t>Lektorat z języka obcego</w:t>
            </w:r>
            <w:r w:rsidR="005367DC" w:rsidRPr="006E18F2">
              <w:rPr>
                <w:rFonts w:ascii="Times" w:eastAsia="Times New Roman" w:hAnsi="Times"/>
                <w:b/>
                <w:color w:val="000000"/>
                <w:lang w:eastAsia="pl-PL"/>
              </w:rPr>
              <w:t xml:space="preserve"> student powinien być gotów do:</w:t>
            </w:r>
          </w:p>
          <w:p w:rsidR="005367DC" w:rsidRPr="006E18F2" w:rsidRDefault="00062CC6" w:rsidP="00767C18">
            <w:pPr>
              <w:autoSpaceDE w:val="0"/>
              <w:autoSpaceDN w:val="0"/>
              <w:adjustRightInd w:val="0"/>
              <w:spacing w:after="0" w:line="240" w:lineRule="auto"/>
              <w:jc w:val="both"/>
              <w:rPr>
                <w:rFonts w:ascii="Times" w:hAnsi="Times"/>
                <w:lang w:eastAsia="pl-PL"/>
              </w:rPr>
            </w:pPr>
            <w:r w:rsidRPr="006E18F2">
              <w:rPr>
                <w:rFonts w:ascii="Times" w:hAnsi="Times"/>
                <w:lang w:eastAsia="pl-PL"/>
              </w:rPr>
              <w:t xml:space="preserve">K1: </w:t>
            </w:r>
            <w:r w:rsidR="00A4495B">
              <w:rPr>
                <w:rFonts w:ascii="Times" w:hAnsi="Times"/>
                <w:lang w:eastAsia="pl-PL"/>
              </w:rPr>
              <w:t>i</w:t>
            </w:r>
            <w:r w:rsidR="005367DC" w:rsidRPr="006E18F2">
              <w:rPr>
                <w:rFonts w:ascii="Times" w:hAnsi="Times"/>
                <w:lang w:eastAsia="pl-PL"/>
              </w:rPr>
              <w:t>dentyfikacji i  rozstrzygania dylematów</w:t>
            </w:r>
            <w:r w:rsidR="00767C18">
              <w:rPr>
                <w:rFonts w:ascii="Times New Roman" w:hAnsi="Times New Roman"/>
                <w:lang w:eastAsia="pl-PL"/>
              </w:rPr>
              <w:t xml:space="preserve"> </w:t>
            </w:r>
            <w:r w:rsidR="005367DC" w:rsidRPr="006E18F2">
              <w:rPr>
                <w:rFonts w:ascii="Times" w:hAnsi="Times"/>
                <w:lang w:eastAsia="pl-PL"/>
              </w:rPr>
              <w:t>związanych</w:t>
            </w:r>
            <w:r w:rsidR="00767C18">
              <w:rPr>
                <w:rFonts w:ascii="Times New Roman" w:hAnsi="Times New Roman"/>
                <w:lang w:eastAsia="pl-PL"/>
              </w:rPr>
              <w:t xml:space="preserve"> </w:t>
            </w:r>
            <w:r w:rsidR="005367DC" w:rsidRPr="006E18F2">
              <w:rPr>
                <w:rFonts w:ascii="Times" w:hAnsi="Times"/>
                <w:lang w:eastAsia="pl-PL"/>
              </w:rPr>
              <w:t>z wykonywaniem zawodu diagnosty laboratoryjnego w oparciu o zasady etyczne oraz formułowania opinii dotyczących różnych a</w:t>
            </w:r>
            <w:r w:rsidR="005B0AE5" w:rsidRPr="006E18F2">
              <w:rPr>
                <w:rFonts w:ascii="Times" w:hAnsi="Times"/>
                <w:lang w:eastAsia="pl-PL"/>
              </w:rPr>
              <w:t xml:space="preserve">spektów działalności zawodowej. </w:t>
            </w:r>
            <w:r w:rsidR="005367DC" w:rsidRPr="006E18F2">
              <w:rPr>
                <w:rFonts w:ascii="Times" w:hAnsi="Times"/>
                <w:lang w:eastAsia="pl-PL"/>
              </w:rPr>
              <w:t>C.K01</w:t>
            </w:r>
            <w:r w:rsidR="005B0AE5" w:rsidRPr="006E18F2">
              <w:rPr>
                <w:rFonts w:ascii="Times" w:hAnsi="Times"/>
                <w:lang w:eastAsia="pl-PL"/>
              </w:rPr>
              <w:t>.</w:t>
            </w:r>
          </w:p>
        </w:tc>
        <w:tc>
          <w:tcPr>
            <w:tcW w:w="2467" w:type="dxa"/>
            <w:gridSpan w:val="4"/>
          </w:tcPr>
          <w:p w:rsidR="005367DC" w:rsidRPr="006E18F2" w:rsidRDefault="005367DC" w:rsidP="006E18F2">
            <w:pPr>
              <w:suppressAutoHyphens/>
              <w:autoSpaceDE w:val="0"/>
              <w:autoSpaceDN w:val="0"/>
              <w:spacing w:after="0" w:line="240" w:lineRule="auto"/>
              <w:jc w:val="both"/>
              <w:textAlignment w:val="baseline"/>
              <w:rPr>
                <w:rFonts w:ascii="Times" w:eastAsia="Times New Roman" w:hAnsi="Times"/>
                <w:b/>
                <w:kern w:val="3"/>
                <w:lang w:eastAsia="pl-PL"/>
              </w:rPr>
            </w:pPr>
            <w:r w:rsidRPr="006E18F2">
              <w:rPr>
                <w:rFonts w:ascii="Times" w:eastAsia="Times New Roman" w:hAnsi="Times"/>
                <w:b/>
                <w:kern w:val="3"/>
                <w:lang w:eastAsia="pl-PL"/>
              </w:rPr>
              <w:t>Lektorat:</w:t>
            </w:r>
          </w:p>
          <w:p w:rsidR="005367DC" w:rsidRPr="006E18F2" w:rsidRDefault="00B91C72" w:rsidP="006E18F2">
            <w:pPr>
              <w:suppressAutoHyphens/>
              <w:autoSpaceDE w:val="0"/>
              <w:autoSpaceDN w:val="0"/>
              <w:spacing w:after="0" w:line="240" w:lineRule="auto"/>
              <w:textAlignment w:val="baseline"/>
              <w:rPr>
                <w:rFonts w:ascii="Times" w:eastAsia="Times New Roman" w:hAnsi="Times"/>
                <w:b/>
                <w:kern w:val="3"/>
                <w:lang w:eastAsia="pl-PL"/>
              </w:rPr>
            </w:pPr>
            <w:r w:rsidRPr="006E18F2">
              <w:rPr>
                <w:rFonts w:ascii="Times" w:eastAsia="Times New Roman" w:hAnsi="Times"/>
                <w:kern w:val="3"/>
                <w:lang w:eastAsia="pl-PL"/>
              </w:rPr>
              <w:t xml:space="preserve">1. </w:t>
            </w:r>
            <w:r w:rsidR="005367DC" w:rsidRPr="006E18F2">
              <w:rPr>
                <w:rFonts w:ascii="Times" w:eastAsia="Times New Roman" w:hAnsi="Times"/>
                <w:kern w:val="3"/>
                <w:lang w:eastAsia="pl-PL"/>
              </w:rPr>
              <w:t>analiza tekstów: czytanie, tłumaczenie, wymowa</w:t>
            </w:r>
            <w:r w:rsidRPr="006E18F2">
              <w:rPr>
                <w:rFonts w:ascii="Times" w:eastAsia="Times New Roman" w:hAnsi="Times"/>
                <w:kern w:val="3"/>
                <w:lang w:eastAsia="pl-PL"/>
              </w:rPr>
              <w:t>;</w:t>
            </w:r>
          </w:p>
          <w:p w:rsidR="005367DC" w:rsidRPr="006E18F2" w:rsidRDefault="00B91C72" w:rsidP="006E18F2">
            <w:pPr>
              <w:suppressAutoHyphens/>
              <w:autoSpaceDE w:val="0"/>
              <w:autoSpaceDN w:val="0"/>
              <w:spacing w:after="0" w:line="240" w:lineRule="auto"/>
              <w:textAlignment w:val="baseline"/>
              <w:rPr>
                <w:rFonts w:ascii="Times" w:eastAsia="Times New Roman" w:hAnsi="Times"/>
                <w:b/>
                <w:kern w:val="3"/>
                <w:lang w:eastAsia="pl-PL"/>
              </w:rPr>
            </w:pPr>
            <w:r w:rsidRPr="006E18F2">
              <w:rPr>
                <w:rFonts w:ascii="Times" w:eastAsia="Times New Roman" w:hAnsi="Times"/>
                <w:kern w:val="3"/>
                <w:lang w:eastAsia="pl-PL"/>
              </w:rPr>
              <w:t xml:space="preserve">2. </w:t>
            </w:r>
            <w:r w:rsidR="005367DC" w:rsidRPr="006E18F2">
              <w:rPr>
                <w:rFonts w:ascii="Times" w:eastAsia="Times New Roman" w:hAnsi="Times"/>
                <w:kern w:val="3"/>
                <w:lang w:eastAsia="pl-PL"/>
              </w:rPr>
              <w:t>prezentacje</w:t>
            </w:r>
            <w:r w:rsidRPr="006E18F2">
              <w:rPr>
                <w:rFonts w:ascii="Times" w:eastAsia="Times New Roman" w:hAnsi="Times"/>
                <w:kern w:val="3"/>
                <w:lang w:eastAsia="pl-PL"/>
              </w:rPr>
              <w:t>;</w:t>
            </w:r>
          </w:p>
          <w:p w:rsidR="005367DC" w:rsidRPr="006E18F2" w:rsidRDefault="00B91C72" w:rsidP="006E18F2">
            <w:pPr>
              <w:suppressAutoHyphens/>
              <w:autoSpaceDE w:val="0"/>
              <w:autoSpaceDN w:val="0"/>
              <w:spacing w:after="0" w:line="240" w:lineRule="auto"/>
              <w:textAlignment w:val="baseline"/>
              <w:rPr>
                <w:rFonts w:ascii="Times" w:eastAsia="Times New Roman" w:hAnsi="Times"/>
                <w:kern w:val="3"/>
                <w:lang w:eastAsia="pl-PL"/>
              </w:rPr>
            </w:pPr>
            <w:r w:rsidRPr="006E18F2">
              <w:rPr>
                <w:rFonts w:ascii="Times" w:eastAsia="Times New Roman" w:hAnsi="Times"/>
                <w:kern w:val="3"/>
                <w:lang w:eastAsia="pl-PL"/>
              </w:rPr>
              <w:t xml:space="preserve">3. </w:t>
            </w:r>
            <w:r w:rsidR="005367DC" w:rsidRPr="006E18F2">
              <w:rPr>
                <w:rFonts w:ascii="Times" w:eastAsia="Times New Roman" w:hAnsi="Times"/>
                <w:kern w:val="3"/>
                <w:lang w:eastAsia="pl-PL"/>
              </w:rPr>
              <w:t>referaty</w:t>
            </w:r>
            <w:r w:rsidRPr="006E18F2">
              <w:rPr>
                <w:rFonts w:ascii="Times" w:eastAsia="Times New Roman" w:hAnsi="Times"/>
                <w:kern w:val="3"/>
                <w:lang w:eastAsia="pl-PL"/>
              </w:rPr>
              <w:t>;</w:t>
            </w:r>
          </w:p>
          <w:p w:rsidR="005367DC" w:rsidRPr="006E18F2" w:rsidRDefault="00B91C72" w:rsidP="006E18F2">
            <w:pPr>
              <w:suppressAutoHyphens/>
              <w:autoSpaceDE w:val="0"/>
              <w:autoSpaceDN w:val="0"/>
              <w:spacing w:after="0" w:line="240" w:lineRule="auto"/>
              <w:textAlignment w:val="baseline"/>
              <w:rPr>
                <w:rFonts w:ascii="Times" w:eastAsia="Times New Roman" w:hAnsi="Times"/>
                <w:kern w:val="3"/>
                <w:lang w:eastAsia="pl-PL"/>
              </w:rPr>
            </w:pPr>
            <w:r w:rsidRPr="006E18F2">
              <w:rPr>
                <w:rFonts w:ascii="Times" w:eastAsia="Times New Roman" w:hAnsi="Times"/>
                <w:kern w:val="3"/>
                <w:lang w:eastAsia="pl-PL"/>
              </w:rPr>
              <w:t xml:space="preserve">4. </w:t>
            </w:r>
            <w:r w:rsidR="005367DC" w:rsidRPr="006E18F2">
              <w:rPr>
                <w:rFonts w:ascii="Times" w:eastAsia="Times New Roman" w:hAnsi="Times"/>
                <w:kern w:val="3"/>
                <w:lang w:eastAsia="pl-PL"/>
              </w:rPr>
              <w:t>konwersacje</w:t>
            </w:r>
            <w:r w:rsidRPr="006E18F2">
              <w:rPr>
                <w:rFonts w:ascii="Times" w:eastAsia="Times New Roman" w:hAnsi="Times"/>
                <w:kern w:val="3"/>
                <w:lang w:eastAsia="pl-PL"/>
              </w:rPr>
              <w:t>;</w:t>
            </w:r>
          </w:p>
          <w:p w:rsidR="005367DC" w:rsidRPr="006E18F2" w:rsidRDefault="00B91C72" w:rsidP="006E18F2">
            <w:pPr>
              <w:suppressAutoHyphens/>
              <w:autoSpaceDE w:val="0"/>
              <w:autoSpaceDN w:val="0"/>
              <w:spacing w:after="0" w:line="240" w:lineRule="auto"/>
              <w:textAlignment w:val="baseline"/>
              <w:rPr>
                <w:rFonts w:ascii="Times" w:eastAsia="Times New Roman" w:hAnsi="Times"/>
                <w:kern w:val="3"/>
                <w:lang w:eastAsia="pl-PL"/>
              </w:rPr>
            </w:pPr>
            <w:r w:rsidRPr="006E18F2">
              <w:rPr>
                <w:rFonts w:ascii="Times" w:eastAsia="Times New Roman" w:hAnsi="Times"/>
                <w:kern w:val="3"/>
                <w:lang w:eastAsia="pl-PL"/>
              </w:rPr>
              <w:t xml:space="preserve">5. </w:t>
            </w:r>
            <w:r w:rsidR="005367DC" w:rsidRPr="006E18F2">
              <w:rPr>
                <w:rFonts w:ascii="Times" w:eastAsia="Times New Roman" w:hAnsi="Times"/>
                <w:kern w:val="3"/>
                <w:lang w:eastAsia="pl-PL"/>
              </w:rPr>
              <w:t>słuchowiska</w:t>
            </w:r>
            <w:r w:rsidRPr="006E18F2">
              <w:rPr>
                <w:rFonts w:ascii="Times" w:eastAsia="Times New Roman" w:hAnsi="Times"/>
                <w:kern w:val="3"/>
                <w:lang w:eastAsia="pl-PL"/>
              </w:rPr>
              <w:t>;</w:t>
            </w:r>
          </w:p>
          <w:p w:rsidR="005367DC" w:rsidRPr="006E18F2" w:rsidRDefault="00B91C72" w:rsidP="006E18F2">
            <w:pPr>
              <w:suppressAutoHyphens/>
              <w:autoSpaceDE w:val="0"/>
              <w:autoSpaceDN w:val="0"/>
              <w:spacing w:after="0" w:line="240" w:lineRule="auto"/>
              <w:textAlignment w:val="baseline"/>
              <w:rPr>
                <w:rFonts w:ascii="Times" w:hAnsi="Times"/>
                <w:b/>
              </w:rPr>
            </w:pPr>
            <w:r w:rsidRPr="006E18F2">
              <w:rPr>
                <w:rFonts w:ascii="Times" w:eastAsia="Times New Roman" w:hAnsi="Times"/>
                <w:kern w:val="3"/>
                <w:lang w:eastAsia="pl-PL"/>
              </w:rPr>
              <w:t xml:space="preserve">6. </w:t>
            </w:r>
            <w:r w:rsidR="005367DC" w:rsidRPr="006E18F2">
              <w:rPr>
                <w:rFonts w:ascii="Times" w:eastAsia="Times New Roman" w:hAnsi="Times"/>
                <w:kern w:val="3"/>
                <w:lang w:eastAsia="pl-PL"/>
              </w:rPr>
              <w:t>praca indywidualna, w parach, grupach</w:t>
            </w:r>
            <w:r w:rsidRPr="006E18F2">
              <w:rPr>
                <w:rFonts w:ascii="Times" w:eastAsia="Times New Roman" w:hAnsi="Times"/>
                <w:kern w:val="3"/>
                <w:lang w:eastAsia="pl-PL"/>
              </w:rPr>
              <w:t>;</w:t>
            </w:r>
          </w:p>
          <w:p w:rsidR="005367DC" w:rsidRPr="006E18F2" w:rsidRDefault="00B91C72" w:rsidP="006E18F2">
            <w:pPr>
              <w:suppressAutoHyphens/>
              <w:autoSpaceDE w:val="0"/>
              <w:autoSpaceDN w:val="0"/>
              <w:spacing w:after="0" w:line="240" w:lineRule="auto"/>
              <w:textAlignment w:val="baseline"/>
              <w:rPr>
                <w:rFonts w:ascii="Times" w:eastAsia="Times New Roman" w:hAnsi="Times"/>
                <w:b/>
                <w:kern w:val="3"/>
                <w:lang w:eastAsia="pl-PL"/>
              </w:rPr>
            </w:pPr>
            <w:r w:rsidRPr="006E18F2">
              <w:rPr>
                <w:rFonts w:ascii="Times" w:hAnsi="Times"/>
              </w:rPr>
              <w:t xml:space="preserve">7. </w:t>
            </w:r>
            <w:r w:rsidR="005367DC" w:rsidRPr="006E18F2">
              <w:rPr>
                <w:rFonts w:ascii="Times" w:hAnsi="Times"/>
              </w:rPr>
              <w:t>odgrywanie scenek sytuacyjnych</w:t>
            </w:r>
            <w:r w:rsidRPr="006E18F2">
              <w:rPr>
                <w:rFonts w:ascii="Times" w:hAnsi="Times"/>
              </w:rPr>
              <w:t>.</w:t>
            </w:r>
          </w:p>
        </w:tc>
        <w:tc>
          <w:tcPr>
            <w:tcW w:w="5101" w:type="dxa"/>
            <w:gridSpan w:val="5"/>
          </w:tcPr>
          <w:p w:rsidR="005367DC" w:rsidRPr="006E18F2" w:rsidRDefault="005367DC" w:rsidP="006E18F2">
            <w:pPr>
              <w:pStyle w:val="NormalnyWeb"/>
              <w:spacing w:before="0" w:beforeAutospacing="0" w:after="0" w:afterAutospacing="0"/>
              <w:rPr>
                <w:rFonts w:ascii="Times" w:hAnsi="Times"/>
                <w:b/>
                <w:sz w:val="22"/>
                <w:szCs w:val="22"/>
              </w:rPr>
            </w:pPr>
            <w:r w:rsidRPr="006E18F2">
              <w:rPr>
                <w:rFonts w:ascii="Times" w:hAnsi="Times"/>
                <w:b/>
                <w:sz w:val="22"/>
                <w:szCs w:val="22"/>
              </w:rPr>
              <w:t>Lektorat</w:t>
            </w:r>
            <w:r w:rsidR="009044EE" w:rsidRPr="006E18F2">
              <w:rPr>
                <w:rFonts w:ascii="Times" w:hAnsi="Times"/>
                <w:b/>
                <w:sz w:val="22"/>
                <w:szCs w:val="22"/>
              </w:rPr>
              <w:t xml:space="preserve"> z języka obcego</w:t>
            </w:r>
            <w:r w:rsidRPr="006E18F2">
              <w:rPr>
                <w:rFonts w:ascii="Times" w:hAnsi="Times"/>
                <w:b/>
                <w:sz w:val="22"/>
                <w:szCs w:val="22"/>
              </w:rPr>
              <w:t>:</w:t>
            </w:r>
          </w:p>
          <w:p w:rsidR="005367DC" w:rsidRPr="006E18F2" w:rsidRDefault="005367DC" w:rsidP="006E18F2">
            <w:pPr>
              <w:pStyle w:val="WW-Domylnie"/>
              <w:numPr>
                <w:ilvl w:val="0"/>
                <w:numId w:val="4"/>
              </w:numPr>
              <w:spacing w:after="0" w:line="240" w:lineRule="auto"/>
              <w:rPr>
                <w:rFonts w:ascii="Times" w:hAnsi="Times" w:cs="Times New Roman"/>
              </w:rPr>
            </w:pPr>
            <w:r w:rsidRPr="006E18F2">
              <w:rPr>
                <w:rFonts w:ascii="Times" w:hAnsi="Times" w:cs="Times New Roman"/>
                <w:b/>
              </w:rPr>
              <w:t>Zaliczenie kolokwium pisemnego:</w:t>
            </w:r>
          </w:p>
          <w:p w:rsidR="005367DC" w:rsidRPr="006E18F2" w:rsidRDefault="005367DC" w:rsidP="006E18F2">
            <w:pPr>
              <w:pStyle w:val="WW-Domylnie"/>
              <w:spacing w:after="0" w:line="240" w:lineRule="auto"/>
              <w:ind w:left="304"/>
              <w:rPr>
                <w:rFonts w:ascii="Times" w:hAnsi="Times" w:cs="Times New Roman"/>
              </w:rPr>
            </w:pPr>
            <w:r w:rsidRPr="006E18F2">
              <w:rPr>
                <w:rFonts w:ascii="Times" w:hAnsi="Times" w:cs="Times New Roman"/>
              </w:rPr>
              <w:t xml:space="preserve">Warunkiem zaliczenia testu jest uzyskanie minimum 55% poprawnych odpowiedzi. </w:t>
            </w:r>
          </w:p>
          <w:tbl>
            <w:tblPr>
              <w:tblW w:w="3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1"/>
              <w:gridCol w:w="1928"/>
            </w:tblGrid>
            <w:tr w:rsidR="005367DC" w:rsidRPr="006E18F2" w:rsidTr="0068079D">
              <w:trPr>
                <w:jc w:val="center"/>
              </w:trPr>
              <w:tc>
                <w:tcPr>
                  <w:tcW w:w="2041" w:type="dxa"/>
                  <w:tcBorders>
                    <w:top w:val="single" w:sz="4" w:space="0" w:color="auto"/>
                    <w:left w:val="single" w:sz="4" w:space="0" w:color="auto"/>
                    <w:bottom w:val="single" w:sz="4" w:space="0" w:color="auto"/>
                    <w:right w:val="single" w:sz="4" w:space="0" w:color="auto"/>
                  </w:tcBorders>
                  <w:vAlign w:val="center"/>
                </w:tcPr>
                <w:p w:rsidR="005367DC" w:rsidRPr="006E18F2" w:rsidRDefault="005367DC" w:rsidP="006E18F2">
                  <w:pPr>
                    <w:shd w:val="clear" w:color="auto" w:fill="FFFFFF"/>
                    <w:tabs>
                      <w:tab w:val="left" w:pos="16"/>
                    </w:tabs>
                    <w:spacing w:after="0" w:line="240" w:lineRule="auto"/>
                    <w:ind w:left="-535" w:firstLine="708"/>
                    <w:jc w:val="center"/>
                    <w:rPr>
                      <w:rFonts w:ascii="Times" w:hAnsi="Times"/>
                      <w:b/>
                      <w:bCs/>
                    </w:rPr>
                  </w:pPr>
                  <w:r w:rsidRPr="006E18F2">
                    <w:rPr>
                      <w:rFonts w:ascii="Times" w:hAnsi="Times"/>
                      <w:b/>
                      <w:bCs/>
                    </w:rPr>
                    <w:t>Procent punktów</w:t>
                  </w:r>
                </w:p>
              </w:tc>
              <w:tc>
                <w:tcPr>
                  <w:tcW w:w="1928" w:type="dxa"/>
                  <w:tcBorders>
                    <w:top w:val="single" w:sz="4" w:space="0" w:color="auto"/>
                    <w:left w:val="single" w:sz="4" w:space="0" w:color="auto"/>
                    <w:bottom w:val="single" w:sz="4" w:space="0" w:color="auto"/>
                    <w:right w:val="single" w:sz="4" w:space="0" w:color="auto"/>
                  </w:tcBorders>
                  <w:vAlign w:val="center"/>
                </w:tcPr>
                <w:p w:rsidR="005367DC" w:rsidRPr="006E18F2" w:rsidRDefault="005367DC" w:rsidP="006E18F2">
                  <w:pPr>
                    <w:spacing w:after="0" w:line="240" w:lineRule="auto"/>
                    <w:ind w:left="-535" w:firstLine="708"/>
                    <w:jc w:val="center"/>
                    <w:rPr>
                      <w:rFonts w:ascii="Times" w:hAnsi="Times"/>
                      <w:b/>
                      <w:bCs/>
                    </w:rPr>
                  </w:pPr>
                  <w:r w:rsidRPr="006E18F2">
                    <w:rPr>
                      <w:rFonts w:ascii="Times" w:hAnsi="Times"/>
                      <w:b/>
                      <w:bCs/>
                    </w:rPr>
                    <w:t>Ocena</w:t>
                  </w:r>
                </w:p>
              </w:tc>
            </w:tr>
            <w:tr w:rsidR="005367DC" w:rsidRPr="006E18F2" w:rsidTr="0068079D">
              <w:trPr>
                <w:jc w:val="center"/>
              </w:trPr>
              <w:tc>
                <w:tcPr>
                  <w:tcW w:w="2041" w:type="dxa"/>
                  <w:tcBorders>
                    <w:top w:val="single" w:sz="4" w:space="0" w:color="auto"/>
                    <w:left w:val="single" w:sz="4" w:space="0" w:color="auto"/>
                    <w:bottom w:val="single" w:sz="4" w:space="0" w:color="auto"/>
                    <w:right w:val="single" w:sz="4" w:space="0" w:color="auto"/>
                  </w:tcBorders>
                </w:tcPr>
                <w:p w:rsidR="005367DC" w:rsidRPr="006E18F2" w:rsidRDefault="005367DC" w:rsidP="006E18F2">
                  <w:pPr>
                    <w:shd w:val="clear" w:color="auto" w:fill="FFFFFF"/>
                    <w:spacing w:after="0" w:line="240" w:lineRule="auto"/>
                    <w:ind w:left="-535" w:firstLine="708"/>
                    <w:jc w:val="center"/>
                    <w:rPr>
                      <w:rFonts w:ascii="Times" w:hAnsi="Times"/>
                    </w:rPr>
                  </w:pPr>
                  <w:r w:rsidRPr="006E18F2">
                    <w:rPr>
                      <w:rFonts w:ascii="Times" w:hAnsi="Times"/>
                    </w:rPr>
                    <w:t>90-100%</w:t>
                  </w:r>
                </w:p>
              </w:tc>
              <w:tc>
                <w:tcPr>
                  <w:tcW w:w="1928" w:type="dxa"/>
                  <w:tcBorders>
                    <w:top w:val="single" w:sz="4" w:space="0" w:color="auto"/>
                    <w:left w:val="single" w:sz="4" w:space="0" w:color="auto"/>
                    <w:bottom w:val="single" w:sz="4" w:space="0" w:color="auto"/>
                    <w:right w:val="single" w:sz="4" w:space="0" w:color="auto"/>
                  </w:tcBorders>
                </w:tcPr>
                <w:p w:rsidR="005367DC" w:rsidRPr="006E18F2" w:rsidRDefault="005367DC" w:rsidP="006E18F2">
                  <w:pPr>
                    <w:spacing w:after="0" w:line="240" w:lineRule="auto"/>
                    <w:ind w:left="-535" w:firstLine="708"/>
                    <w:jc w:val="center"/>
                    <w:rPr>
                      <w:rFonts w:ascii="Times" w:hAnsi="Times"/>
                    </w:rPr>
                  </w:pPr>
                  <w:r w:rsidRPr="006E18F2">
                    <w:rPr>
                      <w:rFonts w:ascii="Times" w:hAnsi="Times"/>
                    </w:rPr>
                    <w:t>Bardzo dobry</w:t>
                  </w:r>
                </w:p>
              </w:tc>
            </w:tr>
            <w:tr w:rsidR="005367DC" w:rsidRPr="006E18F2" w:rsidTr="0068079D">
              <w:trPr>
                <w:jc w:val="center"/>
              </w:trPr>
              <w:tc>
                <w:tcPr>
                  <w:tcW w:w="2041" w:type="dxa"/>
                  <w:tcBorders>
                    <w:top w:val="single" w:sz="4" w:space="0" w:color="auto"/>
                    <w:left w:val="single" w:sz="4" w:space="0" w:color="auto"/>
                    <w:bottom w:val="single" w:sz="4" w:space="0" w:color="auto"/>
                    <w:right w:val="single" w:sz="4" w:space="0" w:color="auto"/>
                  </w:tcBorders>
                </w:tcPr>
                <w:p w:rsidR="005367DC" w:rsidRPr="006E18F2" w:rsidRDefault="005367DC" w:rsidP="006E18F2">
                  <w:pPr>
                    <w:shd w:val="clear" w:color="auto" w:fill="FFFFFF"/>
                    <w:spacing w:after="0" w:line="240" w:lineRule="auto"/>
                    <w:ind w:left="-535" w:firstLine="708"/>
                    <w:jc w:val="center"/>
                    <w:rPr>
                      <w:rFonts w:ascii="Times" w:hAnsi="Times"/>
                    </w:rPr>
                  </w:pPr>
                  <w:r w:rsidRPr="006E18F2">
                    <w:rPr>
                      <w:rFonts w:ascii="Times" w:hAnsi="Times"/>
                    </w:rPr>
                    <w:t>85-89%</w:t>
                  </w:r>
                </w:p>
              </w:tc>
              <w:tc>
                <w:tcPr>
                  <w:tcW w:w="1928" w:type="dxa"/>
                  <w:tcBorders>
                    <w:top w:val="single" w:sz="4" w:space="0" w:color="auto"/>
                    <w:left w:val="single" w:sz="4" w:space="0" w:color="auto"/>
                    <w:bottom w:val="single" w:sz="4" w:space="0" w:color="auto"/>
                    <w:right w:val="single" w:sz="4" w:space="0" w:color="auto"/>
                  </w:tcBorders>
                </w:tcPr>
                <w:p w:rsidR="005367DC" w:rsidRPr="006E18F2" w:rsidRDefault="005367DC" w:rsidP="006E18F2">
                  <w:pPr>
                    <w:spacing w:after="0" w:line="240" w:lineRule="auto"/>
                    <w:ind w:left="-535" w:firstLine="708"/>
                    <w:jc w:val="center"/>
                    <w:rPr>
                      <w:rFonts w:ascii="Times" w:hAnsi="Times"/>
                    </w:rPr>
                  </w:pPr>
                  <w:r w:rsidRPr="006E18F2">
                    <w:rPr>
                      <w:rFonts w:ascii="Times" w:hAnsi="Times"/>
                    </w:rPr>
                    <w:t>Dobry plus</w:t>
                  </w:r>
                </w:p>
              </w:tc>
            </w:tr>
            <w:tr w:rsidR="005367DC" w:rsidRPr="006E18F2" w:rsidTr="0068079D">
              <w:trPr>
                <w:jc w:val="center"/>
              </w:trPr>
              <w:tc>
                <w:tcPr>
                  <w:tcW w:w="2041" w:type="dxa"/>
                  <w:tcBorders>
                    <w:top w:val="single" w:sz="4" w:space="0" w:color="auto"/>
                    <w:left w:val="single" w:sz="4" w:space="0" w:color="auto"/>
                    <w:bottom w:val="single" w:sz="4" w:space="0" w:color="auto"/>
                    <w:right w:val="single" w:sz="4" w:space="0" w:color="auto"/>
                  </w:tcBorders>
                </w:tcPr>
                <w:p w:rsidR="005367DC" w:rsidRPr="006E18F2" w:rsidRDefault="005367DC" w:rsidP="006E18F2">
                  <w:pPr>
                    <w:shd w:val="clear" w:color="auto" w:fill="FFFFFF"/>
                    <w:spacing w:after="0" w:line="240" w:lineRule="auto"/>
                    <w:ind w:left="-535" w:firstLine="708"/>
                    <w:jc w:val="center"/>
                    <w:rPr>
                      <w:rFonts w:ascii="Times" w:hAnsi="Times"/>
                    </w:rPr>
                  </w:pPr>
                  <w:r w:rsidRPr="006E18F2">
                    <w:rPr>
                      <w:rFonts w:ascii="Times" w:hAnsi="Times"/>
                    </w:rPr>
                    <w:t>75-84%</w:t>
                  </w:r>
                </w:p>
              </w:tc>
              <w:tc>
                <w:tcPr>
                  <w:tcW w:w="1928" w:type="dxa"/>
                  <w:tcBorders>
                    <w:top w:val="single" w:sz="4" w:space="0" w:color="auto"/>
                    <w:left w:val="single" w:sz="4" w:space="0" w:color="auto"/>
                    <w:bottom w:val="single" w:sz="4" w:space="0" w:color="auto"/>
                    <w:right w:val="single" w:sz="4" w:space="0" w:color="auto"/>
                  </w:tcBorders>
                </w:tcPr>
                <w:p w:rsidR="005367DC" w:rsidRPr="006E18F2" w:rsidRDefault="005367DC" w:rsidP="006E18F2">
                  <w:pPr>
                    <w:spacing w:after="0" w:line="240" w:lineRule="auto"/>
                    <w:ind w:left="-535" w:firstLine="708"/>
                    <w:jc w:val="center"/>
                    <w:rPr>
                      <w:rFonts w:ascii="Times" w:hAnsi="Times"/>
                    </w:rPr>
                  </w:pPr>
                  <w:r w:rsidRPr="006E18F2">
                    <w:rPr>
                      <w:rFonts w:ascii="Times" w:hAnsi="Times"/>
                    </w:rPr>
                    <w:t>Dobry</w:t>
                  </w:r>
                </w:p>
              </w:tc>
            </w:tr>
            <w:tr w:rsidR="005367DC" w:rsidRPr="006E18F2" w:rsidTr="0068079D">
              <w:trPr>
                <w:jc w:val="center"/>
              </w:trPr>
              <w:tc>
                <w:tcPr>
                  <w:tcW w:w="2041" w:type="dxa"/>
                  <w:tcBorders>
                    <w:top w:val="single" w:sz="4" w:space="0" w:color="auto"/>
                    <w:left w:val="single" w:sz="4" w:space="0" w:color="auto"/>
                    <w:bottom w:val="single" w:sz="4" w:space="0" w:color="auto"/>
                    <w:right w:val="single" w:sz="4" w:space="0" w:color="auto"/>
                  </w:tcBorders>
                </w:tcPr>
                <w:p w:rsidR="005367DC" w:rsidRPr="006E18F2" w:rsidRDefault="005367DC" w:rsidP="006E18F2">
                  <w:pPr>
                    <w:shd w:val="clear" w:color="auto" w:fill="FFFFFF"/>
                    <w:spacing w:after="0" w:line="240" w:lineRule="auto"/>
                    <w:ind w:left="-535" w:firstLine="708"/>
                    <w:jc w:val="center"/>
                    <w:rPr>
                      <w:rFonts w:ascii="Times" w:hAnsi="Times"/>
                    </w:rPr>
                  </w:pPr>
                  <w:r w:rsidRPr="006E18F2">
                    <w:rPr>
                      <w:rFonts w:ascii="Times" w:hAnsi="Times"/>
                    </w:rPr>
                    <w:t>70-74%</w:t>
                  </w:r>
                </w:p>
              </w:tc>
              <w:tc>
                <w:tcPr>
                  <w:tcW w:w="1928" w:type="dxa"/>
                  <w:tcBorders>
                    <w:top w:val="single" w:sz="4" w:space="0" w:color="auto"/>
                    <w:left w:val="single" w:sz="4" w:space="0" w:color="auto"/>
                    <w:bottom w:val="single" w:sz="4" w:space="0" w:color="auto"/>
                    <w:right w:val="single" w:sz="4" w:space="0" w:color="auto"/>
                  </w:tcBorders>
                </w:tcPr>
                <w:p w:rsidR="005367DC" w:rsidRPr="006E18F2" w:rsidRDefault="005367DC" w:rsidP="006E18F2">
                  <w:pPr>
                    <w:spacing w:after="0" w:line="240" w:lineRule="auto"/>
                    <w:ind w:left="-535" w:firstLine="708"/>
                    <w:jc w:val="center"/>
                    <w:rPr>
                      <w:rFonts w:ascii="Times" w:hAnsi="Times"/>
                    </w:rPr>
                  </w:pPr>
                  <w:r w:rsidRPr="006E18F2">
                    <w:rPr>
                      <w:rFonts w:ascii="Times" w:hAnsi="Times"/>
                    </w:rPr>
                    <w:t>Dostateczny plus</w:t>
                  </w:r>
                </w:p>
              </w:tc>
            </w:tr>
            <w:tr w:rsidR="005367DC" w:rsidRPr="006E18F2" w:rsidTr="0068079D">
              <w:trPr>
                <w:jc w:val="center"/>
              </w:trPr>
              <w:tc>
                <w:tcPr>
                  <w:tcW w:w="2041" w:type="dxa"/>
                  <w:tcBorders>
                    <w:top w:val="single" w:sz="4" w:space="0" w:color="auto"/>
                    <w:left w:val="single" w:sz="4" w:space="0" w:color="auto"/>
                    <w:bottom w:val="single" w:sz="4" w:space="0" w:color="auto"/>
                    <w:right w:val="single" w:sz="4" w:space="0" w:color="auto"/>
                  </w:tcBorders>
                </w:tcPr>
                <w:p w:rsidR="005367DC" w:rsidRPr="006E18F2" w:rsidRDefault="005367DC" w:rsidP="006E18F2">
                  <w:pPr>
                    <w:shd w:val="clear" w:color="auto" w:fill="FFFFFF"/>
                    <w:spacing w:after="0" w:line="240" w:lineRule="auto"/>
                    <w:ind w:left="-535" w:firstLine="708"/>
                    <w:jc w:val="center"/>
                    <w:rPr>
                      <w:rFonts w:ascii="Times" w:hAnsi="Times"/>
                    </w:rPr>
                  </w:pPr>
                  <w:r w:rsidRPr="006E18F2">
                    <w:rPr>
                      <w:rFonts w:ascii="Times" w:hAnsi="Times"/>
                    </w:rPr>
                    <w:t>55-69%</w:t>
                  </w:r>
                </w:p>
              </w:tc>
              <w:tc>
                <w:tcPr>
                  <w:tcW w:w="1928" w:type="dxa"/>
                  <w:tcBorders>
                    <w:top w:val="single" w:sz="4" w:space="0" w:color="auto"/>
                    <w:left w:val="single" w:sz="4" w:space="0" w:color="auto"/>
                    <w:bottom w:val="single" w:sz="4" w:space="0" w:color="auto"/>
                    <w:right w:val="single" w:sz="4" w:space="0" w:color="auto"/>
                  </w:tcBorders>
                </w:tcPr>
                <w:p w:rsidR="005367DC" w:rsidRPr="006E18F2" w:rsidRDefault="005367DC" w:rsidP="006E18F2">
                  <w:pPr>
                    <w:spacing w:after="0" w:line="240" w:lineRule="auto"/>
                    <w:ind w:left="-535" w:firstLine="708"/>
                    <w:jc w:val="center"/>
                    <w:rPr>
                      <w:rFonts w:ascii="Times" w:hAnsi="Times"/>
                    </w:rPr>
                  </w:pPr>
                  <w:r w:rsidRPr="006E18F2">
                    <w:rPr>
                      <w:rFonts w:ascii="Times" w:hAnsi="Times"/>
                    </w:rPr>
                    <w:t>Dostateczny</w:t>
                  </w:r>
                </w:p>
              </w:tc>
            </w:tr>
            <w:tr w:rsidR="005367DC" w:rsidRPr="006E18F2" w:rsidTr="0068079D">
              <w:trPr>
                <w:jc w:val="center"/>
              </w:trPr>
              <w:tc>
                <w:tcPr>
                  <w:tcW w:w="2041" w:type="dxa"/>
                  <w:tcBorders>
                    <w:top w:val="single" w:sz="4" w:space="0" w:color="auto"/>
                    <w:left w:val="single" w:sz="4" w:space="0" w:color="auto"/>
                    <w:bottom w:val="single" w:sz="4" w:space="0" w:color="auto"/>
                    <w:right w:val="single" w:sz="4" w:space="0" w:color="auto"/>
                  </w:tcBorders>
                </w:tcPr>
                <w:p w:rsidR="005367DC" w:rsidRPr="006E18F2" w:rsidRDefault="005367DC" w:rsidP="006E18F2">
                  <w:pPr>
                    <w:shd w:val="clear" w:color="auto" w:fill="FFFFFF"/>
                    <w:spacing w:after="0" w:line="240" w:lineRule="auto"/>
                    <w:ind w:left="-535" w:firstLine="708"/>
                    <w:jc w:val="center"/>
                    <w:rPr>
                      <w:rFonts w:ascii="Times" w:hAnsi="Times"/>
                    </w:rPr>
                  </w:pPr>
                  <w:r w:rsidRPr="006E18F2">
                    <w:rPr>
                      <w:rFonts w:ascii="Times" w:hAnsi="Times"/>
                    </w:rPr>
                    <w:t>&lt; 55%</w:t>
                  </w:r>
                </w:p>
              </w:tc>
              <w:tc>
                <w:tcPr>
                  <w:tcW w:w="1928" w:type="dxa"/>
                  <w:tcBorders>
                    <w:top w:val="single" w:sz="4" w:space="0" w:color="auto"/>
                    <w:left w:val="single" w:sz="4" w:space="0" w:color="auto"/>
                    <w:bottom w:val="single" w:sz="4" w:space="0" w:color="auto"/>
                    <w:right w:val="single" w:sz="4" w:space="0" w:color="auto"/>
                  </w:tcBorders>
                </w:tcPr>
                <w:p w:rsidR="005367DC" w:rsidRPr="006E18F2" w:rsidRDefault="005367DC" w:rsidP="006E18F2">
                  <w:pPr>
                    <w:spacing w:after="0" w:line="240" w:lineRule="auto"/>
                    <w:ind w:left="-535" w:firstLine="708"/>
                    <w:jc w:val="center"/>
                    <w:rPr>
                      <w:rFonts w:ascii="Times" w:hAnsi="Times"/>
                    </w:rPr>
                  </w:pPr>
                  <w:r w:rsidRPr="006E18F2">
                    <w:rPr>
                      <w:rFonts w:ascii="Times" w:hAnsi="Times"/>
                    </w:rPr>
                    <w:t>Niedostateczny</w:t>
                  </w:r>
                </w:p>
              </w:tc>
            </w:tr>
          </w:tbl>
          <w:p w:rsidR="005367DC" w:rsidRPr="006E18F2" w:rsidRDefault="005367DC" w:rsidP="006E18F2">
            <w:pPr>
              <w:pStyle w:val="Akapitzlist11"/>
              <w:autoSpaceDE w:val="0"/>
              <w:autoSpaceDN w:val="0"/>
              <w:adjustRightInd w:val="0"/>
              <w:spacing w:after="0" w:line="240" w:lineRule="auto"/>
              <w:ind w:left="0"/>
              <w:jc w:val="both"/>
              <w:rPr>
                <w:rFonts w:ascii="Times" w:hAnsi="Times"/>
              </w:rPr>
            </w:pPr>
          </w:p>
          <w:p w:rsidR="005367DC" w:rsidRPr="006E18F2" w:rsidRDefault="005367DC" w:rsidP="006E18F2">
            <w:pPr>
              <w:pStyle w:val="Akapitzlist11"/>
              <w:autoSpaceDE w:val="0"/>
              <w:autoSpaceDN w:val="0"/>
              <w:adjustRightInd w:val="0"/>
              <w:spacing w:after="0" w:line="240" w:lineRule="auto"/>
              <w:ind w:left="33" w:firstLine="231"/>
              <w:jc w:val="both"/>
              <w:rPr>
                <w:rFonts w:ascii="Times" w:hAnsi="Times"/>
              </w:rPr>
            </w:pPr>
            <w:r w:rsidRPr="006E18F2">
              <w:rPr>
                <w:rFonts w:ascii="Times" w:hAnsi="Times"/>
                <w:b/>
              </w:rPr>
              <w:t xml:space="preserve">Kolokwium: ≥ 55%. </w:t>
            </w:r>
          </w:p>
          <w:p w:rsidR="005367DC" w:rsidRPr="006E18F2" w:rsidRDefault="005367DC" w:rsidP="006E18F2">
            <w:pPr>
              <w:pStyle w:val="Akapitzlist11"/>
              <w:autoSpaceDE w:val="0"/>
              <w:autoSpaceDN w:val="0"/>
              <w:adjustRightInd w:val="0"/>
              <w:spacing w:after="0" w:line="240" w:lineRule="auto"/>
              <w:ind w:left="0"/>
              <w:jc w:val="both"/>
              <w:rPr>
                <w:rFonts w:ascii="Times" w:hAnsi="Tim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2"/>
              <w:gridCol w:w="1757"/>
            </w:tblGrid>
            <w:tr w:rsidR="005367DC" w:rsidRPr="006E18F2" w:rsidTr="0068079D">
              <w:trPr>
                <w:jc w:val="center"/>
              </w:trPr>
              <w:tc>
                <w:tcPr>
                  <w:tcW w:w="1182" w:type="dxa"/>
                  <w:shd w:val="clear" w:color="auto" w:fill="auto"/>
                </w:tcPr>
                <w:p w:rsidR="005367DC" w:rsidRPr="006E18F2" w:rsidRDefault="005367DC" w:rsidP="006E18F2">
                  <w:pPr>
                    <w:pStyle w:val="Akapitzlist11"/>
                    <w:autoSpaceDE w:val="0"/>
                    <w:autoSpaceDN w:val="0"/>
                    <w:adjustRightInd w:val="0"/>
                    <w:spacing w:after="0" w:line="240" w:lineRule="auto"/>
                    <w:ind w:left="0"/>
                    <w:jc w:val="center"/>
                    <w:rPr>
                      <w:rFonts w:ascii="Times" w:hAnsi="Times"/>
                      <w:b/>
                    </w:rPr>
                  </w:pPr>
                  <w:r w:rsidRPr="006E18F2">
                    <w:rPr>
                      <w:rFonts w:ascii="Times" w:hAnsi="Times"/>
                      <w:b/>
                    </w:rPr>
                    <w:t>Punktacja</w:t>
                  </w:r>
                </w:p>
              </w:tc>
              <w:tc>
                <w:tcPr>
                  <w:tcW w:w="1757" w:type="dxa"/>
                  <w:shd w:val="clear" w:color="auto" w:fill="auto"/>
                </w:tcPr>
                <w:p w:rsidR="005367DC" w:rsidRPr="006E18F2" w:rsidRDefault="005367DC" w:rsidP="006E18F2">
                  <w:pPr>
                    <w:pStyle w:val="Akapitzlist11"/>
                    <w:autoSpaceDE w:val="0"/>
                    <w:autoSpaceDN w:val="0"/>
                    <w:adjustRightInd w:val="0"/>
                    <w:spacing w:after="0" w:line="240" w:lineRule="auto"/>
                    <w:ind w:left="0"/>
                    <w:jc w:val="center"/>
                    <w:rPr>
                      <w:rFonts w:ascii="Times" w:hAnsi="Times"/>
                      <w:b/>
                    </w:rPr>
                  </w:pPr>
                  <w:r w:rsidRPr="006E18F2">
                    <w:rPr>
                      <w:rFonts w:ascii="Times" w:hAnsi="Times"/>
                      <w:b/>
                    </w:rPr>
                    <w:t>Ocena</w:t>
                  </w:r>
                </w:p>
              </w:tc>
            </w:tr>
            <w:tr w:rsidR="005367DC" w:rsidRPr="006E18F2" w:rsidTr="0068079D">
              <w:trPr>
                <w:jc w:val="center"/>
              </w:trPr>
              <w:tc>
                <w:tcPr>
                  <w:tcW w:w="1182" w:type="dxa"/>
                  <w:shd w:val="clear" w:color="auto" w:fill="auto"/>
                </w:tcPr>
                <w:p w:rsidR="005367DC" w:rsidRPr="006E18F2" w:rsidRDefault="005367DC" w:rsidP="006E18F2">
                  <w:pPr>
                    <w:pStyle w:val="Akapitzlist11"/>
                    <w:autoSpaceDE w:val="0"/>
                    <w:autoSpaceDN w:val="0"/>
                    <w:adjustRightInd w:val="0"/>
                    <w:spacing w:after="0" w:line="240" w:lineRule="auto"/>
                    <w:ind w:left="0"/>
                    <w:jc w:val="center"/>
                    <w:rPr>
                      <w:rFonts w:ascii="Times" w:hAnsi="Times"/>
                    </w:rPr>
                  </w:pPr>
                  <w:r w:rsidRPr="006E18F2">
                    <w:rPr>
                      <w:rFonts w:ascii="Times" w:hAnsi="Times"/>
                    </w:rPr>
                    <w:t>36-40</w:t>
                  </w:r>
                </w:p>
              </w:tc>
              <w:tc>
                <w:tcPr>
                  <w:tcW w:w="1757" w:type="dxa"/>
                  <w:shd w:val="clear" w:color="auto" w:fill="auto"/>
                </w:tcPr>
                <w:p w:rsidR="005367DC" w:rsidRPr="006E18F2" w:rsidRDefault="005367DC" w:rsidP="006E18F2">
                  <w:pPr>
                    <w:pStyle w:val="Akapitzlist11"/>
                    <w:autoSpaceDE w:val="0"/>
                    <w:autoSpaceDN w:val="0"/>
                    <w:adjustRightInd w:val="0"/>
                    <w:spacing w:after="0" w:line="240" w:lineRule="auto"/>
                    <w:ind w:left="0"/>
                    <w:jc w:val="center"/>
                    <w:rPr>
                      <w:rFonts w:ascii="Times" w:hAnsi="Times"/>
                    </w:rPr>
                  </w:pPr>
                  <w:r w:rsidRPr="006E18F2">
                    <w:rPr>
                      <w:rFonts w:ascii="Times" w:hAnsi="Times"/>
                    </w:rPr>
                    <w:t>Bardzo dobry</w:t>
                  </w:r>
                </w:p>
              </w:tc>
            </w:tr>
            <w:tr w:rsidR="005367DC" w:rsidRPr="006E18F2" w:rsidTr="0068079D">
              <w:trPr>
                <w:jc w:val="center"/>
              </w:trPr>
              <w:tc>
                <w:tcPr>
                  <w:tcW w:w="1182" w:type="dxa"/>
                  <w:shd w:val="clear" w:color="auto" w:fill="auto"/>
                </w:tcPr>
                <w:p w:rsidR="005367DC" w:rsidRPr="006E18F2" w:rsidRDefault="005367DC" w:rsidP="006E18F2">
                  <w:pPr>
                    <w:pStyle w:val="Akapitzlist11"/>
                    <w:autoSpaceDE w:val="0"/>
                    <w:autoSpaceDN w:val="0"/>
                    <w:adjustRightInd w:val="0"/>
                    <w:spacing w:after="0" w:line="240" w:lineRule="auto"/>
                    <w:ind w:left="0"/>
                    <w:jc w:val="center"/>
                    <w:rPr>
                      <w:rFonts w:ascii="Times" w:hAnsi="Times"/>
                    </w:rPr>
                  </w:pPr>
                  <w:r w:rsidRPr="006E18F2">
                    <w:rPr>
                      <w:rFonts w:ascii="Times" w:hAnsi="Times"/>
                    </w:rPr>
                    <w:t>34-35</w:t>
                  </w:r>
                </w:p>
              </w:tc>
              <w:tc>
                <w:tcPr>
                  <w:tcW w:w="1757" w:type="dxa"/>
                  <w:shd w:val="clear" w:color="auto" w:fill="auto"/>
                </w:tcPr>
                <w:p w:rsidR="005367DC" w:rsidRPr="006E18F2" w:rsidRDefault="005367DC" w:rsidP="006E18F2">
                  <w:pPr>
                    <w:pStyle w:val="Akapitzlist11"/>
                    <w:autoSpaceDE w:val="0"/>
                    <w:autoSpaceDN w:val="0"/>
                    <w:adjustRightInd w:val="0"/>
                    <w:spacing w:after="0" w:line="240" w:lineRule="auto"/>
                    <w:ind w:left="0"/>
                    <w:jc w:val="center"/>
                    <w:rPr>
                      <w:rFonts w:ascii="Times" w:hAnsi="Times"/>
                    </w:rPr>
                  </w:pPr>
                  <w:r w:rsidRPr="006E18F2">
                    <w:rPr>
                      <w:rFonts w:ascii="Times" w:hAnsi="Times"/>
                    </w:rPr>
                    <w:t>Dobry plus</w:t>
                  </w:r>
                </w:p>
              </w:tc>
            </w:tr>
            <w:tr w:rsidR="005367DC" w:rsidRPr="006E18F2" w:rsidTr="0068079D">
              <w:trPr>
                <w:jc w:val="center"/>
              </w:trPr>
              <w:tc>
                <w:tcPr>
                  <w:tcW w:w="1182" w:type="dxa"/>
                  <w:shd w:val="clear" w:color="auto" w:fill="auto"/>
                </w:tcPr>
                <w:p w:rsidR="005367DC" w:rsidRPr="006E18F2" w:rsidRDefault="005367DC" w:rsidP="006E18F2">
                  <w:pPr>
                    <w:pStyle w:val="Akapitzlist11"/>
                    <w:autoSpaceDE w:val="0"/>
                    <w:autoSpaceDN w:val="0"/>
                    <w:adjustRightInd w:val="0"/>
                    <w:spacing w:after="0" w:line="240" w:lineRule="auto"/>
                    <w:ind w:left="0"/>
                    <w:jc w:val="center"/>
                    <w:rPr>
                      <w:rFonts w:ascii="Times" w:hAnsi="Times"/>
                    </w:rPr>
                  </w:pPr>
                  <w:r w:rsidRPr="006E18F2">
                    <w:rPr>
                      <w:rFonts w:ascii="Times" w:hAnsi="Times"/>
                    </w:rPr>
                    <w:t>30-33</w:t>
                  </w:r>
                </w:p>
              </w:tc>
              <w:tc>
                <w:tcPr>
                  <w:tcW w:w="1757" w:type="dxa"/>
                  <w:shd w:val="clear" w:color="auto" w:fill="auto"/>
                </w:tcPr>
                <w:p w:rsidR="005367DC" w:rsidRPr="006E18F2" w:rsidRDefault="005367DC" w:rsidP="006E18F2">
                  <w:pPr>
                    <w:pStyle w:val="Akapitzlist11"/>
                    <w:autoSpaceDE w:val="0"/>
                    <w:autoSpaceDN w:val="0"/>
                    <w:adjustRightInd w:val="0"/>
                    <w:spacing w:after="0" w:line="240" w:lineRule="auto"/>
                    <w:ind w:left="0"/>
                    <w:jc w:val="center"/>
                    <w:rPr>
                      <w:rFonts w:ascii="Times" w:hAnsi="Times"/>
                    </w:rPr>
                  </w:pPr>
                  <w:r w:rsidRPr="006E18F2">
                    <w:rPr>
                      <w:rFonts w:ascii="Times" w:hAnsi="Times"/>
                    </w:rPr>
                    <w:t>Dobry</w:t>
                  </w:r>
                </w:p>
              </w:tc>
            </w:tr>
            <w:tr w:rsidR="005367DC" w:rsidRPr="006E18F2" w:rsidTr="0068079D">
              <w:trPr>
                <w:jc w:val="center"/>
              </w:trPr>
              <w:tc>
                <w:tcPr>
                  <w:tcW w:w="1182" w:type="dxa"/>
                  <w:shd w:val="clear" w:color="auto" w:fill="auto"/>
                </w:tcPr>
                <w:p w:rsidR="005367DC" w:rsidRPr="006E18F2" w:rsidRDefault="005367DC" w:rsidP="006E18F2">
                  <w:pPr>
                    <w:pStyle w:val="Akapitzlist11"/>
                    <w:autoSpaceDE w:val="0"/>
                    <w:autoSpaceDN w:val="0"/>
                    <w:adjustRightInd w:val="0"/>
                    <w:spacing w:after="0" w:line="240" w:lineRule="auto"/>
                    <w:ind w:left="0"/>
                    <w:jc w:val="center"/>
                    <w:rPr>
                      <w:rFonts w:ascii="Times" w:hAnsi="Times"/>
                    </w:rPr>
                  </w:pPr>
                  <w:r w:rsidRPr="006E18F2">
                    <w:rPr>
                      <w:rFonts w:ascii="Times" w:hAnsi="Times"/>
                    </w:rPr>
                    <w:t>28-29</w:t>
                  </w:r>
                </w:p>
              </w:tc>
              <w:tc>
                <w:tcPr>
                  <w:tcW w:w="1757" w:type="dxa"/>
                  <w:shd w:val="clear" w:color="auto" w:fill="auto"/>
                </w:tcPr>
                <w:p w:rsidR="005367DC" w:rsidRPr="006E18F2" w:rsidRDefault="005367DC" w:rsidP="006E18F2">
                  <w:pPr>
                    <w:pStyle w:val="Akapitzlist11"/>
                    <w:autoSpaceDE w:val="0"/>
                    <w:autoSpaceDN w:val="0"/>
                    <w:adjustRightInd w:val="0"/>
                    <w:spacing w:after="0" w:line="240" w:lineRule="auto"/>
                    <w:ind w:left="0"/>
                    <w:jc w:val="center"/>
                    <w:rPr>
                      <w:rFonts w:ascii="Times" w:hAnsi="Times"/>
                    </w:rPr>
                  </w:pPr>
                  <w:r w:rsidRPr="006E18F2">
                    <w:rPr>
                      <w:rFonts w:ascii="Times" w:hAnsi="Times"/>
                    </w:rPr>
                    <w:t>Dostateczny plus</w:t>
                  </w:r>
                </w:p>
              </w:tc>
            </w:tr>
            <w:tr w:rsidR="005367DC" w:rsidRPr="006E18F2" w:rsidTr="0068079D">
              <w:trPr>
                <w:jc w:val="center"/>
              </w:trPr>
              <w:tc>
                <w:tcPr>
                  <w:tcW w:w="1182" w:type="dxa"/>
                  <w:shd w:val="clear" w:color="auto" w:fill="auto"/>
                </w:tcPr>
                <w:p w:rsidR="005367DC" w:rsidRPr="006E18F2" w:rsidRDefault="005367DC" w:rsidP="006E18F2">
                  <w:pPr>
                    <w:pStyle w:val="Akapitzlist11"/>
                    <w:autoSpaceDE w:val="0"/>
                    <w:autoSpaceDN w:val="0"/>
                    <w:adjustRightInd w:val="0"/>
                    <w:spacing w:after="0" w:line="240" w:lineRule="auto"/>
                    <w:ind w:left="0"/>
                    <w:jc w:val="center"/>
                    <w:rPr>
                      <w:rFonts w:ascii="Times" w:hAnsi="Times"/>
                    </w:rPr>
                  </w:pPr>
                  <w:r w:rsidRPr="006E18F2">
                    <w:rPr>
                      <w:rFonts w:ascii="Times" w:hAnsi="Times"/>
                    </w:rPr>
                    <w:t>22-27</w:t>
                  </w:r>
                </w:p>
              </w:tc>
              <w:tc>
                <w:tcPr>
                  <w:tcW w:w="1757" w:type="dxa"/>
                  <w:shd w:val="clear" w:color="auto" w:fill="auto"/>
                </w:tcPr>
                <w:p w:rsidR="005367DC" w:rsidRPr="006E18F2" w:rsidRDefault="005367DC" w:rsidP="006E18F2">
                  <w:pPr>
                    <w:pStyle w:val="Akapitzlist11"/>
                    <w:autoSpaceDE w:val="0"/>
                    <w:autoSpaceDN w:val="0"/>
                    <w:adjustRightInd w:val="0"/>
                    <w:spacing w:after="0" w:line="240" w:lineRule="auto"/>
                    <w:ind w:left="0"/>
                    <w:jc w:val="center"/>
                    <w:rPr>
                      <w:rFonts w:ascii="Times" w:hAnsi="Times"/>
                    </w:rPr>
                  </w:pPr>
                  <w:r w:rsidRPr="006E18F2">
                    <w:rPr>
                      <w:rFonts w:ascii="Times" w:hAnsi="Times"/>
                    </w:rPr>
                    <w:t>Dostateczny</w:t>
                  </w:r>
                </w:p>
              </w:tc>
            </w:tr>
            <w:tr w:rsidR="005367DC" w:rsidRPr="006E18F2" w:rsidTr="0068079D">
              <w:trPr>
                <w:jc w:val="center"/>
              </w:trPr>
              <w:tc>
                <w:tcPr>
                  <w:tcW w:w="1182" w:type="dxa"/>
                  <w:shd w:val="clear" w:color="auto" w:fill="auto"/>
                </w:tcPr>
                <w:p w:rsidR="005367DC" w:rsidRPr="006E18F2" w:rsidRDefault="005367DC" w:rsidP="006E18F2">
                  <w:pPr>
                    <w:pStyle w:val="Akapitzlist11"/>
                    <w:autoSpaceDE w:val="0"/>
                    <w:autoSpaceDN w:val="0"/>
                    <w:adjustRightInd w:val="0"/>
                    <w:spacing w:after="0" w:line="240" w:lineRule="auto"/>
                    <w:ind w:left="0"/>
                    <w:jc w:val="center"/>
                    <w:rPr>
                      <w:rFonts w:ascii="Times" w:hAnsi="Times"/>
                    </w:rPr>
                  </w:pPr>
                  <w:r w:rsidRPr="006E18F2">
                    <w:rPr>
                      <w:rFonts w:ascii="Times" w:hAnsi="Times"/>
                    </w:rPr>
                    <w:t>0-21</w:t>
                  </w:r>
                </w:p>
              </w:tc>
              <w:tc>
                <w:tcPr>
                  <w:tcW w:w="1757" w:type="dxa"/>
                  <w:shd w:val="clear" w:color="auto" w:fill="auto"/>
                </w:tcPr>
                <w:p w:rsidR="005367DC" w:rsidRPr="006E18F2" w:rsidRDefault="005367DC" w:rsidP="006E18F2">
                  <w:pPr>
                    <w:pStyle w:val="Akapitzlist11"/>
                    <w:autoSpaceDE w:val="0"/>
                    <w:autoSpaceDN w:val="0"/>
                    <w:adjustRightInd w:val="0"/>
                    <w:spacing w:after="0" w:line="240" w:lineRule="auto"/>
                    <w:ind w:left="0"/>
                    <w:jc w:val="center"/>
                    <w:rPr>
                      <w:rFonts w:ascii="Times" w:hAnsi="Times"/>
                    </w:rPr>
                  </w:pPr>
                  <w:r w:rsidRPr="006E18F2">
                    <w:rPr>
                      <w:rFonts w:ascii="Times" w:hAnsi="Times"/>
                    </w:rPr>
                    <w:t>Niedostateczny</w:t>
                  </w:r>
                </w:p>
              </w:tc>
            </w:tr>
          </w:tbl>
          <w:p w:rsidR="005367DC" w:rsidRPr="006E18F2" w:rsidRDefault="005367DC" w:rsidP="006E18F2">
            <w:pPr>
              <w:autoSpaceDE w:val="0"/>
              <w:autoSpaceDN w:val="0"/>
              <w:adjustRightInd w:val="0"/>
              <w:spacing w:after="0" w:line="240" w:lineRule="auto"/>
              <w:ind w:left="264"/>
              <w:jc w:val="both"/>
              <w:rPr>
                <w:rFonts w:ascii="Times" w:hAnsi="Times"/>
              </w:rPr>
            </w:pPr>
          </w:p>
          <w:p w:rsidR="005367DC" w:rsidRPr="006E18F2" w:rsidRDefault="005367DC" w:rsidP="006E18F2">
            <w:pPr>
              <w:numPr>
                <w:ilvl w:val="0"/>
                <w:numId w:val="4"/>
              </w:numPr>
              <w:autoSpaceDE w:val="0"/>
              <w:autoSpaceDN w:val="0"/>
              <w:adjustRightInd w:val="0"/>
              <w:spacing w:after="0" w:line="240" w:lineRule="auto"/>
              <w:ind w:left="264" w:hanging="264"/>
              <w:jc w:val="both"/>
              <w:rPr>
                <w:rFonts w:ascii="Times" w:hAnsi="Times"/>
              </w:rPr>
            </w:pPr>
            <w:r w:rsidRPr="006E18F2">
              <w:rPr>
                <w:rFonts w:ascii="Times" w:hAnsi="Times"/>
                <w:b/>
              </w:rPr>
              <w:t>Prawidłowe wykonanie ćwiczeń</w:t>
            </w:r>
            <w:r w:rsidRPr="006E18F2">
              <w:rPr>
                <w:rFonts w:ascii="Times" w:hAnsi="Times"/>
              </w:rPr>
              <w:t xml:space="preserve">: ≥ 55% lub 1-3 punkty; 3 punkty = ocena bardzo dobry. </w:t>
            </w:r>
          </w:p>
          <w:p w:rsidR="005367DC" w:rsidRPr="006E18F2" w:rsidRDefault="005367DC" w:rsidP="006E18F2">
            <w:pPr>
              <w:numPr>
                <w:ilvl w:val="0"/>
                <w:numId w:val="4"/>
              </w:numPr>
              <w:autoSpaceDE w:val="0"/>
              <w:autoSpaceDN w:val="0"/>
              <w:adjustRightInd w:val="0"/>
              <w:spacing w:after="0" w:line="240" w:lineRule="auto"/>
              <w:ind w:left="264" w:hanging="264"/>
              <w:jc w:val="both"/>
              <w:rPr>
                <w:rFonts w:ascii="Times" w:hAnsi="Times"/>
              </w:rPr>
            </w:pPr>
            <w:r w:rsidRPr="006E18F2">
              <w:rPr>
                <w:rFonts w:ascii="Times" w:hAnsi="Times"/>
                <w:b/>
              </w:rPr>
              <w:t>Zaliczenie referatu i przeprowadzenie prezentacji z tematyki zaaprobowanej przez nauczyciela prowadzącego:</w:t>
            </w:r>
            <w:r w:rsidRPr="006E18F2">
              <w:rPr>
                <w:rFonts w:ascii="Times" w:hAnsi="Times"/>
              </w:rPr>
              <w:t xml:space="preserve"> ≥ 55% lub 1-3 punkty; 3 punkty = ocena bardzo dobry. </w:t>
            </w:r>
          </w:p>
          <w:p w:rsidR="005367DC" w:rsidRPr="006E18F2" w:rsidRDefault="005367DC" w:rsidP="006E18F2">
            <w:pPr>
              <w:numPr>
                <w:ilvl w:val="0"/>
                <w:numId w:val="4"/>
              </w:numPr>
              <w:autoSpaceDE w:val="0"/>
              <w:autoSpaceDN w:val="0"/>
              <w:adjustRightInd w:val="0"/>
              <w:spacing w:after="0" w:line="240" w:lineRule="auto"/>
              <w:ind w:left="264" w:hanging="283"/>
              <w:rPr>
                <w:rFonts w:ascii="Times" w:hAnsi="Times"/>
              </w:rPr>
            </w:pPr>
            <w:r w:rsidRPr="006E18F2">
              <w:rPr>
                <w:rFonts w:ascii="Times" w:hAnsi="Times"/>
                <w:b/>
              </w:rPr>
              <w:t>Aktywnoś</w:t>
            </w:r>
            <w:r w:rsidRPr="006E18F2">
              <w:rPr>
                <w:rFonts w:ascii="Times" w:hAnsi="Times"/>
              </w:rPr>
              <w:t xml:space="preserve">ć: ≥ 55% lub 1-3 punkty; 3 punkty = ocena bardzo dobry. </w:t>
            </w:r>
          </w:p>
          <w:p w:rsidR="005367DC" w:rsidRPr="006E18F2" w:rsidRDefault="005367DC" w:rsidP="006E18F2">
            <w:pPr>
              <w:pStyle w:val="WW-Domylnie"/>
              <w:spacing w:after="0" w:line="240" w:lineRule="auto"/>
              <w:jc w:val="both"/>
              <w:rPr>
                <w:rFonts w:ascii="Times" w:hAnsi="Times" w:cs="Times New Roman"/>
              </w:rPr>
            </w:pPr>
            <w:r w:rsidRPr="006E18F2">
              <w:rPr>
                <w:rFonts w:ascii="Times" w:hAnsi="Times"/>
              </w:rPr>
              <w:t>Student otrzyma zaliczenie przedmiotu uzyskując pozytywne wyniki z zaliczenia pisemnego oraz zaliczenia referatu i przeprowadzenia prezentacji (pozytywna ocena, m.in., w zakresie kompetencji społecznych).</w:t>
            </w:r>
          </w:p>
        </w:tc>
      </w:tr>
      <w:tr w:rsidR="00E1760E" w:rsidRPr="00423DF3" w:rsidTr="003236E9">
        <w:trPr>
          <w:gridAfter w:val="2"/>
          <w:wAfter w:w="1601" w:type="dxa"/>
          <w:trHeight w:val="158"/>
          <w:jc w:val="center"/>
        </w:trPr>
        <w:tc>
          <w:tcPr>
            <w:tcW w:w="2150" w:type="dxa"/>
            <w:gridSpan w:val="2"/>
            <w:vMerge/>
          </w:tcPr>
          <w:p w:rsidR="00E1760E" w:rsidRPr="00423DF3" w:rsidRDefault="00E1760E" w:rsidP="0068079D">
            <w:pPr>
              <w:spacing w:after="0" w:line="240" w:lineRule="auto"/>
              <w:rPr>
                <w:rFonts w:ascii="Times" w:hAnsi="Times"/>
                <w:b/>
                <w:sz w:val="20"/>
                <w:szCs w:val="20"/>
              </w:rPr>
            </w:pPr>
          </w:p>
        </w:tc>
        <w:tc>
          <w:tcPr>
            <w:tcW w:w="2091" w:type="dxa"/>
            <w:gridSpan w:val="2"/>
          </w:tcPr>
          <w:p w:rsidR="00E1760E" w:rsidRPr="00423DF3" w:rsidRDefault="00E1760E" w:rsidP="0068079D">
            <w:pPr>
              <w:autoSpaceDE w:val="0"/>
              <w:autoSpaceDN w:val="0"/>
              <w:adjustRightInd w:val="0"/>
              <w:spacing w:after="0" w:line="240" w:lineRule="auto"/>
              <w:rPr>
                <w:rFonts w:ascii="Times" w:hAnsi="Times"/>
                <w:b/>
                <w:sz w:val="20"/>
                <w:szCs w:val="20"/>
                <w:lang w:eastAsia="pl-PL"/>
              </w:rPr>
            </w:pPr>
            <w:r w:rsidRPr="00423DF3">
              <w:rPr>
                <w:rFonts w:ascii="Times" w:hAnsi="Times"/>
                <w:b/>
                <w:sz w:val="20"/>
                <w:szCs w:val="20"/>
                <w:lang w:eastAsia="pl-PL"/>
              </w:rPr>
              <w:t>Kwalifikowana pierwsza pomoc</w:t>
            </w:r>
          </w:p>
        </w:tc>
        <w:tc>
          <w:tcPr>
            <w:tcW w:w="3805" w:type="dxa"/>
            <w:gridSpan w:val="3"/>
          </w:tcPr>
          <w:p w:rsidR="00E1760E" w:rsidRPr="006E18F2" w:rsidRDefault="00A67053" w:rsidP="006E18F2">
            <w:pPr>
              <w:spacing w:after="0" w:line="240" w:lineRule="auto"/>
              <w:ind w:left="-20" w:right="120"/>
              <w:jc w:val="both"/>
              <w:rPr>
                <w:rFonts w:ascii="Times" w:eastAsia="Times New Roman" w:hAnsi="Times"/>
                <w:b/>
              </w:rPr>
            </w:pPr>
            <w:r>
              <w:rPr>
                <w:rFonts w:ascii="Times" w:eastAsia="Times New Roman" w:hAnsi="Times"/>
                <w:b/>
              </w:rPr>
              <w:t>Wykłady</w:t>
            </w:r>
            <w:r w:rsidR="00E1760E" w:rsidRPr="006E18F2">
              <w:rPr>
                <w:rFonts w:ascii="Times" w:eastAsia="Times New Roman" w:hAnsi="Times"/>
                <w:b/>
              </w:rPr>
              <w:t xml:space="preserve"> student zna i rozumie:</w:t>
            </w:r>
          </w:p>
          <w:p w:rsidR="00E1760E" w:rsidRPr="006E18F2" w:rsidRDefault="00E1760E" w:rsidP="006E18F2">
            <w:pPr>
              <w:autoSpaceDE w:val="0"/>
              <w:autoSpaceDN w:val="0"/>
              <w:adjustRightInd w:val="0"/>
              <w:spacing w:after="0" w:line="240" w:lineRule="auto"/>
              <w:jc w:val="both"/>
              <w:rPr>
                <w:rFonts w:ascii="Times" w:hAnsi="Times"/>
                <w:lang w:eastAsia="pl-PL"/>
              </w:rPr>
            </w:pPr>
            <w:r w:rsidRPr="006E18F2">
              <w:rPr>
                <w:rFonts w:ascii="Times" w:hAnsi="Times"/>
                <w:lang w:eastAsia="pl-PL"/>
              </w:rPr>
              <w:t>W1: podstawy medycyny katastrof opartej na dowodach. C.W04.</w:t>
            </w:r>
          </w:p>
          <w:p w:rsidR="00E1760E" w:rsidRPr="006E18F2" w:rsidRDefault="00E1760E" w:rsidP="006E18F2">
            <w:pPr>
              <w:autoSpaceDE w:val="0"/>
              <w:autoSpaceDN w:val="0"/>
              <w:adjustRightInd w:val="0"/>
              <w:spacing w:after="0" w:line="240" w:lineRule="auto"/>
              <w:jc w:val="both"/>
              <w:rPr>
                <w:rFonts w:ascii="Times" w:hAnsi="Times"/>
                <w:lang w:eastAsia="pl-PL"/>
              </w:rPr>
            </w:pPr>
            <w:r w:rsidRPr="006E18F2">
              <w:rPr>
                <w:rFonts w:ascii="Times" w:hAnsi="Times"/>
                <w:lang w:eastAsia="pl-PL"/>
              </w:rPr>
              <w:t>W2: uwarunkowania prawne ratowania zdrowia i życia w stanach zagrożenia zdrowia lub życia. C.W15.</w:t>
            </w:r>
          </w:p>
          <w:p w:rsidR="00E1760E" w:rsidRPr="006E18F2" w:rsidRDefault="00E1760E" w:rsidP="006E18F2">
            <w:pPr>
              <w:autoSpaceDE w:val="0"/>
              <w:autoSpaceDN w:val="0"/>
              <w:adjustRightInd w:val="0"/>
              <w:spacing w:after="0" w:line="240" w:lineRule="auto"/>
              <w:jc w:val="both"/>
              <w:rPr>
                <w:rFonts w:ascii="Times" w:hAnsi="Times"/>
                <w:lang w:eastAsia="pl-PL"/>
              </w:rPr>
            </w:pPr>
            <w:r w:rsidRPr="006E18F2">
              <w:rPr>
                <w:rFonts w:ascii="Times" w:hAnsi="Times"/>
                <w:lang w:eastAsia="pl-PL"/>
              </w:rPr>
              <w:t>W3: przyczyny nagłego zatrzymania krążenia. C.W14.</w:t>
            </w:r>
          </w:p>
          <w:p w:rsidR="00E1760E" w:rsidRPr="006E18F2" w:rsidRDefault="00E1760E" w:rsidP="006E18F2">
            <w:pPr>
              <w:autoSpaceDE w:val="0"/>
              <w:autoSpaceDN w:val="0"/>
              <w:adjustRightInd w:val="0"/>
              <w:spacing w:after="0" w:line="240" w:lineRule="auto"/>
              <w:jc w:val="both"/>
              <w:rPr>
                <w:rFonts w:ascii="Times" w:hAnsi="Times"/>
                <w:lang w:eastAsia="pl-PL"/>
              </w:rPr>
            </w:pPr>
            <w:r w:rsidRPr="006E18F2">
              <w:rPr>
                <w:rFonts w:ascii="Times" w:hAnsi="Times"/>
                <w:lang w:eastAsia="pl-PL"/>
              </w:rPr>
              <w:t>W4: algorytmy wykonywania podstawowych zabiegów resuscytacyjnych u osób w różnym wieku w stanach zagrożenia zdrowia lub życia. C.W14.</w:t>
            </w:r>
          </w:p>
          <w:p w:rsidR="00E1760E" w:rsidRPr="006E18F2" w:rsidRDefault="00E1760E" w:rsidP="006E18F2">
            <w:pPr>
              <w:autoSpaceDE w:val="0"/>
              <w:autoSpaceDN w:val="0"/>
              <w:adjustRightInd w:val="0"/>
              <w:spacing w:after="0" w:line="240" w:lineRule="auto"/>
              <w:jc w:val="both"/>
              <w:rPr>
                <w:rFonts w:ascii="Times" w:hAnsi="Times"/>
                <w:lang w:eastAsia="pl-PL"/>
              </w:rPr>
            </w:pPr>
            <w:r w:rsidRPr="006E18F2">
              <w:rPr>
                <w:rFonts w:ascii="Times" w:hAnsi="Times"/>
                <w:lang w:eastAsia="pl-PL"/>
              </w:rPr>
              <w:t>W5: zagrożenia dla ratującego w czasie udzielania  pierwszej pomocy. C.W15.</w:t>
            </w:r>
          </w:p>
          <w:p w:rsidR="00E1760E" w:rsidRPr="006E18F2" w:rsidRDefault="00A67053" w:rsidP="006E18F2">
            <w:pPr>
              <w:spacing w:after="0" w:line="240" w:lineRule="auto"/>
              <w:ind w:left="-20" w:right="120"/>
              <w:jc w:val="both"/>
              <w:rPr>
                <w:rFonts w:ascii="Times" w:eastAsia="Times New Roman" w:hAnsi="Times"/>
                <w:b/>
              </w:rPr>
            </w:pPr>
            <w:r>
              <w:rPr>
                <w:rFonts w:ascii="Times" w:eastAsia="Times New Roman" w:hAnsi="Times"/>
                <w:b/>
              </w:rPr>
              <w:t>Wykłady</w:t>
            </w:r>
            <w:r w:rsidR="00E1760E" w:rsidRPr="006E18F2">
              <w:rPr>
                <w:rFonts w:ascii="Times" w:eastAsia="Times New Roman" w:hAnsi="Times"/>
                <w:b/>
              </w:rPr>
              <w:t xml:space="preserve"> student potrafi:</w:t>
            </w:r>
          </w:p>
          <w:p w:rsidR="00E1760E" w:rsidRPr="006E18F2" w:rsidRDefault="00E1760E" w:rsidP="006E18F2">
            <w:pPr>
              <w:autoSpaceDE w:val="0"/>
              <w:autoSpaceDN w:val="0"/>
              <w:adjustRightInd w:val="0"/>
              <w:spacing w:after="0" w:line="240" w:lineRule="auto"/>
              <w:jc w:val="both"/>
              <w:rPr>
                <w:rFonts w:ascii="Times" w:hAnsi="Times"/>
                <w:lang w:eastAsia="pl-PL"/>
              </w:rPr>
            </w:pPr>
            <w:r w:rsidRPr="006E18F2">
              <w:rPr>
                <w:rFonts w:ascii="Times" w:hAnsi="Times"/>
                <w:lang w:eastAsia="pl-PL"/>
              </w:rPr>
              <w:t>U1: zapewnić bezpieczeństwo sobie i osobie ratowanej. C.U10.</w:t>
            </w:r>
          </w:p>
          <w:p w:rsidR="00E1760E" w:rsidRPr="006E18F2" w:rsidRDefault="00E1760E" w:rsidP="006E18F2">
            <w:pPr>
              <w:autoSpaceDE w:val="0"/>
              <w:autoSpaceDN w:val="0"/>
              <w:adjustRightInd w:val="0"/>
              <w:spacing w:after="0" w:line="240" w:lineRule="auto"/>
              <w:jc w:val="both"/>
              <w:rPr>
                <w:rFonts w:ascii="Times" w:hAnsi="Times"/>
                <w:lang w:eastAsia="pl-PL"/>
              </w:rPr>
            </w:pPr>
            <w:r w:rsidRPr="006E18F2">
              <w:rPr>
                <w:rFonts w:ascii="Times" w:hAnsi="Times"/>
                <w:lang w:eastAsia="pl-PL"/>
              </w:rPr>
              <w:t>U2: zabezpieczyć miejsce wypadku komunikacyjnego. C.U10.</w:t>
            </w:r>
          </w:p>
          <w:p w:rsidR="00E1760E" w:rsidRPr="006E18F2" w:rsidRDefault="00E1760E" w:rsidP="006E18F2">
            <w:pPr>
              <w:autoSpaceDE w:val="0"/>
              <w:autoSpaceDN w:val="0"/>
              <w:adjustRightInd w:val="0"/>
              <w:spacing w:after="0" w:line="240" w:lineRule="auto"/>
              <w:jc w:val="both"/>
              <w:rPr>
                <w:rFonts w:ascii="Times" w:hAnsi="Times"/>
                <w:lang w:eastAsia="pl-PL"/>
              </w:rPr>
            </w:pPr>
            <w:r w:rsidRPr="006E18F2">
              <w:rPr>
                <w:rFonts w:ascii="Times" w:hAnsi="Times"/>
                <w:lang w:eastAsia="pl-PL"/>
              </w:rPr>
              <w:t xml:space="preserve">U3:  zagrożenie zdrowia lub życia w warunkach przedszpitalnych. C.U08, </w:t>
            </w:r>
            <w:r w:rsidRPr="006E18F2">
              <w:rPr>
                <w:rFonts w:ascii="Times" w:hAnsi="Times"/>
                <w:lang w:eastAsia="pl-PL"/>
              </w:rPr>
              <w:lastRenderedPageBreak/>
              <w:t>C.U09.</w:t>
            </w:r>
          </w:p>
          <w:p w:rsidR="00E1760E" w:rsidRPr="006E18F2" w:rsidRDefault="00237CA4" w:rsidP="006E18F2">
            <w:pPr>
              <w:spacing w:after="0" w:line="240" w:lineRule="auto"/>
              <w:jc w:val="both"/>
              <w:rPr>
                <w:rFonts w:ascii="Times" w:eastAsia="Times New Roman" w:hAnsi="Times"/>
                <w:b/>
                <w:lang w:eastAsia="pl-PL"/>
              </w:rPr>
            </w:pPr>
            <w:r>
              <w:rPr>
                <w:rFonts w:ascii="Times" w:eastAsia="Times New Roman" w:hAnsi="Times"/>
                <w:b/>
                <w:color w:val="000000"/>
                <w:lang w:eastAsia="pl-PL"/>
              </w:rPr>
              <w:t>Wykład</w:t>
            </w:r>
            <w:r>
              <w:rPr>
                <w:rFonts w:ascii="Times New Roman" w:eastAsia="Times New Roman" w:hAnsi="Times New Roman"/>
                <w:b/>
                <w:color w:val="000000"/>
                <w:lang w:eastAsia="pl-PL"/>
              </w:rPr>
              <w:t>y</w:t>
            </w:r>
            <w:r w:rsidR="00E1760E" w:rsidRPr="006E18F2">
              <w:rPr>
                <w:rFonts w:ascii="Times" w:eastAsia="Times New Roman" w:hAnsi="Times"/>
                <w:b/>
                <w:color w:val="000000"/>
                <w:lang w:eastAsia="pl-PL"/>
              </w:rPr>
              <w:t xml:space="preserve"> student powinien być gotów do:</w:t>
            </w:r>
          </w:p>
          <w:p w:rsidR="00E1760E" w:rsidRPr="006E18F2" w:rsidRDefault="00D75A2B" w:rsidP="006E18F2">
            <w:pPr>
              <w:autoSpaceDE w:val="0"/>
              <w:autoSpaceDN w:val="0"/>
              <w:adjustRightInd w:val="0"/>
              <w:spacing w:after="0" w:line="240" w:lineRule="auto"/>
              <w:jc w:val="both"/>
              <w:rPr>
                <w:rFonts w:ascii="Times" w:hAnsi="Times"/>
                <w:lang w:eastAsia="pl-PL"/>
              </w:rPr>
            </w:pPr>
            <w:r>
              <w:rPr>
                <w:rFonts w:ascii="Times" w:hAnsi="Times"/>
                <w:lang w:eastAsia="pl-PL"/>
              </w:rPr>
              <w:t>K1: i</w:t>
            </w:r>
            <w:r w:rsidR="00E1760E" w:rsidRPr="006E18F2">
              <w:rPr>
                <w:rFonts w:ascii="Times" w:hAnsi="Times"/>
                <w:lang w:eastAsia="pl-PL"/>
              </w:rPr>
              <w:t>dentyfikacji i  rozstrzygania dylematów związanych z wykonywaniem zawodu diagnosty laboratoryjnego w oparciu o zasady etyczne oraz formułowania opinii dotyczących różnych aspektów działalności zawodowej. C.K01.</w:t>
            </w:r>
          </w:p>
          <w:p w:rsidR="00E1760E" w:rsidRPr="006E18F2" w:rsidRDefault="00237CA4" w:rsidP="006E18F2">
            <w:pPr>
              <w:spacing w:after="0" w:line="240" w:lineRule="auto"/>
              <w:ind w:left="-20" w:right="120"/>
              <w:jc w:val="both"/>
              <w:rPr>
                <w:rFonts w:ascii="Times" w:eastAsia="Times New Roman" w:hAnsi="Times"/>
                <w:b/>
              </w:rPr>
            </w:pPr>
            <w:r>
              <w:rPr>
                <w:rFonts w:ascii="Times" w:eastAsia="Times New Roman" w:hAnsi="Times"/>
                <w:b/>
              </w:rPr>
              <w:t>Laboratoria</w:t>
            </w:r>
            <w:r w:rsidR="00D14D38" w:rsidRPr="006E18F2">
              <w:rPr>
                <w:rFonts w:ascii="Times" w:eastAsia="Times New Roman" w:hAnsi="Times"/>
                <w:b/>
              </w:rPr>
              <w:t xml:space="preserve">  student zna i rozumie:</w:t>
            </w:r>
          </w:p>
          <w:p w:rsidR="00E1760E" w:rsidRPr="006E18F2" w:rsidRDefault="00D14D38" w:rsidP="006E18F2">
            <w:pPr>
              <w:autoSpaceDE w:val="0"/>
              <w:autoSpaceDN w:val="0"/>
              <w:adjustRightInd w:val="0"/>
              <w:spacing w:after="0" w:line="240" w:lineRule="auto"/>
              <w:jc w:val="both"/>
              <w:rPr>
                <w:rFonts w:ascii="Times" w:hAnsi="Times"/>
                <w:lang w:eastAsia="pl-PL"/>
              </w:rPr>
            </w:pPr>
            <w:r w:rsidRPr="006E18F2">
              <w:rPr>
                <w:rFonts w:ascii="Times" w:hAnsi="Times"/>
                <w:lang w:eastAsia="pl-PL"/>
              </w:rPr>
              <w:t>W1:</w:t>
            </w:r>
            <w:r w:rsidR="00E1760E" w:rsidRPr="006E18F2">
              <w:rPr>
                <w:rFonts w:ascii="Times" w:hAnsi="Times"/>
                <w:lang w:eastAsia="pl-PL"/>
              </w:rPr>
              <w:t xml:space="preserve"> zasady udzielania pierwszej pomocy w przypadku wystąpienia różnych s</w:t>
            </w:r>
            <w:r w:rsidRPr="006E18F2">
              <w:rPr>
                <w:rFonts w:ascii="Times" w:hAnsi="Times"/>
                <w:lang w:eastAsia="pl-PL"/>
              </w:rPr>
              <w:t>tanów zagrożenia zdrowotnego. C.W14, C.W15.</w:t>
            </w:r>
          </w:p>
          <w:p w:rsidR="00E1760E" w:rsidRPr="006E18F2" w:rsidRDefault="00D14D38" w:rsidP="006E18F2">
            <w:pPr>
              <w:autoSpaceDE w:val="0"/>
              <w:autoSpaceDN w:val="0"/>
              <w:adjustRightInd w:val="0"/>
              <w:spacing w:after="0" w:line="240" w:lineRule="auto"/>
              <w:jc w:val="both"/>
              <w:rPr>
                <w:rFonts w:ascii="Times" w:hAnsi="Times"/>
                <w:lang w:eastAsia="pl-PL"/>
              </w:rPr>
            </w:pPr>
            <w:r w:rsidRPr="006E18F2">
              <w:rPr>
                <w:rFonts w:ascii="Times" w:hAnsi="Times"/>
                <w:lang w:eastAsia="pl-PL"/>
              </w:rPr>
              <w:t xml:space="preserve">W2: </w:t>
            </w:r>
            <w:r w:rsidR="00E1760E" w:rsidRPr="006E18F2">
              <w:rPr>
                <w:rFonts w:ascii="Times" w:hAnsi="Times"/>
                <w:lang w:eastAsia="pl-PL"/>
              </w:rPr>
              <w:t xml:space="preserve">zasady użycia </w:t>
            </w:r>
            <w:r w:rsidRPr="006E18F2">
              <w:rPr>
                <w:rFonts w:ascii="Times" w:hAnsi="Times"/>
                <w:lang w:eastAsia="pl-PL"/>
              </w:rPr>
              <w:t>defibrylatora automatycznego. C.W14.</w:t>
            </w:r>
          </w:p>
          <w:p w:rsidR="00E1760E" w:rsidRPr="006E18F2" w:rsidRDefault="00D14D38" w:rsidP="006E18F2">
            <w:pPr>
              <w:autoSpaceDE w:val="0"/>
              <w:autoSpaceDN w:val="0"/>
              <w:adjustRightInd w:val="0"/>
              <w:spacing w:after="0" w:line="240" w:lineRule="auto"/>
              <w:jc w:val="both"/>
              <w:rPr>
                <w:rFonts w:ascii="Times" w:hAnsi="Times"/>
                <w:lang w:eastAsia="pl-PL"/>
              </w:rPr>
            </w:pPr>
            <w:r w:rsidRPr="006E18F2">
              <w:rPr>
                <w:rFonts w:ascii="Times" w:hAnsi="Times"/>
                <w:lang w:eastAsia="pl-PL"/>
              </w:rPr>
              <w:t>W3:</w:t>
            </w:r>
            <w:r w:rsidR="00E1760E" w:rsidRPr="006E18F2">
              <w:rPr>
                <w:rFonts w:ascii="Times" w:hAnsi="Times"/>
                <w:lang w:eastAsia="pl-PL"/>
              </w:rPr>
              <w:t xml:space="preserve"> zasady postępowania ratunkowego</w:t>
            </w:r>
            <w:r w:rsidRPr="006E18F2">
              <w:rPr>
                <w:rFonts w:ascii="Times" w:hAnsi="Times"/>
                <w:lang w:eastAsia="pl-PL"/>
              </w:rPr>
              <w:t xml:space="preserve"> w wypadkach komunikacyjnych. </w:t>
            </w:r>
            <w:r w:rsidR="00E1760E" w:rsidRPr="006E18F2">
              <w:rPr>
                <w:rFonts w:ascii="Times" w:hAnsi="Times"/>
                <w:lang w:eastAsia="pl-PL"/>
              </w:rPr>
              <w:t>C</w:t>
            </w:r>
            <w:r w:rsidRPr="006E18F2">
              <w:rPr>
                <w:rFonts w:ascii="Times" w:hAnsi="Times"/>
                <w:lang w:eastAsia="pl-PL"/>
              </w:rPr>
              <w:t>.W14, C.W15.</w:t>
            </w:r>
          </w:p>
          <w:p w:rsidR="001E5AB3" w:rsidRPr="006E18F2" w:rsidRDefault="00D75A2B" w:rsidP="006E18F2">
            <w:pPr>
              <w:spacing w:after="0" w:line="240" w:lineRule="auto"/>
              <w:ind w:left="-20" w:right="120"/>
              <w:jc w:val="both"/>
              <w:rPr>
                <w:rFonts w:ascii="Times" w:eastAsia="Times New Roman" w:hAnsi="Times"/>
                <w:b/>
              </w:rPr>
            </w:pPr>
            <w:r>
              <w:rPr>
                <w:rFonts w:ascii="Times New Roman" w:eastAsia="Times New Roman" w:hAnsi="Times New Roman"/>
                <w:b/>
              </w:rPr>
              <w:t>Laboratoria</w:t>
            </w:r>
            <w:r w:rsidR="001E5AB3" w:rsidRPr="006E18F2">
              <w:rPr>
                <w:rFonts w:ascii="Times" w:eastAsia="Times New Roman" w:hAnsi="Times"/>
                <w:b/>
              </w:rPr>
              <w:t xml:space="preserve"> student potrafi:</w:t>
            </w:r>
          </w:p>
          <w:p w:rsidR="00E1760E" w:rsidRPr="006E18F2" w:rsidRDefault="001E5AB3" w:rsidP="006E18F2">
            <w:pPr>
              <w:autoSpaceDE w:val="0"/>
              <w:autoSpaceDN w:val="0"/>
              <w:adjustRightInd w:val="0"/>
              <w:spacing w:after="0" w:line="240" w:lineRule="auto"/>
              <w:jc w:val="both"/>
              <w:rPr>
                <w:rFonts w:ascii="Times" w:hAnsi="Times"/>
                <w:lang w:eastAsia="pl-PL"/>
              </w:rPr>
            </w:pPr>
            <w:r w:rsidRPr="006E18F2">
              <w:rPr>
                <w:rFonts w:ascii="Times" w:hAnsi="Times"/>
                <w:lang w:eastAsia="pl-PL"/>
              </w:rPr>
              <w:t xml:space="preserve">U1: rozpoznać </w:t>
            </w:r>
            <w:r w:rsidR="00E1760E" w:rsidRPr="006E18F2">
              <w:rPr>
                <w:rFonts w:ascii="Times" w:hAnsi="Times"/>
                <w:lang w:eastAsia="pl-PL"/>
              </w:rPr>
              <w:t>zagrożenie zdrowotne w warunkach przedszpi</w:t>
            </w:r>
            <w:r w:rsidR="00863A23" w:rsidRPr="006E18F2">
              <w:rPr>
                <w:rFonts w:ascii="Times" w:hAnsi="Times"/>
                <w:lang w:eastAsia="pl-PL"/>
              </w:rPr>
              <w:t>talnych oraz czynniki ryzyka. C.U08, K_C.U09.</w:t>
            </w:r>
          </w:p>
          <w:p w:rsidR="00E1760E" w:rsidRPr="006E18F2" w:rsidRDefault="00863A23" w:rsidP="006E18F2">
            <w:pPr>
              <w:autoSpaceDE w:val="0"/>
              <w:autoSpaceDN w:val="0"/>
              <w:adjustRightInd w:val="0"/>
              <w:spacing w:after="0" w:line="240" w:lineRule="auto"/>
              <w:jc w:val="both"/>
              <w:rPr>
                <w:rFonts w:ascii="Times" w:hAnsi="Times"/>
                <w:lang w:eastAsia="pl-PL"/>
              </w:rPr>
            </w:pPr>
            <w:r w:rsidRPr="006E18F2">
              <w:rPr>
                <w:rFonts w:ascii="Times" w:hAnsi="Times"/>
                <w:lang w:eastAsia="pl-PL"/>
              </w:rPr>
              <w:t>U2: prawidłowo wykonać</w:t>
            </w:r>
            <w:r w:rsidR="00E1760E" w:rsidRPr="006E18F2">
              <w:rPr>
                <w:rFonts w:ascii="Times" w:hAnsi="Times"/>
                <w:lang w:eastAsia="pl-PL"/>
              </w:rPr>
              <w:t xml:space="preserve"> podstawowe zabiegi resuscytacyjne u osób w różnym wieku w stanach zagrożenia zdro</w:t>
            </w:r>
            <w:r w:rsidRPr="006E18F2">
              <w:rPr>
                <w:rFonts w:ascii="Times" w:hAnsi="Times"/>
                <w:lang w:eastAsia="pl-PL"/>
              </w:rPr>
              <w:t xml:space="preserve">wotnego zgodnie z algorytmem. </w:t>
            </w:r>
            <w:r w:rsidR="00E1760E" w:rsidRPr="006E18F2">
              <w:rPr>
                <w:rFonts w:ascii="Times" w:hAnsi="Times"/>
                <w:lang w:eastAsia="pl-PL"/>
              </w:rPr>
              <w:t>C.U</w:t>
            </w:r>
            <w:r w:rsidRPr="006E18F2">
              <w:rPr>
                <w:rFonts w:ascii="Times" w:hAnsi="Times"/>
                <w:lang w:eastAsia="pl-PL"/>
              </w:rPr>
              <w:t>09.</w:t>
            </w:r>
            <w:r w:rsidR="00E1760E" w:rsidRPr="006E18F2">
              <w:rPr>
                <w:rFonts w:ascii="Times" w:hAnsi="Times"/>
                <w:lang w:eastAsia="pl-PL"/>
              </w:rPr>
              <w:t xml:space="preserve"> </w:t>
            </w:r>
          </w:p>
          <w:p w:rsidR="00E1760E" w:rsidRPr="006E18F2" w:rsidRDefault="00863A23" w:rsidP="006E18F2">
            <w:pPr>
              <w:autoSpaceDE w:val="0"/>
              <w:autoSpaceDN w:val="0"/>
              <w:adjustRightInd w:val="0"/>
              <w:spacing w:after="0" w:line="240" w:lineRule="auto"/>
              <w:jc w:val="both"/>
              <w:rPr>
                <w:rFonts w:ascii="Times" w:hAnsi="Times"/>
                <w:lang w:eastAsia="pl-PL"/>
              </w:rPr>
            </w:pPr>
            <w:r w:rsidRPr="006E18F2">
              <w:rPr>
                <w:rFonts w:ascii="Times" w:hAnsi="Times"/>
                <w:lang w:eastAsia="pl-PL"/>
              </w:rPr>
              <w:t xml:space="preserve">U3: </w:t>
            </w:r>
            <w:r w:rsidR="007E6387">
              <w:rPr>
                <w:rFonts w:ascii="Times New Roman" w:hAnsi="Times New Roman"/>
                <w:lang w:eastAsia="pl-PL"/>
              </w:rPr>
              <w:t>za</w:t>
            </w:r>
            <w:r w:rsidRPr="006E18F2">
              <w:rPr>
                <w:rFonts w:ascii="Times" w:hAnsi="Times"/>
                <w:lang w:eastAsia="pl-PL"/>
              </w:rPr>
              <w:t>s</w:t>
            </w:r>
            <w:r w:rsidR="007E6387">
              <w:rPr>
                <w:rFonts w:ascii="Times" w:hAnsi="Times"/>
                <w:lang w:eastAsia="pl-PL"/>
              </w:rPr>
              <w:t>tosować</w:t>
            </w:r>
            <w:r w:rsidR="00E1760E" w:rsidRPr="006E18F2">
              <w:rPr>
                <w:rFonts w:ascii="Times" w:hAnsi="Times"/>
                <w:lang w:eastAsia="pl-PL"/>
              </w:rPr>
              <w:t xml:space="preserve"> pierwszą pomoc w przypadku wystąpienia różnych stanów zagrożenia zdrowotnego pochodzenia wewnętrznego, dodatkowo z zastosowaniem wybranego sprzętu w zakresie kwalifikowane</w:t>
            </w:r>
            <w:r w:rsidRPr="006E18F2">
              <w:rPr>
                <w:rFonts w:ascii="Times" w:hAnsi="Times"/>
                <w:lang w:eastAsia="pl-PL"/>
              </w:rPr>
              <w:t xml:space="preserve">j pierwszej pomocy. </w:t>
            </w:r>
            <w:r w:rsidR="00E1760E" w:rsidRPr="006E18F2">
              <w:rPr>
                <w:rFonts w:ascii="Times" w:hAnsi="Times"/>
                <w:lang w:eastAsia="pl-PL"/>
              </w:rPr>
              <w:t>C.U</w:t>
            </w:r>
            <w:r w:rsidRPr="006E18F2">
              <w:rPr>
                <w:rFonts w:ascii="Times" w:hAnsi="Times"/>
                <w:lang w:eastAsia="pl-PL"/>
              </w:rPr>
              <w:t>09, C.U10.</w:t>
            </w:r>
          </w:p>
          <w:p w:rsidR="00E1760E" w:rsidRPr="006E18F2" w:rsidRDefault="00863A23" w:rsidP="006E18F2">
            <w:pPr>
              <w:autoSpaceDE w:val="0"/>
              <w:autoSpaceDN w:val="0"/>
              <w:adjustRightInd w:val="0"/>
              <w:spacing w:after="0" w:line="240" w:lineRule="auto"/>
              <w:jc w:val="both"/>
              <w:rPr>
                <w:rFonts w:ascii="Times" w:hAnsi="Times"/>
                <w:lang w:eastAsia="pl-PL"/>
              </w:rPr>
            </w:pPr>
            <w:r w:rsidRPr="006E18F2">
              <w:rPr>
                <w:rFonts w:ascii="Times" w:hAnsi="Times"/>
                <w:lang w:eastAsia="pl-PL"/>
              </w:rPr>
              <w:lastRenderedPageBreak/>
              <w:t xml:space="preserve">U4: </w:t>
            </w:r>
            <w:r w:rsidR="007E6387">
              <w:rPr>
                <w:rFonts w:ascii="Times New Roman" w:hAnsi="Times New Roman"/>
                <w:lang w:eastAsia="pl-PL"/>
              </w:rPr>
              <w:t>zastosować</w:t>
            </w:r>
            <w:r w:rsidR="00E1760E" w:rsidRPr="006E18F2">
              <w:rPr>
                <w:rFonts w:ascii="Times" w:hAnsi="Times"/>
                <w:lang w:eastAsia="pl-PL"/>
              </w:rPr>
              <w:t xml:space="preserve"> pierwszą pomoc w przypadku wystąpienia różnych stanów zagrożenia zdrow</w:t>
            </w:r>
            <w:r w:rsidRPr="006E18F2">
              <w:rPr>
                <w:rFonts w:ascii="Times" w:hAnsi="Times"/>
                <w:lang w:eastAsia="pl-PL"/>
              </w:rPr>
              <w:t xml:space="preserve">otnego pochodzenia urazowego. </w:t>
            </w:r>
            <w:r w:rsidR="00E1760E" w:rsidRPr="006E18F2">
              <w:rPr>
                <w:rFonts w:ascii="Times" w:hAnsi="Times"/>
                <w:lang w:eastAsia="pl-PL"/>
              </w:rPr>
              <w:t>C.U</w:t>
            </w:r>
            <w:r w:rsidRPr="006E18F2">
              <w:rPr>
                <w:rFonts w:ascii="Times" w:hAnsi="Times"/>
                <w:lang w:eastAsia="pl-PL"/>
              </w:rPr>
              <w:t>09, C.U10.</w:t>
            </w:r>
          </w:p>
          <w:p w:rsidR="00E1760E" w:rsidRPr="006E18F2" w:rsidRDefault="00863A23" w:rsidP="006E18F2">
            <w:pPr>
              <w:autoSpaceDE w:val="0"/>
              <w:autoSpaceDN w:val="0"/>
              <w:adjustRightInd w:val="0"/>
              <w:spacing w:after="0" w:line="240" w:lineRule="auto"/>
              <w:jc w:val="both"/>
              <w:rPr>
                <w:rFonts w:ascii="Times" w:hAnsi="Times"/>
                <w:lang w:eastAsia="pl-PL"/>
              </w:rPr>
            </w:pPr>
            <w:r w:rsidRPr="006E18F2">
              <w:rPr>
                <w:rFonts w:ascii="Times" w:hAnsi="Times"/>
                <w:lang w:eastAsia="pl-PL"/>
              </w:rPr>
              <w:t xml:space="preserve">U5: </w:t>
            </w:r>
            <w:r w:rsidR="007E6387">
              <w:rPr>
                <w:rFonts w:ascii="Times New Roman" w:hAnsi="Times New Roman"/>
                <w:lang w:eastAsia="pl-PL"/>
              </w:rPr>
              <w:t>zastosować</w:t>
            </w:r>
            <w:r w:rsidR="007E6387" w:rsidRPr="006E18F2">
              <w:rPr>
                <w:rFonts w:ascii="Times" w:hAnsi="Times"/>
                <w:lang w:eastAsia="pl-PL"/>
              </w:rPr>
              <w:t xml:space="preserve"> pierwszą pomoc w przypadku wystąpienia różnych stanów zagrożenia</w:t>
            </w:r>
            <w:r w:rsidR="00E1760E" w:rsidRPr="006E18F2">
              <w:rPr>
                <w:rFonts w:ascii="Times" w:hAnsi="Times"/>
                <w:lang w:eastAsia="pl-PL"/>
              </w:rPr>
              <w:t xml:space="preserve"> zdrowotnego pochodzen</w:t>
            </w:r>
            <w:r w:rsidRPr="006E18F2">
              <w:rPr>
                <w:rFonts w:ascii="Times" w:hAnsi="Times"/>
                <w:lang w:eastAsia="pl-PL"/>
              </w:rPr>
              <w:t xml:space="preserve">ia środowiskowego. </w:t>
            </w:r>
            <w:r w:rsidR="00E1760E" w:rsidRPr="006E18F2">
              <w:rPr>
                <w:rFonts w:ascii="Times" w:hAnsi="Times"/>
                <w:lang w:eastAsia="pl-PL"/>
              </w:rPr>
              <w:t>C.U</w:t>
            </w:r>
            <w:r w:rsidRPr="006E18F2">
              <w:rPr>
                <w:rFonts w:ascii="Times" w:hAnsi="Times"/>
                <w:lang w:eastAsia="pl-PL"/>
              </w:rPr>
              <w:t>09, C.U10.</w:t>
            </w:r>
          </w:p>
          <w:p w:rsidR="00E1760E" w:rsidRPr="006E18F2" w:rsidRDefault="00237CA4" w:rsidP="006E18F2">
            <w:pPr>
              <w:spacing w:after="0" w:line="240" w:lineRule="auto"/>
              <w:jc w:val="both"/>
              <w:rPr>
                <w:rFonts w:ascii="Times" w:eastAsia="Times New Roman" w:hAnsi="Times"/>
                <w:b/>
                <w:lang w:eastAsia="pl-PL"/>
              </w:rPr>
            </w:pPr>
            <w:r>
              <w:rPr>
                <w:rFonts w:ascii="Times" w:eastAsia="Times New Roman" w:hAnsi="Times"/>
                <w:b/>
                <w:color w:val="000000"/>
                <w:lang w:eastAsia="pl-PL"/>
              </w:rPr>
              <w:t>Laboratoria</w:t>
            </w:r>
            <w:r w:rsidR="00E1760E" w:rsidRPr="006E18F2">
              <w:rPr>
                <w:rFonts w:ascii="Times" w:eastAsia="Times New Roman" w:hAnsi="Times"/>
                <w:b/>
                <w:color w:val="000000"/>
                <w:lang w:eastAsia="pl-PL"/>
              </w:rPr>
              <w:t xml:space="preserve"> student powinien być gotów do:</w:t>
            </w:r>
          </w:p>
          <w:p w:rsidR="00E1760E" w:rsidRPr="006E18F2" w:rsidRDefault="00E1760E" w:rsidP="006E18F2">
            <w:pPr>
              <w:autoSpaceDE w:val="0"/>
              <w:autoSpaceDN w:val="0"/>
              <w:adjustRightInd w:val="0"/>
              <w:spacing w:after="0" w:line="240" w:lineRule="auto"/>
              <w:jc w:val="both"/>
              <w:rPr>
                <w:rFonts w:ascii="Times" w:hAnsi="Times"/>
                <w:lang w:eastAsia="pl-PL"/>
              </w:rPr>
            </w:pPr>
            <w:r w:rsidRPr="006E18F2">
              <w:rPr>
                <w:rFonts w:ascii="Times" w:hAnsi="Times"/>
                <w:lang w:eastAsia="pl-PL"/>
              </w:rPr>
              <w:t>K1: Identyfikacji i  rozstrzygania dylematów związanych z wykonywaniem zawodu diagnosty laboratoryjnego w oparciu o zasady etyczne oraz formułowania opinii dotyczących różnych aspektów działalności zawodowej. C.K01.</w:t>
            </w:r>
          </w:p>
        </w:tc>
        <w:tc>
          <w:tcPr>
            <w:tcW w:w="2467" w:type="dxa"/>
            <w:gridSpan w:val="4"/>
          </w:tcPr>
          <w:p w:rsidR="00E1760E" w:rsidRPr="006E18F2" w:rsidRDefault="00E1760E" w:rsidP="006E18F2">
            <w:pPr>
              <w:spacing w:after="0" w:line="240" w:lineRule="auto"/>
              <w:jc w:val="both"/>
              <w:rPr>
                <w:rFonts w:ascii="Times" w:eastAsia="Times New Roman" w:hAnsi="Times"/>
                <w:lang w:eastAsia="pl-PL"/>
              </w:rPr>
            </w:pPr>
            <w:r w:rsidRPr="006E18F2">
              <w:rPr>
                <w:rFonts w:ascii="Times" w:eastAsia="Times New Roman" w:hAnsi="Times"/>
                <w:b/>
                <w:bCs/>
                <w:color w:val="000000"/>
                <w:lang w:eastAsia="pl-PL"/>
              </w:rPr>
              <w:lastRenderedPageBreak/>
              <w:t>Wykłady:</w:t>
            </w:r>
          </w:p>
          <w:p w:rsidR="00E1760E" w:rsidRPr="00871ADB" w:rsidRDefault="00871ADB" w:rsidP="006E18F2">
            <w:pPr>
              <w:spacing w:after="0" w:line="240" w:lineRule="auto"/>
              <w:ind w:left="380" w:hanging="360"/>
              <w:jc w:val="both"/>
              <w:rPr>
                <w:rFonts w:ascii="Times New Roman" w:eastAsia="Times New Roman" w:hAnsi="Times New Roman"/>
                <w:lang w:eastAsia="pl-PL"/>
              </w:rPr>
            </w:pPr>
            <w:r w:rsidRPr="00871ADB">
              <w:rPr>
                <w:rFonts w:ascii="Times" w:eastAsia="Times New Roman" w:hAnsi="Times" w:cs="PT Mono"/>
                <w:color w:val="000000"/>
                <w:lang w:eastAsia="pl-PL"/>
              </w:rPr>
              <w:t>1.</w:t>
            </w:r>
            <w:r w:rsidR="00E1760E" w:rsidRPr="00871ADB">
              <w:rPr>
                <w:rFonts w:ascii="Times" w:eastAsia="Times New Roman" w:hAnsi="Times"/>
                <w:color w:val="000000"/>
                <w:lang w:eastAsia="pl-PL"/>
              </w:rPr>
              <w:t>wykład informacyjny</w:t>
            </w:r>
            <w:r>
              <w:rPr>
                <w:rFonts w:ascii="Times New Roman" w:eastAsia="Times New Roman" w:hAnsi="Times New Roman"/>
                <w:color w:val="000000"/>
                <w:lang w:eastAsia="pl-PL"/>
              </w:rPr>
              <w:t>;</w:t>
            </w:r>
          </w:p>
          <w:p w:rsidR="00E1760E" w:rsidRPr="00871ADB" w:rsidRDefault="00871ADB" w:rsidP="006E18F2">
            <w:pPr>
              <w:spacing w:after="0" w:line="240" w:lineRule="auto"/>
              <w:ind w:left="380" w:hanging="360"/>
              <w:jc w:val="both"/>
              <w:rPr>
                <w:rFonts w:ascii="Times New Roman" w:eastAsia="Times New Roman" w:hAnsi="Times New Roman"/>
                <w:lang w:eastAsia="pl-PL"/>
              </w:rPr>
            </w:pPr>
            <w:r>
              <w:rPr>
                <w:rFonts w:ascii="Times New Roman" w:eastAsia="Times New Roman" w:hAnsi="Times New Roman"/>
                <w:color w:val="000000"/>
                <w:lang w:eastAsia="pl-PL"/>
              </w:rPr>
              <w:t>2.</w:t>
            </w:r>
            <w:r w:rsidR="00E1760E" w:rsidRPr="00871ADB">
              <w:rPr>
                <w:rFonts w:ascii="Times" w:eastAsia="Times New Roman" w:hAnsi="Times"/>
                <w:color w:val="000000"/>
                <w:lang w:eastAsia="pl-PL"/>
              </w:rPr>
              <w:t>wykład konwersatoryjny</w:t>
            </w:r>
            <w:r>
              <w:rPr>
                <w:rFonts w:ascii="Times New Roman" w:eastAsia="Times New Roman" w:hAnsi="Times New Roman"/>
                <w:color w:val="000000"/>
                <w:lang w:eastAsia="pl-PL"/>
              </w:rPr>
              <w:t>;</w:t>
            </w:r>
          </w:p>
          <w:p w:rsidR="00E1760E" w:rsidRPr="00871ADB" w:rsidRDefault="00871ADB" w:rsidP="006E18F2">
            <w:pPr>
              <w:spacing w:after="0" w:line="240" w:lineRule="auto"/>
              <w:ind w:left="380" w:hanging="360"/>
              <w:jc w:val="both"/>
              <w:rPr>
                <w:rFonts w:ascii="Times New Roman" w:eastAsia="Times New Roman" w:hAnsi="Times New Roman"/>
                <w:lang w:eastAsia="pl-PL"/>
              </w:rPr>
            </w:pPr>
            <w:r>
              <w:rPr>
                <w:rFonts w:ascii="Times New Roman" w:eastAsia="Times New Roman" w:hAnsi="Times New Roman"/>
                <w:color w:val="000000"/>
                <w:lang w:eastAsia="pl-PL"/>
              </w:rPr>
              <w:t xml:space="preserve">3. </w:t>
            </w:r>
            <w:r w:rsidR="00E1760E" w:rsidRPr="00871ADB">
              <w:rPr>
                <w:rFonts w:ascii="Times" w:eastAsia="Times New Roman" w:hAnsi="Times"/>
                <w:color w:val="000000"/>
                <w:lang w:eastAsia="pl-PL"/>
              </w:rPr>
              <w:t>dyskusja dydaktyczna</w:t>
            </w:r>
            <w:r>
              <w:rPr>
                <w:rFonts w:ascii="Times New Roman" w:eastAsia="Times New Roman" w:hAnsi="Times New Roman"/>
                <w:color w:val="000000"/>
                <w:lang w:eastAsia="pl-PL"/>
              </w:rPr>
              <w:t>;</w:t>
            </w:r>
          </w:p>
          <w:p w:rsidR="00E1760E" w:rsidRPr="00871ADB" w:rsidRDefault="00871ADB" w:rsidP="006E18F2">
            <w:pPr>
              <w:spacing w:after="0" w:line="240" w:lineRule="auto"/>
              <w:ind w:left="380" w:hanging="360"/>
              <w:jc w:val="both"/>
              <w:rPr>
                <w:rFonts w:ascii="Times New Roman" w:eastAsia="Times New Roman" w:hAnsi="Times New Roman"/>
                <w:lang w:eastAsia="pl-PL"/>
              </w:rPr>
            </w:pPr>
            <w:r>
              <w:rPr>
                <w:rFonts w:ascii="Times New Roman" w:eastAsia="Times New Roman" w:hAnsi="Times New Roman"/>
                <w:color w:val="000000"/>
                <w:lang w:eastAsia="pl-PL"/>
              </w:rPr>
              <w:t xml:space="preserve">4. </w:t>
            </w:r>
            <w:r w:rsidR="00E1760E" w:rsidRPr="00871ADB">
              <w:rPr>
                <w:rFonts w:ascii="Times" w:eastAsia="Times New Roman" w:hAnsi="Times"/>
                <w:color w:val="000000"/>
                <w:lang w:eastAsia="pl-PL"/>
              </w:rPr>
              <w:t>analiza przypadków</w:t>
            </w:r>
            <w:r>
              <w:rPr>
                <w:rFonts w:ascii="Times New Roman" w:eastAsia="Times New Roman" w:hAnsi="Times New Roman"/>
                <w:color w:val="000000"/>
                <w:lang w:eastAsia="pl-PL"/>
              </w:rPr>
              <w:t>.</w:t>
            </w:r>
          </w:p>
          <w:p w:rsidR="00E1760E" w:rsidRPr="00871ADB" w:rsidRDefault="00E1760E" w:rsidP="006E18F2">
            <w:pPr>
              <w:spacing w:after="0" w:line="240" w:lineRule="auto"/>
              <w:ind w:left="100"/>
              <w:jc w:val="both"/>
              <w:rPr>
                <w:rFonts w:ascii="Times" w:eastAsia="Times New Roman" w:hAnsi="Times"/>
                <w:lang w:eastAsia="pl-PL"/>
              </w:rPr>
            </w:pPr>
            <w:r w:rsidRPr="00871ADB">
              <w:rPr>
                <w:rFonts w:ascii="Times" w:eastAsia="Times New Roman" w:hAnsi="Times"/>
                <w:b/>
                <w:bCs/>
                <w:color w:val="000000"/>
                <w:lang w:eastAsia="pl-PL"/>
              </w:rPr>
              <w:t> </w:t>
            </w:r>
          </w:p>
          <w:p w:rsidR="00E1760E" w:rsidRPr="00871ADB" w:rsidRDefault="00E1760E" w:rsidP="006E18F2">
            <w:pPr>
              <w:spacing w:after="0" w:line="240" w:lineRule="auto"/>
              <w:jc w:val="both"/>
              <w:rPr>
                <w:rFonts w:ascii="Times" w:eastAsia="Times New Roman" w:hAnsi="Times"/>
                <w:lang w:eastAsia="pl-PL"/>
              </w:rPr>
            </w:pPr>
            <w:r w:rsidRPr="00871ADB">
              <w:rPr>
                <w:rFonts w:ascii="Times" w:eastAsia="Times New Roman" w:hAnsi="Times"/>
                <w:b/>
                <w:bCs/>
                <w:color w:val="000000"/>
                <w:lang w:eastAsia="pl-PL"/>
              </w:rPr>
              <w:t>Laboratoria:</w:t>
            </w:r>
          </w:p>
          <w:p w:rsidR="00E1760E" w:rsidRPr="00871ADB" w:rsidRDefault="00871ADB" w:rsidP="006E18F2">
            <w:pPr>
              <w:spacing w:after="0" w:line="240" w:lineRule="auto"/>
              <w:ind w:left="360" w:hanging="360"/>
              <w:jc w:val="both"/>
              <w:rPr>
                <w:rFonts w:ascii="Times New Roman" w:eastAsia="Times New Roman" w:hAnsi="Times New Roman"/>
                <w:lang w:eastAsia="pl-PL"/>
              </w:rPr>
            </w:pPr>
            <w:r>
              <w:rPr>
                <w:rFonts w:ascii="Times New Roman" w:eastAsia="Times New Roman" w:hAnsi="Times New Roman"/>
                <w:color w:val="000000"/>
                <w:lang w:eastAsia="pl-PL"/>
              </w:rPr>
              <w:t xml:space="preserve">1. </w:t>
            </w:r>
            <w:r w:rsidR="00E1760E" w:rsidRPr="00871ADB">
              <w:rPr>
                <w:rFonts w:ascii="Times" w:eastAsia="Times New Roman" w:hAnsi="Times"/>
                <w:color w:val="000000"/>
                <w:lang w:eastAsia="pl-PL"/>
              </w:rPr>
              <w:t>pokaz z instruktażem</w:t>
            </w:r>
            <w:r>
              <w:rPr>
                <w:rFonts w:ascii="Times New Roman" w:eastAsia="Times New Roman" w:hAnsi="Times New Roman"/>
                <w:color w:val="000000"/>
                <w:lang w:eastAsia="pl-PL"/>
              </w:rPr>
              <w:t>;</w:t>
            </w:r>
          </w:p>
          <w:p w:rsidR="00E1760E" w:rsidRPr="00871ADB" w:rsidRDefault="00871ADB" w:rsidP="006E18F2">
            <w:pPr>
              <w:spacing w:after="0" w:line="240" w:lineRule="auto"/>
              <w:ind w:left="360" w:hanging="360"/>
              <w:jc w:val="both"/>
              <w:rPr>
                <w:rFonts w:ascii="Times New Roman" w:eastAsia="Times New Roman" w:hAnsi="Times New Roman"/>
                <w:lang w:eastAsia="pl-PL"/>
              </w:rPr>
            </w:pPr>
            <w:r>
              <w:rPr>
                <w:rFonts w:ascii="Times New Roman" w:eastAsia="Times New Roman" w:hAnsi="Times New Roman"/>
                <w:color w:val="000000"/>
                <w:lang w:eastAsia="pl-PL"/>
              </w:rPr>
              <w:t>2.</w:t>
            </w:r>
            <w:r w:rsidR="00E1760E" w:rsidRPr="00871ADB">
              <w:rPr>
                <w:rFonts w:ascii="Times" w:eastAsia="Times New Roman" w:hAnsi="Times"/>
                <w:color w:val="000000"/>
                <w:lang w:eastAsia="pl-PL"/>
              </w:rPr>
              <w:t>ćwiczenia przedmiotowe</w:t>
            </w:r>
            <w:r>
              <w:rPr>
                <w:rFonts w:ascii="Times New Roman" w:eastAsia="Times New Roman" w:hAnsi="Times New Roman"/>
                <w:color w:val="000000"/>
                <w:lang w:eastAsia="pl-PL"/>
              </w:rPr>
              <w:t>;</w:t>
            </w:r>
          </w:p>
          <w:p w:rsidR="00E1760E" w:rsidRPr="00871ADB" w:rsidRDefault="00871ADB" w:rsidP="006E18F2">
            <w:pPr>
              <w:spacing w:after="0" w:line="240" w:lineRule="auto"/>
              <w:rPr>
                <w:rFonts w:ascii="Times New Roman" w:hAnsi="Times New Roman"/>
                <w:b/>
              </w:rPr>
            </w:pPr>
            <w:r>
              <w:rPr>
                <w:rFonts w:ascii="Times New Roman" w:eastAsia="Times New Roman" w:hAnsi="Times New Roman"/>
                <w:color w:val="000000"/>
                <w:lang w:eastAsia="pl-PL"/>
              </w:rPr>
              <w:t xml:space="preserve">3. </w:t>
            </w:r>
            <w:r w:rsidR="00E1760E" w:rsidRPr="00871ADB">
              <w:rPr>
                <w:rFonts w:ascii="Times" w:eastAsia="Times New Roman" w:hAnsi="Times"/>
                <w:color w:val="000000"/>
                <w:lang w:eastAsia="pl-PL"/>
              </w:rPr>
              <w:t>metody symulacyjne (studium przypadku; pacjent symulowany</w:t>
            </w:r>
            <w:r w:rsidR="00E1760E" w:rsidRPr="006E18F2">
              <w:rPr>
                <w:rFonts w:ascii="Times" w:eastAsia="Times New Roman" w:hAnsi="Times"/>
                <w:color w:val="000000"/>
                <w:lang w:eastAsia="pl-PL"/>
              </w:rPr>
              <w:t>)</w:t>
            </w:r>
            <w:r>
              <w:rPr>
                <w:rFonts w:ascii="Times New Roman" w:eastAsia="Times New Roman" w:hAnsi="Times New Roman"/>
                <w:color w:val="000000"/>
                <w:lang w:eastAsia="pl-PL"/>
              </w:rPr>
              <w:t>.</w:t>
            </w:r>
          </w:p>
        </w:tc>
        <w:tc>
          <w:tcPr>
            <w:tcW w:w="5101" w:type="dxa"/>
            <w:gridSpan w:val="5"/>
          </w:tcPr>
          <w:p w:rsidR="00E1760E" w:rsidRPr="006E18F2" w:rsidRDefault="00E1760E" w:rsidP="006E18F2">
            <w:pPr>
              <w:spacing w:after="0" w:line="240" w:lineRule="auto"/>
              <w:jc w:val="both"/>
              <w:rPr>
                <w:rFonts w:ascii="Times" w:eastAsia="Times New Roman" w:hAnsi="Times"/>
                <w:lang w:eastAsia="pl-PL"/>
              </w:rPr>
            </w:pPr>
            <w:r w:rsidRPr="006E18F2">
              <w:rPr>
                <w:rFonts w:ascii="Times" w:eastAsia="Times New Roman" w:hAnsi="Times"/>
                <w:b/>
                <w:bCs/>
                <w:color w:val="000000"/>
                <w:lang w:eastAsia="pl-PL"/>
              </w:rPr>
              <w:t>Wykłady:</w:t>
            </w:r>
          </w:p>
          <w:p w:rsidR="00E1760E" w:rsidRPr="006E18F2" w:rsidRDefault="00E1760E" w:rsidP="006E18F2">
            <w:pPr>
              <w:spacing w:after="0" w:line="240" w:lineRule="auto"/>
              <w:jc w:val="both"/>
              <w:rPr>
                <w:rFonts w:ascii="Times" w:eastAsia="Times New Roman" w:hAnsi="Times"/>
                <w:lang w:eastAsia="pl-PL"/>
              </w:rPr>
            </w:pPr>
            <w:r w:rsidRPr="006E18F2">
              <w:rPr>
                <w:rFonts w:ascii="Times" w:eastAsia="Times New Roman" w:hAnsi="Times"/>
                <w:b/>
                <w:bCs/>
                <w:color w:val="000000"/>
                <w:lang w:eastAsia="pl-PL"/>
              </w:rPr>
              <w:t>Kolokwium końcowe</w:t>
            </w:r>
            <w:r w:rsidRPr="006E18F2">
              <w:rPr>
                <w:rFonts w:ascii="Times" w:eastAsia="Times New Roman" w:hAnsi="Times"/>
                <w:color w:val="000000"/>
                <w:lang w:eastAsia="pl-PL"/>
              </w:rPr>
              <w:t xml:space="preserve"> (0–30 punktów; &gt;70%).</w:t>
            </w:r>
          </w:p>
          <w:p w:rsidR="00E1760E" w:rsidRPr="006E18F2" w:rsidRDefault="00E1760E" w:rsidP="006E18F2">
            <w:pPr>
              <w:spacing w:after="0" w:line="240" w:lineRule="auto"/>
              <w:jc w:val="both"/>
              <w:rPr>
                <w:rFonts w:ascii="Times" w:eastAsia="Times New Roman" w:hAnsi="Times"/>
                <w:lang w:eastAsia="pl-PL"/>
              </w:rPr>
            </w:pPr>
            <w:r w:rsidRPr="006E18F2">
              <w:rPr>
                <w:rFonts w:ascii="Times" w:eastAsia="Times New Roman" w:hAnsi="Times"/>
                <w:color w:val="000000"/>
                <w:lang w:eastAsia="pl-PL"/>
              </w:rPr>
              <w:t>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052"/>
              <w:gridCol w:w="2268"/>
            </w:tblGrid>
            <w:tr w:rsidR="00E1760E" w:rsidRPr="006E18F2" w:rsidTr="007401AA">
              <w:trPr>
                <w:trHeight w:val="440"/>
              </w:trPr>
              <w:tc>
                <w:tcPr>
                  <w:tcW w:w="2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0E" w:rsidRPr="006E18F2" w:rsidRDefault="00E1760E" w:rsidP="006E18F2">
                  <w:pPr>
                    <w:shd w:val="clear" w:color="auto" w:fill="FFFFFF"/>
                    <w:spacing w:after="0" w:line="240" w:lineRule="auto"/>
                    <w:jc w:val="both"/>
                    <w:rPr>
                      <w:rFonts w:ascii="Times" w:eastAsia="Times New Roman" w:hAnsi="Times"/>
                      <w:lang w:eastAsia="pl-PL"/>
                    </w:rPr>
                  </w:pPr>
                  <w:r w:rsidRPr="006E18F2">
                    <w:rPr>
                      <w:rFonts w:ascii="Times" w:eastAsia="Times New Roman" w:hAnsi="Times"/>
                      <w:b/>
                      <w:bCs/>
                      <w:color w:val="000000"/>
                      <w:lang w:eastAsia="pl-PL"/>
                    </w:rPr>
                    <w:t>Liczba punktów</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0E" w:rsidRPr="006E18F2" w:rsidRDefault="00E1760E" w:rsidP="006E18F2">
                  <w:pPr>
                    <w:spacing w:after="0" w:line="240" w:lineRule="auto"/>
                    <w:jc w:val="both"/>
                    <w:rPr>
                      <w:rFonts w:ascii="Times" w:eastAsia="Times New Roman" w:hAnsi="Times"/>
                      <w:lang w:eastAsia="pl-PL"/>
                    </w:rPr>
                  </w:pPr>
                  <w:r w:rsidRPr="006E18F2">
                    <w:rPr>
                      <w:rFonts w:ascii="Times" w:eastAsia="Times New Roman" w:hAnsi="Times"/>
                      <w:b/>
                      <w:bCs/>
                      <w:color w:val="000000"/>
                      <w:lang w:eastAsia="pl-PL"/>
                    </w:rPr>
                    <w:t>Ocena</w:t>
                  </w:r>
                </w:p>
              </w:tc>
            </w:tr>
            <w:tr w:rsidR="00E1760E" w:rsidRPr="006E18F2" w:rsidTr="007401AA">
              <w:trPr>
                <w:trHeight w:val="440"/>
              </w:trPr>
              <w:tc>
                <w:tcPr>
                  <w:tcW w:w="2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0E" w:rsidRPr="006E18F2" w:rsidRDefault="00E1760E" w:rsidP="006E18F2">
                  <w:pPr>
                    <w:shd w:val="clear" w:color="auto" w:fill="FFFFFF"/>
                    <w:spacing w:after="0" w:line="240" w:lineRule="auto"/>
                    <w:jc w:val="both"/>
                    <w:rPr>
                      <w:rFonts w:ascii="Times" w:eastAsia="Times New Roman" w:hAnsi="Times"/>
                      <w:lang w:eastAsia="pl-PL"/>
                    </w:rPr>
                  </w:pPr>
                  <w:r w:rsidRPr="006E18F2">
                    <w:rPr>
                      <w:rFonts w:ascii="Times" w:eastAsia="Times New Roman" w:hAnsi="Times"/>
                      <w:color w:val="000000"/>
                      <w:lang w:eastAsia="pl-PL"/>
                    </w:rPr>
                    <w:t>31-32</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0E" w:rsidRPr="006E18F2" w:rsidRDefault="00E1760E" w:rsidP="006E18F2">
                  <w:pPr>
                    <w:spacing w:after="0" w:line="240" w:lineRule="auto"/>
                    <w:ind w:left="-540" w:firstLine="700"/>
                    <w:jc w:val="both"/>
                    <w:rPr>
                      <w:rFonts w:ascii="Times" w:eastAsia="Times New Roman" w:hAnsi="Times"/>
                      <w:lang w:eastAsia="pl-PL"/>
                    </w:rPr>
                  </w:pPr>
                  <w:r w:rsidRPr="006E18F2">
                    <w:rPr>
                      <w:rFonts w:ascii="Times" w:eastAsia="Times New Roman" w:hAnsi="Times"/>
                      <w:color w:val="000000"/>
                      <w:lang w:eastAsia="pl-PL"/>
                    </w:rPr>
                    <w:t>Bardzo dobry</w:t>
                  </w:r>
                </w:p>
              </w:tc>
            </w:tr>
            <w:tr w:rsidR="00E1760E" w:rsidRPr="006E18F2" w:rsidTr="007401AA">
              <w:trPr>
                <w:trHeight w:val="440"/>
              </w:trPr>
              <w:tc>
                <w:tcPr>
                  <w:tcW w:w="2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0E" w:rsidRPr="006E18F2" w:rsidRDefault="00E1760E" w:rsidP="006E18F2">
                  <w:pPr>
                    <w:shd w:val="clear" w:color="auto" w:fill="FFFFFF"/>
                    <w:spacing w:after="0" w:line="240" w:lineRule="auto"/>
                    <w:jc w:val="both"/>
                    <w:rPr>
                      <w:rFonts w:ascii="Times" w:eastAsia="Times New Roman" w:hAnsi="Times"/>
                      <w:lang w:eastAsia="pl-PL"/>
                    </w:rPr>
                  </w:pPr>
                  <w:r w:rsidRPr="006E18F2">
                    <w:rPr>
                      <w:rFonts w:ascii="Times" w:eastAsia="Times New Roman" w:hAnsi="Times"/>
                      <w:color w:val="000000"/>
                      <w:lang w:eastAsia="pl-PL"/>
                    </w:rPr>
                    <w:t>30</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0E" w:rsidRPr="006E18F2" w:rsidRDefault="00E1760E" w:rsidP="006E18F2">
                  <w:pPr>
                    <w:spacing w:after="0" w:line="240" w:lineRule="auto"/>
                    <w:ind w:left="-540" w:firstLine="700"/>
                    <w:jc w:val="both"/>
                    <w:rPr>
                      <w:rFonts w:ascii="Times" w:eastAsia="Times New Roman" w:hAnsi="Times"/>
                      <w:lang w:eastAsia="pl-PL"/>
                    </w:rPr>
                  </w:pPr>
                  <w:r w:rsidRPr="006E18F2">
                    <w:rPr>
                      <w:rFonts w:ascii="Times" w:eastAsia="Times New Roman" w:hAnsi="Times"/>
                      <w:color w:val="000000"/>
                      <w:lang w:eastAsia="pl-PL"/>
                    </w:rPr>
                    <w:t>Dobry plus</w:t>
                  </w:r>
                </w:p>
              </w:tc>
            </w:tr>
            <w:tr w:rsidR="00E1760E" w:rsidRPr="006E18F2" w:rsidTr="007401AA">
              <w:trPr>
                <w:trHeight w:val="440"/>
              </w:trPr>
              <w:tc>
                <w:tcPr>
                  <w:tcW w:w="2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0E" w:rsidRPr="006E18F2" w:rsidRDefault="00E1760E" w:rsidP="006E18F2">
                  <w:pPr>
                    <w:shd w:val="clear" w:color="auto" w:fill="FFFFFF"/>
                    <w:spacing w:after="0" w:line="240" w:lineRule="auto"/>
                    <w:jc w:val="both"/>
                    <w:rPr>
                      <w:rFonts w:ascii="Times" w:eastAsia="Times New Roman" w:hAnsi="Times"/>
                      <w:lang w:eastAsia="pl-PL"/>
                    </w:rPr>
                  </w:pPr>
                  <w:r w:rsidRPr="006E18F2">
                    <w:rPr>
                      <w:rFonts w:ascii="Times" w:eastAsia="Times New Roman" w:hAnsi="Times"/>
                      <w:color w:val="000000"/>
                      <w:lang w:eastAsia="pl-PL"/>
                    </w:rPr>
                    <w:t>28-29</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0E" w:rsidRPr="006E18F2" w:rsidRDefault="00E1760E" w:rsidP="006E18F2">
                  <w:pPr>
                    <w:spacing w:after="0" w:line="240" w:lineRule="auto"/>
                    <w:ind w:left="-540" w:firstLine="700"/>
                    <w:jc w:val="both"/>
                    <w:rPr>
                      <w:rFonts w:ascii="Times" w:eastAsia="Times New Roman" w:hAnsi="Times"/>
                      <w:lang w:eastAsia="pl-PL"/>
                    </w:rPr>
                  </w:pPr>
                  <w:r w:rsidRPr="006E18F2">
                    <w:rPr>
                      <w:rFonts w:ascii="Times" w:eastAsia="Times New Roman" w:hAnsi="Times"/>
                      <w:color w:val="000000"/>
                      <w:lang w:eastAsia="pl-PL"/>
                    </w:rPr>
                    <w:t>Dobry</w:t>
                  </w:r>
                </w:p>
              </w:tc>
            </w:tr>
            <w:tr w:rsidR="00E1760E" w:rsidRPr="006E18F2" w:rsidTr="007401AA">
              <w:trPr>
                <w:trHeight w:val="440"/>
              </w:trPr>
              <w:tc>
                <w:tcPr>
                  <w:tcW w:w="2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0E" w:rsidRPr="006E18F2" w:rsidRDefault="00E1760E" w:rsidP="006E18F2">
                  <w:pPr>
                    <w:shd w:val="clear" w:color="auto" w:fill="FFFFFF"/>
                    <w:spacing w:after="0" w:line="240" w:lineRule="auto"/>
                    <w:jc w:val="both"/>
                    <w:rPr>
                      <w:rFonts w:ascii="Times" w:eastAsia="Times New Roman" w:hAnsi="Times"/>
                      <w:lang w:eastAsia="pl-PL"/>
                    </w:rPr>
                  </w:pPr>
                  <w:r w:rsidRPr="006E18F2">
                    <w:rPr>
                      <w:rFonts w:ascii="Times" w:eastAsia="Times New Roman" w:hAnsi="Times"/>
                      <w:color w:val="000000"/>
                      <w:lang w:eastAsia="pl-PL"/>
                    </w:rPr>
                    <w:t>27</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0E" w:rsidRPr="006E18F2" w:rsidRDefault="00E1760E" w:rsidP="006E18F2">
                  <w:pPr>
                    <w:spacing w:after="0" w:line="240" w:lineRule="auto"/>
                    <w:ind w:left="-540" w:firstLine="700"/>
                    <w:jc w:val="both"/>
                    <w:rPr>
                      <w:rFonts w:ascii="Times" w:eastAsia="Times New Roman" w:hAnsi="Times"/>
                      <w:lang w:eastAsia="pl-PL"/>
                    </w:rPr>
                  </w:pPr>
                  <w:r w:rsidRPr="006E18F2">
                    <w:rPr>
                      <w:rFonts w:ascii="Times" w:eastAsia="Times New Roman" w:hAnsi="Times"/>
                      <w:color w:val="000000"/>
                      <w:lang w:eastAsia="pl-PL"/>
                    </w:rPr>
                    <w:t>Dostateczny plus</w:t>
                  </w:r>
                </w:p>
              </w:tc>
            </w:tr>
            <w:tr w:rsidR="00E1760E" w:rsidRPr="006E18F2" w:rsidTr="007401AA">
              <w:trPr>
                <w:trHeight w:val="440"/>
              </w:trPr>
              <w:tc>
                <w:tcPr>
                  <w:tcW w:w="2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0E" w:rsidRPr="006E18F2" w:rsidRDefault="00E1760E" w:rsidP="006E18F2">
                  <w:pPr>
                    <w:shd w:val="clear" w:color="auto" w:fill="FFFFFF"/>
                    <w:spacing w:after="0" w:line="240" w:lineRule="auto"/>
                    <w:jc w:val="both"/>
                    <w:rPr>
                      <w:rFonts w:ascii="Times" w:eastAsia="Times New Roman" w:hAnsi="Times"/>
                      <w:lang w:eastAsia="pl-PL"/>
                    </w:rPr>
                  </w:pPr>
                  <w:r w:rsidRPr="006E18F2">
                    <w:rPr>
                      <w:rFonts w:ascii="Times" w:eastAsia="Times New Roman" w:hAnsi="Times"/>
                      <w:color w:val="000000"/>
                      <w:lang w:eastAsia="pl-PL"/>
                    </w:rPr>
                    <w:t>24-26</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0E" w:rsidRPr="006E18F2" w:rsidRDefault="00E1760E" w:rsidP="006E18F2">
                  <w:pPr>
                    <w:spacing w:after="0" w:line="240" w:lineRule="auto"/>
                    <w:ind w:left="-540" w:firstLine="700"/>
                    <w:jc w:val="both"/>
                    <w:rPr>
                      <w:rFonts w:ascii="Times" w:eastAsia="Times New Roman" w:hAnsi="Times"/>
                      <w:lang w:eastAsia="pl-PL"/>
                    </w:rPr>
                  </w:pPr>
                  <w:r w:rsidRPr="006E18F2">
                    <w:rPr>
                      <w:rFonts w:ascii="Times" w:eastAsia="Times New Roman" w:hAnsi="Times"/>
                      <w:color w:val="000000"/>
                      <w:lang w:eastAsia="pl-PL"/>
                    </w:rPr>
                    <w:t>Dostateczny</w:t>
                  </w:r>
                </w:p>
              </w:tc>
            </w:tr>
            <w:tr w:rsidR="00E1760E" w:rsidRPr="006E18F2" w:rsidTr="007401AA">
              <w:trPr>
                <w:trHeight w:val="440"/>
              </w:trPr>
              <w:tc>
                <w:tcPr>
                  <w:tcW w:w="2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0E" w:rsidRPr="006E18F2" w:rsidRDefault="00E1760E" w:rsidP="006E18F2">
                  <w:pPr>
                    <w:shd w:val="clear" w:color="auto" w:fill="FFFFFF"/>
                    <w:spacing w:after="0" w:line="240" w:lineRule="auto"/>
                    <w:jc w:val="both"/>
                    <w:rPr>
                      <w:rFonts w:ascii="Times" w:eastAsia="Times New Roman" w:hAnsi="Times"/>
                      <w:lang w:eastAsia="pl-PL"/>
                    </w:rPr>
                  </w:pPr>
                  <w:r w:rsidRPr="006E18F2">
                    <w:rPr>
                      <w:rFonts w:ascii="Times" w:eastAsia="Times New Roman" w:hAnsi="Times"/>
                      <w:color w:val="000000"/>
                      <w:lang w:eastAsia="pl-PL"/>
                    </w:rPr>
                    <w:t>&lt; 24</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0E" w:rsidRPr="006E18F2" w:rsidRDefault="00E1760E" w:rsidP="006E18F2">
                  <w:pPr>
                    <w:spacing w:after="0" w:line="240" w:lineRule="auto"/>
                    <w:ind w:left="-540" w:firstLine="700"/>
                    <w:jc w:val="both"/>
                    <w:rPr>
                      <w:rFonts w:ascii="Times" w:eastAsia="Times New Roman" w:hAnsi="Times"/>
                      <w:lang w:eastAsia="pl-PL"/>
                    </w:rPr>
                  </w:pPr>
                  <w:r w:rsidRPr="006E18F2">
                    <w:rPr>
                      <w:rFonts w:ascii="Times" w:eastAsia="Times New Roman" w:hAnsi="Times"/>
                      <w:color w:val="000000"/>
                      <w:lang w:eastAsia="pl-PL"/>
                    </w:rPr>
                    <w:t>Niedostateczny</w:t>
                  </w:r>
                </w:p>
              </w:tc>
            </w:tr>
          </w:tbl>
          <w:p w:rsidR="00E1760E" w:rsidRPr="006E18F2" w:rsidRDefault="00E1760E" w:rsidP="006E18F2">
            <w:pPr>
              <w:spacing w:after="0" w:line="240" w:lineRule="auto"/>
              <w:jc w:val="both"/>
              <w:rPr>
                <w:rFonts w:ascii="Times" w:eastAsia="Times New Roman" w:hAnsi="Times"/>
                <w:lang w:eastAsia="pl-PL"/>
              </w:rPr>
            </w:pPr>
            <w:r w:rsidRPr="006E18F2">
              <w:rPr>
                <w:rFonts w:ascii="Times" w:eastAsia="Times New Roman" w:hAnsi="Times"/>
                <w:b/>
                <w:bCs/>
                <w:color w:val="000000"/>
                <w:lang w:eastAsia="pl-PL"/>
              </w:rPr>
              <w:t> </w:t>
            </w:r>
          </w:p>
          <w:p w:rsidR="00E1760E" w:rsidRPr="006E18F2" w:rsidRDefault="00E1760E" w:rsidP="006E18F2">
            <w:pPr>
              <w:spacing w:after="0" w:line="240" w:lineRule="auto"/>
              <w:jc w:val="both"/>
              <w:rPr>
                <w:rFonts w:ascii="Times" w:eastAsia="Times New Roman" w:hAnsi="Times"/>
                <w:lang w:eastAsia="pl-PL"/>
              </w:rPr>
            </w:pPr>
            <w:r w:rsidRPr="006E18F2">
              <w:rPr>
                <w:rFonts w:ascii="Times" w:eastAsia="Times New Roman" w:hAnsi="Times"/>
                <w:b/>
                <w:bCs/>
                <w:color w:val="000000"/>
                <w:lang w:eastAsia="pl-PL"/>
              </w:rPr>
              <w:lastRenderedPageBreak/>
              <w:t>Przedłużona obserwacja</w:t>
            </w:r>
            <w:r w:rsidRPr="006E18F2">
              <w:rPr>
                <w:rFonts w:ascii="Times" w:eastAsia="Times New Roman" w:hAnsi="Times"/>
                <w:color w:val="000000"/>
                <w:lang w:eastAsia="pl-PL"/>
              </w:rPr>
              <w:t xml:space="preserve"> (0–10 punktów; &gt; 50%).</w:t>
            </w:r>
          </w:p>
          <w:p w:rsidR="00E1760E" w:rsidRPr="006E18F2" w:rsidRDefault="00E1760E" w:rsidP="006E18F2">
            <w:pPr>
              <w:spacing w:after="0" w:line="240" w:lineRule="auto"/>
              <w:jc w:val="both"/>
              <w:rPr>
                <w:rFonts w:ascii="Times" w:eastAsia="Times New Roman" w:hAnsi="Times"/>
                <w:lang w:eastAsia="pl-PL"/>
              </w:rPr>
            </w:pPr>
            <w:r w:rsidRPr="006E18F2">
              <w:rPr>
                <w:rFonts w:ascii="Times" w:eastAsia="Times New Roman" w:hAnsi="Times"/>
                <w:b/>
                <w:bCs/>
                <w:color w:val="000000"/>
                <w:lang w:eastAsia="pl-PL"/>
              </w:rPr>
              <w:t> </w:t>
            </w:r>
          </w:p>
          <w:p w:rsidR="00E1760E" w:rsidRPr="006E18F2" w:rsidRDefault="00E1760E" w:rsidP="006E18F2">
            <w:pPr>
              <w:spacing w:after="0" w:line="240" w:lineRule="auto"/>
              <w:jc w:val="both"/>
              <w:rPr>
                <w:rFonts w:ascii="Times" w:eastAsia="Times New Roman" w:hAnsi="Times"/>
                <w:lang w:eastAsia="pl-PL"/>
              </w:rPr>
            </w:pPr>
            <w:r w:rsidRPr="006E18F2">
              <w:rPr>
                <w:rFonts w:ascii="Times" w:eastAsia="Times New Roman" w:hAnsi="Times"/>
                <w:b/>
                <w:bCs/>
                <w:color w:val="000000"/>
                <w:lang w:eastAsia="pl-PL"/>
              </w:rPr>
              <w:t>Laboratoria:</w:t>
            </w:r>
          </w:p>
          <w:p w:rsidR="00E1760E" w:rsidRPr="006E18F2" w:rsidRDefault="00E1760E" w:rsidP="006E18F2">
            <w:pPr>
              <w:spacing w:after="0" w:line="240" w:lineRule="auto"/>
              <w:jc w:val="both"/>
              <w:rPr>
                <w:rFonts w:ascii="Times" w:eastAsia="Times New Roman" w:hAnsi="Times"/>
                <w:lang w:eastAsia="pl-PL"/>
              </w:rPr>
            </w:pPr>
            <w:r w:rsidRPr="006E18F2">
              <w:rPr>
                <w:rFonts w:ascii="Times" w:eastAsia="Times New Roman" w:hAnsi="Times"/>
                <w:b/>
                <w:bCs/>
                <w:color w:val="000000"/>
                <w:lang w:eastAsia="pl-PL"/>
              </w:rPr>
              <w:t>Sprawdzian ustny</w:t>
            </w:r>
            <w:r w:rsidRPr="006E18F2">
              <w:rPr>
                <w:rFonts w:ascii="Times" w:eastAsia="Times New Roman" w:hAnsi="Times"/>
                <w:color w:val="000000"/>
                <w:lang w:eastAsia="pl-PL"/>
              </w:rPr>
              <w:t xml:space="preserve"> (0–16 punktów; &gt;75%).</w:t>
            </w:r>
          </w:p>
          <w:p w:rsidR="00E1760E" w:rsidRPr="006E18F2" w:rsidRDefault="00E1760E" w:rsidP="006E18F2">
            <w:pPr>
              <w:spacing w:after="0" w:line="240" w:lineRule="auto"/>
              <w:jc w:val="both"/>
              <w:rPr>
                <w:rFonts w:ascii="Times" w:eastAsia="Times New Roman" w:hAnsi="Times"/>
                <w:lang w:eastAsia="pl-PL"/>
              </w:rPr>
            </w:pPr>
            <w:r w:rsidRPr="006E18F2">
              <w:rPr>
                <w:rFonts w:ascii="Times" w:eastAsia="Times New Roman" w:hAnsi="Times"/>
                <w:b/>
                <w:bCs/>
                <w:color w:val="000000"/>
                <w:lang w:eastAsia="pl-PL"/>
              </w:rPr>
              <w:t>Sprawdzian praktyczny</w:t>
            </w:r>
            <w:r w:rsidRPr="006E18F2">
              <w:rPr>
                <w:rFonts w:ascii="Times" w:eastAsia="Times New Roman" w:hAnsi="Times"/>
                <w:color w:val="000000"/>
                <w:lang w:eastAsia="pl-PL"/>
              </w:rPr>
              <w:t xml:space="preserve"> (0–16 punktów; &gt;75%).</w:t>
            </w:r>
          </w:p>
          <w:p w:rsidR="00E1760E" w:rsidRPr="006E18F2" w:rsidRDefault="00E1760E" w:rsidP="006E18F2">
            <w:pPr>
              <w:spacing w:after="0" w:line="240" w:lineRule="auto"/>
              <w:jc w:val="both"/>
              <w:rPr>
                <w:rFonts w:ascii="Times" w:eastAsia="Times New Roman" w:hAnsi="Times"/>
                <w:lang w:eastAsia="pl-PL"/>
              </w:rPr>
            </w:pPr>
            <w:r w:rsidRPr="006E18F2">
              <w:rPr>
                <w:rFonts w:ascii="Times" w:eastAsia="Times New Roman" w:hAnsi="Times"/>
                <w:b/>
                <w:bCs/>
                <w:color w:val="000000"/>
                <w:lang w:eastAsia="pl-PL"/>
              </w:rPr>
              <w:t>Kolokwium praktyczne</w:t>
            </w:r>
            <w:r w:rsidRPr="006E18F2">
              <w:rPr>
                <w:rFonts w:ascii="Times" w:eastAsia="Times New Roman" w:hAnsi="Times"/>
                <w:color w:val="000000"/>
                <w:lang w:eastAsia="pl-PL"/>
              </w:rPr>
              <w:t xml:space="preserve"> (0–20 punktów; &gt;75%).</w:t>
            </w:r>
          </w:p>
          <w:p w:rsidR="00E1760E" w:rsidRPr="006E18F2" w:rsidRDefault="00E1760E" w:rsidP="006E18F2">
            <w:pPr>
              <w:spacing w:after="0" w:line="240" w:lineRule="auto"/>
              <w:jc w:val="both"/>
              <w:rPr>
                <w:rFonts w:ascii="Times" w:eastAsia="Times New Roman" w:hAnsi="Times"/>
                <w:lang w:eastAsia="pl-PL"/>
              </w:rPr>
            </w:pPr>
            <w:r w:rsidRPr="006E18F2">
              <w:rPr>
                <w:rFonts w:ascii="Times" w:eastAsia="Times New Roman" w:hAnsi="Times"/>
                <w:b/>
                <w:bCs/>
                <w:color w:val="000000"/>
                <w:lang w:eastAsia="pl-PL"/>
              </w:rPr>
              <w:t>Kolokwium końcowe</w:t>
            </w:r>
            <w:r w:rsidRPr="006E18F2">
              <w:rPr>
                <w:rFonts w:ascii="Times" w:eastAsia="Times New Roman" w:hAnsi="Times"/>
                <w:color w:val="000000"/>
                <w:lang w:eastAsia="pl-PL"/>
              </w:rPr>
              <w:t xml:space="preserve"> (0–30 punktów; &gt;70%).</w:t>
            </w:r>
          </w:p>
          <w:p w:rsidR="00E1760E" w:rsidRPr="006E18F2" w:rsidRDefault="00E1760E" w:rsidP="006E18F2">
            <w:pPr>
              <w:spacing w:after="0" w:line="240" w:lineRule="auto"/>
              <w:jc w:val="both"/>
              <w:rPr>
                <w:rFonts w:ascii="Times" w:eastAsia="Times New Roman" w:hAnsi="Times"/>
                <w:lang w:eastAsia="pl-PL"/>
              </w:rPr>
            </w:pPr>
            <w:r w:rsidRPr="006E18F2">
              <w:rPr>
                <w:rFonts w:ascii="Times" w:eastAsia="Times New Roman" w:hAnsi="Times"/>
                <w:color w:val="000000"/>
                <w:lang w:eastAsia="pl-PL"/>
              </w:rPr>
              <w:t>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194"/>
              <w:gridCol w:w="1701"/>
            </w:tblGrid>
            <w:tr w:rsidR="00E1760E" w:rsidRPr="006E18F2" w:rsidTr="007401AA">
              <w:trPr>
                <w:trHeight w:val="680"/>
              </w:trPr>
              <w:tc>
                <w:tcPr>
                  <w:tcW w:w="21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0E" w:rsidRPr="006E18F2" w:rsidRDefault="00E1760E" w:rsidP="006E18F2">
                  <w:pPr>
                    <w:shd w:val="clear" w:color="auto" w:fill="FFFFFF"/>
                    <w:spacing w:after="0" w:line="240" w:lineRule="auto"/>
                    <w:jc w:val="both"/>
                    <w:rPr>
                      <w:rFonts w:ascii="Times" w:eastAsia="Times New Roman" w:hAnsi="Times"/>
                      <w:lang w:eastAsia="pl-PL"/>
                    </w:rPr>
                  </w:pPr>
                  <w:r w:rsidRPr="006E18F2">
                    <w:rPr>
                      <w:rFonts w:ascii="Times" w:eastAsia="Times New Roman" w:hAnsi="Times"/>
                      <w:b/>
                      <w:bCs/>
                      <w:color w:val="000000"/>
                      <w:lang w:eastAsia="pl-PL"/>
                    </w:rPr>
                    <w:t>Liczba punktów</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0E" w:rsidRPr="006E18F2" w:rsidRDefault="00E1760E" w:rsidP="006E18F2">
                  <w:pPr>
                    <w:spacing w:after="0" w:line="240" w:lineRule="auto"/>
                    <w:jc w:val="both"/>
                    <w:rPr>
                      <w:rFonts w:ascii="Times" w:eastAsia="Times New Roman" w:hAnsi="Times"/>
                      <w:lang w:eastAsia="pl-PL"/>
                    </w:rPr>
                  </w:pPr>
                  <w:r w:rsidRPr="006E18F2">
                    <w:rPr>
                      <w:rFonts w:ascii="Times" w:eastAsia="Times New Roman" w:hAnsi="Times"/>
                      <w:b/>
                      <w:bCs/>
                      <w:color w:val="000000"/>
                      <w:lang w:eastAsia="pl-PL"/>
                    </w:rPr>
                    <w:t>Ocena</w:t>
                  </w:r>
                </w:p>
              </w:tc>
            </w:tr>
            <w:tr w:rsidR="00E1760E" w:rsidRPr="006E18F2" w:rsidTr="007401AA">
              <w:trPr>
                <w:trHeight w:val="440"/>
              </w:trPr>
              <w:tc>
                <w:tcPr>
                  <w:tcW w:w="21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0E" w:rsidRPr="006E18F2" w:rsidRDefault="00E1760E" w:rsidP="006E18F2">
                  <w:pPr>
                    <w:shd w:val="clear" w:color="auto" w:fill="FFFFFF"/>
                    <w:spacing w:after="0" w:line="240" w:lineRule="auto"/>
                    <w:jc w:val="both"/>
                    <w:rPr>
                      <w:rFonts w:ascii="Times" w:eastAsia="Times New Roman" w:hAnsi="Times"/>
                      <w:lang w:eastAsia="pl-PL"/>
                    </w:rPr>
                  </w:pPr>
                  <w:r w:rsidRPr="006E18F2">
                    <w:rPr>
                      <w:rFonts w:ascii="Times" w:eastAsia="Times New Roman" w:hAnsi="Times"/>
                      <w:color w:val="000000"/>
                      <w:lang w:eastAsia="pl-PL"/>
                    </w:rPr>
                    <w:t>31-32</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0E" w:rsidRPr="006E18F2" w:rsidRDefault="00E1760E" w:rsidP="006E18F2">
                  <w:pPr>
                    <w:spacing w:after="0" w:line="240" w:lineRule="auto"/>
                    <w:ind w:left="-540" w:firstLine="700"/>
                    <w:jc w:val="both"/>
                    <w:rPr>
                      <w:rFonts w:ascii="Times" w:eastAsia="Times New Roman" w:hAnsi="Times"/>
                      <w:lang w:eastAsia="pl-PL"/>
                    </w:rPr>
                  </w:pPr>
                  <w:r w:rsidRPr="006E18F2">
                    <w:rPr>
                      <w:rFonts w:ascii="Times" w:eastAsia="Times New Roman" w:hAnsi="Times"/>
                      <w:color w:val="000000"/>
                      <w:lang w:eastAsia="pl-PL"/>
                    </w:rPr>
                    <w:t>Bardzo dobry</w:t>
                  </w:r>
                </w:p>
              </w:tc>
            </w:tr>
            <w:tr w:rsidR="00E1760E" w:rsidRPr="006E18F2" w:rsidTr="007401AA">
              <w:trPr>
                <w:trHeight w:val="440"/>
              </w:trPr>
              <w:tc>
                <w:tcPr>
                  <w:tcW w:w="21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0E" w:rsidRPr="006E18F2" w:rsidRDefault="00E1760E" w:rsidP="006E18F2">
                  <w:pPr>
                    <w:shd w:val="clear" w:color="auto" w:fill="FFFFFF"/>
                    <w:spacing w:after="0" w:line="240" w:lineRule="auto"/>
                    <w:jc w:val="both"/>
                    <w:rPr>
                      <w:rFonts w:ascii="Times" w:eastAsia="Times New Roman" w:hAnsi="Times"/>
                      <w:lang w:eastAsia="pl-PL"/>
                    </w:rPr>
                  </w:pPr>
                  <w:r w:rsidRPr="006E18F2">
                    <w:rPr>
                      <w:rFonts w:ascii="Times" w:eastAsia="Times New Roman" w:hAnsi="Times"/>
                      <w:color w:val="000000"/>
                      <w:lang w:eastAsia="pl-PL"/>
                    </w:rPr>
                    <w:t>30</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0E" w:rsidRPr="006E18F2" w:rsidRDefault="00E1760E" w:rsidP="006E18F2">
                  <w:pPr>
                    <w:spacing w:after="0" w:line="240" w:lineRule="auto"/>
                    <w:ind w:left="-540" w:firstLine="700"/>
                    <w:jc w:val="both"/>
                    <w:rPr>
                      <w:rFonts w:ascii="Times" w:eastAsia="Times New Roman" w:hAnsi="Times"/>
                      <w:lang w:eastAsia="pl-PL"/>
                    </w:rPr>
                  </w:pPr>
                  <w:r w:rsidRPr="006E18F2">
                    <w:rPr>
                      <w:rFonts w:ascii="Times" w:eastAsia="Times New Roman" w:hAnsi="Times"/>
                      <w:color w:val="000000"/>
                      <w:lang w:eastAsia="pl-PL"/>
                    </w:rPr>
                    <w:t>Dobry plus</w:t>
                  </w:r>
                </w:p>
              </w:tc>
            </w:tr>
            <w:tr w:rsidR="00E1760E" w:rsidRPr="006E18F2" w:rsidTr="007401AA">
              <w:trPr>
                <w:trHeight w:val="440"/>
              </w:trPr>
              <w:tc>
                <w:tcPr>
                  <w:tcW w:w="21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0E" w:rsidRPr="006E18F2" w:rsidRDefault="00E1760E" w:rsidP="006E18F2">
                  <w:pPr>
                    <w:shd w:val="clear" w:color="auto" w:fill="FFFFFF"/>
                    <w:spacing w:after="0" w:line="240" w:lineRule="auto"/>
                    <w:jc w:val="both"/>
                    <w:rPr>
                      <w:rFonts w:ascii="Times" w:eastAsia="Times New Roman" w:hAnsi="Times"/>
                      <w:lang w:eastAsia="pl-PL"/>
                    </w:rPr>
                  </w:pPr>
                  <w:r w:rsidRPr="006E18F2">
                    <w:rPr>
                      <w:rFonts w:ascii="Times" w:eastAsia="Times New Roman" w:hAnsi="Times"/>
                      <w:color w:val="000000"/>
                      <w:lang w:eastAsia="pl-PL"/>
                    </w:rPr>
                    <w:t>28-29</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0E" w:rsidRPr="006E18F2" w:rsidRDefault="00E1760E" w:rsidP="006E18F2">
                  <w:pPr>
                    <w:spacing w:after="0" w:line="240" w:lineRule="auto"/>
                    <w:ind w:left="-540" w:firstLine="700"/>
                    <w:jc w:val="both"/>
                    <w:rPr>
                      <w:rFonts w:ascii="Times" w:eastAsia="Times New Roman" w:hAnsi="Times"/>
                      <w:lang w:eastAsia="pl-PL"/>
                    </w:rPr>
                  </w:pPr>
                  <w:r w:rsidRPr="006E18F2">
                    <w:rPr>
                      <w:rFonts w:ascii="Times" w:eastAsia="Times New Roman" w:hAnsi="Times"/>
                      <w:color w:val="000000"/>
                      <w:lang w:eastAsia="pl-PL"/>
                    </w:rPr>
                    <w:t>Dobry</w:t>
                  </w:r>
                </w:p>
              </w:tc>
            </w:tr>
            <w:tr w:rsidR="00E1760E" w:rsidRPr="006E18F2" w:rsidTr="007401AA">
              <w:trPr>
                <w:trHeight w:val="440"/>
              </w:trPr>
              <w:tc>
                <w:tcPr>
                  <w:tcW w:w="21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0E" w:rsidRPr="006E18F2" w:rsidRDefault="00E1760E" w:rsidP="006E18F2">
                  <w:pPr>
                    <w:shd w:val="clear" w:color="auto" w:fill="FFFFFF"/>
                    <w:spacing w:after="0" w:line="240" w:lineRule="auto"/>
                    <w:jc w:val="both"/>
                    <w:rPr>
                      <w:rFonts w:ascii="Times" w:eastAsia="Times New Roman" w:hAnsi="Times"/>
                      <w:lang w:eastAsia="pl-PL"/>
                    </w:rPr>
                  </w:pPr>
                  <w:r w:rsidRPr="006E18F2">
                    <w:rPr>
                      <w:rFonts w:ascii="Times" w:eastAsia="Times New Roman" w:hAnsi="Times"/>
                      <w:color w:val="000000"/>
                      <w:lang w:eastAsia="pl-PL"/>
                    </w:rPr>
                    <w:t>27</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0E" w:rsidRPr="006E18F2" w:rsidRDefault="00E1760E" w:rsidP="006E18F2">
                  <w:pPr>
                    <w:spacing w:after="0" w:line="240" w:lineRule="auto"/>
                    <w:ind w:left="-540" w:firstLine="700"/>
                    <w:jc w:val="both"/>
                    <w:rPr>
                      <w:rFonts w:ascii="Times" w:eastAsia="Times New Roman" w:hAnsi="Times"/>
                      <w:lang w:eastAsia="pl-PL"/>
                    </w:rPr>
                  </w:pPr>
                  <w:r w:rsidRPr="006E18F2">
                    <w:rPr>
                      <w:rFonts w:ascii="Times" w:eastAsia="Times New Roman" w:hAnsi="Times"/>
                      <w:color w:val="000000"/>
                      <w:lang w:eastAsia="pl-PL"/>
                    </w:rPr>
                    <w:t>Dostateczny plus</w:t>
                  </w:r>
                </w:p>
              </w:tc>
            </w:tr>
            <w:tr w:rsidR="00E1760E" w:rsidRPr="006E18F2" w:rsidTr="007401AA">
              <w:trPr>
                <w:trHeight w:val="440"/>
              </w:trPr>
              <w:tc>
                <w:tcPr>
                  <w:tcW w:w="21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0E" w:rsidRPr="006E18F2" w:rsidRDefault="00E1760E" w:rsidP="006E18F2">
                  <w:pPr>
                    <w:shd w:val="clear" w:color="auto" w:fill="FFFFFF"/>
                    <w:spacing w:after="0" w:line="240" w:lineRule="auto"/>
                    <w:jc w:val="both"/>
                    <w:rPr>
                      <w:rFonts w:ascii="Times" w:eastAsia="Times New Roman" w:hAnsi="Times"/>
                      <w:lang w:eastAsia="pl-PL"/>
                    </w:rPr>
                  </w:pPr>
                  <w:r w:rsidRPr="006E18F2">
                    <w:rPr>
                      <w:rFonts w:ascii="Times" w:eastAsia="Times New Roman" w:hAnsi="Times"/>
                      <w:color w:val="000000"/>
                      <w:lang w:eastAsia="pl-PL"/>
                    </w:rPr>
                    <w:t>24-26</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0E" w:rsidRPr="006E18F2" w:rsidRDefault="00E1760E" w:rsidP="006E18F2">
                  <w:pPr>
                    <w:spacing w:after="0" w:line="240" w:lineRule="auto"/>
                    <w:ind w:left="-540" w:firstLine="700"/>
                    <w:jc w:val="both"/>
                    <w:rPr>
                      <w:rFonts w:ascii="Times" w:eastAsia="Times New Roman" w:hAnsi="Times"/>
                      <w:lang w:eastAsia="pl-PL"/>
                    </w:rPr>
                  </w:pPr>
                  <w:r w:rsidRPr="006E18F2">
                    <w:rPr>
                      <w:rFonts w:ascii="Times" w:eastAsia="Times New Roman" w:hAnsi="Times"/>
                      <w:color w:val="000000"/>
                      <w:lang w:eastAsia="pl-PL"/>
                    </w:rPr>
                    <w:t>Dostateczny</w:t>
                  </w:r>
                </w:p>
              </w:tc>
            </w:tr>
            <w:tr w:rsidR="00E1760E" w:rsidRPr="006E18F2" w:rsidTr="007401AA">
              <w:trPr>
                <w:trHeight w:val="440"/>
              </w:trPr>
              <w:tc>
                <w:tcPr>
                  <w:tcW w:w="21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0E" w:rsidRPr="006E18F2" w:rsidRDefault="00E1760E" w:rsidP="006E18F2">
                  <w:pPr>
                    <w:shd w:val="clear" w:color="auto" w:fill="FFFFFF"/>
                    <w:spacing w:after="0" w:line="240" w:lineRule="auto"/>
                    <w:jc w:val="both"/>
                    <w:rPr>
                      <w:rFonts w:ascii="Times" w:eastAsia="Times New Roman" w:hAnsi="Times"/>
                      <w:lang w:eastAsia="pl-PL"/>
                    </w:rPr>
                  </w:pPr>
                  <w:r w:rsidRPr="006E18F2">
                    <w:rPr>
                      <w:rFonts w:ascii="Times" w:eastAsia="Times New Roman" w:hAnsi="Times"/>
                      <w:color w:val="000000"/>
                      <w:lang w:eastAsia="pl-PL"/>
                    </w:rPr>
                    <w:t>&lt; 24</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0E" w:rsidRPr="006E18F2" w:rsidRDefault="00E1760E" w:rsidP="006E18F2">
                  <w:pPr>
                    <w:spacing w:after="0" w:line="240" w:lineRule="auto"/>
                    <w:ind w:left="-540" w:firstLine="700"/>
                    <w:jc w:val="both"/>
                    <w:rPr>
                      <w:rFonts w:ascii="Times" w:eastAsia="Times New Roman" w:hAnsi="Times"/>
                      <w:lang w:eastAsia="pl-PL"/>
                    </w:rPr>
                  </w:pPr>
                  <w:r w:rsidRPr="006E18F2">
                    <w:rPr>
                      <w:rFonts w:ascii="Times" w:eastAsia="Times New Roman" w:hAnsi="Times"/>
                      <w:color w:val="000000"/>
                      <w:lang w:eastAsia="pl-PL"/>
                    </w:rPr>
                    <w:t>Niedostateczny</w:t>
                  </w:r>
                </w:p>
              </w:tc>
            </w:tr>
          </w:tbl>
          <w:p w:rsidR="00E1760E" w:rsidRPr="006E18F2" w:rsidRDefault="00E1760E" w:rsidP="006E18F2">
            <w:pPr>
              <w:spacing w:after="0" w:line="240" w:lineRule="auto"/>
              <w:jc w:val="both"/>
              <w:rPr>
                <w:rFonts w:ascii="Times" w:eastAsia="Times New Roman" w:hAnsi="Times"/>
                <w:lang w:eastAsia="pl-PL"/>
              </w:rPr>
            </w:pPr>
            <w:r w:rsidRPr="006E18F2">
              <w:rPr>
                <w:rFonts w:ascii="Times" w:eastAsia="Times New Roman" w:hAnsi="Times"/>
                <w:color w:val="000000"/>
                <w:lang w:eastAsia="pl-PL"/>
              </w:rPr>
              <w:t> </w:t>
            </w:r>
          </w:p>
          <w:p w:rsidR="00E1760E" w:rsidRPr="006E18F2" w:rsidRDefault="00E1760E" w:rsidP="006E18F2">
            <w:pPr>
              <w:spacing w:after="0" w:line="240" w:lineRule="auto"/>
              <w:rPr>
                <w:rFonts w:ascii="Times" w:hAnsi="Times"/>
                <w:b/>
              </w:rPr>
            </w:pPr>
            <w:r w:rsidRPr="006E18F2">
              <w:rPr>
                <w:rFonts w:ascii="Times" w:eastAsia="Times New Roman" w:hAnsi="Times"/>
                <w:b/>
                <w:bCs/>
                <w:color w:val="000000"/>
                <w:lang w:eastAsia="pl-PL"/>
              </w:rPr>
              <w:t>Przedłużona obserwacja</w:t>
            </w:r>
            <w:r w:rsidRPr="006E18F2">
              <w:rPr>
                <w:rFonts w:ascii="Times" w:eastAsia="Times New Roman" w:hAnsi="Times"/>
                <w:color w:val="000000"/>
                <w:lang w:eastAsia="pl-PL"/>
              </w:rPr>
              <w:t xml:space="preserve"> (0–10 punktów; &gt;50%).</w:t>
            </w:r>
          </w:p>
        </w:tc>
      </w:tr>
      <w:tr w:rsidR="009F0B12" w:rsidRPr="00423DF3" w:rsidTr="003236E9">
        <w:trPr>
          <w:gridAfter w:val="2"/>
          <w:wAfter w:w="1601" w:type="dxa"/>
          <w:trHeight w:val="158"/>
          <w:jc w:val="center"/>
        </w:trPr>
        <w:tc>
          <w:tcPr>
            <w:tcW w:w="2150" w:type="dxa"/>
            <w:gridSpan w:val="2"/>
            <w:vMerge/>
          </w:tcPr>
          <w:p w:rsidR="009F0B12" w:rsidRPr="00423DF3" w:rsidRDefault="009F0B12" w:rsidP="0068079D">
            <w:pPr>
              <w:spacing w:after="0" w:line="240" w:lineRule="auto"/>
              <w:rPr>
                <w:rFonts w:ascii="Times" w:hAnsi="Times"/>
                <w:b/>
                <w:sz w:val="20"/>
                <w:szCs w:val="20"/>
              </w:rPr>
            </w:pPr>
          </w:p>
        </w:tc>
        <w:tc>
          <w:tcPr>
            <w:tcW w:w="2091" w:type="dxa"/>
            <w:gridSpan w:val="2"/>
          </w:tcPr>
          <w:p w:rsidR="009F0B12" w:rsidRPr="00423DF3" w:rsidRDefault="009F0B12" w:rsidP="0068079D">
            <w:pPr>
              <w:autoSpaceDE w:val="0"/>
              <w:autoSpaceDN w:val="0"/>
              <w:adjustRightInd w:val="0"/>
              <w:spacing w:after="0" w:line="240" w:lineRule="auto"/>
              <w:rPr>
                <w:rFonts w:ascii="Times" w:hAnsi="Times"/>
                <w:b/>
                <w:sz w:val="20"/>
                <w:szCs w:val="20"/>
                <w:lang w:eastAsia="pl-PL"/>
              </w:rPr>
            </w:pPr>
            <w:r w:rsidRPr="00423DF3">
              <w:rPr>
                <w:rFonts w:ascii="Times" w:hAnsi="Times"/>
                <w:b/>
                <w:sz w:val="20"/>
                <w:szCs w:val="20"/>
                <w:lang w:eastAsia="pl-PL"/>
              </w:rPr>
              <w:t>Psychologia z elementami komunikacji klinicznej</w:t>
            </w:r>
          </w:p>
        </w:tc>
        <w:tc>
          <w:tcPr>
            <w:tcW w:w="3805" w:type="dxa"/>
            <w:gridSpan w:val="3"/>
          </w:tcPr>
          <w:p w:rsidR="009F0B12" w:rsidRPr="006E18F2" w:rsidRDefault="00237CA4" w:rsidP="006E18F2">
            <w:pPr>
              <w:spacing w:after="0" w:line="240" w:lineRule="auto"/>
              <w:jc w:val="both"/>
              <w:rPr>
                <w:rFonts w:ascii="Times" w:eastAsia="Times New Roman" w:hAnsi="Times"/>
                <w:lang w:eastAsia="pl-PL"/>
              </w:rPr>
            </w:pPr>
            <w:r>
              <w:rPr>
                <w:rFonts w:ascii="Times" w:eastAsia="Times New Roman" w:hAnsi="Times"/>
                <w:b/>
                <w:bCs/>
                <w:color w:val="000000"/>
                <w:lang w:eastAsia="pl-PL"/>
              </w:rPr>
              <w:t>Wykłady</w:t>
            </w:r>
            <w:r w:rsidR="009F0B12" w:rsidRPr="006E18F2">
              <w:rPr>
                <w:rFonts w:ascii="Times" w:eastAsia="Times New Roman" w:hAnsi="Times"/>
                <w:b/>
                <w:bCs/>
                <w:color w:val="000000"/>
                <w:lang w:eastAsia="pl-PL"/>
              </w:rPr>
              <w:t xml:space="preserve"> student zna i rozumie:</w:t>
            </w:r>
          </w:p>
          <w:p w:rsidR="009F0B12" w:rsidRPr="006E18F2" w:rsidRDefault="009F0B12" w:rsidP="006E18F2">
            <w:pPr>
              <w:spacing w:after="0" w:line="240" w:lineRule="auto"/>
              <w:jc w:val="both"/>
              <w:rPr>
                <w:rFonts w:ascii="Times" w:eastAsia="Times New Roman" w:hAnsi="Times"/>
                <w:lang w:eastAsia="pl-PL"/>
              </w:rPr>
            </w:pPr>
            <w:r w:rsidRPr="006E18F2">
              <w:rPr>
                <w:rFonts w:ascii="Times" w:eastAsia="Times New Roman" w:hAnsi="Times"/>
                <w:bCs/>
                <w:color w:val="000000"/>
                <w:lang w:eastAsia="pl-PL"/>
              </w:rPr>
              <w:t>W1:</w:t>
            </w:r>
            <w:r w:rsidRPr="006E18F2">
              <w:rPr>
                <w:rFonts w:ascii="Times" w:eastAsia="Times New Roman" w:hAnsi="Times"/>
                <w:b/>
                <w:bCs/>
                <w:color w:val="000000"/>
                <w:lang w:eastAsia="pl-PL"/>
              </w:rPr>
              <w:t xml:space="preserve"> </w:t>
            </w:r>
            <w:r w:rsidRPr="006E18F2">
              <w:rPr>
                <w:rFonts w:ascii="Times" w:eastAsia="Times New Roman" w:hAnsi="Times"/>
                <w:color w:val="000000"/>
                <w:lang w:eastAsia="pl-PL"/>
              </w:rPr>
              <w:t>zjawiska psychologiczne występujące w grupach społecznych. C.W09.</w:t>
            </w:r>
          </w:p>
          <w:p w:rsidR="009F0B12" w:rsidRPr="006E18F2" w:rsidRDefault="009F0B12" w:rsidP="006E18F2">
            <w:pPr>
              <w:spacing w:after="0" w:line="240" w:lineRule="auto"/>
              <w:jc w:val="both"/>
              <w:rPr>
                <w:rFonts w:ascii="Times" w:eastAsia="Times New Roman" w:hAnsi="Times"/>
                <w:lang w:eastAsia="pl-PL"/>
              </w:rPr>
            </w:pPr>
            <w:r w:rsidRPr="006E18F2">
              <w:rPr>
                <w:rFonts w:ascii="Times" w:eastAsia="Times New Roman" w:hAnsi="Times"/>
                <w:bCs/>
                <w:color w:val="000000"/>
                <w:lang w:eastAsia="pl-PL"/>
              </w:rPr>
              <w:t>W2:</w:t>
            </w:r>
            <w:r w:rsidRPr="006E18F2">
              <w:rPr>
                <w:rFonts w:ascii="Times" w:eastAsia="Times New Roman" w:hAnsi="Times"/>
                <w:b/>
                <w:bCs/>
                <w:color w:val="000000"/>
                <w:lang w:eastAsia="pl-PL"/>
              </w:rPr>
              <w:t xml:space="preserve"> </w:t>
            </w:r>
            <w:r w:rsidRPr="006E18F2">
              <w:rPr>
                <w:rFonts w:ascii="Times" w:eastAsia="Times New Roman" w:hAnsi="Times"/>
                <w:color w:val="000000"/>
                <w:lang w:eastAsia="pl-PL"/>
              </w:rPr>
              <w:t>czynniki społeczne warunkujące zachowania i postawy ludzkie. C.W09.</w:t>
            </w:r>
          </w:p>
          <w:p w:rsidR="009F0B12" w:rsidRPr="006E18F2" w:rsidRDefault="009F0B12" w:rsidP="006E18F2">
            <w:pPr>
              <w:spacing w:after="0" w:line="240" w:lineRule="auto"/>
              <w:jc w:val="both"/>
              <w:rPr>
                <w:rFonts w:ascii="Times" w:eastAsia="Times New Roman" w:hAnsi="Times"/>
                <w:lang w:eastAsia="pl-PL"/>
              </w:rPr>
            </w:pPr>
            <w:r w:rsidRPr="006E18F2">
              <w:rPr>
                <w:rFonts w:ascii="Times" w:eastAsia="Times New Roman" w:hAnsi="Times"/>
                <w:bCs/>
                <w:color w:val="000000"/>
                <w:lang w:eastAsia="pl-PL"/>
              </w:rPr>
              <w:t>W3:</w:t>
            </w:r>
            <w:r w:rsidRPr="006E18F2">
              <w:rPr>
                <w:rFonts w:ascii="Times" w:eastAsia="Times New Roman" w:hAnsi="Times"/>
                <w:b/>
                <w:bCs/>
                <w:color w:val="000000"/>
                <w:lang w:eastAsia="pl-PL"/>
              </w:rPr>
              <w:t xml:space="preserve"> </w:t>
            </w:r>
            <w:r w:rsidR="00E01B60" w:rsidRPr="006E18F2">
              <w:rPr>
                <w:rFonts w:ascii="Times" w:eastAsia="Times New Roman" w:hAnsi="Times"/>
                <w:color w:val="000000"/>
                <w:lang w:eastAsia="pl-PL"/>
              </w:rPr>
              <w:t>z</w:t>
            </w:r>
            <w:r w:rsidRPr="006E18F2">
              <w:rPr>
                <w:rFonts w:ascii="Times" w:eastAsia="Times New Roman" w:hAnsi="Times"/>
                <w:color w:val="000000"/>
                <w:lang w:eastAsia="pl-PL"/>
              </w:rPr>
              <w:t>asady komunikacji interpersonalnej.</w:t>
            </w:r>
            <w:r w:rsidR="00393D73" w:rsidRPr="006E18F2">
              <w:rPr>
                <w:rFonts w:ascii="Times" w:eastAsia="Times New Roman" w:hAnsi="Times"/>
                <w:color w:val="000000"/>
                <w:lang w:eastAsia="pl-PL"/>
              </w:rPr>
              <w:t xml:space="preserve"> </w:t>
            </w:r>
            <w:r w:rsidRPr="006E18F2">
              <w:rPr>
                <w:rFonts w:ascii="Times" w:eastAsia="Times New Roman" w:hAnsi="Times"/>
                <w:color w:val="000000"/>
                <w:lang w:eastAsia="pl-PL"/>
              </w:rPr>
              <w:t>C.W.09.</w:t>
            </w:r>
          </w:p>
          <w:p w:rsidR="009F0B12" w:rsidRPr="006E18F2" w:rsidRDefault="009F0B12" w:rsidP="006E18F2">
            <w:pPr>
              <w:spacing w:after="0" w:line="240" w:lineRule="auto"/>
              <w:jc w:val="both"/>
              <w:rPr>
                <w:rFonts w:ascii="Times" w:eastAsia="Times New Roman" w:hAnsi="Times"/>
                <w:lang w:eastAsia="pl-PL"/>
              </w:rPr>
            </w:pPr>
            <w:r w:rsidRPr="006E18F2">
              <w:rPr>
                <w:rFonts w:ascii="Times" w:eastAsia="Times New Roman" w:hAnsi="Times"/>
                <w:b/>
                <w:bCs/>
                <w:color w:val="000000"/>
                <w:lang w:eastAsia="pl-PL"/>
              </w:rPr>
              <w:t>Wykład</w:t>
            </w:r>
            <w:r w:rsidR="00237CA4">
              <w:rPr>
                <w:rFonts w:ascii="Times New Roman" w:eastAsia="Times New Roman" w:hAnsi="Times New Roman"/>
                <w:b/>
                <w:bCs/>
                <w:color w:val="000000"/>
                <w:lang w:eastAsia="pl-PL"/>
              </w:rPr>
              <w:t>y</w:t>
            </w:r>
            <w:r w:rsidRPr="006E18F2">
              <w:rPr>
                <w:rFonts w:ascii="Times" w:eastAsia="Times New Roman" w:hAnsi="Times"/>
                <w:b/>
                <w:bCs/>
                <w:color w:val="000000"/>
                <w:lang w:eastAsia="pl-PL"/>
              </w:rPr>
              <w:t xml:space="preserve"> student potrafi:</w:t>
            </w:r>
          </w:p>
          <w:p w:rsidR="009F0B12" w:rsidRPr="006E18F2" w:rsidRDefault="009F0B12" w:rsidP="006E18F2">
            <w:pPr>
              <w:spacing w:after="0" w:line="240" w:lineRule="auto"/>
              <w:jc w:val="both"/>
              <w:rPr>
                <w:rFonts w:ascii="Times" w:eastAsia="Times New Roman" w:hAnsi="Times"/>
                <w:lang w:eastAsia="pl-PL"/>
              </w:rPr>
            </w:pPr>
            <w:r w:rsidRPr="006E18F2">
              <w:rPr>
                <w:rFonts w:ascii="Times" w:eastAsia="Times New Roman" w:hAnsi="Times"/>
                <w:bCs/>
                <w:color w:val="000000"/>
                <w:lang w:eastAsia="pl-PL"/>
              </w:rPr>
              <w:t>U1:</w:t>
            </w:r>
            <w:r w:rsidRPr="006E18F2">
              <w:rPr>
                <w:rFonts w:ascii="Times" w:eastAsia="Times New Roman" w:hAnsi="Times"/>
                <w:b/>
                <w:bCs/>
                <w:color w:val="000000"/>
                <w:lang w:eastAsia="pl-PL"/>
              </w:rPr>
              <w:t xml:space="preserve"> </w:t>
            </w:r>
            <w:r w:rsidRPr="006E18F2">
              <w:rPr>
                <w:rFonts w:ascii="Times" w:eastAsia="Times New Roman" w:hAnsi="Times"/>
                <w:color w:val="000000"/>
                <w:lang w:eastAsia="pl-PL"/>
              </w:rPr>
              <w:t>wyznaczyć cele pracy zespołu, dokonać podziału zadań i ewaluacji efektów pracy. C.U06.</w:t>
            </w:r>
          </w:p>
          <w:p w:rsidR="009F0B12" w:rsidRPr="006E18F2" w:rsidRDefault="009F0B12" w:rsidP="006E18F2">
            <w:pPr>
              <w:spacing w:after="0" w:line="240" w:lineRule="auto"/>
              <w:jc w:val="both"/>
              <w:rPr>
                <w:rFonts w:ascii="Times" w:eastAsia="Times New Roman" w:hAnsi="Times"/>
                <w:lang w:eastAsia="pl-PL"/>
              </w:rPr>
            </w:pPr>
            <w:r w:rsidRPr="006E18F2">
              <w:rPr>
                <w:rFonts w:ascii="Times" w:eastAsia="Times New Roman" w:hAnsi="Times"/>
                <w:bCs/>
                <w:color w:val="000000"/>
                <w:lang w:eastAsia="pl-PL"/>
              </w:rPr>
              <w:t>U2:</w:t>
            </w:r>
            <w:r w:rsidRPr="006E18F2">
              <w:rPr>
                <w:rFonts w:ascii="Times" w:eastAsia="Times New Roman" w:hAnsi="Times"/>
                <w:b/>
                <w:bCs/>
                <w:color w:val="000000"/>
                <w:lang w:eastAsia="pl-PL"/>
              </w:rPr>
              <w:t xml:space="preserve"> </w:t>
            </w:r>
            <w:r w:rsidR="00395180">
              <w:rPr>
                <w:rFonts w:ascii="Times" w:eastAsia="Times New Roman" w:hAnsi="Times"/>
                <w:color w:val="000000"/>
                <w:lang w:eastAsia="pl-PL"/>
              </w:rPr>
              <w:t>e</w:t>
            </w:r>
            <w:r w:rsidRPr="006E18F2">
              <w:rPr>
                <w:rFonts w:ascii="Times" w:eastAsia="Times New Roman" w:hAnsi="Times"/>
                <w:color w:val="000000"/>
                <w:lang w:eastAsia="pl-PL"/>
              </w:rPr>
              <w:t>fektywnie komunikować się z innymi w celu kształto</w:t>
            </w:r>
            <w:r w:rsidR="00E01B60" w:rsidRPr="006E18F2">
              <w:rPr>
                <w:rFonts w:ascii="Times" w:eastAsia="Times New Roman" w:hAnsi="Times"/>
                <w:color w:val="000000"/>
                <w:lang w:eastAsia="pl-PL"/>
              </w:rPr>
              <w:t xml:space="preserve">wania </w:t>
            </w:r>
            <w:proofErr w:type="spellStart"/>
            <w:r w:rsidR="00E01B60" w:rsidRPr="006E18F2">
              <w:rPr>
                <w:rFonts w:ascii="Times" w:eastAsia="Times New Roman" w:hAnsi="Times"/>
                <w:color w:val="000000"/>
                <w:lang w:eastAsia="pl-PL"/>
              </w:rPr>
              <w:t>zachowań</w:t>
            </w:r>
            <w:proofErr w:type="spellEnd"/>
            <w:r w:rsidR="00E01B60" w:rsidRPr="006E18F2">
              <w:rPr>
                <w:rFonts w:ascii="Times" w:eastAsia="Times New Roman" w:hAnsi="Times"/>
                <w:color w:val="000000"/>
                <w:lang w:eastAsia="pl-PL"/>
              </w:rPr>
              <w:t xml:space="preserve"> prozdrowotnych. C.U0</w:t>
            </w:r>
            <w:r w:rsidRPr="006E18F2">
              <w:rPr>
                <w:rFonts w:ascii="Times" w:eastAsia="Times New Roman" w:hAnsi="Times"/>
                <w:color w:val="000000"/>
                <w:lang w:eastAsia="pl-PL"/>
              </w:rPr>
              <w:t>7</w:t>
            </w:r>
            <w:r w:rsidR="00E01B60" w:rsidRPr="006E18F2">
              <w:rPr>
                <w:rFonts w:ascii="Times" w:eastAsia="Times New Roman" w:hAnsi="Times"/>
                <w:color w:val="000000"/>
                <w:lang w:eastAsia="pl-PL"/>
              </w:rPr>
              <w:t>.</w:t>
            </w:r>
          </w:p>
          <w:p w:rsidR="009F0B12" w:rsidRPr="006E18F2" w:rsidRDefault="00395180" w:rsidP="006E18F2">
            <w:pPr>
              <w:spacing w:after="0" w:line="240" w:lineRule="auto"/>
              <w:jc w:val="both"/>
              <w:rPr>
                <w:rFonts w:ascii="Times" w:eastAsia="Times New Roman" w:hAnsi="Times"/>
                <w:lang w:eastAsia="pl-PL"/>
              </w:rPr>
            </w:pPr>
            <w:r>
              <w:rPr>
                <w:rFonts w:ascii="Times" w:eastAsia="Times New Roman" w:hAnsi="Times"/>
                <w:color w:val="000000"/>
                <w:lang w:eastAsia="pl-PL"/>
              </w:rPr>
              <w:t>U3: r</w:t>
            </w:r>
            <w:r w:rsidR="009F0B12" w:rsidRPr="006E18F2">
              <w:rPr>
                <w:rFonts w:ascii="Times" w:eastAsia="Times New Roman" w:hAnsi="Times"/>
                <w:color w:val="000000"/>
                <w:lang w:eastAsia="pl-PL"/>
              </w:rPr>
              <w:t>ozpoznawać własne ograniczenia w zakresie umiejętności komunikacyjnych i doskon</w:t>
            </w:r>
            <w:r w:rsidR="00E01B60" w:rsidRPr="006E18F2">
              <w:rPr>
                <w:rFonts w:ascii="Times" w:eastAsia="Times New Roman" w:hAnsi="Times"/>
                <w:color w:val="000000"/>
                <w:lang w:eastAsia="pl-PL"/>
              </w:rPr>
              <w:t>alić te umiejętności. C.U</w:t>
            </w:r>
            <w:r w:rsidR="009F0B12" w:rsidRPr="006E18F2">
              <w:rPr>
                <w:rFonts w:ascii="Times" w:eastAsia="Times New Roman" w:hAnsi="Times"/>
                <w:color w:val="000000"/>
                <w:lang w:eastAsia="pl-PL"/>
              </w:rPr>
              <w:t>11</w:t>
            </w:r>
            <w:r w:rsidR="00E01B60" w:rsidRPr="006E18F2">
              <w:rPr>
                <w:rFonts w:ascii="Times" w:eastAsia="Times New Roman" w:hAnsi="Times"/>
                <w:color w:val="000000"/>
                <w:lang w:eastAsia="pl-PL"/>
              </w:rPr>
              <w:t>.</w:t>
            </w:r>
          </w:p>
          <w:p w:rsidR="00E01B60" w:rsidRPr="006E18F2" w:rsidRDefault="00237CA4" w:rsidP="006E18F2">
            <w:pPr>
              <w:spacing w:after="0" w:line="240" w:lineRule="auto"/>
              <w:jc w:val="both"/>
              <w:rPr>
                <w:rFonts w:ascii="Times" w:eastAsia="Times New Roman" w:hAnsi="Times"/>
                <w:b/>
                <w:lang w:eastAsia="pl-PL"/>
              </w:rPr>
            </w:pPr>
            <w:r>
              <w:rPr>
                <w:rFonts w:ascii="Times" w:eastAsia="Times New Roman" w:hAnsi="Times"/>
                <w:b/>
                <w:color w:val="000000"/>
                <w:lang w:eastAsia="pl-PL"/>
              </w:rPr>
              <w:lastRenderedPageBreak/>
              <w:t>Wykłady</w:t>
            </w:r>
            <w:r w:rsidR="00E01B60" w:rsidRPr="006E18F2">
              <w:rPr>
                <w:rFonts w:ascii="Times" w:eastAsia="Times New Roman" w:hAnsi="Times"/>
                <w:b/>
                <w:color w:val="000000"/>
                <w:lang w:eastAsia="pl-PL"/>
              </w:rPr>
              <w:t xml:space="preserve"> student powinien być gotów do:</w:t>
            </w:r>
          </w:p>
          <w:p w:rsidR="009F0B12" w:rsidRPr="006E18F2" w:rsidRDefault="00695ACA" w:rsidP="006E18F2">
            <w:pPr>
              <w:spacing w:after="0" w:line="240" w:lineRule="auto"/>
              <w:jc w:val="both"/>
              <w:rPr>
                <w:rFonts w:ascii="Times" w:eastAsia="Times New Roman" w:hAnsi="Times"/>
                <w:lang w:eastAsia="pl-PL"/>
              </w:rPr>
            </w:pPr>
            <w:r w:rsidRPr="006E18F2">
              <w:rPr>
                <w:rFonts w:ascii="Times" w:eastAsia="Times New Roman" w:hAnsi="Times"/>
                <w:color w:val="000000"/>
                <w:lang w:eastAsia="pl-PL"/>
              </w:rPr>
              <w:t>K1: d</w:t>
            </w:r>
            <w:r w:rsidR="009F0B12" w:rsidRPr="006E18F2">
              <w:rPr>
                <w:rFonts w:ascii="Times" w:eastAsia="Times New Roman" w:hAnsi="Times"/>
                <w:color w:val="000000"/>
                <w:lang w:eastAsia="pl-PL"/>
              </w:rPr>
              <w:t xml:space="preserve">ostrzegania i rozstrzygania dylematów moralnych w zakresie komunikacji </w:t>
            </w:r>
            <w:r w:rsidR="00E01B60" w:rsidRPr="006E18F2">
              <w:rPr>
                <w:rFonts w:ascii="Times" w:eastAsia="Times New Roman" w:hAnsi="Times"/>
                <w:color w:val="000000"/>
                <w:lang w:eastAsia="pl-PL"/>
              </w:rPr>
              <w:t>i relacji w miejscu pracy. C.K0</w:t>
            </w:r>
            <w:r w:rsidR="009F0B12" w:rsidRPr="006E18F2">
              <w:rPr>
                <w:rFonts w:ascii="Times" w:eastAsia="Times New Roman" w:hAnsi="Times"/>
                <w:color w:val="000000"/>
                <w:lang w:eastAsia="pl-PL"/>
              </w:rPr>
              <w:t>1</w:t>
            </w:r>
            <w:r w:rsidR="00E01B60" w:rsidRPr="006E18F2">
              <w:rPr>
                <w:rFonts w:ascii="Times" w:eastAsia="Times New Roman" w:hAnsi="Times"/>
                <w:color w:val="000000"/>
                <w:lang w:eastAsia="pl-PL"/>
              </w:rPr>
              <w:t>.</w:t>
            </w:r>
          </w:p>
        </w:tc>
        <w:tc>
          <w:tcPr>
            <w:tcW w:w="2467" w:type="dxa"/>
            <w:gridSpan w:val="4"/>
          </w:tcPr>
          <w:p w:rsidR="009F0B12" w:rsidRPr="006E18F2" w:rsidRDefault="009F0B12" w:rsidP="006E18F2">
            <w:pPr>
              <w:spacing w:after="0" w:line="240" w:lineRule="auto"/>
              <w:ind w:firstLine="40"/>
              <w:jc w:val="both"/>
              <w:rPr>
                <w:rFonts w:ascii="Times" w:eastAsia="Times New Roman" w:hAnsi="Times"/>
                <w:lang w:eastAsia="pl-PL"/>
              </w:rPr>
            </w:pPr>
            <w:r w:rsidRPr="006E18F2">
              <w:rPr>
                <w:rFonts w:ascii="Times" w:eastAsia="Times New Roman" w:hAnsi="Times"/>
                <w:b/>
                <w:bCs/>
                <w:color w:val="000000"/>
                <w:lang w:eastAsia="pl-PL"/>
              </w:rPr>
              <w:lastRenderedPageBreak/>
              <w:t>Wykłady</w:t>
            </w:r>
            <w:r w:rsidRPr="006E18F2">
              <w:rPr>
                <w:rFonts w:ascii="Times" w:eastAsia="Times New Roman" w:hAnsi="Times"/>
                <w:color w:val="000000"/>
                <w:lang w:eastAsia="pl-PL"/>
              </w:rPr>
              <w:t>:</w:t>
            </w:r>
          </w:p>
          <w:p w:rsidR="009F0B12" w:rsidRPr="006E18F2" w:rsidRDefault="009F0B12" w:rsidP="006E18F2">
            <w:pPr>
              <w:spacing w:after="0" w:line="240" w:lineRule="auto"/>
              <w:ind w:left="60"/>
              <w:jc w:val="both"/>
              <w:rPr>
                <w:rFonts w:ascii="Times" w:eastAsia="Times New Roman" w:hAnsi="Times"/>
                <w:lang w:eastAsia="pl-PL"/>
              </w:rPr>
            </w:pPr>
            <w:r w:rsidRPr="006E18F2">
              <w:rPr>
                <w:rFonts w:ascii="Times" w:eastAsia="Times New Roman" w:hAnsi="Times"/>
                <w:color w:val="000000"/>
                <w:lang w:eastAsia="pl-PL"/>
              </w:rPr>
              <w:t>1. wykład informacyjny (konwencjonalny) z prezentacją multimedialną;</w:t>
            </w:r>
          </w:p>
          <w:p w:rsidR="009F0B12" w:rsidRPr="006E18F2" w:rsidRDefault="009F0B12" w:rsidP="006E18F2">
            <w:pPr>
              <w:spacing w:after="0" w:line="240" w:lineRule="auto"/>
              <w:ind w:left="240" w:hanging="180"/>
              <w:jc w:val="both"/>
              <w:rPr>
                <w:rFonts w:ascii="Times" w:eastAsia="Times New Roman" w:hAnsi="Times"/>
                <w:lang w:eastAsia="pl-PL"/>
              </w:rPr>
            </w:pPr>
            <w:r w:rsidRPr="006E18F2">
              <w:rPr>
                <w:rFonts w:ascii="Times" w:eastAsia="Times New Roman" w:hAnsi="Times"/>
                <w:color w:val="000000"/>
                <w:lang w:eastAsia="pl-PL"/>
              </w:rPr>
              <w:t>2. wykład problemowy</w:t>
            </w:r>
          </w:p>
          <w:p w:rsidR="009F0B12" w:rsidRPr="006E18F2" w:rsidRDefault="009F0B12" w:rsidP="006E18F2">
            <w:pPr>
              <w:pStyle w:val="Akapitzlist1"/>
              <w:autoSpaceDE w:val="0"/>
              <w:autoSpaceDN w:val="0"/>
              <w:adjustRightInd w:val="0"/>
              <w:spacing w:after="0" w:line="240" w:lineRule="auto"/>
              <w:ind w:left="0"/>
              <w:jc w:val="both"/>
              <w:rPr>
                <w:rFonts w:ascii="Times" w:hAnsi="Times"/>
                <w:b/>
              </w:rPr>
            </w:pPr>
            <w:r w:rsidRPr="006E18F2">
              <w:rPr>
                <w:rFonts w:ascii="Times" w:hAnsi="Times"/>
                <w:color w:val="000000"/>
              </w:rPr>
              <w:t>3.wykład konwersatoryjny.</w:t>
            </w:r>
          </w:p>
        </w:tc>
        <w:tc>
          <w:tcPr>
            <w:tcW w:w="5101" w:type="dxa"/>
            <w:gridSpan w:val="5"/>
          </w:tcPr>
          <w:p w:rsidR="009F0B12" w:rsidRPr="006E18F2" w:rsidRDefault="009F0B12" w:rsidP="006E18F2">
            <w:pPr>
              <w:spacing w:after="0" w:line="240" w:lineRule="auto"/>
              <w:jc w:val="both"/>
              <w:rPr>
                <w:rFonts w:ascii="Times" w:eastAsia="Times New Roman" w:hAnsi="Times"/>
                <w:lang w:eastAsia="pl-PL"/>
              </w:rPr>
            </w:pPr>
            <w:r w:rsidRPr="006E18F2">
              <w:rPr>
                <w:rFonts w:ascii="Times" w:eastAsia="Times New Roman" w:hAnsi="Times"/>
                <w:b/>
                <w:bCs/>
                <w:color w:val="000000"/>
                <w:lang w:eastAsia="pl-PL"/>
              </w:rPr>
              <w:t>Wykład:</w:t>
            </w:r>
          </w:p>
          <w:p w:rsidR="009F0B12" w:rsidRPr="006E18F2" w:rsidRDefault="009F0B12" w:rsidP="006E18F2">
            <w:pPr>
              <w:spacing w:after="0" w:line="240" w:lineRule="auto"/>
              <w:jc w:val="both"/>
              <w:rPr>
                <w:rFonts w:ascii="Times" w:eastAsia="Times New Roman" w:hAnsi="Times"/>
                <w:lang w:eastAsia="pl-PL"/>
              </w:rPr>
            </w:pPr>
            <w:r w:rsidRPr="006E18F2">
              <w:rPr>
                <w:rFonts w:ascii="Times" w:eastAsia="Times New Roman" w:hAnsi="Times"/>
                <w:b/>
                <w:bCs/>
                <w:color w:val="000000"/>
                <w:lang w:eastAsia="pl-PL"/>
              </w:rPr>
              <w:t>Kolokwium:</w:t>
            </w:r>
            <w:r w:rsidRPr="006E18F2">
              <w:rPr>
                <w:rFonts w:ascii="Times" w:eastAsia="Times New Roman" w:hAnsi="Times"/>
                <w:color w:val="000000"/>
                <w:lang w:eastAsia="pl-PL"/>
              </w:rPr>
              <w:t xml:space="preserve"> test jednokrotnego wyboru. Zaliczenie &gt; 59%.</w:t>
            </w:r>
          </w:p>
          <w:p w:rsidR="009F0B12" w:rsidRPr="006E18F2" w:rsidRDefault="009F0B12" w:rsidP="006E18F2">
            <w:pPr>
              <w:spacing w:after="0" w:line="240" w:lineRule="auto"/>
              <w:jc w:val="both"/>
              <w:rPr>
                <w:rFonts w:ascii="Times" w:eastAsia="Times New Roman" w:hAnsi="Times"/>
                <w:lang w:eastAsia="pl-PL"/>
              </w:rPr>
            </w:pPr>
            <w:r w:rsidRPr="006E18F2">
              <w:rPr>
                <w:rFonts w:ascii="Times" w:eastAsia="Times New Roman" w:hAnsi="Times"/>
                <w:b/>
                <w:bCs/>
                <w:color w:val="000000"/>
                <w:lang w:eastAsia="pl-PL"/>
              </w:rPr>
              <w:t>Kryteria oceniania:</w:t>
            </w:r>
          </w:p>
          <w:p w:rsidR="009F0B12" w:rsidRPr="006E18F2" w:rsidRDefault="009F0B12" w:rsidP="006E18F2">
            <w:pPr>
              <w:spacing w:after="0" w:line="240" w:lineRule="auto"/>
              <w:jc w:val="both"/>
              <w:rPr>
                <w:rFonts w:ascii="Times" w:eastAsia="Times New Roman" w:hAnsi="Times"/>
                <w:lang w:eastAsia="pl-PL"/>
              </w:rPr>
            </w:pPr>
            <w:r w:rsidRPr="006E18F2">
              <w:rPr>
                <w:rFonts w:ascii="Times" w:eastAsia="Times New Roman" w:hAnsi="Times"/>
                <w:b/>
                <w:bCs/>
                <w:color w:val="000000"/>
                <w:lang w:eastAsia="pl-PL"/>
              </w:rPr>
              <w:t>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194"/>
              <w:gridCol w:w="2126"/>
            </w:tblGrid>
            <w:tr w:rsidR="009F0B12" w:rsidRPr="006E18F2" w:rsidTr="009F0B12">
              <w:trPr>
                <w:trHeight w:val="440"/>
              </w:trPr>
              <w:tc>
                <w:tcPr>
                  <w:tcW w:w="21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0B12" w:rsidRPr="006E18F2" w:rsidRDefault="009F0B12" w:rsidP="006E18F2">
                  <w:pPr>
                    <w:shd w:val="clear" w:color="auto" w:fill="FFFFFF"/>
                    <w:spacing w:after="0" w:line="240" w:lineRule="auto"/>
                    <w:ind w:left="-540" w:firstLine="700"/>
                    <w:jc w:val="both"/>
                    <w:rPr>
                      <w:rFonts w:ascii="Times" w:eastAsia="Times New Roman" w:hAnsi="Times"/>
                      <w:lang w:eastAsia="pl-PL"/>
                    </w:rPr>
                  </w:pPr>
                  <w:r w:rsidRPr="006E18F2">
                    <w:rPr>
                      <w:rFonts w:ascii="Times" w:eastAsia="Times New Roman" w:hAnsi="Times"/>
                      <w:b/>
                      <w:bCs/>
                      <w:color w:val="000000"/>
                      <w:lang w:eastAsia="pl-PL"/>
                    </w:rPr>
                    <w:t>Procent punktów</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0B12" w:rsidRPr="006E18F2" w:rsidRDefault="009F0B12" w:rsidP="006E18F2">
                  <w:pPr>
                    <w:spacing w:after="0" w:line="240" w:lineRule="auto"/>
                    <w:ind w:left="-540" w:firstLine="700"/>
                    <w:jc w:val="both"/>
                    <w:rPr>
                      <w:rFonts w:ascii="Times" w:eastAsia="Times New Roman" w:hAnsi="Times"/>
                      <w:lang w:eastAsia="pl-PL"/>
                    </w:rPr>
                  </w:pPr>
                  <w:r w:rsidRPr="006E18F2">
                    <w:rPr>
                      <w:rFonts w:ascii="Times" w:eastAsia="Times New Roman" w:hAnsi="Times"/>
                      <w:b/>
                      <w:bCs/>
                      <w:color w:val="000000"/>
                      <w:lang w:eastAsia="pl-PL"/>
                    </w:rPr>
                    <w:t>Ocena</w:t>
                  </w:r>
                </w:p>
              </w:tc>
            </w:tr>
            <w:tr w:rsidR="009F0B12" w:rsidRPr="006E18F2" w:rsidTr="009F0B12">
              <w:trPr>
                <w:trHeight w:val="440"/>
              </w:trPr>
              <w:tc>
                <w:tcPr>
                  <w:tcW w:w="21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0B12" w:rsidRPr="006E18F2" w:rsidRDefault="009F0B12" w:rsidP="006E18F2">
                  <w:pPr>
                    <w:shd w:val="clear" w:color="auto" w:fill="FFFFFF"/>
                    <w:spacing w:after="0" w:line="240" w:lineRule="auto"/>
                    <w:ind w:left="-540" w:firstLine="700"/>
                    <w:jc w:val="both"/>
                    <w:rPr>
                      <w:rFonts w:ascii="Times" w:eastAsia="Times New Roman" w:hAnsi="Times"/>
                      <w:lang w:eastAsia="pl-PL"/>
                    </w:rPr>
                  </w:pPr>
                  <w:r w:rsidRPr="006E18F2">
                    <w:rPr>
                      <w:rFonts w:ascii="Times" w:eastAsia="Times New Roman" w:hAnsi="Times"/>
                      <w:color w:val="000000"/>
                      <w:lang w:eastAsia="pl-PL"/>
                    </w:rPr>
                    <w:t>91-100%</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0B12" w:rsidRPr="006E18F2" w:rsidRDefault="009F0B12" w:rsidP="006E18F2">
                  <w:pPr>
                    <w:spacing w:after="0" w:line="240" w:lineRule="auto"/>
                    <w:ind w:left="-540" w:firstLine="700"/>
                    <w:jc w:val="both"/>
                    <w:rPr>
                      <w:rFonts w:ascii="Times" w:eastAsia="Times New Roman" w:hAnsi="Times"/>
                      <w:lang w:eastAsia="pl-PL"/>
                    </w:rPr>
                  </w:pPr>
                  <w:r w:rsidRPr="006E18F2">
                    <w:rPr>
                      <w:rFonts w:ascii="Times" w:eastAsia="Times New Roman" w:hAnsi="Times"/>
                      <w:color w:val="000000"/>
                      <w:lang w:eastAsia="pl-PL"/>
                    </w:rPr>
                    <w:t>Bardzo dobry</w:t>
                  </w:r>
                </w:p>
              </w:tc>
            </w:tr>
            <w:tr w:rsidR="009F0B12" w:rsidRPr="006E18F2" w:rsidTr="009F0B12">
              <w:trPr>
                <w:trHeight w:val="440"/>
              </w:trPr>
              <w:tc>
                <w:tcPr>
                  <w:tcW w:w="21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0B12" w:rsidRPr="006E18F2" w:rsidRDefault="009F0B12" w:rsidP="006E18F2">
                  <w:pPr>
                    <w:shd w:val="clear" w:color="auto" w:fill="FFFFFF"/>
                    <w:spacing w:after="0" w:line="240" w:lineRule="auto"/>
                    <w:ind w:left="-540" w:firstLine="700"/>
                    <w:jc w:val="both"/>
                    <w:rPr>
                      <w:rFonts w:ascii="Times" w:eastAsia="Times New Roman" w:hAnsi="Times"/>
                      <w:lang w:eastAsia="pl-PL"/>
                    </w:rPr>
                  </w:pPr>
                  <w:r w:rsidRPr="006E18F2">
                    <w:rPr>
                      <w:rFonts w:ascii="Times" w:eastAsia="Times New Roman" w:hAnsi="Times"/>
                      <w:color w:val="000000"/>
                      <w:lang w:eastAsia="pl-PL"/>
                    </w:rPr>
                    <w:t>85-91%</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0B12" w:rsidRPr="006E18F2" w:rsidRDefault="009F0B12" w:rsidP="006E18F2">
                  <w:pPr>
                    <w:spacing w:after="0" w:line="240" w:lineRule="auto"/>
                    <w:ind w:left="-540" w:firstLine="700"/>
                    <w:jc w:val="both"/>
                    <w:rPr>
                      <w:rFonts w:ascii="Times" w:eastAsia="Times New Roman" w:hAnsi="Times"/>
                      <w:lang w:eastAsia="pl-PL"/>
                    </w:rPr>
                  </w:pPr>
                  <w:r w:rsidRPr="006E18F2">
                    <w:rPr>
                      <w:rFonts w:ascii="Times" w:eastAsia="Times New Roman" w:hAnsi="Times"/>
                      <w:color w:val="000000"/>
                      <w:lang w:eastAsia="pl-PL"/>
                    </w:rPr>
                    <w:t>Dobry plus</w:t>
                  </w:r>
                </w:p>
              </w:tc>
            </w:tr>
            <w:tr w:rsidR="009F0B12" w:rsidRPr="006E18F2" w:rsidTr="009F0B12">
              <w:trPr>
                <w:trHeight w:val="440"/>
              </w:trPr>
              <w:tc>
                <w:tcPr>
                  <w:tcW w:w="21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0B12" w:rsidRPr="006E18F2" w:rsidRDefault="009F0B12" w:rsidP="006E18F2">
                  <w:pPr>
                    <w:shd w:val="clear" w:color="auto" w:fill="FFFFFF"/>
                    <w:spacing w:after="0" w:line="240" w:lineRule="auto"/>
                    <w:ind w:left="-540" w:firstLine="700"/>
                    <w:jc w:val="both"/>
                    <w:rPr>
                      <w:rFonts w:ascii="Times" w:eastAsia="Times New Roman" w:hAnsi="Times"/>
                      <w:lang w:eastAsia="pl-PL"/>
                    </w:rPr>
                  </w:pPr>
                  <w:r w:rsidRPr="006E18F2">
                    <w:rPr>
                      <w:rFonts w:ascii="Times" w:eastAsia="Times New Roman" w:hAnsi="Times"/>
                      <w:color w:val="000000"/>
                      <w:lang w:eastAsia="pl-PL"/>
                    </w:rPr>
                    <w:t>71-80%</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0B12" w:rsidRPr="006E18F2" w:rsidRDefault="009F0B12" w:rsidP="006E18F2">
                  <w:pPr>
                    <w:spacing w:after="0" w:line="240" w:lineRule="auto"/>
                    <w:ind w:left="-540" w:firstLine="700"/>
                    <w:jc w:val="both"/>
                    <w:rPr>
                      <w:rFonts w:ascii="Times" w:eastAsia="Times New Roman" w:hAnsi="Times"/>
                      <w:lang w:eastAsia="pl-PL"/>
                    </w:rPr>
                  </w:pPr>
                  <w:r w:rsidRPr="006E18F2">
                    <w:rPr>
                      <w:rFonts w:ascii="Times" w:eastAsia="Times New Roman" w:hAnsi="Times"/>
                      <w:color w:val="000000"/>
                      <w:lang w:eastAsia="pl-PL"/>
                    </w:rPr>
                    <w:t>Dobry</w:t>
                  </w:r>
                </w:p>
              </w:tc>
            </w:tr>
            <w:tr w:rsidR="009F0B12" w:rsidRPr="006E18F2" w:rsidTr="009F0B12">
              <w:trPr>
                <w:trHeight w:val="440"/>
              </w:trPr>
              <w:tc>
                <w:tcPr>
                  <w:tcW w:w="21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0B12" w:rsidRPr="006E18F2" w:rsidRDefault="009F0B12" w:rsidP="006E18F2">
                  <w:pPr>
                    <w:shd w:val="clear" w:color="auto" w:fill="FFFFFF"/>
                    <w:spacing w:after="0" w:line="240" w:lineRule="auto"/>
                    <w:ind w:left="-540" w:firstLine="700"/>
                    <w:jc w:val="both"/>
                    <w:rPr>
                      <w:rFonts w:ascii="Times" w:eastAsia="Times New Roman" w:hAnsi="Times"/>
                      <w:lang w:eastAsia="pl-PL"/>
                    </w:rPr>
                  </w:pPr>
                  <w:r w:rsidRPr="006E18F2">
                    <w:rPr>
                      <w:rFonts w:ascii="Times" w:eastAsia="Times New Roman" w:hAnsi="Times"/>
                      <w:color w:val="000000"/>
                      <w:lang w:eastAsia="pl-PL"/>
                    </w:rPr>
                    <w:t>61-75%</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0B12" w:rsidRPr="006E18F2" w:rsidRDefault="009F0B12" w:rsidP="006E18F2">
                  <w:pPr>
                    <w:spacing w:after="0" w:line="240" w:lineRule="auto"/>
                    <w:ind w:left="-540" w:firstLine="700"/>
                    <w:jc w:val="both"/>
                    <w:rPr>
                      <w:rFonts w:ascii="Times" w:eastAsia="Times New Roman" w:hAnsi="Times"/>
                      <w:lang w:eastAsia="pl-PL"/>
                    </w:rPr>
                  </w:pPr>
                  <w:r w:rsidRPr="006E18F2">
                    <w:rPr>
                      <w:rFonts w:ascii="Times" w:eastAsia="Times New Roman" w:hAnsi="Times"/>
                      <w:color w:val="000000"/>
                      <w:lang w:eastAsia="pl-PL"/>
                    </w:rPr>
                    <w:t>Dostateczny plus</w:t>
                  </w:r>
                </w:p>
              </w:tc>
            </w:tr>
            <w:tr w:rsidR="009F0B12" w:rsidRPr="006E18F2" w:rsidTr="009F0B12">
              <w:trPr>
                <w:trHeight w:val="440"/>
              </w:trPr>
              <w:tc>
                <w:tcPr>
                  <w:tcW w:w="21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0B12" w:rsidRPr="006E18F2" w:rsidRDefault="009F0B12" w:rsidP="006E18F2">
                  <w:pPr>
                    <w:shd w:val="clear" w:color="auto" w:fill="FFFFFF"/>
                    <w:spacing w:after="0" w:line="240" w:lineRule="auto"/>
                    <w:ind w:left="-540" w:firstLine="700"/>
                    <w:jc w:val="both"/>
                    <w:rPr>
                      <w:rFonts w:ascii="Times" w:eastAsia="Times New Roman" w:hAnsi="Times"/>
                      <w:lang w:eastAsia="pl-PL"/>
                    </w:rPr>
                  </w:pPr>
                  <w:r w:rsidRPr="006E18F2">
                    <w:rPr>
                      <w:rFonts w:ascii="Times" w:eastAsia="Times New Roman" w:hAnsi="Times"/>
                      <w:color w:val="000000"/>
                      <w:lang w:eastAsia="pl-PL"/>
                    </w:rPr>
                    <w:lastRenderedPageBreak/>
                    <w:t>51-60%</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0B12" w:rsidRPr="006E18F2" w:rsidRDefault="009F0B12" w:rsidP="006E18F2">
                  <w:pPr>
                    <w:spacing w:after="0" w:line="240" w:lineRule="auto"/>
                    <w:ind w:left="-540" w:firstLine="700"/>
                    <w:jc w:val="both"/>
                    <w:rPr>
                      <w:rFonts w:ascii="Times" w:eastAsia="Times New Roman" w:hAnsi="Times"/>
                      <w:lang w:eastAsia="pl-PL"/>
                    </w:rPr>
                  </w:pPr>
                  <w:r w:rsidRPr="006E18F2">
                    <w:rPr>
                      <w:rFonts w:ascii="Times" w:eastAsia="Times New Roman" w:hAnsi="Times"/>
                      <w:color w:val="000000"/>
                      <w:lang w:eastAsia="pl-PL"/>
                    </w:rPr>
                    <w:t>Dostateczny</w:t>
                  </w:r>
                </w:p>
              </w:tc>
            </w:tr>
            <w:tr w:rsidR="009F0B12" w:rsidRPr="006E18F2" w:rsidTr="009F0B12">
              <w:trPr>
                <w:trHeight w:val="440"/>
              </w:trPr>
              <w:tc>
                <w:tcPr>
                  <w:tcW w:w="21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0B12" w:rsidRPr="006E18F2" w:rsidRDefault="009F0B12" w:rsidP="006E18F2">
                  <w:pPr>
                    <w:shd w:val="clear" w:color="auto" w:fill="FFFFFF"/>
                    <w:spacing w:after="0" w:line="240" w:lineRule="auto"/>
                    <w:ind w:left="-540" w:firstLine="700"/>
                    <w:jc w:val="both"/>
                    <w:rPr>
                      <w:rFonts w:ascii="Times" w:eastAsia="Times New Roman" w:hAnsi="Times"/>
                      <w:lang w:eastAsia="pl-PL"/>
                    </w:rPr>
                  </w:pPr>
                  <w:r w:rsidRPr="006E18F2">
                    <w:rPr>
                      <w:rFonts w:ascii="Times" w:eastAsia="Times New Roman" w:hAnsi="Times"/>
                      <w:color w:val="000000"/>
                      <w:lang w:eastAsia="pl-PL"/>
                    </w:rPr>
                    <w:t>0-50 %</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0B12" w:rsidRPr="006E18F2" w:rsidRDefault="009F0B12" w:rsidP="006E18F2">
                  <w:pPr>
                    <w:spacing w:after="0" w:line="240" w:lineRule="auto"/>
                    <w:ind w:left="-540" w:firstLine="700"/>
                    <w:jc w:val="both"/>
                    <w:rPr>
                      <w:rFonts w:ascii="Times" w:eastAsia="Times New Roman" w:hAnsi="Times"/>
                      <w:lang w:eastAsia="pl-PL"/>
                    </w:rPr>
                  </w:pPr>
                  <w:r w:rsidRPr="006E18F2">
                    <w:rPr>
                      <w:rFonts w:ascii="Times" w:eastAsia="Times New Roman" w:hAnsi="Times"/>
                      <w:color w:val="000000"/>
                      <w:lang w:eastAsia="pl-PL"/>
                    </w:rPr>
                    <w:t>Niedostateczny</w:t>
                  </w:r>
                </w:p>
              </w:tc>
            </w:tr>
          </w:tbl>
          <w:p w:rsidR="009F0B12" w:rsidRPr="006E18F2" w:rsidRDefault="009F0B12" w:rsidP="006E18F2">
            <w:pPr>
              <w:spacing w:after="0" w:line="240" w:lineRule="auto"/>
              <w:jc w:val="center"/>
              <w:rPr>
                <w:rFonts w:ascii="Times" w:hAnsi="Times"/>
                <w:b/>
              </w:rPr>
            </w:pPr>
          </w:p>
        </w:tc>
      </w:tr>
      <w:tr w:rsidR="00690333" w:rsidRPr="00423DF3" w:rsidTr="00153EED">
        <w:trPr>
          <w:gridAfter w:val="2"/>
          <w:wAfter w:w="1601" w:type="dxa"/>
          <w:trHeight w:val="1105"/>
          <w:jc w:val="center"/>
        </w:trPr>
        <w:tc>
          <w:tcPr>
            <w:tcW w:w="2150" w:type="dxa"/>
            <w:gridSpan w:val="2"/>
            <w:vMerge/>
          </w:tcPr>
          <w:p w:rsidR="00690333" w:rsidRPr="00423DF3" w:rsidRDefault="00690333" w:rsidP="0068079D">
            <w:pPr>
              <w:spacing w:after="0" w:line="240" w:lineRule="auto"/>
              <w:rPr>
                <w:rFonts w:ascii="Times" w:hAnsi="Times"/>
                <w:b/>
                <w:sz w:val="20"/>
                <w:szCs w:val="20"/>
              </w:rPr>
            </w:pPr>
          </w:p>
        </w:tc>
        <w:tc>
          <w:tcPr>
            <w:tcW w:w="2091" w:type="dxa"/>
            <w:gridSpan w:val="2"/>
          </w:tcPr>
          <w:p w:rsidR="00690333" w:rsidRPr="00423DF3" w:rsidRDefault="00690333" w:rsidP="0068079D">
            <w:pPr>
              <w:autoSpaceDE w:val="0"/>
              <w:autoSpaceDN w:val="0"/>
              <w:adjustRightInd w:val="0"/>
              <w:spacing w:after="0" w:line="240" w:lineRule="auto"/>
              <w:rPr>
                <w:rFonts w:ascii="Times" w:hAnsi="Times"/>
                <w:b/>
                <w:sz w:val="20"/>
                <w:szCs w:val="20"/>
                <w:lang w:eastAsia="pl-PL"/>
              </w:rPr>
            </w:pPr>
            <w:r w:rsidRPr="00423DF3">
              <w:rPr>
                <w:rFonts w:ascii="Times" w:hAnsi="Times"/>
                <w:b/>
                <w:sz w:val="20"/>
                <w:szCs w:val="20"/>
                <w:lang w:eastAsia="pl-PL"/>
              </w:rPr>
              <w:t>Socjologia</w:t>
            </w:r>
          </w:p>
        </w:tc>
        <w:tc>
          <w:tcPr>
            <w:tcW w:w="3805" w:type="dxa"/>
            <w:gridSpan w:val="3"/>
          </w:tcPr>
          <w:p w:rsidR="0041624F" w:rsidRPr="006E18F2" w:rsidRDefault="00237CA4" w:rsidP="006E18F2">
            <w:pPr>
              <w:spacing w:after="0" w:line="240" w:lineRule="auto"/>
              <w:jc w:val="both"/>
              <w:rPr>
                <w:rFonts w:ascii="Times" w:eastAsia="Times New Roman" w:hAnsi="Times"/>
                <w:lang w:eastAsia="pl-PL"/>
              </w:rPr>
            </w:pPr>
            <w:r>
              <w:rPr>
                <w:rFonts w:ascii="Times" w:eastAsia="Times New Roman" w:hAnsi="Times"/>
                <w:b/>
                <w:bCs/>
                <w:color w:val="000000"/>
                <w:lang w:eastAsia="pl-PL"/>
              </w:rPr>
              <w:t>Wykłady</w:t>
            </w:r>
            <w:r w:rsidR="0041624F" w:rsidRPr="006E18F2">
              <w:rPr>
                <w:rFonts w:ascii="Times" w:eastAsia="Times New Roman" w:hAnsi="Times"/>
                <w:b/>
                <w:bCs/>
                <w:color w:val="000000"/>
                <w:lang w:eastAsia="pl-PL"/>
              </w:rPr>
              <w:t xml:space="preserve"> student zna i rozumie:</w:t>
            </w:r>
          </w:p>
          <w:p w:rsidR="00690333" w:rsidRPr="006E18F2" w:rsidRDefault="0041624F" w:rsidP="006E18F2">
            <w:pPr>
              <w:autoSpaceDE w:val="0"/>
              <w:autoSpaceDN w:val="0"/>
              <w:adjustRightInd w:val="0"/>
              <w:spacing w:after="0" w:line="240" w:lineRule="auto"/>
              <w:jc w:val="both"/>
              <w:rPr>
                <w:rFonts w:ascii="Times" w:hAnsi="Times"/>
                <w:lang w:eastAsia="pl-PL"/>
              </w:rPr>
            </w:pPr>
            <w:r w:rsidRPr="006E18F2">
              <w:rPr>
                <w:rFonts w:ascii="Times" w:hAnsi="Times"/>
                <w:lang w:eastAsia="pl-PL"/>
              </w:rPr>
              <w:t xml:space="preserve">W1: </w:t>
            </w:r>
            <w:r w:rsidR="00690333" w:rsidRPr="006E18F2">
              <w:rPr>
                <w:rFonts w:ascii="Times" w:hAnsi="Times"/>
                <w:lang w:eastAsia="pl-PL"/>
              </w:rPr>
              <w:t>społeczne i kulturowe uwa</w:t>
            </w:r>
            <w:r w:rsidRPr="006E18F2">
              <w:rPr>
                <w:rFonts w:ascii="Times" w:hAnsi="Times"/>
                <w:lang w:eastAsia="pl-PL"/>
              </w:rPr>
              <w:t xml:space="preserve">runkowania zdrowia i choroby. </w:t>
            </w:r>
            <w:r w:rsidR="00690333" w:rsidRPr="006E18F2">
              <w:rPr>
                <w:rFonts w:ascii="Times" w:hAnsi="Times"/>
                <w:lang w:eastAsia="pl-PL"/>
              </w:rPr>
              <w:t>C.W</w:t>
            </w:r>
            <w:r w:rsidRPr="006E18F2">
              <w:rPr>
                <w:rFonts w:ascii="Times" w:hAnsi="Times"/>
                <w:lang w:eastAsia="pl-PL"/>
              </w:rPr>
              <w:t>06.</w:t>
            </w:r>
          </w:p>
          <w:p w:rsidR="00690333" w:rsidRPr="006E18F2" w:rsidRDefault="0041624F" w:rsidP="006E18F2">
            <w:pPr>
              <w:autoSpaceDE w:val="0"/>
              <w:autoSpaceDN w:val="0"/>
              <w:adjustRightInd w:val="0"/>
              <w:spacing w:after="0" w:line="240" w:lineRule="auto"/>
              <w:jc w:val="both"/>
              <w:rPr>
                <w:rFonts w:ascii="Times" w:hAnsi="Times"/>
                <w:lang w:eastAsia="pl-PL"/>
              </w:rPr>
            </w:pPr>
            <w:r w:rsidRPr="006E18F2">
              <w:rPr>
                <w:rFonts w:ascii="Times" w:hAnsi="Times"/>
                <w:lang w:eastAsia="pl-PL"/>
              </w:rPr>
              <w:t xml:space="preserve">W2: </w:t>
            </w:r>
            <w:r w:rsidR="00690333" w:rsidRPr="006E18F2">
              <w:rPr>
                <w:rFonts w:ascii="Times" w:hAnsi="Times"/>
                <w:lang w:eastAsia="pl-PL"/>
              </w:rPr>
              <w:t xml:space="preserve">społeczne uwarunkowania postaw wobec zdrowia i choroby oraz określa konsekwencje </w:t>
            </w:r>
            <w:r w:rsidR="007A3D6D" w:rsidRPr="006E18F2">
              <w:rPr>
                <w:rFonts w:ascii="Times" w:hAnsi="Times"/>
                <w:lang w:eastAsia="pl-PL"/>
              </w:rPr>
              <w:t xml:space="preserve">choroby i niepełnosprawności. </w:t>
            </w:r>
            <w:r w:rsidR="00690333" w:rsidRPr="006E18F2">
              <w:rPr>
                <w:rFonts w:ascii="Times" w:hAnsi="Times"/>
                <w:lang w:eastAsia="pl-PL"/>
              </w:rPr>
              <w:t>C.W</w:t>
            </w:r>
            <w:r w:rsidR="007A3D6D" w:rsidRPr="006E18F2">
              <w:rPr>
                <w:rFonts w:ascii="Times" w:hAnsi="Times"/>
                <w:lang w:eastAsia="pl-PL"/>
              </w:rPr>
              <w:t>07.</w:t>
            </w:r>
            <w:r w:rsidR="00690333" w:rsidRPr="006E18F2">
              <w:rPr>
                <w:rFonts w:ascii="Times" w:hAnsi="Times"/>
                <w:lang w:eastAsia="pl-PL"/>
              </w:rPr>
              <w:t xml:space="preserve"> </w:t>
            </w:r>
          </w:p>
          <w:p w:rsidR="00690333" w:rsidRPr="006E18F2" w:rsidRDefault="007A3D6D" w:rsidP="006E18F2">
            <w:pPr>
              <w:autoSpaceDE w:val="0"/>
              <w:autoSpaceDN w:val="0"/>
              <w:adjustRightInd w:val="0"/>
              <w:spacing w:after="0" w:line="240" w:lineRule="auto"/>
              <w:jc w:val="both"/>
              <w:rPr>
                <w:rFonts w:ascii="Times" w:hAnsi="Times"/>
                <w:lang w:eastAsia="pl-PL"/>
              </w:rPr>
            </w:pPr>
            <w:r w:rsidRPr="006E18F2">
              <w:rPr>
                <w:rFonts w:ascii="Times" w:hAnsi="Times"/>
                <w:lang w:eastAsia="pl-PL"/>
              </w:rPr>
              <w:t>W3:  funkcjonowanie</w:t>
            </w:r>
            <w:r w:rsidR="00690333" w:rsidRPr="006E18F2">
              <w:rPr>
                <w:rFonts w:ascii="Times" w:hAnsi="Times"/>
                <w:lang w:eastAsia="pl-PL"/>
              </w:rPr>
              <w:t xml:space="preserve"> jednostki w g</w:t>
            </w:r>
            <w:r w:rsidRPr="006E18F2">
              <w:rPr>
                <w:rFonts w:ascii="Times" w:hAnsi="Times"/>
                <w:lang w:eastAsia="pl-PL"/>
              </w:rPr>
              <w:t xml:space="preserve">rupie i szerszej zbiorowości. </w:t>
            </w:r>
            <w:r w:rsidR="00690333" w:rsidRPr="006E18F2">
              <w:rPr>
                <w:rFonts w:ascii="Times" w:hAnsi="Times"/>
                <w:lang w:eastAsia="pl-PL"/>
              </w:rPr>
              <w:t>C.W</w:t>
            </w:r>
            <w:r w:rsidRPr="006E18F2">
              <w:rPr>
                <w:rFonts w:ascii="Times" w:hAnsi="Times"/>
                <w:lang w:eastAsia="pl-PL"/>
              </w:rPr>
              <w:t>09.</w:t>
            </w:r>
          </w:p>
          <w:p w:rsidR="007A3D6D" w:rsidRPr="006E18F2" w:rsidRDefault="007A3D6D" w:rsidP="006E18F2">
            <w:pPr>
              <w:spacing w:after="0" w:line="240" w:lineRule="auto"/>
              <w:jc w:val="both"/>
              <w:rPr>
                <w:rFonts w:ascii="Times" w:eastAsia="Times New Roman" w:hAnsi="Times"/>
                <w:lang w:eastAsia="pl-PL"/>
              </w:rPr>
            </w:pPr>
            <w:r w:rsidRPr="006E18F2">
              <w:rPr>
                <w:rFonts w:ascii="Times" w:eastAsia="Times New Roman" w:hAnsi="Times"/>
                <w:b/>
                <w:bCs/>
                <w:color w:val="000000"/>
                <w:lang w:eastAsia="pl-PL"/>
              </w:rPr>
              <w:t>Wykład</w:t>
            </w:r>
            <w:r w:rsidR="00237CA4">
              <w:rPr>
                <w:rFonts w:ascii="Times New Roman" w:eastAsia="Times New Roman" w:hAnsi="Times New Roman"/>
                <w:b/>
                <w:bCs/>
                <w:color w:val="000000"/>
                <w:lang w:eastAsia="pl-PL"/>
              </w:rPr>
              <w:t>y</w:t>
            </w:r>
            <w:r w:rsidRPr="006E18F2">
              <w:rPr>
                <w:rFonts w:ascii="Times" w:eastAsia="Times New Roman" w:hAnsi="Times"/>
                <w:b/>
                <w:bCs/>
                <w:color w:val="000000"/>
                <w:lang w:eastAsia="pl-PL"/>
              </w:rPr>
              <w:t xml:space="preserve"> student potrafi:</w:t>
            </w:r>
          </w:p>
          <w:p w:rsidR="00690333" w:rsidRPr="006E18F2" w:rsidRDefault="007A3D6D" w:rsidP="006E18F2">
            <w:pPr>
              <w:autoSpaceDE w:val="0"/>
              <w:autoSpaceDN w:val="0"/>
              <w:adjustRightInd w:val="0"/>
              <w:spacing w:after="0" w:line="240" w:lineRule="auto"/>
              <w:jc w:val="both"/>
              <w:rPr>
                <w:rFonts w:ascii="Times" w:hAnsi="Times"/>
                <w:lang w:eastAsia="pl-PL"/>
              </w:rPr>
            </w:pPr>
            <w:r w:rsidRPr="006E18F2">
              <w:rPr>
                <w:rFonts w:ascii="Times" w:hAnsi="Times"/>
                <w:lang w:eastAsia="pl-PL"/>
              </w:rPr>
              <w:t>U1: ocenić</w:t>
            </w:r>
            <w:r w:rsidR="00690333" w:rsidRPr="006E18F2">
              <w:rPr>
                <w:rFonts w:ascii="Times" w:hAnsi="Times"/>
                <w:lang w:eastAsia="pl-PL"/>
              </w:rPr>
              <w:t xml:space="preserve"> wpływ czynników społecznych na dobrostan jednostki i określić problemy zdrowotn</w:t>
            </w:r>
            <w:r w:rsidRPr="006E18F2">
              <w:rPr>
                <w:rFonts w:ascii="Times" w:hAnsi="Times"/>
                <w:lang w:eastAsia="pl-PL"/>
              </w:rPr>
              <w:t xml:space="preserve">e danej kategorii społecznej. </w:t>
            </w:r>
            <w:r w:rsidR="00690333" w:rsidRPr="006E18F2">
              <w:rPr>
                <w:rFonts w:ascii="Times" w:hAnsi="Times"/>
                <w:lang w:eastAsia="pl-PL"/>
              </w:rPr>
              <w:t>C.U</w:t>
            </w:r>
            <w:r w:rsidRPr="006E18F2">
              <w:rPr>
                <w:rFonts w:ascii="Times" w:hAnsi="Times"/>
                <w:lang w:eastAsia="pl-PL"/>
              </w:rPr>
              <w:t>02.</w:t>
            </w:r>
            <w:r w:rsidR="00690333" w:rsidRPr="006E18F2">
              <w:rPr>
                <w:rFonts w:ascii="Times" w:hAnsi="Times"/>
                <w:lang w:eastAsia="pl-PL"/>
              </w:rPr>
              <w:t xml:space="preserve"> </w:t>
            </w:r>
          </w:p>
          <w:p w:rsidR="00690333" w:rsidRPr="006E18F2" w:rsidRDefault="007A3D6D" w:rsidP="006E18F2">
            <w:pPr>
              <w:autoSpaceDE w:val="0"/>
              <w:autoSpaceDN w:val="0"/>
              <w:adjustRightInd w:val="0"/>
              <w:spacing w:after="0" w:line="240" w:lineRule="auto"/>
              <w:jc w:val="both"/>
              <w:rPr>
                <w:rFonts w:ascii="Times" w:hAnsi="Times"/>
                <w:lang w:eastAsia="pl-PL"/>
              </w:rPr>
            </w:pPr>
            <w:r w:rsidRPr="006E18F2">
              <w:rPr>
                <w:rFonts w:ascii="Times" w:hAnsi="Times"/>
                <w:lang w:eastAsia="pl-PL"/>
              </w:rPr>
              <w:t>U2: w</w:t>
            </w:r>
            <w:r w:rsidR="00690333" w:rsidRPr="006E18F2">
              <w:rPr>
                <w:rFonts w:ascii="Times" w:hAnsi="Times"/>
                <w:lang w:eastAsia="pl-PL"/>
              </w:rPr>
              <w:t>pływać na ukształtowanie właściwych postaw społecznych w tym e</w:t>
            </w:r>
            <w:r w:rsidRPr="006E18F2">
              <w:rPr>
                <w:rFonts w:ascii="Times" w:hAnsi="Times"/>
                <w:lang w:eastAsia="pl-PL"/>
              </w:rPr>
              <w:t xml:space="preserve">mpatii i poszanowania pacjenta. </w:t>
            </w:r>
            <w:r w:rsidR="00690333" w:rsidRPr="006E18F2">
              <w:rPr>
                <w:rFonts w:ascii="Times" w:hAnsi="Times"/>
                <w:lang w:eastAsia="pl-PL"/>
              </w:rPr>
              <w:t>C.U06.</w:t>
            </w:r>
          </w:p>
          <w:p w:rsidR="0041624F" w:rsidRPr="006E18F2" w:rsidRDefault="00237CA4" w:rsidP="006E18F2">
            <w:pPr>
              <w:spacing w:after="0" w:line="240" w:lineRule="auto"/>
              <w:jc w:val="both"/>
              <w:rPr>
                <w:rFonts w:ascii="Times" w:eastAsia="Times New Roman" w:hAnsi="Times"/>
                <w:b/>
                <w:color w:val="000000"/>
                <w:lang w:eastAsia="pl-PL"/>
              </w:rPr>
            </w:pPr>
            <w:r>
              <w:rPr>
                <w:rFonts w:ascii="Times" w:eastAsia="Times New Roman" w:hAnsi="Times"/>
                <w:b/>
                <w:color w:val="000000"/>
                <w:lang w:eastAsia="pl-PL"/>
              </w:rPr>
              <w:t>Wykłady</w:t>
            </w:r>
            <w:r w:rsidR="0041624F" w:rsidRPr="006E18F2">
              <w:rPr>
                <w:rFonts w:ascii="Times" w:eastAsia="Times New Roman" w:hAnsi="Times"/>
                <w:b/>
                <w:color w:val="000000"/>
                <w:lang w:eastAsia="pl-PL"/>
              </w:rPr>
              <w:t xml:space="preserve"> student powinien być gotów do:</w:t>
            </w:r>
          </w:p>
          <w:p w:rsidR="00690333" w:rsidRPr="006E18F2" w:rsidRDefault="00641632" w:rsidP="006E18F2">
            <w:pPr>
              <w:spacing w:after="0" w:line="240" w:lineRule="auto"/>
              <w:jc w:val="both"/>
              <w:rPr>
                <w:rFonts w:ascii="Times" w:eastAsia="Times New Roman" w:hAnsi="Times"/>
                <w:b/>
                <w:lang w:eastAsia="pl-PL"/>
              </w:rPr>
            </w:pPr>
            <w:r>
              <w:rPr>
                <w:rFonts w:ascii="Times" w:eastAsia="Times New Roman" w:hAnsi="Times"/>
                <w:color w:val="000000"/>
                <w:lang w:eastAsia="pl-PL"/>
              </w:rPr>
              <w:t xml:space="preserve">K1: </w:t>
            </w:r>
            <w:r>
              <w:rPr>
                <w:rFonts w:ascii="Times New Roman" w:eastAsia="Times New Roman" w:hAnsi="Times New Roman"/>
                <w:color w:val="000000"/>
                <w:lang w:eastAsia="pl-PL"/>
              </w:rPr>
              <w:t>d</w:t>
            </w:r>
            <w:r w:rsidR="00153EED" w:rsidRPr="006E18F2">
              <w:rPr>
                <w:rFonts w:ascii="Times" w:eastAsia="Times New Roman" w:hAnsi="Times"/>
                <w:color w:val="000000"/>
                <w:lang w:eastAsia="pl-PL"/>
              </w:rPr>
              <w:t>ostrzegania i rozstrzygania dylematów moralnych w zakresie komunikacji i relacji w miejscu pracy. C.K01.</w:t>
            </w:r>
          </w:p>
        </w:tc>
        <w:tc>
          <w:tcPr>
            <w:tcW w:w="2467" w:type="dxa"/>
            <w:gridSpan w:val="4"/>
          </w:tcPr>
          <w:p w:rsidR="00690333" w:rsidRPr="006E18F2" w:rsidRDefault="00690333" w:rsidP="006E18F2">
            <w:pPr>
              <w:spacing w:after="0" w:line="240" w:lineRule="auto"/>
              <w:jc w:val="both"/>
              <w:rPr>
                <w:rFonts w:ascii="Times" w:eastAsia="Times New Roman" w:hAnsi="Times"/>
                <w:lang w:eastAsia="pl-PL"/>
              </w:rPr>
            </w:pPr>
            <w:r w:rsidRPr="006E18F2">
              <w:rPr>
                <w:rFonts w:ascii="Times" w:eastAsia="Times New Roman" w:hAnsi="Times"/>
                <w:b/>
                <w:bCs/>
                <w:color w:val="000000"/>
                <w:lang w:eastAsia="pl-PL"/>
              </w:rPr>
              <w:t>Wykłady:</w:t>
            </w:r>
          </w:p>
          <w:p w:rsidR="00690333" w:rsidRPr="006E18F2" w:rsidRDefault="0041624F" w:rsidP="006E18F2">
            <w:pPr>
              <w:spacing w:after="0" w:line="240" w:lineRule="auto"/>
              <w:ind w:left="240" w:hanging="240"/>
              <w:jc w:val="both"/>
              <w:rPr>
                <w:rFonts w:ascii="Times" w:eastAsia="Times New Roman" w:hAnsi="Times"/>
                <w:lang w:eastAsia="pl-PL"/>
              </w:rPr>
            </w:pPr>
            <w:r w:rsidRPr="006E18F2">
              <w:rPr>
                <w:rFonts w:ascii="Times" w:eastAsia="Times New Roman" w:hAnsi="Times"/>
                <w:color w:val="000000"/>
                <w:lang w:eastAsia="pl-PL"/>
              </w:rPr>
              <w:t xml:space="preserve">1. </w:t>
            </w:r>
            <w:r w:rsidR="00690333" w:rsidRPr="006E18F2">
              <w:rPr>
                <w:rFonts w:ascii="Times" w:eastAsia="Times New Roman" w:hAnsi="Times"/>
                <w:color w:val="000000"/>
                <w:lang w:eastAsia="pl-PL"/>
              </w:rPr>
              <w:t>informacyjny z prezentacją multimedialną</w:t>
            </w:r>
            <w:r w:rsidRPr="006E18F2">
              <w:rPr>
                <w:rFonts w:ascii="Times" w:eastAsia="Times New Roman" w:hAnsi="Times"/>
                <w:color w:val="000000"/>
                <w:lang w:eastAsia="pl-PL"/>
              </w:rPr>
              <w:t>;</w:t>
            </w:r>
          </w:p>
          <w:p w:rsidR="0041624F" w:rsidRPr="006E18F2" w:rsidRDefault="0041624F" w:rsidP="006E18F2">
            <w:pPr>
              <w:spacing w:after="0" w:line="240" w:lineRule="auto"/>
              <w:ind w:left="240" w:hanging="240"/>
              <w:jc w:val="both"/>
              <w:rPr>
                <w:rFonts w:ascii="Times" w:eastAsia="Times New Roman" w:hAnsi="Times"/>
                <w:lang w:eastAsia="pl-PL"/>
              </w:rPr>
            </w:pPr>
            <w:r w:rsidRPr="006E18F2">
              <w:rPr>
                <w:rFonts w:ascii="Times" w:eastAsia="Times New Roman" w:hAnsi="Times"/>
                <w:color w:val="000000"/>
                <w:lang w:eastAsia="pl-PL"/>
              </w:rPr>
              <w:t xml:space="preserve">2. wykład </w:t>
            </w:r>
            <w:r w:rsidR="00690333" w:rsidRPr="006E18F2">
              <w:rPr>
                <w:rFonts w:ascii="Times" w:eastAsia="Times New Roman" w:hAnsi="Times"/>
                <w:color w:val="000000"/>
                <w:lang w:eastAsia="pl-PL"/>
              </w:rPr>
              <w:t>problemowy</w:t>
            </w:r>
            <w:r w:rsidRPr="006E18F2">
              <w:rPr>
                <w:rFonts w:ascii="Times" w:eastAsia="Times New Roman" w:hAnsi="Times"/>
                <w:color w:val="000000"/>
                <w:lang w:eastAsia="pl-PL"/>
              </w:rPr>
              <w:t>;</w:t>
            </w:r>
          </w:p>
          <w:p w:rsidR="00690333" w:rsidRPr="006E18F2" w:rsidRDefault="0041624F" w:rsidP="006E18F2">
            <w:pPr>
              <w:spacing w:after="0" w:line="240" w:lineRule="auto"/>
              <w:ind w:left="240" w:hanging="240"/>
              <w:jc w:val="both"/>
              <w:rPr>
                <w:rFonts w:ascii="Times" w:eastAsia="Times New Roman" w:hAnsi="Times"/>
                <w:lang w:eastAsia="pl-PL"/>
              </w:rPr>
            </w:pPr>
            <w:r w:rsidRPr="006E18F2">
              <w:rPr>
                <w:rFonts w:ascii="Times" w:eastAsia="Times New Roman" w:hAnsi="Times"/>
                <w:lang w:eastAsia="pl-PL"/>
              </w:rPr>
              <w:t xml:space="preserve">3.wykład </w:t>
            </w:r>
            <w:r w:rsidR="00690333" w:rsidRPr="006E18F2">
              <w:rPr>
                <w:rFonts w:ascii="Times" w:eastAsia="Times New Roman" w:hAnsi="Times"/>
                <w:color w:val="000000"/>
                <w:lang w:eastAsia="pl-PL"/>
              </w:rPr>
              <w:t>konwersatoryjny</w:t>
            </w:r>
            <w:r w:rsidRPr="006E18F2">
              <w:rPr>
                <w:rFonts w:ascii="Times" w:eastAsia="Times New Roman" w:hAnsi="Times"/>
                <w:color w:val="000000"/>
                <w:lang w:eastAsia="pl-PL"/>
              </w:rPr>
              <w:t>.</w:t>
            </w:r>
          </w:p>
        </w:tc>
        <w:tc>
          <w:tcPr>
            <w:tcW w:w="5101" w:type="dxa"/>
            <w:gridSpan w:val="5"/>
          </w:tcPr>
          <w:p w:rsidR="00690333" w:rsidRPr="006E18F2" w:rsidRDefault="00690333" w:rsidP="006E18F2">
            <w:pPr>
              <w:spacing w:after="0" w:line="240" w:lineRule="auto"/>
              <w:jc w:val="both"/>
              <w:rPr>
                <w:rFonts w:ascii="Times" w:eastAsia="Times New Roman" w:hAnsi="Times"/>
                <w:lang w:eastAsia="pl-PL"/>
              </w:rPr>
            </w:pPr>
            <w:r w:rsidRPr="006E18F2">
              <w:rPr>
                <w:rFonts w:ascii="Times" w:eastAsia="Times New Roman" w:hAnsi="Times"/>
                <w:b/>
                <w:bCs/>
                <w:color w:val="000000"/>
                <w:lang w:eastAsia="pl-PL"/>
              </w:rPr>
              <w:t>Wykłady:</w:t>
            </w:r>
          </w:p>
          <w:p w:rsidR="00690333" w:rsidRPr="006E18F2" w:rsidRDefault="00690333" w:rsidP="006E18F2">
            <w:pPr>
              <w:spacing w:after="0" w:line="240" w:lineRule="auto"/>
              <w:jc w:val="both"/>
              <w:rPr>
                <w:rFonts w:ascii="Times" w:eastAsia="Times New Roman" w:hAnsi="Times"/>
                <w:color w:val="000000"/>
                <w:lang w:eastAsia="pl-PL"/>
              </w:rPr>
            </w:pPr>
            <w:r w:rsidRPr="006E18F2">
              <w:rPr>
                <w:rFonts w:ascii="Times" w:eastAsia="Times New Roman" w:hAnsi="Times"/>
                <w:color w:val="000000"/>
                <w:lang w:eastAsia="pl-PL"/>
              </w:rPr>
              <w:t>Zaliczenie pisemne: &gt; 60%.</w:t>
            </w:r>
          </w:p>
          <w:p w:rsidR="006F7094" w:rsidRPr="006E18F2" w:rsidRDefault="006F7094" w:rsidP="006E18F2">
            <w:pPr>
              <w:spacing w:after="0" w:line="240" w:lineRule="auto"/>
              <w:jc w:val="both"/>
              <w:rPr>
                <w:rFonts w:ascii="Times" w:eastAsia="Times New Roman" w:hAnsi="Times"/>
                <w:lang w:eastAsia="pl-PL"/>
              </w:rPr>
            </w:pPr>
          </w:p>
          <w:p w:rsidR="00690333" w:rsidRPr="006E18F2" w:rsidRDefault="00690333" w:rsidP="006E18F2">
            <w:pPr>
              <w:spacing w:after="0" w:line="240" w:lineRule="auto"/>
              <w:jc w:val="both"/>
              <w:rPr>
                <w:rFonts w:ascii="Times" w:eastAsia="Times New Roman" w:hAnsi="Times"/>
                <w:lang w:eastAsia="pl-PL"/>
              </w:rPr>
            </w:pPr>
            <w:r w:rsidRPr="006E18F2">
              <w:rPr>
                <w:rFonts w:ascii="Times" w:eastAsia="Times New Roman" w:hAnsi="Times"/>
                <w:b/>
                <w:bCs/>
                <w:color w:val="000000"/>
                <w:lang w:eastAsia="pl-PL"/>
              </w:rPr>
              <w:t>Kryteria oceniania:</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194"/>
              <w:gridCol w:w="2268"/>
            </w:tblGrid>
            <w:tr w:rsidR="0041624F" w:rsidRPr="006E18F2" w:rsidTr="0041624F">
              <w:trPr>
                <w:trHeight w:val="660"/>
              </w:trPr>
              <w:tc>
                <w:tcPr>
                  <w:tcW w:w="21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0333" w:rsidRPr="006E18F2" w:rsidRDefault="00690333" w:rsidP="006E18F2">
                  <w:pPr>
                    <w:shd w:val="clear" w:color="auto" w:fill="FFFFFF"/>
                    <w:spacing w:after="0" w:line="240" w:lineRule="auto"/>
                    <w:ind w:left="-540" w:firstLine="700"/>
                    <w:jc w:val="both"/>
                    <w:rPr>
                      <w:rFonts w:ascii="Times" w:eastAsia="Times New Roman" w:hAnsi="Times"/>
                      <w:lang w:eastAsia="pl-PL"/>
                    </w:rPr>
                  </w:pPr>
                  <w:r w:rsidRPr="006E18F2">
                    <w:rPr>
                      <w:rFonts w:ascii="Times" w:eastAsia="Times New Roman" w:hAnsi="Times"/>
                      <w:b/>
                      <w:bCs/>
                      <w:color w:val="000000"/>
                      <w:lang w:eastAsia="pl-PL"/>
                    </w:rPr>
                    <w:t>Procent punktów</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0333" w:rsidRPr="006E18F2" w:rsidRDefault="00690333" w:rsidP="006E18F2">
                  <w:pPr>
                    <w:spacing w:after="0" w:line="240" w:lineRule="auto"/>
                    <w:ind w:left="-540" w:firstLine="700"/>
                    <w:jc w:val="both"/>
                    <w:rPr>
                      <w:rFonts w:ascii="Times" w:eastAsia="Times New Roman" w:hAnsi="Times"/>
                      <w:lang w:eastAsia="pl-PL"/>
                    </w:rPr>
                  </w:pPr>
                  <w:r w:rsidRPr="006E18F2">
                    <w:rPr>
                      <w:rFonts w:ascii="Times" w:eastAsia="Times New Roman" w:hAnsi="Times"/>
                      <w:b/>
                      <w:bCs/>
                      <w:color w:val="000000"/>
                      <w:lang w:eastAsia="pl-PL"/>
                    </w:rPr>
                    <w:t>Ocena</w:t>
                  </w:r>
                </w:p>
              </w:tc>
            </w:tr>
            <w:tr w:rsidR="0041624F" w:rsidRPr="006E18F2" w:rsidTr="0041624F">
              <w:trPr>
                <w:trHeight w:val="440"/>
              </w:trPr>
              <w:tc>
                <w:tcPr>
                  <w:tcW w:w="21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0333" w:rsidRPr="006E18F2" w:rsidRDefault="00690333" w:rsidP="006E18F2">
                  <w:pPr>
                    <w:shd w:val="clear" w:color="auto" w:fill="FFFFFF"/>
                    <w:spacing w:after="0" w:line="240" w:lineRule="auto"/>
                    <w:ind w:left="-540" w:firstLine="700"/>
                    <w:jc w:val="both"/>
                    <w:rPr>
                      <w:rFonts w:ascii="Times" w:eastAsia="Times New Roman" w:hAnsi="Times"/>
                      <w:lang w:eastAsia="pl-PL"/>
                    </w:rPr>
                  </w:pPr>
                  <w:r w:rsidRPr="006E18F2">
                    <w:rPr>
                      <w:rFonts w:ascii="Times" w:eastAsia="Times New Roman" w:hAnsi="Times"/>
                      <w:color w:val="000000"/>
                      <w:lang w:eastAsia="pl-PL"/>
                    </w:rPr>
                    <w:t>92-100%</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0333" w:rsidRPr="006E18F2" w:rsidRDefault="00690333" w:rsidP="006E18F2">
                  <w:pPr>
                    <w:spacing w:after="0" w:line="240" w:lineRule="auto"/>
                    <w:ind w:left="-540" w:firstLine="700"/>
                    <w:jc w:val="both"/>
                    <w:rPr>
                      <w:rFonts w:ascii="Times" w:eastAsia="Times New Roman" w:hAnsi="Times"/>
                      <w:lang w:eastAsia="pl-PL"/>
                    </w:rPr>
                  </w:pPr>
                  <w:r w:rsidRPr="006E18F2">
                    <w:rPr>
                      <w:rFonts w:ascii="Times" w:eastAsia="Times New Roman" w:hAnsi="Times"/>
                      <w:color w:val="000000"/>
                      <w:lang w:eastAsia="pl-PL"/>
                    </w:rPr>
                    <w:t>Bardzo dobry</w:t>
                  </w:r>
                </w:p>
              </w:tc>
            </w:tr>
            <w:tr w:rsidR="0041624F" w:rsidRPr="006E18F2" w:rsidTr="0041624F">
              <w:trPr>
                <w:trHeight w:val="440"/>
              </w:trPr>
              <w:tc>
                <w:tcPr>
                  <w:tcW w:w="21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0333" w:rsidRPr="006E18F2" w:rsidRDefault="00690333" w:rsidP="006E18F2">
                  <w:pPr>
                    <w:shd w:val="clear" w:color="auto" w:fill="FFFFFF"/>
                    <w:spacing w:after="0" w:line="240" w:lineRule="auto"/>
                    <w:ind w:left="-540" w:firstLine="700"/>
                    <w:jc w:val="both"/>
                    <w:rPr>
                      <w:rFonts w:ascii="Times" w:eastAsia="Times New Roman" w:hAnsi="Times"/>
                      <w:lang w:eastAsia="pl-PL"/>
                    </w:rPr>
                  </w:pPr>
                  <w:r w:rsidRPr="006E18F2">
                    <w:rPr>
                      <w:rFonts w:ascii="Times" w:eastAsia="Times New Roman" w:hAnsi="Times"/>
                      <w:color w:val="000000"/>
                      <w:lang w:eastAsia="pl-PL"/>
                    </w:rPr>
                    <w:t>84-91%</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0333" w:rsidRPr="006E18F2" w:rsidRDefault="00690333" w:rsidP="006E18F2">
                  <w:pPr>
                    <w:spacing w:after="0" w:line="240" w:lineRule="auto"/>
                    <w:ind w:left="-540" w:firstLine="700"/>
                    <w:jc w:val="both"/>
                    <w:rPr>
                      <w:rFonts w:ascii="Times" w:eastAsia="Times New Roman" w:hAnsi="Times"/>
                      <w:lang w:eastAsia="pl-PL"/>
                    </w:rPr>
                  </w:pPr>
                  <w:r w:rsidRPr="006E18F2">
                    <w:rPr>
                      <w:rFonts w:ascii="Times" w:eastAsia="Times New Roman" w:hAnsi="Times"/>
                      <w:color w:val="000000"/>
                      <w:lang w:eastAsia="pl-PL"/>
                    </w:rPr>
                    <w:t>Dobry plus</w:t>
                  </w:r>
                </w:p>
              </w:tc>
            </w:tr>
            <w:tr w:rsidR="0041624F" w:rsidRPr="006E18F2" w:rsidTr="0041624F">
              <w:trPr>
                <w:trHeight w:val="440"/>
              </w:trPr>
              <w:tc>
                <w:tcPr>
                  <w:tcW w:w="21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0333" w:rsidRPr="006E18F2" w:rsidRDefault="00690333" w:rsidP="006E18F2">
                  <w:pPr>
                    <w:shd w:val="clear" w:color="auto" w:fill="FFFFFF"/>
                    <w:spacing w:after="0" w:line="240" w:lineRule="auto"/>
                    <w:ind w:left="-540" w:firstLine="700"/>
                    <w:jc w:val="both"/>
                    <w:rPr>
                      <w:rFonts w:ascii="Times" w:eastAsia="Times New Roman" w:hAnsi="Times"/>
                      <w:lang w:eastAsia="pl-PL"/>
                    </w:rPr>
                  </w:pPr>
                  <w:r w:rsidRPr="006E18F2">
                    <w:rPr>
                      <w:rFonts w:ascii="Times" w:eastAsia="Times New Roman" w:hAnsi="Times"/>
                      <w:color w:val="000000"/>
                      <w:lang w:eastAsia="pl-PL"/>
                    </w:rPr>
                    <w:t>76-83%</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0333" w:rsidRPr="006E18F2" w:rsidRDefault="00690333" w:rsidP="006E18F2">
                  <w:pPr>
                    <w:spacing w:after="0" w:line="240" w:lineRule="auto"/>
                    <w:ind w:left="-540" w:firstLine="700"/>
                    <w:jc w:val="both"/>
                    <w:rPr>
                      <w:rFonts w:ascii="Times" w:eastAsia="Times New Roman" w:hAnsi="Times"/>
                      <w:lang w:eastAsia="pl-PL"/>
                    </w:rPr>
                  </w:pPr>
                  <w:r w:rsidRPr="006E18F2">
                    <w:rPr>
                      <w:rFonts w:ascii="Times" w:eastAsia="Times New Roman" w:hAnsi="Times"/>
                      <w:color w:val="000000"/>
                      <w:lang w:eastAsia="pl-PL"/>
                    </w:rPr>
                    <w:t>Dobry</w:t>
                  </w:r>
                </w:p>
              </w:tc>
            </w:tr>
            <w:tr w:rsidR="0041624F" w:rsidRPr="006E18F2" w:rsidTr="0041624F">
              <w:trPr>
                <w:trHeight w:val="440"/>
              </w:trPr>
              <w:tc>
                <w:tcPr>
                  <w:tcW w:w="21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0333" w:rsidRPr="006E18F2" w:rsidRDefault="00690333" w:rsidP="006E18F2">
                  <w:pPr>
                    <w:shd w:val="clear" w:color="auto" w:fill="FFFFFF"/>
                    <w:spacing w:after="0" w:line="240" w:lineRule="auto"/>
                    <w:ind w:left="-540" w:firstLine="700"/>
                    <w:jc w:val="both"/>
                    <w:rPr>
                      <w:rFonts w:ascii="Times" w:eastAsia="Times New Roman" w:hAnsi="Times"/>
                      <w:lang w:eastAsia="pl-PL"/>
                    </w:rPr>
                  </w:pPr>
                  <w:r w:rsidRPr="006E18F2">
                    <w:rPr>
                      <w:rFonts w:ascii="Times" w:eastAsia="Times New Roman" w:hAnsi="Times"/>
                      <w:color w:val="000000"/>
                      <w:lang w:eastAsia="pl-PL"/>
                    </w:rPr>
                    <w:t>68-75%</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0333" w:rsidRPr="006E18F2" w:rsidRDefault="00690333" w:rsidP="006E18F2">
                  <w:pPr>
                    <w:spacing w:after="0" w:line="240" w:lineRule="auto"/>
                    <w:ind w:left="-540" w:firstLine="700"/>
                    <w:jc w:val="both"/>
                    <w:rPr>
                      <w:rFonts w:ascii="Times" w:eastAsia="Times New Roman" w:hAnsi="Times"/>
                      <w:lang w:eastAsia="pl-PL"/>
                    </w:rPr>
                  </w:pPr>
                  <w:r w:rsidRPr="006E18F2">
                    <w:rPr>
                      <w:rFonts w:ascii="Times" w:eastAsia="Times New Roman" w:hAnsi="Times"/>
                      <w:color w:val="000000"/>
                      <w:lang w:eastAsia="pl-PL"/>
                    </w:rPr>
                    <w:t>Dostateczny plus</w:t>
                  </w:r>
                </w:p>
              </w:tc>
            </w:tr>
            <w:tr w:rsidR="0041624F" w:rsidRPr="006E18F2" w:rsidTr="0041624F">
              <w:trPr>
                <w:trHeight w:val="440"/>
              </w:trPr>
              <w:tc>
                <w:tcPr>
                  <w:tcW w:w="21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0333" w:rsidRPr="006E18F2" w:rsidRDefault="00690333" w:rsidP="006E18F2">
                  <w:pPr>
                    <w:shd w:val="clear" w:color="auto" w:fill="FFFFFF"/>
                    <w:spacing w:after="0" w:line="240" w:lineRule="auto"/>
                    <w:ind w:left="-540" w:firstLine="700"/>
                    <w:jc w:val="both"/>
                    <w:rPr>
                      <w:rFonts w:ascii="Times" w:eastAsia="Times New Roman" w:hAnsi="Times"/>
                      <w:lang w:eastAsia="pl-PL"/>
                    </w:rPr>
                  </w:pPr>
                  <w:r w:rsidRPr="006E18F2">
                    <w:rPr>
                      <w:rFonts w:ascii="Times" w:eastAsia="Times New Roman" w:hAnsi="Times"/>
                      <w:color w:val="000000"/>
                      <w:lang w:eastAsia="pl-PL"/>
                    </w:rPr>
                    <w:t>60-67%</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0333" w:rsidRPr="006E18F2" w:rsidRDefault="00690333" w:rsidP="006E18F2">
                  <w:pPr>
                    <w:spacing w:after="0" w:line="240" w:lineRule="auto"/>
                    <w:ind w:left="-540" w:firstLine="700"/>
                    <w:jc w:val="both"/>
                    <w:rPr>
                      <w:rFonts w:ascii="Times" w:eastAsia="Times New Roman" w:hAnsi="Times"/>
                      <w:lang w:eastAsia="pl-PL"/>
                    </w:rPr>
                  </w:pPr>
                  <w:r w:rsidRPr="006E18F2">
                    <w:rPr>
                      <w:rFonts w:ascii="Times" w:eastAsia="Times New Roman" w:hAnsi="Times"/>
                      <w:color w:val="000000"/>
                      <w:lang w:eastAsia="pl-PL"/>
                    </w:rPr>
                    <w:t>Dostateczny</w:t>
                  </w:r>
                </w:p>
              </w:tc>
            </w:tr>
          </w:tbl>
          <w:p w:rsidR="00690333" w:rsidRPr="006E18F2" w:rsidRDefault="00690333" w:rsidP="006E18F2">
            <w:pPr>
              <w:spacing w:after="0" w:line="240" w:lineRule="auto"/>
              <w:rPr>
                <w:rFonts w:ascii="Times" w:hAnsi="Times"/>
              </w:rPr>
            </w:pPr>
          </w:p>
        </w:tc>
      </w:tr>
      <w:tr w:rsidR="00646B24" w:rsidRPr="00423DF3" w:rsidTr="003236E9">
        <w:trPr>
          <w:gridAfter w:val="2"/>
          <w:wAfter w:w="1601" w:type="dxa"/>
          <w:trHeight w:val="405"/>
          <w:jc w:val="center"/>
        </w:trPr>
        <w:tc>
          <w:tcPr>
            <w:tcW w:w="2150" w:type="dxa"/>
            <w:gridSpan w:val="2"/>
            <w:vMerge w:val="restart"/>
          </w:tcPr>
          <w:p w:rsidR="00646B24" w:rsidRPr="00423DF3" w:rsidRDefault="00646B24" w:rsidP="0068079D">
            <w:pPr>
              <w:spacing w:after="0" w:line="240" w:lineRule="auto"/>
              <w:rPr>
                <w:rFonts w:ascii="Times" w:hAnsi="Times"/>
                <w:b/>
                <w:sz w:val="20"/>
                <w:szCs w:val="20"/>
              </w:rPr>
            </w:pPr>
            <w:r w:rsidRPr="00423DF3">
              <w:rPr>
                <w:rFonts w:ascii="Times" w:hAnsi="Times"/>
                <w:b/>
                <w:sz w:val="20"/>
                <w:szCs w:val="20"/>
              </w:rPr>
              <w:t xml:space="preserve">Grupa D. </w:t>
            </w:r>
          </w:p>
          <w:p w:rsidR="00646B24" w:rsidRPr="00423DF3" w:rsidRDefault="00646B24" w:rsidP="0068079D">
            <w:pPr>
              <w:spacing w:after="0" w:line="240" w:lineRule="auto"/>
              <w:rPr>
                <w:rFonts w:ascii="Times" w:hAnsi="Times"/>
                <w:b/>
                <w:sz w:val="20"/>
                <w:szCs w:val="20"/>
              </w:rPr>
            </w:pPr>
          </w:p>
          <w:p w:rsidR="00646B24" w:rsidRPr="00423DF3" w:rsidRDefault="00646B24" w:rsidP="0068079D">
            <w:pPr>
              <w:spacing w:after="0" w:line="240" w:lineRule="auto"/>
              <w:rPr>
                <w:rFonts w:ascii="Times" w:hAnsi="Times"/>
                <w:b/>
                <w:sz w:val="20"/>
                <w:szCs w:val="20"/>
              </w:rPr>
            </w:pPr>
            <w:r w:rsidRPr="00423DF3">
              <w:rPr>
                <w:rFonts w:ascii="Times" w:hAnsi="Times"/>
                <w:b/>
                <w:sz w:val="20"/>
                <w:szCs w:val="20"/>
              </w:rPr>
              <w:t xml:space="preserve">NAUKI KLINICZNE ORAZ PRAWNE I ORGANIZACYJNE </w:t>
            </w:r>
            <w:r w:rsidRPr="00423DF3">
              <w:rPr>
                <w:rFonts w:ascii="Times" w:hAnsi="Times"/>
                <w:b/>
                <w:sz w:val="20"/>
                <w:szCs w:val="20"/>
              </w:rPr>
              <w:lastRenderedPageBreak/>
              <w:t>ASPEKTY MEDYCYNY LABORATORYJNEJ</w:t>
            </w:r>
          </w:p>
        </w:tc>
        <w:tc>
          <w:tcPr>
            <w:tcW w:w="2091" w:type="dxa"/>
            <w:gridSpan w:val="2"/>
          </w:tcPr>
          <w:p w:rsidR="00646B24" w:rsidRPr="00423DF3" w:rsidRDefault="00646B24" w:rsidP="0068079D">
            <w:pPr>
              <w:autoSpaceDE w:val="0"/>
              <w:autoSpaceDN w:val="0"/>
              <w:adjustRightInd w:val="0"/>
              <w:spacing w:after="0" w:line="240" w:lineRule="auto"/>
              <w:rPr>
                <w:rFonts w:ascii="Times" w:hAnsi="Times"/>
                <w:b/>
                <w:sz w:val="20"/>
                <w:szCs w:val="20"/>
              </w:rPr>
            </w:pPr>
            <w:r w:rsidRPr="00423DF3">
              <w:rPr>
                <w:rFonts w:ascii="Times" w:hAnsi="Times"/>
                <w:b/>
                <w:sz w:val="20"/>
                <w:szCs w:val="20"/>
                <w:lang w:eastAsia="pl-PL"/>
              </w:rPr>
              <w:lastRenderedPageBreak/>
              <w:t>Propedeutyka medycyny</w:t>
            </w:r>
          </w:p>
        </w:tc>
        <w:tc>
          <w:tcPr>
            <w:tcW w:w="3805" w:type="dxa"/>
            <w:gridSpan w:val="3"/>
          </w:tcPr>
          <w:p w:rsidR="008A4CBB" w:rsidRPr="00D149DF" w:rsidRDefault="00237CA4" w:rsidP="008A4CBB">
            <w:pPr>
              <w:spacing w:after="0" w:line="240" w:lineRule="auto"/>
              <w:jc w:val="both"/>
              <w:rPr>
                <w:rFonts w:ascii="Times" w:eastAsia="Times New Roman" w:hAnsi="Times"/>
                <w:lang w:eastAsia="pl-PL"/>
              </w:rPr>
            </w:pPr>
            <w:r>
              <w:rPr>
                <w:rFonts w:ascii="Times" w:eastAsia="Times New Roman" w:hAnsi="Times"/>
                <w:b/>
                <w:bCs/>
                <w:color w:val="000000"/>
                <w:lang w:eastAsia="pl-PL"/>
              </w:rPr>
              <w:t>Wykłady</w:t>
            </w:r>
            <w:r w:rsidR="008A4CBB" w:rsidRPr="00D149DF">
              <w:rPr>
                <w:rFonts w:ascii="Times" w:eastAsia="Times New Roman" w:hAnsi="Times"/>
                <w:b/>
                <w:bCs/>
                <w:color w:val="000000"/>
                <w:lang w:eastAsia="pl-PL"/>
              </w:rPr>
              <w:t xml:space="preserve"> student zna i rozumie:</w:t>
            </w:r>
          </w:p>
          <w:p w:rsidR="00646B24" w:rsidRPr="00362F84" w:rsidRDefault="008A4CBB" w:rsidP="008A4CBB">
            <w:pPr>
              <w:autoSpaceDE w:val="0"/>
              <w:autoSpaceDN w:val="0"/>
              <w:adjustRightInd w:val="0"/>
              <w:spacing w:after="0" w:line="240" w:lineRule="auto"/>
              <w:jc w:val="both"/>
              <w:rPr>
                <w:rFonts w:ascii="Times New Roman" w:hAnsi="Times New Roman"/>
              </w:rPr>
            </w:pPr>
            <w:r>
              <w:rPr>
                <w:rFonts w:ascii="Times New Roman" w:hAnsi="Times New Roman"/>
              </w:rPr>
              <w:t>W1:</w:t>
            </w:r>
            <w:r w:rsidR="00646B24" w:rsidRPr="00362F84">
              <w:rPr>
                <w:rFonts w:ascii="Times New Roman" w:hAnsi="Times New Roman"/>
              </w:rPr>
              <w:t xml:space="preserve"> pojęcie choroby, jako następstwa zmiany struktury i funkcj</w:t>
            </w:r>
            <w:r>
              <w:rPr>
                <w:rFonts w:ascii="Times New Roman" w:hAnsi="Times New Roman"/>
              </w:rPr>
              <w:t>i komórek, tkanek i narządów. D.W</w:t>
            </w:r>
            <w:r w:rsidR="00F80320">
              <w:rPr>
                <w:rFonts w:ascii="Times New Roman" w:hAnsi="Times New Roman"/>
              </w:rPr>
              <w:t>0</w:t>
            </w:r>
            <w:r>
              <w:rPr>
                <w:rFonts w:ascii="Times New Roman" w:hAnsi="Times New Roman"/>
              </w:rPr>
              <w:t>1.</w:t>
            </w:r>
          </w:p>
          <w:p w:rsidR="00646B24" w:rsidRPr="00362F84" w:rsidRDefault="008A4CBB" w:rsidP="008A4CBB">
            <w:pPr>
              <w:autoSpaceDE w:val="0"/>
              <w:autoSpaceDN w:val="0"/>
              <w:adjustRightInd w:val="0"/>
              <w:spacing w:after="0" w:line="240" w:lineRule="auto"/>
              <w:jc w:val="both"/>
              <w:rPr>
                <w:rFonts w:ascii="Times New Roman" w:hAnsi="Times New Roman"/>
              </w:rPr>
            </w:pPr>
            <w:r>
              <w:rPr>
                <w:rFonts w:ascii="Times New Roman" w:hAnsi="Times New Roman"/>
              </w:rPr>
              <w:t>W2:</w:t>
            </w:r>
            <w:r w:rsidR="00646B24" w:rsidRPr="00362F84">
              <w:rPr>
                <w:rFonts w:ascii="Times New Roman" w:hAnsi="Times New Roman"/>
              </w:rPr>
              <w:t xml:space="preserve"> wybrane jednostki chorobowe </w:t>
            </w:r>
            <w:r w:rsidR="00646B24" w:rsidRPr="00362F84">
              <w:rPr>
                <w:rFonts w:ascii="Times New Roman" w:hAnsi="Times New Roman"/>
              </w:rPr>
              <w:lastRenderedPageBreak/>
              <w:t>układu krążenia, oddechowego, pokarmowego, moczowego, krwionośnego, ich s</w:t>
            </w:r>
            <w:r w:rsidR="00F80320">
              <w:rPr>
                <w:rFonts w:ascii="Times New Roman" w:hAnsi="Times New Roman"/>
              </w:rPr>
              <w:t>ympto</w:t>
            </w:r>
            <w:r w:rsidR="00A9781E">
              <w:rPr>
                <w:rFonts w:ascii="Times New Roman" w:hAnsi="Times New Roman"/>
              </w:rPr>
              <w:t>matologię i etiopatogenezę. D.W0</w:t>
            </w:r>
            <w:r w:rsidR="00F80320">
              <w:rPr>
                <w:rFonts w:ascii="Times New Roman" w:hAnsi="Times New Roman"/>
              </w:rPr>
              <w:t>2.</w:t>
            </w:r>
          </w:p>
          <w:p w:rsidR="00646B24" w:rsidRPr="00362F84" w:rsidRDefault="00F80320" w:rsidP="008A4CBB">
            <w:pPr>
              <w:autoSpaceDE w:val="0"/>
              <w:autoSpaceDN w:val="0"/>
              <w:adjustRightInd w:val="0"/>
              <w:spacing w:after="0" w:line="240" w:lineRule="auto"/>
              <w:jc w:val="both"/>
              <w:rPr>
                <w:rFonts w:ascii="Times New Roman" w:hAnsi="Times New Roman"/>
              </w:rPr>
            </w:pPr>
            <w:r>
              <w:rPr>
                <w:rFonts w:ascii="Times New Roman" w:hAnsi="Times New Roman"/>
              </w:rPr>
              <w:t xml:space="preserve">W3: </w:t>
            </w:r>
            <w:r w:rsidR="00646B24" w:rsidRPr="00362F84">
              <w:rPr>
                <w:rFonts w:ascii="Times New Roman" w:hAnsi="Times New Roman"/>
              </w:rPr>
              <w:t>rolę labora</w:t>
            </w:r>
            <w:r>
              <w:rPr>
                <w:rFonts w:ascii="Times New Roman" w:hAnsi="Times New Roman"/>
              </w:rPr>
              <w:t xml:space="preserve">toryjnych badań diagnostycznych w </w:t>
            </w:r>
            <w:r w:rsidR="00646B24" w:rsidRPr="00362F84">
              <w:rPr>
                <w:rFonts w:ascii="Times New Roman" w:hAnsi="Times New Roman"/>
              </w:rPr>
              <w:t>rozpoznawaniu i rokowaniu schorzeń układu krążenia, oddechowego, pokarmowego, moczowego, krwionośneg</w:t>
            </w:r>
            <w:r w:rsidR="00A9781E">
              <w:rPr>
                <w:rFonts w:ascii="Times New Roman" w:hAnsi="Times New Roman"/>
              </w:rPr>
              <w:t xml:space="preserve">o oraz monitorowaniu terapii. </w:t>
            </w:r>
            <w:r w:rsidR="00646B24" w:rsidRPr="00362F84">
              <w:rPr>
                <w:rFonts w:ascii="Times New Roman" w:hAnsi="Times New Roman"/>
              </w:rPr>
              <w:t>D.W</w:t>
            </w:r>
            <w:r w:rsidR="00A9781E">
              <w:rPr>
                <w:rFonts w:ascii="Times New Roman" w:hAnsi="Times New Roman"/>
              </w:rPr>
              <w:t>03.</w:t>
            </w:r>
          </w:p>
          <w:p w:rsidR="00646B24" w:rsidRDefault="00A9781E" w:rsidP="008A4CBB">
            <w:pPr>
              <w:autoSpaceDE w:val="0"/>
              <w:autoSpaceDN w:val="0"/>
              <w:adjustRightInd w:val="0"/>
              <w:spacing w:after="0" w:line="240" w:lineRule="auto"/>
              <w:jc w:val="both"/>
              <w:rPr>
                <w:rFonts w:ascii="Times New Roman" w:hAnsi="Times New Roman"/>
              </w:rPr>
            </w:pPr>
            <w:r>
              <w:rPr>
                <w:rFonts w:ascii="Times New Roman" w:hAnsi="Times New Roman"/>
              </w:rPr>
              <w:t>W3:</w:t>
            </w:r>
            <w:r w:rsidR="00646B24" w:rsidRPr="00362F84">
              <w:rPr>
                <w:rFonts w:ascii="Times New Roman" w:hAnsi="Times New Roman"/>
              </w:rPr>
              <w:t xml:space="preserve"> zasady doboru badań laboratoryjnych </w:t>
            </w:r>
            <w:r>
              <w:rPr>
                <w:rFonts w:ascii="Times New Roman" w:hAnsi="Times New Roman"/>
              </w:rPr>
              <w:t xml:space="preserve">w medycynie sądowej. </w:t>
            </w:r>
            <w:r w:rsidR="00646B24" w:rsidRPr="00362F84">
              <w:rPr>
                <w:rFonts w:ascii="Times New Roman" w:hAnsi="Times New Roman"/>
              </w:rPr>
              <w:t>D.W</w:t>
            </w:r>
            <w:r>
              <w:rPr>
                <w:rFonts w:ascii="Times New Roman" w:hAnsi="Times New Roman"/>
              </w:rPr>
              <w:t>07.</w:t>
            </w:r>
          </w:p>
          <w:p w:rsidR="00A9781E" w:rsidRPr="00A9781E" w:rsidRDefault="00A9781E" w:rsidP="008A4CBB">
            <w:pPr>
              <w:autoSpaceDE w:val="0"/>
              <w:autoSpaceDN w:val="0"/>
              <w:adjustRightInd w:val="0"/>
              <w:spacing w:after="0" w:line="240" w:lineRule="auto"/>
              <w:jc w:val="both"/>
              <w:rPr>
                <w:rFonts w:ascii="Times New Roman" w:hAnsi="Times New Roman"/>
              </w:rPr>
            </w:pPr>
            <w:r w:rsidRPr="006E18F2">
              <w:rPr>
                <w:rFonts w:ascii="Times" w:eastAsia="Times New Roman" w:hAnsi="Times"/>
                <w:b/>
                <w:color w:val="000000"/>
                <w:lang w:eastAsia="pl-PL"/>
              </w:rPr>
              <w:t>Wykład</w:t>
            </w:r>
            <w:r w:rsidR="00237CA4">
              <w:rPr>
                <w:rFonts w:ascii="Times New Roman" w:eastAsia="Times New Roman" w:hAnsi="Times New Roman"/>
                <w:b/>
                <w:color w:val="000000"/>
                <w:lang w:eastAsia="pl-PL"/>
              </w:rPr>
              <w:t>y</w:t>
            </w:r>
            <w:r>
              <w:rPr>
                <w:rFonts w:ascii="Times New Roman" w:eastAsia="Times New Roman" w:hAnsi="Times New Roman"/>
                <w:b/>
                <w:color w:val="000000"/>
                <w:lang w:eastAsia="pl-PL"/>
              </w:rPr>
              <w:t xml:space="preserve"> i Ćwiczeni</w:t>
            </w:r>
            <w:r w:rsidR="00237CA4">
              <w:rPr>
                <w:rFonts w:ascii="Times" w:eastAsia="Times New Roman" w:hAnsi="Times"/>
                <w:b/>
                <w:color w:val="000000"/>
                <w:lang w:eastAsia="pl-PL"/>
              </w:rPr>
              <w:t>a</w:t>
            </w:r>
            <w:r w:rsidRPr="006E18F2">
              <w:rPr>
                <w:rFonts w:ascii="Times" w:eastAsia="Times New Roman" w:hAnsi="Times"/>
                <w:b/>
                <w:color w:val="000000"/>
                <w:lang w:eastAsia="pl-PL"/>
              </w:rPr>
              <w:t xml:space="preserve"> student</w:t>
            </w:r>
            <w:r>
              <w:rPr>
                <w:rFonts w:ascii="Times New Roman" w:eastAsia="Times New Roman" w:hAnsi="Times New Roman"/>
                <w:b/>
                <w:color w:val="000000"/>
                <w:lang w:eastAsia="pl-PL"/>
              </w:rPr>
              <w:t xml:space="preserve"> potrafi</w:t>
            </w:r>
          </w:p>
          <w:p w:rsidR="00646B24" w:rsidRPr="00362F84" w:rsidRDefault="00A9781E" w:rsidP="008A4CBB">
            <w:pPr>
              <w:autoSpaceDE w:val="0"/>
              <w:autoSpaceDN w:val="0"/>
              <w:adjustRightInd w:val="0"/>
              <w:spacing w:after="0" w:line="240" w:lineRule="auto"/>
              <w:jc w:val="both"/>
              <w:rPr>
                <w:rFonts w:ascii="Times New Roman" w:hAnsi="Times New Roman"/>
              </w:rPr>
            </w:pPr>
            <w:r>
              <w:rPr>
                <w:rFonts w:ascii="Times New Roman" w:hAnsi="Times New Roman"/>
              </w:rPr>
              <w:t xml:space="preserve">U1: wyjaśnić </w:t>
            </w:r>
            <w:r w:rsidR="00646B24" w:rsidRPr="00362F84">
              <w:rPr>
                <w:rFonts w:ascii="Times New Roman" w:hAnsi="Times New Roman"/>
              </w:rPr>
              <w:t>związki pomiędzy nieprawidłowymi funkcjami tkanek, narządów i układów, a objawami klinicznymi chorób układu krążenia, oddechowego, pokarmow</w:t>
            </w:r>
            <w:r w:rsidR="001F31EC">
              <w:rPr>
                <w:rFonts w:ascii="Times New Roman" w:hAnsi="Times New Roman"/>
              </w:rPr>
              <w:t xml:space="preserve">ego, moczowego, krwionośnego. </w:t>
            </w:r>
            <w:r w:rsidR="00646B24" w:rsidRPr="00362F84">
              <w:rPr>
                <w:rFonts w:ascii="Times New Roman" w:hAnsi="Times New Roman"/>
              </w:rPr>
              <w:t>D.U</w:t>
            </w:r>
            <w:r w:rsidR="001F31EC">
              <w:rPr>
                <w:rFonts w:ascii="Times New Roman" w:hAnsi="Times New Roman"/>
              </w:rPr>
              <w:t>01.</w:t>
            </w:r>
          </w:p>
          <w:p w:rsidR="00646B24" w:rsidRPr="00362F84" w:rsidRDefault="001F31EC" w:rsidP="008A4CBB">
            <w:pPr>
              <w:autoSpaceDE w:val="0"/>
              <w:autoSpaceDN w:val="0"/>
              <w:adjustRightInd w:val="0"/>
              <w:spacing w:after="0" w:line="240" w:lineRule="auto"/>
              <w:jc w:val="both"/>
              <w:rPr>
                <w:rFonts w:ascii="Times New Roman" w:hAnsi="Times New Roman"/>
              </w:rPr>
            </w:pPr>
            <w:r>
              <w:rPr>
                <w:rFonts w:ascii="Times New Roman" w:hAnsi="Times New Roman"/>
              </w:rPr>
              <w:t>U2: opisać</w:t>
            </w:r>
            <w:r w:rsidR="00646B24" w:rsidRPr="00362F84">
              <w:rPr>
                <w:rFonts w:ascii="Times New Roman" w:hAnsi="Times New Roman"/>
              </w:rPr>
              <w:t xml:space="preserve"> symptomatologię chorób </w:t>
            </w:r>
            <w:r w:rsidRPr="00362F84">
              <w:rPr>
                <w:rFonts w:ascii="Times New Roman" w:hAnsi="Times New Roman"/>
              </w:rPr>
              <w:t>układu krążenia, oddechowego, pokarmow</w:t>
            </w:r>
            <w:r>
              <w:rPr>
                <w:rFonts w:ascii="Times New Roman" w:hAnsi="Times New Roman"/>
              </w:rPr>
              <w:t>ego, moczowego, krwionośnego</w:t>
            </w:r>
            <w:r w:rsidRPr="00362F84">
              <w:rPr>
                <w:rFonts w:ascii="Times New Roman" w:hAnsi="Times New Roman"/>
              </w:rPr>
              <w:t xml:space="preserve"> </w:t>
            </w:r>
            <w:r w:rsidR="00646B24" w:rsidRPr="00362F84">
              <w:rPr>
                <w:rFonts w:ascii="Times New Roman" w:hAnsi="Times New Roman"/>
              </w:rPr>
              <w:t>oraz proponuje model postępowania dia</w:t>
            </w:r>
            <w:r>
              <w:rPr>
                <w:rFonts w:ascii="Times New Roman" w:hAnsi="Times New Roman"/>
              </w:rPr>
              <w:t xml:space="preserve">gnostyczno-farmakologicznego. </w:t>
            </w:r>
            <w:r w:rsidR="00646B24" w:rsidRPr="00362F84">
              <w:rPr>
                <w:rFonts w:ascii="Times New Roman" w:hAnsi="Times New Roman"/>
              </w:rPr>
              <w:t>D.U</w:t>
            </w:r>
            <w:r>
              <w:rPr>
                <w:rFonts w:ascii="Times New Roman" w:hAnsi="Times New Roman"/>
              </w:rPr>
              <w:t>02.</w:t>
            </w:r>
          </w:p>
          <w:p w:rsidR="00831C7B" w:rsidRPr="006E18F2" w:rsidRDefault="00831C7B" w:rsidP="00831C7B">
            <w:pPr>
              <w:spacing w:after="0" w:line="240" w:lineRule="auto"/>
              <w:jc w:val="both"/>
              <w:rPr>
                <w:rFonts w:ascii="Times" w:eastAsia="Times New Roman" w:hAnsi="Times"/>
                <w:b/>
                <w:color w:val="000000"/>
                <w:lang w:eastAsia="pl-PL"/>
              </w:rPr>
            </w:pPr>
            <w:r w:rsidRPr="006E18F2">
              <w:rPr>
                <w:rFonts w:ascii="Times" w:eastAsia="Times New Roman" w:hAnsi="Times"/>
                <w:b/>
                <w:color w:val="000000"/>
                <w:lang w:eastAsia="pl-PL"/>
              </w:rPr>
              <w:t>Wykład</w:t>
            </w:r>
            <w:r w:rsidR="00A245BF">
              <w:rPr>
                <w:rFonts w:ascii="Times New Roman" w:eastAsia="Times New Roman" w:hAnsi="Times New Roman"/>
                <w:b/>
                <w:color w:val="000000"/>
                <w:lang w:eastAsia="pl-PL"/>
              </w:rPr>
              <w:t>y</w:t>
            </w:r>
            <w:r>
              <w:rPr>
                <w:rFonts w:ascii="Times New Roman" w:eastAsia="Times New Roman" w:hAnsi="Times New Roman"/>
                <w:b/>
                <w:color w:val="000000"/>
                <w:lang w:eastAsia="pl-PL"/>
              </w:rPr>
              <w:t xml:space="preserve"> i Ćwiczenia</w:t>
            </w:r>
            <w:r w:rsidRPr="006E18F2">
              <w:rPr>
                <w:rFonts w:ascii="Times" w:eastAsia="Times New Roman" w:hAnsi="Times"/>
                <w:b/>
                <w:color w:val="000000"/>
                <w:lang w:eastAsia="pl-PL"/>
              </w:rPr>
              <w:t xml:space="preserve"> student powinien być gotów do:</w:t>
            </w:r>
          </w:p>
          <w:p w:rsidR="00831C7B" w:rsidRPr="007C6914" w:rsidRDefault="00831C7B" w:rsidP="00831C7B">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K1: wykazywania szacunku do pracy własnej i innych ludzi o</w:t>
            </w:r>
            <w:r w:rsidR="00A039CF">
              <w:rPr>
                <w:rFonts w:ascii="Times" w:eastAsia="Times New Roman" w:hAnsi="Times" w:cs="Times New Roman"/>
              </w:rPr>
              <w:t>raz dba</w:t>
            </w:r>
            <w:r>
              <w:rPr>
                <w:rFonts w:ascii="Times" w:eastAsia="Times New Roman" w:hAnsi="Times" w:cs="Times New Roman"/>
              </w:rPr>
              <w:t xml:space="preserve"> o powierzony sprzęt. D.K01.</w:t>
            </w:r>
          </w:p>
          <w:p w:rsidR="00646B24" w:rsidRPr="00831C7B" w:rsidRDefault="00831C7B" w:rsidP="00831C7B">
            <w:pPr>
              <w:autoSpaceDE w:val="0"/>
              <w:autoSpaceDN w:val="0"/>
              <w:adjustRightInd w:val="0"/>
              <w:spacing w:after="0" w:line="240" w:lineRule="auto"/>
              <w:jc w:val="both"/>
              <w:rPr>
                <w:rFonts w:ascii="Times New Roman" w:hAnsi="Times New Roman"/>
              </w:rPr>
            </w:pPr>
            <w:r w:rsidRPr="006E18F2">
              <w:rPr>
                <w:rFonts w:ascii="Times" w:eastAsia="Times New Roman" w:hAnsi="Times"/>
                <w:b/>
              </w:rPr>
              <w:t xml:space="preserve">Praktyki zawodowe: </w:t>
            </w:r>
            <w:r w:rsidRPr="00660001">
              <w:rPr>
                <w:rFonts w:ascii="Times" w:eastAsia="Times New Roman" w:hAnsi="Times"/>
              </w:rPr>
              <w:t>nie dotyczy</w:t>
            </w:r>
          </w:p>
        </w:tc>
        <w:tc>
          <w:tcPr>
            <w:tcW w:w="2467" w:type="dxa"/>
            <w:gridSpan w:val="4"/>
          </w:tcPr>
          <w:p w:rsidR="00646B24" w:rsidRPr="00094731" w:rsidRDefault="00646B24" w:rsidP="00F80320">
            <w:pPr>
              <w:spacing w:after="0" w:line="240" w:lineRule="auto"/>
              <w:jc w:val="both"/>
              <w:rPr>
                <w:rFonts w:ascii="Times New Roman" w:eastAsia="Times New Roman" w:hAnsi="Times New Roman"/>
              </w:rPr>
            </w:pPr>
            <w:r w:rsidRPr="00094731">
              <w:rPr>
                <w:rFonts w:ascii="Times New Roman" w:eastAsia="Times New Roman" w:hAnsi="Times New Roman"/>
                <w:b/>
              </w:rPr>
              <w:lastRenderedPageBreak/>
              <w:t>Wykłady</w:t>
            </w:r>
            <w:r w:rsidRPr="00094731">
              <w:rPr>
                <w:rFonts w:ascii="Times New Roman" w:eastAsia="Times New Roman" w:hAnsi="Times New Roman"/>
              </w:rPr>
              <w:t>:</w:t>
            </w:r>
          </w:p>
          <w:p w:rsidR="00646B24" w:rsidRPr="00094731" w:rsidRDefault="008A4CBB" w:rsidP="00F80320">
            <w:pPr>
              <w:spacing w:after="0" w:line="240" w:lineRule="auto"/>
              <w:jc w:val="both"/>
              <w:rPr>
                <w:rFonts w:ascii="Times New Roman" w:eastAsia="Times New Roman" w:hAnsi="Times New Roman"/>
              </w:rPr>
            </w:pPr>
            <w:r w:rsidRPr="00094731">
              <w:rPr>
                <w:rFonts w:ascii="Times New Roman" w:hAnsi="Times New Roman"/>
              </w:rPr>
              <w:t xml:space="preserve">1. </w:t>
            </w:r>
            <w:r w:rsidR="00646B24" w:rsidRPr="00094731">
              <w:rPr>
                <w:rFonts w:ascii="Times New Roman" w:eastAsia="Times New Roman" w:hAnsi="Times New Roman"/>
              </w:rPr>
              <w:t>wykład informacyjny (konwencjonalny) z prezentacją multimedialną</w:t>
            </w:r>
            <w:r w:rsidRPr="00094731">
              <w:rPr>
                <w:rFonts w:ascii="Times New Roman" w:eastAsia="Times New Roman" w:hAnsi="Times New Roman"/>
              </w:rPr>
              <w:t>;</w:t>
            </w:r>
          </w:p>
          <w:p w:rsidR="00646B24" w:rsidRPr="00094731" w:rsidRDefault="008A4CBB" w:rsidP="00F80320">
            <w:pPr>
              <w:spacing w:after="0" w:line="240" w:lineRule="auto"/>
              <w:jc w:val="both"/>
              <w:rPr>
                <w:rFonts w:ascii="Times New Roman" w:eastAsia="Times New Roman" w:hAnsi="Times New Roman"/>
              </w:rPr>
            </w:pPr>
            <w:r w:rsidRPr="00094731">
              <w:rPr>
                <w:rFonts w:ascii="Times New Roman" w:hAnsi="Times New Roman"/>
              </w:rPr>
              <w:lastRenderedPageBreak/>
              <w:t xml:space="preserve">2. </w:t>
            </w:r>
            <w:r w:rsidR="00646B24" w:rsidRPr="00094731">
              <w:rPr>
                <w:rFonts w:ascii="Times New Roman" w:eastAsia="Times New Roman" w:hAnsi="Times New Roman"/>
              </w:rPr>
              <w:t>wykład problemowy</w:t>
            </w:r>
            <w:r w:rsidRPr="00094731">
              <w:rPr>
                <w:rFonts w:ascii="Times New Roman" w:eastAsia="Times New Roman" w:hAnsi="Times New Roman"/>
              </w:rPr>
              <w:t>;</w:t>
            </w:r>
          </w:p>
          <w:p w:rsidR="00646B24" w:rsidRPr="00094731" w:rsidRDefault="008A4CBB" w:rsidP="00F80320">
            <w:pPr>
              <w:spacing w:after="0" w:line="240" w:lineRule="auto"/>
              <w:rPr>
                <w:rFonts w:ascii="Times New Roman" w:eastAsia="Times New Roman" w:hAnsi="Times New Roman"/>
              </w:rPr>
            </w:pPr>
            <w:r w:rsidRPr="00094731">
              <w:rPr>
                <w:rFonts w:ascii="Times New Roman" w:hAnsi="Times New Roman"/>
              </w:rPr>
              <w:t xml:space="preserve">3. </w:t>
            </w:r>
            <w:r w:rsidR="00646B24" w:rsidRPr="00094731">
              <w:rPr>
                <w:rFonts w:ascii="Times New Roman" w:eastAsia="Times New Roman" w:hAnsi="Times New Roman"/>
              </w:rPr>
              <w:t>wykład konwersatoryjny</w:t>
            </w:r>
            <w:r w:rsidRPr="00094731">
              <w:rPr>
                <w:rFonts w:ascii="Times New Roman" w:eastAsia="Times New Roman" w:hAnsi="Times New Roman"/>
              </w:rPr>
              <w:t>.</w:t>
            </w:r>
          </w:p>
          <w:p w:rsidR="00831C7B" w:rsidRPr="00094731" w:rsidRDefault="00831C7B" w:rsidP="00F80320">
            <w:pPr>
              <w:spacing w:after="0" w:line="240" w:lineRule="auto"/>
              <w:rPr>
                <w:rFonts w:ascii="Times New Roman" w:eastAsia="Times New Roman" w:hAnsi="Times New Roman"/>
              </w:rPr>
            </w:pPr>
          </w:p>
          <w:p w:rsidR="00831C7B" w:rsidRPr="00094731" w:rsidRDefault="00831C7B" w:rsidP="00F80320">
            <w:pPr>
              <w:spacing w:after="0" w:line="240" w:lineRule="auto"/>
              <w:rPr>
                <w:rFonts w:ascii="Times New Roman" w:eastAsia="Times New Roman" w:hAnsi="Times New Roman"/>
              </w:rPr>
            </w:pPr>
          </w:p>
          <w:p w:rsidR="00646B24" w:rsidRPr="00094731" w:rsidRDefault="00646B24" w:rsidP="00F80320">
            <w:pPr>
              <w:spacing w:after="0" w:line="240" w:lineRule="auto"/>
              <w:ind w:firstLine="40"/>
              <w:rPr>
                <w:rFonts w:ascii="Times New Roman" w:eastAsia="Times New Roman" w:hAnsi="Times New Roman"/>
                <w:b/>
              </w:rPr>
            </w:pPr>
            <w:r w:rsidRPr="00094731">
              <w:rPr>
                <w:rFonts w:ascii="Times New Roman" w:eastAsia="Times New Roman" w:hAnsi="Times New Roman"/>
                <w:b/>
              </w:rPr>
              <w:t>Laboratoria:</w:t>
            </w:r>
          </w:p>
          <w:p w:rsidR="00646B24" w:rsidRPr="00094731" w:rsidRDefault="008A4CBB" w:rsidP="00F80320">
            <w:pPr>
              <w:spacing w:after="0" w:line="240" w:lineRule="auto"/>
              <w:rPr>
                <w:rFonts w:ascii="Times New Roman" w:eastAsia="Times New Roman" w:hAnsi="Times New Roman"/>
              </w:rPr>
            </w:pPr>
            <w:r w:rsidRPr="00094731">
              <w:rPr>
                <w:rFonts w:ascii="Times New Roman" w:hAnsi="Times New Roman"/>
              </w:rPr>
              <w:t xml:space="preserve">1. </w:t>
            </w:r>
            <w:r w:rsidR="00646B24" w:rsidRPr="00094731">
              <w:rPr>
                <w:rFonts w:ascii="Times New Roman" w:eastAsia="Times New Roman" w:hAnsi="Times New Roman"/>
              </w:rPr>
              <w:t>metoda obserwacji</w:t>
            </w:r>
            <w:r w:rsidRPr="00094731">
              <w:rPr>
                <w:rFonts w:ascii="Times New Roman" w:eastAsia="Times New Roman" w:hAnsi="Times New Roman"/>
              </w:rPr>
              <w:t>;</w:t>
            </w:r>
          </w:p>
          <w:p w:rsidR="00646B24" w:rsidRPr="00094731" w:rsidRDefault="008A4CBB" w:rsidP="00F80320">
            <w:pPr>
              <w:spacing w:after="0" w:line="240" w:lineRule="auto"/>
              <w:rPr>
                <w:rFonts w:ascii="Times New Roman" w:eastAsia="Times New Roman" w:hAnsi="Times New Roman"/>
              </w:rPr>
            </w:pPr>
            <w:r w:rsidRPr="00094731">
              <w:rPr>
                <w:rFonts w:ascii="Times New Roman" w:hAnsi="Times New Roman"/>
              </w:rPr>
              <w:t xml:space="preserve">2. </w:t>
            </w:r>
            <w:r w:rsidR="00646B24" w:rsidRPr="00094731">
              <w:rPr>
                <w:rFonts w:ascii="Times New Roman" w:eastAsia="Times New Roman" w:hAnsi="Times New Roman"/>
              </w:rPr>
              <w:t>studium przypadku</w:t>
            </w:r>
            <w:r w:rsidRPr="00094731">
              <w:rPr>
                <w:rFonts w:ascii="Times New Roman" w:eastAsia="Times New Roman" w:hAnsi="Times New Roman"/>
              </w:rPr>
              <w:t>;</w:t>
            </w:r>
          </w:p>
          <w:p w:rsidR="00646B24" w:rsidRPr="00094731" w:rsidRDefault="00250CBB" w:rsidP="00250CBB">
            <w:pPr>
              <w:spacing w:after="0" w:line="240" w:lineRule="auto"/>
              <w:rPr>
                <w:rFonts w:ascii="Times New Roman" w:eastAsia="Times New Roman" w:hAnsi="Times New Roman"/>
              </w:rPr>
            </w:pPr>
            <w:r w:rsidRPr="00094731">
              <w:rPr>
                <w:rFonts w:ascii="Times New Roman" w:hAnsi="Times New Roman"/>
              </w:rPr>
              <w:t xml:space="preserve">3. </w:t>
            </w:r>
            <w:r w:rsidR="00646B24" w:rsidRPr="00094731">
              <w:rPr>
                <w:rFonts w:ascii="Times New Roman" w:eastAsia="Times New Roman" w:hAnsi="Times New Roman"/>
              </w:rPr>
              <w:t>analiza wyników badań laboratoryjnych i obrazowych</w:t>
            </w:r>
            <w:r w:rsidRPr="00094731">
              <w:rPr>
                <w:rFonts w:ascii="Times New Roman" w:eastAsia="Times New Roman" w:hAnsi="Times New Roman"/>
              </w:rPr>
              <w:t>;</w:t>
            </w:r>
          </w:p>
          <w:p w:rsidR="00646B24" w:rsidRPr="00094731" w:rsidRDefault="00250CBB" w:rsidP="00250CBB">
            <w:pPr>
              <w:spacing w:after="0" w:line="240" w:lineRule="auto"/>
              <w:rPr>
                <w:rFonts w:ascii="Times New Roman" w:eastAsia="Times New Roman" w:hAnsi="Times New Roman"/>
              </w:rPr>
            </w:pPr>
            <w:r w:rsidRPr="00094731">
              <w:rPr>
                <w:rFonts w:ascii="Times New Roman" w:hAnsi="Times New Roman"/>
              </w:rPr>
              <w:t xml:space="preserve">3. </w:t>
            </w:r>
            <w:r w:rsidR="00646B24" w:rsidRPr="00094731">
              <w:rPr>
                <w:rFonts w:ascii="Times New Roman" w:eastAsia="Times New Roman" w:hAnsi="Times New Roman"/>
              </w:rPr>
              <w:t>metody eksponujące: film, pokaz</w:t>
            </w:r>
            <w:r w:rsidRPr="00094731">
              <w:rPr>
                <w:rFonts w:ascii="Times New Roman" w:eastAsia="Times New Roman" w:hAnsi="Times New Roman"/>
              </w:rPr>
              <w:t>;</w:t>
            </w:r>
          </w:p>
          <w:p w:rsidR="00646B24" w:rsidRPr="00094731" w:rsidRDefault="00250CBB" w:rsidP="00250CBB">
            <w:pPr>
              <w:spacing w:after="0" w:line="240" w:lineRule="auto"/>
              <w:rPr>
                <w:rFonts w:ascii="Times New Roman" w:eastAsia="Times New Roman" w:hAnsi="Times New Roman"/>
              </w:rPr>
            </w:pPr>
            <w:r w:rsidRPr="00094731">
              <w:rPr>
                <w:rFonts w:ascii="Times New Roman" w:hAnsi="Times New Roman"/>
              </w:rPr>
              <w:t xml:space="preserve">4. </w:t>
            </w:r>
            <w:r w:rsidR="00646B24" w:rsidRPr="00094731">
              <w:rPr>
                <w:rFonts w:ascii="Times New Roman" w:eastAsia="Times New Roman" w:hAnsi="Times New Roman"/>
              </w:rPr>
              <w:t>metoda klasyczna problemowa</w:t>
            </w:r>
            <w:r w:rsidRPr="00094731">
              <w:rPr>
                <w:rFonts w:ascii="Times New Roman" w:eastAsia="Times New Roman" w:hAnsi="Times New Roman"/>
              </w:rPr>
              <w:t>;</w:t>
            </w:r>
          </w:p>
          <w:p w:rsidR="00646B24" w:rsidRPr="00094731" w:rsidRDefault="00250CBB" w:rsidP="00250CBB">
            <w:pPr>
              <w:spacing w:after="0" w:line="240" w:lineRule="auto"/>
              <w:jc w:val="both"/>
              <w:rPr>
                <w:rFonts w:ascii="Times New Roman" w:eastAsia="Times New Roman" w:hAnsi="Times New Roman"/>
              </w:rPr>
            </w:pPr>
            <w:r w:rsidRPr="00094731">
              <w:rPr>
                <w:rFonts w:ascii="Times New Roman" w:hAnsi="Times New Roman"/>
              </w:rPr>
              <w:t xml:space="preserve">4. </w:t>
            </w:r>
            <w:r w:rsidR="00646B24" w:rsidRPr="00094731">
              <w:rPr>
                <w:rFonts w:ascii="Times New Roman" w:eastAsia="Times New Roman" w:hAnsi="Times New Roman"/>
              </w:rPr>
              <w:t>dyskusja</w:t>
            </w:r>
            <w:r w:rsidRPr="00094731">
              <w:rPr>
                <w:rFonts w:ascii="Times New Roman" w:eastAsia="Times New Roman" w:hAnsi="Times New Roman"/>
              </w:rPr>
              <w:t>.</w:t>
            </w:r>
          </w:p>
          <w:p w:rsidR="00646B24" w:rsidRPr="00094731" w:rsidRDefault="00646B24" w:rsidP="00F80320">
            <w:pPr>
              <w:spacing w:after="0" w:line="240" w:lineRule="auto"/>
              <w:ind w:firstLine="40"/>
              <w:rPr>
                <w:rFonts w:ascii="Times New Roman" w:eastAsia="Times New Roman" w:hAnsi="Times New Roman"/>
                <w:b/>
              </w:rPr>
            </w:pPr>
            <w:r w:rsidRPr="00094731">
              <w:rPr>
                <w:rFonts w:ascii="Times New Roman" w:eastAsia="Times New Roman" w:hAnsi="Times New Roman"/>
                <w:b/>
              </w:rPr>
              <w:t xml:space="preserve"> </w:t>
            </w:r>
          </w:p>
          <w:p w:rsidR="00646B24" w:rsidRPr="00094731" w:rsidRDefault="00646B24" w:rsidP="00F80320">
            <w:pPr>
              <w:spacing w:after="0" w:line="240" w:lineRule="auto"/>
              <w:ind w:firstLine="40"/>
              <w:rPr>
                <w:rFonts w:ascii="Times New Roman" w:eastAsia="Times New Roman" w:hAnsi="Times New Roman"/>
                <w:b/>
              </w:rPr>
            </w:pPr>
            <w:r w:rsidRPr="00094731">
              <w:rPr>
                <w:rFonts w:ascii="Times New Roman" w:eastAsia="Times New Roman" w:hAnsi="Times New Roman"/>
                <w:b/>
              </w:rPr>
              <w:t>Ćwiczenia:</w:t>
            </w:r>
          </w:p>
          <w:p w:rsidR="00646B24" w:rsidRPr="00094731" w:rsidRDefault="00250CBB" w:rsidP="00250CBB">
            <w:pPr>
              <w:spacing w:after="0" w:line="240" w:lineRule="auto"/>
              <w:rPr>
                <w:rFonts w:ascii="Times New Roman" w:eastAsia="Times New Roman" w:hAnsi="Times New Roman"/>
              </w:rPr>
            </w:pPr>
            <w:r w:rsidRPr="00094731">
              <w:rPr>
                <w:rFonts w:ascii="Times New Roman" w:eastAsia="Times New Roman" w:hAnsi="Times New Roman"/>
              </w:rPr>
              <w:t xml:space="preserve">1. </w:t>
            </w:r>
            <w:r w:rsidR="00646B24" w:rsidRPr="00094731">
              <w:rPr>
                <w:rFonts w:ascii="Times New Roman" w:eastAsia="Times New Roman" w:hAnsi="Times New Roman"/>
              </w:rPr>
              <w:t>metoda obserwacji</w:t>
            </w:r>
            <w:r w:rsidRPr="00094731">
              <w:rPr>
                <w:rFonts w:ascii="Times New Roman" w:eastAsia="Times New Roman" w:hAnsi="Times New Roman"/>
              </w:rPr>
              <w:t>;</w:t>
            </w:r>
          </w:p>
          <w:p w:rsidR="00646B24" w:rsidRPr="00094731" w:rsidRDefault="00250CBB" w:rsidP="00250CBB">
            <w:pPr>
              <w:spacing w:after="0" w:line="240" w:lineRule="auto"/>
              <w:rPr>
                <w:rFonts w:ascii="Times New Roman" w:eastAsia="Times New Roman" w:hAnsi="Times New Roman"/>
              </w:rPr>
            </w:pPr>
            <w:r w:rsidRPr="00094731">
              <w:rPr>
                <w:rFonts w:ascii="Times New Roman" w:hAnsi="Times New Roman"/>
              </w:rPr>
              <w:t xml:space="preserve">2. </w:t>
            </w:r>
            <w:r w:rsidR="00646B24" w:rsidRPr="00094731">
              <w:rPr>
                <w:rFonts w:ascii="Times New Roman" w:eastAsia="Times New Roman" w:hAnsi="Times New Roman"/>
              </w:rPr>
              <w:t>studium przypadku</w:t>
            </w:r>
            <w:r w:rsidRPr="00094731">
              <w:rPr>
                <w:rFonts w:ascii="Times New Roman" w:eastAsia="Times New Roman" w:hAnsi="Times New Roman"/>
              </w:rPr>
              <w:t>;</w:t>
            </w:r>
          </w:p>
          <w:p w:rsidR="00646B24" w:rsidRPr="00094731" w:rsidRDefault="00250CBB" w:rsidP="00250CBB">
            <w:pPr>
              <w:spacing w:after="0" w:line="240" w:lineRule="auto"/>
              <w:rPr>
                <w:rFonts w:ascii="Times New Roman" w:eastAsia="Times New Roman" w:hAnsi="Times New Roman"/>
              </w:rPr>
            </w:pPr>
            <w:r w:rsidRPr="00094731">
              <w:rPr>
                <w:rFonts w:ascii="Times New Roman" w:hAnsi="Times New Roman"/>
              </w:rPr>
              <w:t xml:space="preserve">3. </w:t>
            </w:r>
            <w:r w:rsidR="00646B24" w:rsidRPr="00094731">
              <w:rPr>
                <w:rFonts w:ascii="Times New Roman" w:eastAsia="Times New Roman" w:hAnsi="Times New Roman"/>
              </w:rPr>
              <w:t>analiza wyników badań laboratoryjnych i obrazowych</w:t>
            </w:r>
            <w:r w:rsidRPr="00094731">
              <w:rPr>
                <w:rFonts w:ascii="Times New Roman" w:eastAsia="Times New Roman" w:hAnsi="Times New Roman"/>
              </w:rPr>
              <w:t>;</w:t>
            </w:r>
          </w:p>
          <w:p w:rsidR="00646B24" w:rsidRPr="00094731" w:rsidRDefault="00250CBB" w:rsidP="00250CBB">
            <w:pPr>
              <w:spacing w:after="0" w:line="240" w:lineRule="auto"/>
              <w:rPr>
                <w:rFonts w:ascii="Times New Roman" w:eastAsia="Times New Roman" w:hAnsi="Times New Roman"/>
              </w:rPr>
            </w:pPr>
            <w:r w:rsidRPr="00094731">
              <w:rPr>
                <w:rFonts w:ascii="Times New Roman" w:hAnsi="Times New Roman"/>
              </w:rPr>
              <w:t xml:space="preserve">3. </w:t>
            </w:r>
            <w:r w:rsidR="00646B24" w:rsidRPr="00094731">
              <w:rPr>
                <w:rFonts w:ascii="Times New Roman" w:eastAsia="Times New Roman" w:hAnsi="Times New Roman"/>
              </w:rPr>
              <w:t>metody eksponujące: film, pokaz</w:t>
            </w:r>
            <w:r w:rsidRPr="00094731">
              <w:rPr>
                <w:rFonts w:ascii="Times New Roman" w:eastAsia="Times New Roman" w:hAnsi="Times New Roman"/>
              </w:rPr>
              <w:t>;</w:t>
            </w:r>
          </w:p>
          <w:p w:rsidR="00646B24" w:rsidRPr="00094731" w:rsidRDefault="00250CBB" w:rsidP="00250CBB">
            <w:pPr>
              <w:spacing w:after="0" w:line="240" w:lineRule="auto"/>
              <w:rPr>
                <w:rFonts w:ascii="Times New Roman" w:eastAsia="Times New Roman" w:hAnsi="Times New Roman"/>
              </w:rPr>
            </w:pPr>
            <w:r w:rsidRPr="00094731">
              <w:rPr>
                <w:rFonts w:ascii="Times New Roman" w:hAnsi="Times New Roman"/>
              </w:rPr>
              <w:t xml:space="preserve">4. </w:t>
            </w:r>
            <w:r w:rsidR="00646B24" w:rsidRPr="00094731">
              <w:rPr>
                <w:rFonts w:ascii="Times New Roman" w:eastAsia="Times New Roman" w:hAnsi="Times New Roman"/>
              </w:rPr>
              <w:t>metoda klasyczna problemowa</w:t>
            </w:r>
            <w:r w:rsidRPr="00094731">
              <w:rPr>
                <w:rFonts w:ascii="Times New Roman" w:eastAsia="Times New Roman" w:hAnsi="Times New Roman"/>
              </w:rPr>
              <w:t>;</w:t>
            </w:r>
          </w:p>
          <w:p w:rsidR="00646B24" w:rsidRPr="00094731" w:rsidRDefault="00250CBB" w:rsidP="00250CBB">
            <w:pPr>
              <w:autoSpaceDE w:val="0"/>
              <w:autoSpaceDN w:val="0"/>
              <w:adjustRightInd w:val="0"/>
              <w:spacing w:after="0" w:line="240" w:lineRule="auto"/>
              <w:contextualSpacing/>
              <w:rPr>
                <w:rFonts w:ascii="Times" w:eastAsia="Times New Roman" w:hAnsi="Times"/>
                <w:color w:val="000000"/>
                <w:lang w:eastAsia="pl-PL"/>
              </w:rPr>
            </w:pPr>
            <w:r w:rsidRPr="00094731">
              <w:rPr>
                <w:rFonts w:ascii="Times New Roman" w:hAnsi="Times New Roman"/>
              </w:rPr>
              <w:t xml:space="preserve">4. </w:t>
            </w:r>
            <w:r w:rsidR="00646B24" w:rsidRPr="00094731">
              <w:rPr>
                <w:rFonts w:ascii="Times New Roman" w:eastAsia="Times New Roman" w:hAnsi="Times New Roman"/>
              </w:rPr>
              <w:t>dyskusja</w:t>
            </w:r>
            <w:r w:rsidRPr="00094731">
              <w:rPr>
                <w:rFonts w:ascii="Times New Roman" w:eastAsia="Times New Roman" w:hAnsi="Times New Roman"/>
              </w:rPr>
              <w:t>.</w:t>
            </w:r>
          </w:p>
        </w:tc>
        <w:tc>
          <w:tcPr>
            <w:tcW w:w="5101" w:type="dxa"/>
            <w:gridSpan w:val="5"/>
          </w:tcPr>
          <w:p w:rsidR="00646B24" w:rsidRPr="00094731" w:rsidRDefault="00646B24" w:rsidP="00F80320">
            <w:pPr>
              <w:spacing w:after="0" w:line="240" w:lineRule="auto"/>
              <w:rPr>
                <w:rFonts w:ascii="Times New Roman" w:eastAsia="Times New Roman" w:hAnsi="Times New Roman"/>
                <w:b/>
              </w:rPr>
            </w:pPr>
            <w:r w:rsidRPr="00094731">
              <w:rPr>
                <w:rFonts w:ascii="Times New Roman" w:eastAsia="Times New Roman" w:hAnsi="Times New Roman"/>
                <w:b/>
              </w:rPr>
              <w:lastRenderedPageBreak/>
              <w:t>Wykłady, laboratoria, ćwiczenia:</w:t>
            </w:r>
          </w:p>
          <w:p w:rsidR="00F80320" w:rsidRPr="00094731" w:rsidRDefault="00F80320" w:rsidP="00F80320">
            <w:pPr>
              <w:spacing w:after="0" w:line="240" w:lineRule="auto"/>
              <w:rPr>
                <w:rFonts w:ascii="Times New Roman" w:eastAsia="Times New Roman" w:hAnsi="Times New Roman"/>
                <w:b/>
              </w:rPr>
            </w:pPr>
          </w:p>
          <w:p w:rsidR="00646B24" w:rsidRPr="00094731" w:rsidRDefault="00646B24" w:rsidP="00F80320">
            <w:pPr>
              <w:spacing w:after="0" w:line="240" w:lineRule="auto"/>
              <w:rPr>
                <w:rFonts w:ascii="Times" w:hAnsi="Times"/>
                <w:b/>
              </w:rPr>
            </w:pPr>
            <w:r w:rsidRPr="00094731">
              <w:rPr>
                <w:rFonts w:ascii="Times New Roman" w:eastAsia="Times New Roman" w:hAnsi="Times New Roman"/>
                <w:b/>
              </w:rPr>
              <w:t>Egzamin końcowy</w:t>
            </w:r>
            <w:r w:rsidRPr="00094731">
              <w:rPr>
                <w:rFonts w:ascii="Times New Roman" w:eastAsia="Times New Roman" w:hAnsi="Times New Roman"/>
              </w:rPr>
              <w:t xml:space="preserve"> – egzamin ustny - pytania losowane z puli pytań obejmujące zagadnienia omawiane na wykładach, ćwiczeniach i laboratoriach; </w:t>
            </w:r>
            <w:r w:rsidRPr="00094731">
              <w:rPr>
                <w:rFonts w:ascii="Times New Roman" w:eastAsia="Times New Roman" w:hAnsi="Times New Roman"/>
              </w:rPr>
              <w:lastRenderedPageBreak/>
              <w:t>zaliczenie ≥ 60% poprawnych odpowiedzi.</w:t>
            </w:r>
          </w:p>
        </w:tc>
      </w:tr>
      <w:tr w:rsidR="00646B24" w:rsidRPr="00423DF3" w:rsidTr="003236E9">
        <w:trPr>
          <w:gridAfter w:val="2"/>
          <w:wAfter w:w="1601" w:type="dxa"/>
          <w:trHeight w:val="405"/>
          <w:jc w:val="center"/>
        </w:trPr>
        <w:tc>
          <w:tcPr>
            <w:tcW w:w="2150" w:type="dxa"/>
            <w:gridSpan w:val="2"/>
            <w:vMerge/>
            <w:tcBorders>
              <w:top w:val="nil"/>
            </w:tcBorders>
          </w:tcPr>
          <w:p w:rsidR="00646B24" w:rsidRPr="00423DF3" w:rsidRDefault="00646B24" w:rsidP="0068079D">
            <w:pPr>
              <w:spacing w:after="0" w:line="240" w:lineRule="auto"/>
              <w:rPr>
                <w:rFonts w:ascii="Times" w:hAnsi="Times"/>
                <w:b/>
                <w:sz w:val="20"/>
                <w:szCs w:val="20"/>
              </w:rPr>
            </w:pPr>
          </w:p>
        </w:tc>
        <w:tc>
          <w:tcPr>
            <w:tcW w:w="2091" w:type="dxa"/>
            <w:gridSpan w:val="2"/>
          </w:tcPr>
          <w:p w:rsidR="00646B24" w:rsidRPr="00423DF3" w:rsidRDefault="00646B24" w:rsidP="0068079D">
            <w:pPr>
              <w:autoSpaceDE w:val="0"/>
              <w:autoSpaceDN w:val="0"/>
              <w:adjustRightInd w:val="0"/>
              <w:spacing w:after="0" w:line="240" w:lineRule="auto"/>
              <w:rPr>
                <w:rFonts w:ascii="Times" w:hAnsi="Times"/>
                <w:b/>
                <w:sz w:val="20"/>
                <w:szCs w:val="20"/>
                <w:lang w:eastAsia="pl-PL"/>
              </w:rPr>
            </w:pPr>
            <w:r w:rsidRPr="00423DF3">
              <w:rPr>
                <w:rFonts w:ascii="Times" w:hAnsi="Times"/>
                <w:b/>
                <w:sz w:val="20"/>
                <w:szCs w:val="20"/>
                <w:lang w:eastAsia="pl-PL"/>
              </w:rPr>
              <w:t>Propedeutyka onkologii</w:t>
            </w:r>
          </w:p>
        </w:tc>
        <w:tc>
          <w:tcPr>
            <w:tcW w:w="3805" w:type="dxa"/>
            <w:gridSpan w:val="3"/>
          </w:tcPr>
          <w:p w:rsidR="00646B24" w:rsidRPr="00362F84" w:rsidRDefault="00A245BF" w:rsidP="00226F00">
            <w:pPr>
              <w:pStyle w:val="Normalny1"/>
              <w:spacing w:line="240" w:lineRule="auto"/>
              <w:jc w:val="both"/>
              <w:rPr>
                <w:rFonts w:ascii="Times" w:eastAsia="Times New Roman" w:hAnsi="Times" w:cs="Times New Roman"/>
                <w:b/>
              </w:rPr>
            </w:pPr>
            <w:r>
              <w:rPr>
                <w:rFonts w:ascii="Times New Roman" w:eastAsia="Times New Roman" w:hAnsi="Times New Roman" w:cs="Times New Roman"/>
                <w:b/>
              </w:rPr>
              <w:t>Seminaria</w:t>
            </w:r>
            <w:r w:rsidR="00646B24" w:rsidRPr="00362F84">
              <w:rPr>
                <w:rFonts w:ascii="Times" w:eastAsia="Times New Roman" w:hAnsi="Times" w:cs="Times New Roman"/>
                <w:b/>
              </w:rPr>
              <w:t xml:space="preserve"> student zna i rozumie:</w:t>
            </w:r>
          </w:p>
          <w:p w:rsidR="00646B24" w:rsidRPr="00362F84" w:rsidRDefault="00646B24" w:rsidP="00226F00">
            <w:pPr>
              <w:autoSpaceDE w:val="0"/>
              <w:autoSpaceDN w:val="0"/>
              <w:adjustRightInd w:val="0"/>
              <w:spacing w:after="0" w:line="240" w:lineRule="auto"/>
              <w:jc w:val="both"/>
              <w:rPr>
                <w:rFonts w:ascii="Times New Roman" w:hAnsi="Times New Roman"/>
                <w:lang w:eastAsia="pl-PL"/>
              </w:rPr>
            </w:pPr>
            <w:r w:rsidRPr="00362F84">
              <w:rPr>
                <w:rFonts w:ascii="Times New Roman" w:hAnsi="Times New Roman"/>
                <w:lang w:eastAsia="pl-PL"/>
              </w:rPr>
              <w:t xml:space="preserve">W1: </w:t>
            </w:r>
            <w:r w:rsidR="00226F00">
              <w:rPr>
                <w:rFonts w:ascii="Times New Roman" w:hAnsi="Times New Roman"/>
                <w:lang w:eastAsia="pl-PL"/>
              </w:rPr>
              <w:t xml:space="preserve">pojęcie choroby nowotworowej. </w:t>
            </w:r>
            <w:r w:rsidRPr="00362F84">
              <w:rPr>
                <w:rFonts w:ascii="Times New Roman" w:hAnsi="Times New Roman"/>
                <w:lang w:eastAsia="pl-PL"/>
              </w:rPr>
              <w:t>D.W</w:t>
            </w:r>
            <w:r w:rsidR="00226F00">
              <w:rPr>
                <w:rFonts w:ascii="Times New Roman" w:hAnsi="Times New Roman"/>
                <w:lang w:eastAsia="pl-PL"/>
              </w:rPr>
              <w:t>0</w:t>
            </w:r>
            <w:r w:rsidRPr="00362F84">
              <w:rPr>
                <w:rFonts w:ascii="Times New Roman" w:hAnsi="Times New Roman"/>
                <w:lang w:eastAsia="pl-PL"/>
              </w:rPr>
              <w:t>1.</w:t>
            </w:r>
          </w:p>
          <w:p w:rsidR="00646B24" w:rsidRPr="00362F84" w:rsidRDefault="00226F00" w:rsidP="00226F00">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 xml:space="preserve">W2: </w:t>
            </w:r>
            <w:r w:rsidR="00646B24" w:rsidRPr="00362F84">
              <w:rPr>
                <w:rFonts w:ascii="Times New Roman" w:hAnsi="Times New Roman"/>
                <w:lang w:eastAsia="pl-PL"/>
              </w:rPr>
              <w:t xml:space="preserve"> zmiany strukturalne i funkcjonalne </w:t>
            </w:r>
            <w:r w:rsidR="00646B24" w:rsidRPr="00362F84">
              <w:rPr>
                <w:rFonts w:ascii="Times New Roman" w:hAnsi="Times New Roman"/>
                <w:lang w:eastAsia="pl-PL"/>
              </w:rPr>
              <w:lastRenderedPageBreak/>
              <w:t>komórek, tkanek i narządów, jako następstwo choroby nowotworowej</w:t>
            </w:r>
            <w:r>
              <w:rPr>
                <w:rFonts w:ascii="Times New Roman" w:hAnsi="Times New Roman"/>
                <w:lang w:eastAsia="pl-PL"/>
              </w:rPr>
              <w:t xml:space="preserve">. </w:t>
            </w:r>
            <w:r w:rsidR="00646B24" w:rsidRPr="00362F84">
              <w:rPr>
                <w:rFonts w:ascii="Times New Roman" w:hAnsi="Times New Roman"/>
                <w:lang w:eastAsia="pl-PL"/>
              </w:rPr>
              <w:t>D.W</w:t>
            </w:r>
            <w:r>
              <w:rPr>
                <w:rFonts w:ascii="Times New Roman" w:hAnsi="Times New Roman"/>
                <w:lang w:eastAsia="pl-PL"/>
              </w:rPr>
              <w:t>01.</w:t>
            </w:r>
          </w:p>
          <w:p w:rsidR="00646B24" w:rsidRPr="00362F84" w:rsidRDefault="0069553A" w:rsidP="00226F00">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 xml:space="preserve">W3: </w:t>
            </w:r>
            <w:r w:rsidR="00646B24" w:rsidRPr="00362F84">
              <w:rPr>
                <w:rFonts w:ascii="Times New Roman" w:hAnsi="Times New Roman"/>
                <w:lang w:eastAsia="pl-PL"/>
              </w:rPr>
              <w:t xml:space="preserve"> </w:t>
            </w:r>
            <w:r>
              <w:rPr>
                <w:rFonts w:ascii="Times New Roman" w:hAnsi="Times New Roman"/>
                <w:lang w:eastAsia="pl-PL"/>
              </w:rPr>
              <w:t xml:space="preserve">patogenezę </w:t>
            </w:r>
            <w:r w:rsidR="00646B24" w:rsidRPr="00362F84">
              <w:rPr>
                <w:rFonts w:ascii="Times New Roman" w:hAnsi="Times New Roman"/>
                <w:lang w:eastAsia="pl-PL"/>
              </w:rPr>
              <w:t>wybran</w:t>
            </w:r>
            <w:r>
              <w:rPr>
                <w:rFonts w:ascii="Times New Roman" w:hAnsi="Times New Roman"/>
                <w:lang w:eastAsia="pl-PL"/>
              </w:rPr>
              <w:t>ych chorób nowotworowych. D.W02.</w:t>
            </w:r>
          </w:p>
          <w:p w:rsidR="00646B24" w:rsidRPr="00362F84" w:rsidRDefault="0069553A" w:rsidP="00226F00">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 xml:space="preserve">W4: </w:t>
            </w:r>
            <w:r w:rsidR="00646B24" w:rsidRPr="00362F84">
              <w:rPr>
                <w:rFonts w:ascii="Times New Roman" w:hAnsi="Times New Roman"/>
                <w:lang w:eastAsia="pl-PL"/>
              </w:rPr>
              <w:t>symptomatologię chorób nowotwor</w:t>
            </w:r>
            <w:r w:rsidR="00DA1CD1">
              <w:rPr>
                <w:rFonts w:ascii="Times New Roman" w:hAnsi="Times New Roman"/>
                <w:lang w:eastAsia="pl-PL"/>
              </w:rPr>
              <w:t xml:space="preserve">owych i zna ich etiopatogenezę. </w:t>
            </w:r>
            <w:r w:rsidR="00646B24" w:rsidRPr="00362F84">
              <w:rPr>
                <w:rFonts w:ascii="Times New Roman" w:hAnsi="Times New Roman"/>
                <w:lang w:eastAsia="pl-PL"/>
              </w:rPr>
              <w:t>D.W</w:t>
            </w:r>
            <w:r w:rsidR="00DA1CD1">
              <w:rPr>
                <w:rFonts w:ascii="Times New Roman" w:hAnsi="Times New Roman"/>
                <w:lang w:eastAsia="pl-PL"/>
              </w:rPr>
              <w:t>02.</w:t>
            </w:r>
          </w:p>
          <w:p w:rsidR="00646B24" w:rsidRPr="00362F84" w:rsidRDefault="00DA1CD1" w:rsidP="00226F00">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 xml:space="preserve">W5: </w:t>
            </w:r>
            <w:r w:rsidR="00646B24" w:rsidRPr="00362F84">
              <w:rPr>
                <w:rFonts w:ascii="Times New Roman" w:hAnsi="Times New Roman"/>
                <w:lang w:eastAsia="pl-PL"/>
              </w:rPr>
              <w:t xml:space="preserve"> rolę badań laboratoryjnych </w:t>
            </w:r>
            <w:r>
              <w:rPr>
                <w:rFonts w:ascii="Times New Roman" w:hAnsi="Times New Roman"/>
                <w:lang w:eastAsia="pl-PL"/>
              </w:rPr>
              <w:t>w</w:t>
            </w:r>
            <w:r w:rsidR="00646B24" w:rsidRPr="00362F84">
              <w:rPr>
                <w:rFonts w:ascii="Times New Roman" w:hAnsi="Times New Roman"/>
                <w:lang w:eastAsia="pl-PL"/>
              </w:rPr>
              <w:t xml:space="preserve"> rozpoz</w:t>
            </w:r>
            <w:r>
              <w:rPr>
                <w:rFonts w:ascii="Times New Roman" w:hAnsi="Times New Roman"/>
                <w:lang w:eastAsia="pl-PL"/>
              </w:rPr>
              <w:t xml:space="preserve">nawaniu chorób nowotworowych. </w:t>
            </w:r>
            <w:r w:rsidR="00646B24" w:rsidRPr="00362F84">
              <w:rPr>
                <w:rFonts w:ascii="Times New Roman" w:hAnsi="Times New Roman"/>
                <w:lang w:eastAsia="pl-PL"/>
              </w:rPr>
              <w:t>D.W</w:t>
            </w:r>
            <w:r>
              <w:rPr>
                <w:rFonts w:ascii="Times New Roman" w:hAnsi="Times New Roman"/>
                <w:lang w:eastAsia="pl-PL"/>
              </w:rPr>
              <w:t>03.</w:t>
            </w:r>
          </w:p>
          <w:p w:rsidR="00646B24" w:rsidRPr="00362F84" w:rsidRDefault="00DA1CD1" w:rsidP="00226F00">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W6:</w:t>
            </w:r>
            <w:r w:rsidR="00646B24" w:rsidRPr="00362F84">
              <w:rPr>
                <w:rFonts w:ascii="Times New Roman" w:hAnsi="Times New Roman"/>
                <w:lang w:eastAsia="pl-PL"/>
              </w:rPr>
              <w:t xml:space="preserve"> potrzebę zlecania i wykonywania badań laboratoryjnych w celu </w:t>
            </w:r>
            <w:r>
              <w:rPr>
                <w:rFonts w:ascii="Times New Roman" w:hAnsi="Times New Roman"/>
                <w:lang w:eastAsia="pl-PL"/>
              </w:rPr>
              <w:t xml:space="preserve">określenia </w:t>
            </w:r>
            <w:r w:rsidR="00646B24" w:rsidRPr="00362F84">
              <w:rPr>
                <w:rFonts w:ascii="Times New Roman" w:hAnsi="Times New Roman"/>
                <w:lang w:eastAsia="pl-PL"/>
              </w:rPr>
              <w:t>rokowaniu schorzeń nowotworowyc</w:t>
            </w:r>
            <w:r>
              <w:rPr>
                <w:rFonts w:ascii="Times New Roman" w:hAnsi="Times New Roman"/>
                <w:lang w:eastAsia="pl-PL"/>
              </w:rPr>
              <w:t xml:space="preserve">h oraz monitorowaniu terapii. </w:t>
            </w:r>
            <w:r w:rsidR="00646B24" w:rsidRPr="00362F84">
              <w:rPr>
                <w:rFonts w:ascii="Times New Roman" w:hAnsi="Times New Roman"/>
                <w:lang w:eastAsia="pl-PL"/>
              </w:rPr>
              <w:t>D.W</w:t>
            </w:r>
            <w:r>
              <w:rPr>
                <w:rFonts w:ascii="Times New Roman" w:hAnsi="Times New Roman"/>
                <w:lang w:eastAsia="pl-PL"/>
              </w:rPr>
              <w:t>03.</w:t>
            </w:r>
          </w:p>
          <w:p w:rsidR="00646B24" w:rsidRDefault="00DA1CD1" w:rsidP="00226F00">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W7:</w:t>
            </w:r>
            <w:r w:rsidR="00646B24" w:rsidRPr="00362F84">
              <w:rPr>
                <w:rFonts w:ascii="Times New Roman" w:hAnsi="Times New Roman"/>
                <w:lang w:eastAsia="pl-PL"/>
              </w:rPr>
              <w:t xml:space="preserve"> zasady doboru badań laboratoryjnych w</w:t>
            </w:r>
            <w:r>
              <w:rPr>
                <w:rFonts w:ascii="Times New Roman" w:hAnsi="Times New Roman"/>
                <w:lang w:eastAsia="pl-PL"/>
              </w:rPr>
              <w:t xml:space="preserve"> postępowaniu terapeutycznym. </w:t>
            </w:r>
            <w:r w:rsidR="00646B24" w:rsidRPr="00362F84">
              <w:rPr>
                <w:rFonts w:ascii="Times New Roman" w:hAnsi="Times New Roman"/>
                <w:lang w:eastAsia="pl-PL"/>
              </w:rPr>
              <w:t>D.W</w:t>
            </w:r>
            <w:r>
              <w:rPr>
                <w:rFonts w:ascii="Times New Roman" w:hAnsi="Times New Roman"/>
                <w:lang w:eastAsia="pl-PL"/>
              </w:rPr>
              <w:t>07.</w:t>
            </w:r>
          </w:p>
          <w:p w:rsidR="00226F00" w:rsidRPr="00362F84" w:rsidRDefault="00A245BF" w:rsidP="00226F00">
            <w:pPr>
              <w:autoSpaceDE w:val="0"/>
              <w:autoSpaceDN w:val="0"/>
              <w:adjustRightInd w:val="0"/>
              <w:spacing w:after="0" w:line="240" w:lineRule="auto"/>
              <w:jc w:val="both"/>
              <w:rPr>
                <w:rFonts w:ascii="Times New Roman" w:hAnsi="Times New Roman"/>
                <w:lang w:eastAsia="pl-PL"/>
              </w:rPr>
            </w:pPr>
            <w:r>
              <w:rPr>
                <w:rFonts w:ascii="Times New Roman" w:eastAsia="Times New Roman" w:hAnsi="Times New Roman"/>
                <w:b/>
                <w:color w:val="000000"/>
                <w:lang w:eastAsia="pl-PL"/>
              </w:rPr>
              <w:t>Seminaria</w:t>
            </w:r>
            <w:r w:rsidR="00226F00">
              <w:rPr>
                <w:rFonts w:ascii="Times New Roman" w:eastAsia="Times New Roman" w:hAnsi="Times New Roman"/>
                <w:b/>
                <w:color w:val="000000"/>
                <w:lang w:eastAsia="pl-PL"/>
              </w:rPr>
              <w:t xml:space="preserve"> </w:t>
            </w:r>
            <w:r w:rsidR="00226F00" w:rsidRPr="006E18F2">
              <w:rPr>
                <w:rFonts w:ascii="Times" w:eastAsia="Times New Roman" w:hAnsi="Times"/>
                <w:b/>
                <w:color w:val="000000"/>
                <w:lang w:eastAsia="pl-PL"/>
              </w:rPr>
              <w:t>student</w:t>
            </w:r>
            <w:r w:rsidR="00226F00">
              <w:rPr>
                <w:rFonts w:ascii="Times New Roman" w:eastAsia="Times New Roman" w:hAnsi="Times New Roman"/>
                <w:b/>
                <w:color w:val="000000"/>
                <w:lang w:eastAsia="pl-PL"/>
              </w:rPr>
              <w:t xml:space="preserve"> potrafi:</w:t>
            </w:r>
          </w:p>
          <w:p w:rsidR="00646B24" w:rsidRPr="00362F84" w:rsidRDefault="00067FB4" w:rsidP="00226F00">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U1: wyjaśnić</w:t>
            </w:r>
            <w:r w:rsidR="00646B24" w:rsidRPr="00362F84">
              <w:rPr>
                <w:rFonts w:ascii="Times New Roman" w:hAnsi="Times New Roman"/>
                <w:lang w:eastAsia="pl-PL"/>
              </w:rPr>
              <w:t xml:space="preserve"> związki pomiędzy objawami choroby, a nieprawidłowościami w funkcjonowaniu tkanek, narządów i układów a</w:t>
            </w:r>
            <w:r w:rsidR="00646B24" w:rsidRPr="00362F84">
              <w:rPr>
                <w:rFonts w:ascii="Times New Roman" w:hAnsi="Times New Roman"/>
                <w:b/>
              </w:rPr>
              <w:t xml:space="preserve"> </w:t>
            </w:r>
            <w:r>
              <w:rPr>
                <w:rFonts w:ascii="Times New Roman" w:hAnsi="Times New Roman"/>
                <w:lang w:eastAsia="pl-PL"/>
              </w:rPr>
              <w:t xml:space="preserve">objawami klinicznymi. </w:t>
            </w:r>
            <w:r w:rsidR="00646B24" w:rsidRPr="00362F84">
              <w:rPr>
                <w:rFonts w:ascii="Times New Roman" w:hAnsi="Times New Roman"/>
                <w:lang w:eastAsia="pl-PL"/>
              </w:rPr>
              <w:t>D.U</w:t>
            </w:r>
            <w:r>
              <w:rPr>
                <w:rFonts w:ascii="Times New Roman" w:hAnsi="Times New Roman"/>
                <w:lang w:eastAsia="pl-PL"/>
              </w:rPr>
              <w:t>01.</w:t>
            </w:r>
          </w:p>
          <w:p w:rsidR="00646B24" w:rsidRPr="00362F84" w:rsidRDefault="00067FB4" w:rsidP="00226F00">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U2: opisać</w:t>
            </w:r>
            <w:r w:rsidR="00646B24" w:rsidRPr="00362F84">
              <w:rPr>
                <w:rFonts w:ascii="Times New Roman" w:hAnsi="Times New Roman"/>
                <w:lang w:eastAsia="pl-PL"/>
              </w:rPr>
              <w:t xml:space="preserve"> symptomatologię chorób now</w:t>
            </w:r>
            <w:r>
              <w:rPr>
                <w:rFonts w:ascii="Times New Roman" w:hAnsi="Times New Roman"/>
                <w:lang w:eastAsia="pl-PL"/>
              </w:rPr>
              <w:t>otworowych: jelita grubego, płuc, piersi, gruczołu krokowego, narządów rozrodczych kobiet. D.U02.</w:t>
            </w:r>
          </w:p>
          <w:p w:rsidR="00646B24" w:rsidRPr="00362F84" w:rsidRDefault="00646B24" w:rsidP="00226F00">
            <w:pPr>
              <w:autoSpaceDE w:val="0"/>
              <w:autoSpaceDN w:val="0"/>
              <w:adjustRightInd w:val="0"/>
              <w:spacing w:after="0" w:line="240" w:lineRule="auto"/>
              <w:jc w:val="both"/>
              <w:rPr>
                <w:rFonts w:ascii="Times New Roman" w:hAnsi="Times New Roman"/>
                <w:lang w:eastAsia="pl-PL"/>
              </w:rPr>
            </w:pPr>
            <w:r w:rsidRPr="00362F84">
              <w:rPr>
                <w:rFonts w:ascii="Times New Roman" w:hAnsi="Times New Roman"/>
                <w:lang w:eastAsia="pl-PL"/>
              </w:rPr>
              <w:t xml:space="preserve"> </w:t>
            </w:r>
            <w:r w:rsidR="00067FB4">
              <w:rPr>
                <w:rFonts w:ascii="Times New Roman" w:hAnsi="Times New Roman"/>
                <w:lang w:eastAsia="pl-PL"/>
              </w:rPr>
              <w:t>U3: zaproponować</w:t>
            </w:r>
            <w:r w:rsidR="00660001">
              <w:rPr>
                <w:rFonts w:ascii="Times New Roman" w:hAnsi="Times New Roman"/>
                <w:lang w:eastAsia="pl-PL"/>
              </w:rPr>
              <w:t xml:space="preserve"> model postępowania </w:t>
            </w:r>
            <w:r w:rsidRPr="00362F84">
              <w:rPr>
                <w:rFonts w:ascii="Times New Roman" w:hAnsi="Times New Roman"/>
                <w:lang w:eastAsia="pl-PL"/>
              </w:rPr>
              <w:t>diagnostyczno-farmakologicznego w p</w:t>
            </w:r>
            <w:r w:rsidR="00067FB4">
              <w:rPr>
                <w:rFonts w:ascii="Times New Roman" w:hAnsi="Times New Roman"/>
                <w:lang w:eastAsia="pl-PL"/>
              </w:rPr>
              <w:t>rzebiegu choroby nowotworowej</w:t>
            </w:r>
            <w:r w:rsidR="00B41AD4">
              <w:rPr>
                <w:rFonts w:ascii="Times New Roman" w:hAnsi="Times New Roman"/>
                <w:lang w:eastAsia="pl-PL"/>
              </w:rPr>
              <w:t>: jelita grubego, płuc, piersi, gruczołu krokowego, narządów rozrodczych kobiet</w:t>
            </w:r>
            <w:r w:rsidR="00067FB4">
              <w:rPr>
                <w:rFonts w:ascii="Times New Roman" w:hAnsi="Times New Roman"/>
                <w:lang w:eastAsia="pl-PL"/>
              </w:rPr>
              <w:t xml:space="preserve">. </w:t>
            </w:r>
            <w:r w:rsidRPr="00362F84">
              <w:rPr>
                <w:rFonts w:ascii="Times New Roman" w:hAnsi="Times New Roman"/>
                <w:lang w:eastAsia="pl-PL"/>
              </w:rPr>
              <w:t>D.U</w:t>
            </w:r>
            <w:r w:rsidR="00067FB4">
              <w:rPr>
                <w:rFonts w:ascii="Times New Roman" w:hAnsi="Times New Roman"/>
                <w:lang w:eastAsia="pl-PL"/>
              </w:rPr>
              <w:t>02.</w:t>
            </w:r>
          </w:p>
          <w:p w:rsidR="00831C7B" w:rsidRPr="006E18F2" w:rsidRDefault="00831C7B" w:rsidP="00226F00">
            <w:pPr>
              <w:spacing w:after="0" w:line="240" w:lineRule="auto"/>
              <w:jc w:val="both"/>
              <w:rPr>
                <w:rFonts w:ascii="Times" w:eastAsia="Times New Roman" w:hAnsi="Times"/>
                <w:b/>
                <w:color w:val="000000"/>
                <w:lang w:eastAsia="pl-PL"/>
              </w:rPr>
            </w:pPr>
            <w:r>
              <w:rPr>
                <w:rFonts w:ascii="Times New Roman" w:eastAsia="Times New Roman" w:hAnsi="Times New Roman"/>
                <w:b/>
                <w:color w:val="000000"/>
                <w:lang w:eastAsia="pl-PL"/>
              </w:rPr>
              <w:t>Seminaria</w:t>
            </w:r>
            <w:r w:rsidRPr="006E18F2">
              <w:rPr>
                <w:rFonts w:ascii="Times" w:eastAsia="Times New Roman" w:hAnsi="Times"/>
                <w:b/>
                <w:color w:val="000000"/>
                <w:lang w:eastAsia="pl-PL"/>
              </w:rPr>
              <w:t xml:space="preserve"> student powinien być </w:t>
            </w:r>
            <w:r w:rsidRPr="006E18F2">
              <w:rPr>
                <w:rFonts w:ascii="Times" w:eastAsia="Times New Roman" w:hAnsi="Times"/>
                <w:b/>
                <w:color w:val="000000"/>
                <w:lang w:eastAsia="pl-PL"/>
              </w:rPr>
              <w:lastRenderedPageBreak/>
              <w:t>gotów do:</w:t>
            </w:r>
          </w:p>
          <w:p w:rsidR="00831C7B" w:rsidRDefault="00831C7B" w:rsidP="00226F00">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K1: wykazywania szacunku do pracy własnej i innych ludzi o</w:t>
            </w:r>
            <w:r>
              <w:rPr>
                <w:rFonts w:ascii="Times" w:eastAsia="Times New Roman" w:hAnsi="Times" w:cs="Times New Roman"/>
              </w:rPr>
              <w:t>raz dbania o powierzony sprzęt. D.K01.</w:t>
            </w:r>
          </w:p>
          <w:p w:rsidR="00646B24" w:rsidRPr="00362F84" w:rsidRDefault="00831C7B" w:rsidP="00226F00">
            <w:pPr>
              <w:autoSpaceDE w:val="0"/>
              <w:autoSpaceDN w:val="0"/>
              <w:adjustRightInd w:val="0"/>
              <w:spacing w:after="0" w:line="240" w:lineRule="auto"/>
              <w:jc w:val="both"/>
              <w:rPr>
                <w:rFonts w:ascii="Times" w:hAnsi="Times"/>
                <w:b/>
              </w:rPr>
            </w:pPr>
            <w:r w:rsidRPr="006E18F2">
              <w:rPr>
                <w:rFonts w:ascii="Times" w:eastAsia="Times New Roman" w:hAnsi="Times"/>
                <w:b/>
              </w:rPr>
              <w:t xml:space="preserve">Praktyki zawodowe: </w:t>
            </w:r>
            <w:r w:rsidRPr="00660001">
              <w:rPr>
                <w:rFonts w:ascii="Times" w:eastAsia="Times New Roman" w:hAnsi="Times"/>
              </w:rPr>
              <w:t>nie dotyczy</w:t>
            </w:r>
          </w:p>
        </w:tc>
        <w:tc>
          <w:tcPr>
            <w:tcW w:w="2467" w:type="dxa"/>
            <w:gridSpan w:val="4"/>
          </w:tcPr>
          <w:p w:rsidR="00646B24" w:rsidRPr="00226F00" w:rsidRDefault="00646B24" w:rsidP="00226F00">
            <w:pPr>
              <w:spacing w:after="0" w:line="240" w:lineRule="auto"/>
              <w:ind w:firstLine="40"/>
              <w:jc w:val="both"/>
              <w:rPr>
                <w:rFonts w:ascii="Times" w:eastAsia="Times New Roman" w:hAnsi="Times"/>
                <w:b/>
              </w:rPr>
            </w:pPr>
            <w:r w:rsidRPr="00226F00">
              <w:rPr>
                <w:rFonts w:ascii="Times" w:eastAsia="Times New Roman" w:hAnsi="Times"/>
                <w:b/>
              </w:rPr>
              <w:lastRenderedPageBreak/>
              <w:t>Seminaria:</w:t>
            </w:r>
          </w:p>
          <w:p w:rsidR="00226F00" w:rsidRPr="00226F00" w:rsidRDefault="00226F00" w:rsidP="00226F00">
            <w:pPr>
              <w:spacing w:after="0" w:line="240" w:lineRule="auto"/>
              <w:jc w:val="both"/>
              <w:rPr>
                <w:rFonts w:ascii="Times" w:eastAsia="Times New Roman" w:hAnsi="Times"/>
              </w:rPr>
            </w:pPr>
            <w:r w:rsidRPr="00226F00">
              <w:rPr>
                <w:rFonts w:ascii="Times" w:hAnsi="Times"/>
              </w:rPr>
              <w:t xml:space="preserve">1. </w:t>
            </w:r>
            <w:r w:rsidR="00646B24" w:rsidRPr="00226F00">
              <w:rPr>
                <w:rFonts w:ascii="Times" w:eastAsia="Times New Roman" w:hAnsi="Times"/>
              </w:rPr>
              <w:t>uczenie wspomagane z prezentacją multimedialną</w:t>
            </w:r>
            <w:r w:rsidRPr="00226F00">
              <w:rPr>
                <w:rFonts w:ascii="Times" w:eastAsia="Times New Roman" w:hAnsi="Times"/>
              </w:rPr>
              <w:t>;</w:t>
            </w:r>
          </w:p>
          <w:p w:rsidR="00646B24" w:rsidRPr="00226F00" w:rsidRDefault="00226F00" w:rsidP="00226F00">
            <w:pPr>
              <w:spacing w:after="0" w:line="240" w:lineRule="auto"/>
              <w:jc w:val="both"/>
              <w:rPr>
                <w:rFonts w:ascii="Times" w:eastAsia="Times New Roman" w:hAnsi="Times"/>
              </w:rPr>
            </w:pPr>
            <w:r w:rsidRPr="00226F00">
              <w:rPr>
                <w:rFonts w:ascii="Times" w:eastAsia="Times New Roman" w:hAnsi="Times"/>
              </w:rPr>
              <w:lastRenderedPageBreak/>
              <w:t xml:space="preserve">2. </w:t>
            </w:r>
            <w:r w:rsidR="00646B24" w:rsidRPr="00226F00">
              <w:rPr>
                <w:rFonts w:ascii="Times" w:eastAsia="Times New Roman" w:hAnsi="Times"/>
              </w:rPr>
              <w:t xml:space="preserve"> metoda dyskusji dydaktycznej</w:t>
            </w:r>
            <w:r w:rsidRPr="00226F00">
              <w:rPr>
                <w:rFonts w:ascii="Times" w:eastAsia="Times New Roman" w:hAnsi="Times"/>
              </w:rPr>
              <w:t>;</w:t>
            </w:r>
          </w:p>
          <w:p w:rsidR="00646B24" w:rsidRPr="00226F00" w:rsidRDefault="00226F00" w:rsidP="00226F00">
            <w:pPr>
              <w:pStyle w:val="Akapitzlist1"/>
              <w:autoSpaceDE w:val="0"/>
              <w:autoSpaceDN w:val="0"/>
              <w:adjustRightInd w:val="0"/>
              <w:spacing w:after="0" w:line="240" w:lineRule="auto"/>
              <w:ind w:left="0"/>
              <w:jc w:val="both"/>
              <w:rPr>
                <w:rFonts w:ascii="Times" w:hAnsi="Times"/>
                <w:b/>
              </w:rPr>
            </w:pPr>
            <w:r w:rsidRPr="00226F00">
              <w:rPr>
                <w:rFonts w:ascii="Times" w:hAnsi="Times"/>
              </w:rPr>
              <w:t xml:space="preserve">3. </w:t>
            </w:r>
            <w:r w:rsidR="00646B24" w:rsidRPr="00226F00">
              <w:rPr>
                <w:rFonts w:ascii="Times" w:hAnsi="Times"/>
              </w:rPr>
              <w:t>analiza przypadków</w:t>
            </w:r>
            <w:r w:rsidRPr="00226F00">
              <w:rPr>
                <w:rFonts w:ascii="Times" w:hAnsi="Times"/>
              </w:rPr>
              <w:t>.</w:t>
            </w:r>
          </w:p>
        </w:tc>
        <w:tc>
          <w:tcPr>
            <w:tcW w:w="5101" w:type="dxa"/>
            <w:gridSpan w:val="5"/>
          </w:tcPr>
          <w:p w:rsidR="00646B24" w:rsidRPr="00226F00" w:rsidRDefault="00646B24" w:rsidP="00226F00">
            <w:pPr>
              <w:shd w:val="clear" w:color="auto" w:fill="FFFFFF"/>
              <w:spacing w:after="0" w:line="240" w:lineRule="auto"/>
              <w:ind w:right="180"/>
              <w:jc w:val="both"/>
              <w:rPr>
                <w:rFonts w:ascii="Times" w:eastAsia="Times New Roman" w:hAnsi="Times"/>
              </w:rPr>
            </w:pPr>
            <w:r w:rsidRPr="00226F00">
              <w:rPr>
                <w:rFonts w:ascii="Times" w:eastAsia="Times New Roman" w:hAnsi="Times"/>
              </w:rPr>
              <w:lastRenderedPageBreak/>
              <w:t xml:space="preserve">Podstawą do zaliczenia przedmiotu Propedeutyka onkologii jest przestrzeganie zasad ujętych w Regulaminie Dydaktycznym Katedry i Kliniki Onkologii i Brachyterapii oraz pozytywna ocena z </w:t>
            </w:r>
            <w:r w:rsidRPr="00226F00">
              <w:rPr>
                <w:rFonts w:ascii="Times" w:eastAsia="Times New Roman" w:hAnsi="Times"/>
              </w:rPr>
              <w:lastRenderedPageBreak/>
              <w:t>kolokwium zaliczeniowego i aktywność podczas zajęć.</w:t>
            </w:r>
          </w:p>
          <w:p w:rsidR="00646B24" w:rsidRPr="00226F00" w:rsidRDefault="00646B24" w:rsidP="00226F00">
            <w:pPr>
              <w:shd w:val="clear" w:color="auto" w:fill="FFFFFF"/>
              <w:spacing w:after="0" w:line="240" w:lineRule="auto"/>
              <w:ind w:right="180"/>
              <w:jc w:val="both"/>
              <w:rPr>
                <w:rFonts w:ascii="Times" w:eastAsia="Times New Roman" w:hAnsi="Times"/>
              </w:rPr>
            </w:pPr>
            <w:r w:rsidRPr="00226F00">
              <w:rPr>
                <w:rFonts w:ascii="Times" w:eastAsia="Times New Roman" w:hAnsi="Times"/>
              </w:rPr>
              <w:t xml:space="preserve"> </w:t>
            </w:r>
          </w:p>
          <w:p w:rsidR="00646B24" w:rsidRPr="00226F00" w:rsidRDefault="00646B24" w:rsidP="00226F00">
            <w:pPr>
              <w:spacing w:after="0" w:line="240" w:lineRule="auto"/>
              <w:jc w:val="both"/>
              <w:rPr>
                <w:rFonts w:ascii="Times" w:eastAsia="Times New Roman" w:hAnsi="Times"/>
              </w:rPr>
            </w:pPr>
            <w:r w:rsidRPr="00226F00">
              <w:rPr>
                <w:rFonts w:ascii="Times" w:eastAsia="Times New Roman" w:hAnsi="Times"/>
                <w:b/>
              </w:rPr>
              <w:t>Kolokwium zaliczeniowe z seminarium</w:t>
            </w:r>
            <w:r w:rsidRPr="00226F00">
              <w:rPr>
                <w:rFonts w:ascii="Times" w:eastAsia="Times New Roman" w:hAnsi="Times"/>
              </w:rPr>
              <w:t>:</w:t>
            </w:r>
            <w:r w:rsidRPr="00226F00">
              <w:rPr>
                <w:rFonts w:ascii="Times" w:eastAsia="Times New Roman" w:hAnsi="Times"/>
                <w:b/>
              </w:rPr>
              <w:t xml:space="preserve"> </w:t>
            </w:r>
            <w:r w:rsidRPr="00226F00">
              <w:rPr>
                <w:rFonts w:ascii="Times" w:eastAsia="Times New Roman" w:hAnsi="Times"/>
              </w:rPr>
              <w:t>składa się z (20 pytań testowych: test wielokrotnego wyboru z jedną odpowiedzią prawidłową) dotyczących wiedzy zdobytej podczas seminariów. Za każdą prawidłową odpowiedź student uzyskuje jeden punkt. Do uzyskania pozytywnej oceny konieczne jest zdobycie minimum 60% maksymalnej ilości punktów.</w:t>
            </w:r>
          </w:p>
          <w:p w:rsidR="00646B24" w:rsidRPr="00226F00" w:rsidRDefault="00646B24" w:rsidP="00226F00">
            <w:pPr>
              <w:shd w:val="clear" w:color="auto" w:fill="FFFFFF"/>
              <w:spacing w:after="0" w:line="240" w:lineRule="auto"/>
              <w:ind w:right="180"/>
              <w:jc w:val="both"/>
              <w:rPr>
                <w:rFonts w:ascii="Times" w:eastAsia="Times New Roman" w:hAnsi="Times"/>
              </w:rPr>
            </w:pPr>
            <w:r w:rsidRPr="00226F00">
              <w:rPr>
                <w:rFonts w:ascii="Times" w:eastAsia="Gungsuh" w:hAnsi="Times" w:cs="Gungsuh"/>
              </w:rPr>
              <w:t>Kryteria zaliczenia: (≥ 60%).</w:t>
            </w:r>
          </w:p>
          <w:p w:rsidR="00646B24" w:rsidRPr="00226F00" w:rsidRDefault="00646B24" w:rsidP="00226F00">
            <w:pPr>
              <w:shd w:val="clear" w:color="auto" w:fill="FFFFFF"/>
              <w:spacing w:after="0" w:line="240" w:lineRule="auto"/>
              <w:ind w:right="180"/>
              <w:jc w:val="both"/>
              <w:rPr>
                <w:rFonts w:ascii="Times" w:eastAsia="Times New Roman" w:hAnsi="Times"/>
              </w:rPr>
            </w:pPr>
            <w:r w:rsidRPr="00226F00">
              <w:rPr>
                <w:rFonts w:ascii="Times" w:eastAsia="Times New Roman" w:hAnsi="Times"/>
              </w:rPr>
              <w:t xml:space="preserve"> </w:t>
            </w:r>
          </w:p>
          <w:p w:rsidR="00646B24" w:rsidRPr="00226F00" w:rsidRDefault="00646B24" w:rsidP="00226F00">
            <w:pPr>
              <w:spacing w:after="0" w:line="240" w:lineRule="auto"/>
              <w:jc w:val="both"/>
              <w:rPr>
                <w:rFonts w:ascii="Times" w:eastAsia="Times New Roman" w:hAnsi="Times"/>
              </w:rPr>
            </w:pPr>
            <w:r w:rsidRPr="00226F00">
              <w:rPr>
                <w:rFonts w:ascii="Times" w:eastAsia="Times New Roman" w:hAnsi="Times"/>
              </w:rPr>
              <w:t>W przypadku zaliczeń pisemnych (kolokwium zaliczeniowe z seminarium)</w:t>
            </w:r>
            <w:r w:rsidRPr="00226F00">
              <w:rPr>
                <w:rFonts w:ascii="Times" w:eastAsia="Times New Roman" w:hAnsi="Times"/>
                <w:b/>
              </w:rPr>
              <w:t xml:space="preserve"> </w:t>
            </w:r>
            <w:r w:rsidRPr="00226F00">
              <w:rPr>
                <w:rFonts w:ascii="Times" w:eastAsia="Times New Roman" w:hAnsi="Times"/>
              </w:rPr>
              <w:t>uzyskane punkty przelicza się na oceny według następującej skali:</w:t>
            </w:r>
          </w:p>
          <w:p w:rsidR="00646B24" w:rsidRPr="00226F00" w:rsidRDefault="00646B24" w:rsidP="00226F00">
            <w:pPr>
              <w:spacing w:after="0" w:line="240" w:lineRule="auto"/>
              <w:jc w:val="both"/>
              <w:rPr>
                <w:rFonts w:ascii="Times" w:eastAsia="Times New Roman" w:hAnsi="Times"/>
              </w:rPr>
            </w:pPr>
            <w:r w:rsidRPr="00226F00">
              <w:rPr>
                <w:rFonts w:ascii="Times" w:eastAsia="Times New Roman" w:hAnsi="Times"/>
              </w:rPr>
              <w:t xml:space="preserve"> </w:t>
            </w:r>
          </w:p>
          <w:tbl>
            <w:tblPr>
              <w:tblW w:w="5102" w:type="dxa"/>
              <w:tblBorders>
                <w:top w:val="nil"/>
                <w:left w:val="nil"/>
                <w:bottom w:val="nil"/>
                <w:right w:val="nil"/>
                <w:insideH w:val="nil"/>
                <w:insideV w:val="nil"/>
              </w:tblBorders>
              <w:tblLayout w:type="fixed"/>
              <w:tblLook w:val="0600" w:firstRow="0" w:lastRow="0" w:firstColumn="0" w:lastColumn="0" w:noHBand="1" w:noVBand="1"/>
            </w:tblPr>
            <w:tblGrid>
              <w:gridCol w:w="2267"/>
              <w:gridCol w:w="2835"/>
            </w:tblGrid>
            <w:tr w:rsidR="00646B24" w:rsidRPr="00226F00" w:rsidTr="00552762">
              <w:trPr>
                <w:trHeight w:val="680"/>
              </w:trPr>
              <w:tc>
                <w:tcPr>
                  <w:tcW w:w="22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6B24" w:rsidRPr="00226F00" w:rsidRDefault="00646B24" w:rsidP="00226F00">
                  <w:pPr>
                    <w:shd w:val="clear" w:color="auto" w:fill="FFFFFF"/>
                    <w:spacing w:after="0" w:line="240" w:lineRule="auto"/>
                    <w:ind w:left="-540" w:firstLine="700"/>
                    <w:jc w:val="center"/>
                    <w:rPr>
                      <w:rFonts w:ascii="Times" w:eastAsia="Times New Roman" w:hAnsi="Times"/>
                      <w:b/>
                    </w:rPr>
                  </w:pPr>
                  <w:r w:rsidRPr="00226F00">
                    <w:rPr>
                      <w:rFonts w:ascii="Times" w:eastAsia="Times New Roman" w:hAnsi="Times"/>
                      <w:b/>
                    </w:rPr>
                    <w:t>Procent punktów</w:t>
                  </w:r>
                </w:p>
              </w:tc>
              <w:tc>
                <w:tcPr>
                  <w:tcW w:w="283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646B24" w:rsidRPr="00226F00" w:rsidRDefault="00646B24" w:rsidP="00226F00">
                  <w:pPr>
                    <w:spacing w:after="0" w:line="240" w:lineRule="auto"/>
                    <w:ind w:left="-540" w:firstLine="700"/>
                    <w:jc w:val="center"/>
                    <w:rPr>
                      <w:rFonts w:ascii="Times" w:eastAsia="Times New Roman" w:hAnsi="Times"/>
                      <w:b/>
                    </w:rPr>
                  </w:pPr>
                  <w:r w:rsidRPr="00226F00">
                    <w:rPr>
                      <w:rFonts w:ascii="Times" w:eastAsia="Times New Roman" w:hAnsi="Times"/>
                      <w:b/>
                    </w:rPr>
                    <w:t>Ocena</w:t>
                  </w:r>
                </w:p>
              </w:tc>
            </w:tr>
            <w:tr w:rsidR="00646B24" w:rsidRPr="00226F00" w:rsidTr="00552762">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6B24" w:rsidRPr="00226F00" w:rsidRDefault="00646B24" w:rsidP="00226F00">
                  <w:pPr>
                    <w:shd w:val="clear" w:color="auto" w:fill="FFFFFF"/>
                    <w:spacing w:after="0" w:line="240" w:lineRule="auto"/>
                    <w:ind w:left="-540" w:firstLine="700"/>
                    <w:jc w:val="center"/>
                    <w:rPr>
                      <w:rFonts w:ascii="Times" w:eastAsia="Times New Roman" w:hAnsi="Times"/>
                    </w:rPr>
                  </w:pPr>
                  <w:r w:rsidRPr="00226F00">
                    <w:rPr>
                      <w:rFonts w:ascii="Times" w:eastAsia="Times New Roman" w:hAnsi="Times"/>
                    </w:rPr>
                    <w:t>92-100%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6B24" w:rsidRPr="00226F00" w:rsidRDefault="00646B24" w:rsidP="00226F00">
                  <w:pPr>
                    <w:spacing w:after="0" w:line="240" w:lineRule="auto"/>
                    <w:ind w:left="-540"/>
                    <w:jc w:val="center"/>
                    <w:rPr>
                      <w:rFonts w:ascii="Times" w:eastAsia="Times New Roman" w:hAnsi="Times"/>
                    </w:rPr>
                  </w:pPr>
                  <w:r w:rsidRPr="00226F00">
                    <w:rPr>
                      <w:rFonts w:ascii="Times" w:eastAsia="Times New Roman" w:hAnsi="Times"/>
                    </w:rPr>
                    <w:t>Bardzo dobry</w:t>
                  </w:r>
                </w:p>
              </w:tc>
            </w:tr>
            <w:tr w:rsidR="00646B24" w:rsidRPr="00226F00" w:rsidTr="00552762">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6B24" w:rsidRPr="00226F00" w:rsidRDefault="00646B24" w:rsidP="00226F00">
                  <w:pPr>
                    <w:shd w:val="clear" w:color="auto" w:fill="FFFFFF"/>
                    <w:spacing w:after="0" w:line="240" w:lineRule="auto"/>
                    <w:ind w:left="-540" w:firstLine="700"/>
                    <w:jc w:val="center"/>
                    <w:rPr>
                      <w:rFonts w:ascii="Times" w:eastAsia="Times New Roman" w:hAnsi="Times"/>
                    </w:rPr>
                  </w:pPr>
                  <w:r w:rsidRPr="00226F00">
                    <w:rPr>
                      <w:rFonts w:ascii="Times" w:eastAsia="Times New Roman" w:hAnsi="Times"/>
                    </w:rPr>
                    <w:t>84-91%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6B24" w:rsidRPr="00226F00" w:rsidRDefault="00646B24" w:rsidP="00226F00">
                  <w:pPr>
                    <w:spacing w:after="0" w:line="240" w:lineRule="auto"/>
                    <w:ind w:left="-540"/>
                    <w:jc w:val="center"/>
                    <w:rPr>
                      <w:rFonts w:ascii="Times" w:eastAsia="Times New Roman" w:hAnsi="Times"/>
                    </w:rPr>
                  </w:pPr>
                  <w:r w:rsidRPr="00226F00">
                    <w:rPr>
                      <w:rFonts w:ascii="Times" w:eastAsia="Times New Roman" w:hAnsi="Times"/>
                    </w:rPr>
                    <w:t>Dobry plus</w:t>
                  </w:r>
                </w:p>
              </w:tc>
            </w:tr>
            <w:tr w:rsidR="00646B24" w:rsidRPr="00226F00" w:rsidTr="00552762">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6B24" w:rsidRPr="00226F00" w:rsidRDefault="00646B24" w:rsidP="00226F00">
                  <w:pPr>
                    <w:shd w:val="clear" w:color="auto" w:fill="FFFFFF"/>
                    <w:spacing w:after="0" w:line="240" w:lineRule="auto"/>
                    <w:ind w:left="-540" w:firstLine="700"/>
                    <w:jc w:val="center"/>
                    <w:rPr>
                      <w:rFonts w:ascii="Times" w:eastAsia="Times New Roman" w:hAnsi="Times"/>
                    </w:rPr>
                  </w:pPr>
                  <w:r w:rsidRPr="00226F00">
                    <w:rPr>
                      <w:rFonts w:ascii="Times" w:eastAsia="Times New Roman" w:hAnsi="Times"/>
                    </w:rPr>
                    <w:t>76-83%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6B24" w:rsidRPr="00226F00" w:rsidRDefault="00646B24" w:rsidP="00226F00">
                  <w:pPr>
                    <w:spacing w:after="0" w:line="240" w:lineRule="auto"/>
                    <w:ind w:left="-540"/>
                    <w:jc w:val="center"/>
                    <w:rPr>
                      <w:rFonts w:ascii="Times" w:eastAsia="Times New Roman" w:hAnsi="Times"/>
                    </w:rPr>
                  </w:pPr>
                  <w:r w:rsidRPr="00226F00">
                    <w:rPr>
                      <w:rFonts w:ascii="Times" w:eastAsia="Times New Roman" w:hAnsi="Times"/>
                    </w:rPr>
                    <w:t>Dobry</w:t>
                  </w:r>
                </w:p>
              </w:tc>
            </w:tr>
            <w:tr w:rsidR="00646B24" w:rsidRPr="00226F00" w:rsidTr="00552762">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6B24" w:rsidRPr="00226F00" w:rsidRDefault="00646B24" w:rsidP="00226F00">
                  <w:pPr>
                    <w:shd w:val="clear" w:color="auto" w:fill="FFFFFF"/>
                    <w:spacing w:after="0" w:line="240" w:lineRule="auto"/>
                    <w:ind w:left="-540" w:firstLine="700"/>
                    <w:jc w:val="center"/>
                    <w:rPr>
                      <w:rFonts w:ascii="Times" w:eastAsia="Times New Roman" w:hAnsi="Times"/>
                    </w:rPr>
                  </w:pPr>
                  <w:r w:rsidRPr="00226F00">
                    <w:rPr>
                      <w:rFonts w:ascii="Times" w:eastAsia="Times New Roman" w:hAnsi="Times"/>
                    </w:rPr>
                    <w:t>68-75%</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6B24" w:rsidRPr="00226F00" w:rsidRDefault="00646B24" w:rsidP="00226F00">
                  <w:pPr>
                    <w:spacing w:after="0" w:line="240" w:lineRule="auto"/>
                    <w:ind w:left="-540"/>
                    <w:jc w:val="center"/>
                    <w:rPr>
                      <w:rFonts w:ascii="Times" w:eastAsia="Times New Roman" w:hAnsi="Times"/>
                    </w:rPr>
                  </w:pPr>
                  <w:r w:rsidRPr="00226F00">
                    <w:rPr>
                      <w:rFonts w:ascii="Times" w:eastAsia="Times New Roman" w:hAnsi="Times"/>
                    </w:rPr>
                    <w:t>Dostateczny plus</w:t>
                  </w:r>
                </w:p>
              </w:tc>
            </w:tr>
            <w:tr w:rsidR="00646B24" w:rsidRPr="00226F00" w:rsidTr="00552762">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6B24" w:rsidRPr="00226F00" w:rsidRDefault="00646B24" w:rsidP="00226F00">
                  <w:pPr>
                    <w:shd w:val="clear" w:color="auto" w:fill="FFFFFF"/>
                    <w:spacing w:after="0" w:line="240" w:lineRule="auto"/>
                    <w:ind w:left="-540" w:firstLine="700"/>
                    <w:jc w:val="center"/>
                    <w:rPr>
                      <w:rFonts w:ascii="Times" w:eastAsia="Times New Roman" w:hAnsi="Times"/>
                    </w:rPr>
                  </w:pPr>
                  <w:r w:rsidRPr="00226F00">
                    <w:rPr>
                      <w:rFonts w:ascii="Times" w:eastAsia="Times New Roman" w:hAnsi="Times"/>
                    </w:rPr>
                    <w:t>60-67%</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6B24" w:rsidRPr="00226F00" w:rsidRDefault="00646B24" w:rsidP="00226F00">
                  <w:pPr>
                    <w:spacing w:after="0" w:line="240" w:lineRule="auto"/>
                    <w:ind w:left="-540"/>
                    <w:jc w:val="center"/>
                    <w:rPr>
                      <w:rFonts w:ascii="Times" w:eastAsia="Times New Roman" w:hAnsi="Times"/>
                    </w:rPr>
                  </w:pPr>
                  <w:r w:rsidRPr="00226F00">
                    <w:rPr>
                      <w:rFonts w:ascii="Times" w:eastAsia="Times New Roman" w:hAnsi="Times"/>
                    </w:rPr>
                    <w:t>Dostateczny</w:t>
                  </w:r>
                </w:p>
              </w:tc>
            </w:tr>
            <w:tr w:rsidR="00646B24" w:rsidRPr="00226F00" w:rsidTr="00552762">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6B24" w:rsidRPr="00226F00" w:rsidRDefault="00646B24" w:rsidP="00226F00">
                  <w:pPr>
                    <w:shd w:val="clear" w:color="auto" w:fill="FFFFFF"/>
                    <w:spacing w:after="0" w:line="240" w:lineRule="auto"/>
                    <w:ind w:left="-540" w:firstLine="700"/>
                    <w:jc w:val="center"/>
                    <w:rPr>
                      <w:rFonts w:ascii="Times" w:eastAsia="Times New Roman" w:hAnsi="Times"/>
                    </w:rPr>
                  </w:pPr>
                  <w:r w:rsidRPr="00226F00">
                    <w:rPr>
                      <w:rFonts w:ascii="Times" w:eastAsia="Times New Roman" w:hAnsi="Times"/>
                    </w:rPr>
                    <w:t>0-59%</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6B24" w:rsidRPr="00226F00" w:rsidRDefault="00646B24" w:rsidP="00226F00">
                  <w:pPr>
                    <w:spacing w:after="0" w:line="240" w:lineRule="auto"/>
                    <w:ind w:left="-540"/>
                    <w:jc w:val="center"/>
                    <w:rPr>
                      <w:rFonts w:ascii="Times" w:eastAsia="Times New Roman" w:hAnsi="Times"/>
                    </w:rPr>
                  </w:pPr>
                  <w:r w:rsidRPr="00226F00">
                    <w:rPr>
                      <w:rFonts w:ascii="Times" w:eastAsia="Times New Roman" w:hAnsi="Times"/>
                    </w:rPr>
                    <w:t>Niedostateczny</w:t>
                  </w:r>
                </w:p>
              </w:tc>
            </w:tr>
          </w:tbl>
          <w:p w:rsidR="00646B24" w:rsidRPr="00226F00" w:rsidRDefault="00646B24" w:rsidP="00226F00">
            <w:pPr>
              <w:spacing w:after="0" w:line="240" w:lineRule="auto"/>
              <w:jc w:val="center"/>
              <w:rPr>
                <w:rFonts w:ascii="Times" w:eastAsia="Times New Roman" w:hAnsi="Times"/>
              </w:rPr>
            </w:pPr>
            <w:r w:rsidRPr="00226F00">
              <w:rPr>
                <w:rFonts w:ascii="Times" w:eastAsia="Times New Roman" w:hAnsi="Times"/>
              </w:rPr>
              <w:t xml:space="preserve"> </w:t>
            </w:r>
          </w:p>
          <w:p w:rsidR="00646B24" w:rsidRPr="00226F00" w:rsidRDefault="00646B24" w:rsidP="00226F00">
            <w:pPr>
              <w:spacing w:after="0" w:line="240" w:lineRule="auto"/>
              <w:jc w:val="both"/>
              <w:rPr>
                <w:rFonts w:ascii="Times" w:hAnsi="Times"/>
              </w:rPr>
            </w:pPr>
            <w:r w:rsidRPr="00226F00">
              <w:rPr>
                <w:rFonts w:ascii="Times" w:eastAsia="Times New Roman" w:hAnsi="Times"/>
                <w:b/>
              </w:rPr>
              <w:t xml:space="preserve">Przedłużona obserwacja/Aktywność </w:t>
            </w:r>
            <w:r w:rsidRPr="00226F00">
              <w:rPr>
                <w:rFonts w:ascii="Times" w:eastAsia="Gungsuh" w:hAnsi="Times" w:cs="Gungsuh"/>
              </w:rPr>
              <w:t xml:space="preserve">(≥ 50% lub 1-3 </w:t>
            </w:r>
            <w:r w:rsidRPr="00226F00">
              <w:rPr>
                <w:rFonts w:ascii="Times" w:eastAsia="Gungsuh" w:hAnsi="Times" w:cs="Gungsuh"/>
              </w:rPr>
              <w:lastRenderedPageBreak/>
              <w:t>punkty; 3 punkty = ocena bardzo dobry).</w:t>
            </w:r>
          </w:p>
        </w:tc>
      </w:tr>
      <w:tr w:rsidR="00646B24" w:rsidRPr="00423DF3" w:rsidTr="003236E9">
        <w:trPr>
          <w:gridAfter w:val="2"/>
          <w:wAfter w:w="1601" w:type="dxa"/>
          <w:trHeight w:val="405"/>
          <w:jc w:val="center"/>
        </w:trPr>
        <w:tc>
          <w:tcPr>
            <w:tcW w:w="2150" w:type="dxa"/>
            <w:gridSpan w:val="2"/>
            <w:vMerge/>
            <w:tcBorders>
              <w:top w:val="nil"/>
            </w:tcBorders>
          </w:tcPr>
          <w:p w:rsidR="00646B24" w:rsidRPr="00423DF3" w:rsidRDefault="00646B24" w:rsidP="0068079D">
            <w:pPr>
              <w:spacing w:after="0" w:line="240" w:lineRule="auto"/>
              <w:rPr>
                <w:rFonts w:ascii="Times" w:hAnsi="Times"/>
                <w:b/>
                <w:sz w:val="20"/>
                <w:szCs w:val="20"/>
              </w:rPr>
            </w:pPr>
          </w:p>
        </w:tc>
        <w:tc>
          <w:tcPr>
            <w:tcW w:w="2091" w:type="dxa"/>
            <w:gridSpan w:val="2"/>
          </w:tcPr>
          <w:p w:rsidR="00646B24" w:rsidRPr="00423DF3" w:rsidRDefault="00646B24" w:rsidP="0068079D">
            <w:pPr>
              <w:autoSpaceDE w:val="0"/>
              <w:autoSpaceDN w:val="0"/>
              <w:adjustRightInd w:val="0"/>
              <w:spacing w:after="0" w:line="240" w:lineRule="auto"/>
              <w:rPr>
                <w:rFonts w:ascii="Times" w:hAnsi="Times"/>
                <w:b/>
                <w:sz w:val="20"/>
                <w:szCs w:val="20"/>
              </w:rPr>
            </w:pPr>
            <w:r w:rsidRPr="00423DF3">
              <w:rPr>
                <w:rFonts w:ascii="Times" w:hAnsi="Times"/>
                <w:b/>
                <w:sz w:val="20"/>
                <w:szCs w:val="20"/>
                <w:lang w:eastAsia="pl-PL"/>
              </w:rPr>
              <w:t>Etyka zawodowa</w:t>
            </w:r>
          </w:p>
        </w:tc>
        <w:tc>
          <w:tcPr>
            <w:tcW w:w="3805" w:type="dxa"/>
            <w:gridSpan w:val="3"/>
          </w:tcPr>
          <w:p w:rsidR="00646B24" w:rsidRPr="001D0C16" w:rsidRDefault="00157244" w:rsidP="001D0C16">
            <w:pPr>
              <w:pStyle w:val="Normalny1"/>
              <w:spacing w:line="240" w:lineRule="auto"/>
              <w:jc w:val="both"/>
              <w:rPr>
                <w:rFonts w:ascii="Times" w:eastAsia="Times New Roman" w:hAnsi="Times" w:cs="Times New Roman"/>
                <w:b/>
              </w:rPr>
            </w:pPr>
            <w:r>
              <w:rPr>
                <w:rFonts w:ascii="Times" w:eastAsia="Times New Roman" w:hAnsi="Times" w:cs="Times New Roman"/>
                <w:b/>
              </w:rPr>
              <w:t>Wykłady</w:t>
            </w:r>
            <w:r w:rsidR="00646B24" w:rsidRPr="001D0C16">
              <w:rPr>
                <w:rFonts w:ascii="Times" w:eastAsia="Times New Roman" w:hAnsi="Times" w:cs="Times New Roman"/>
                <w:b/>
              </w:rPr>
              <w:t xml:space="preserve"> student zna i rozumie:</w:t>
            </w:r>
          </w:p>
          <w:p w:rsidR="00A71209" w:rsidRPr="003F3EEE" w:rsidRDefault="00151EEF" w:rsidP="00A71209">
            <w:pPr>
              <w:autoSpaceDE w:val="0"/>
              <w:autoSpaceDN w:val="0"/>
              <w:adjustRightInd w:val="0"/>
              <w:spacing w:after="0" w:line="240" w:lineRule="auto"/>
              <w:jc w:val="both"/>
              <w:rPr>
                <w:rFonts w:ascii="Times New Roman" w:hAnsi="Times New Roman"/>
                <w:lang w:eastAsia="pl-PL"/>
              </w:rPr>
            </w:pPr>
            <w:r w:rsidRPr="00A71209">
              <w:rPr>
                <w:rFonts w:ascii="Times" w:hAnsi="Times"/>
                <w:lang w:eastAsia="pl-PL"/>
              </w:rPr>
              <w:t xml:space="preserve">W1: </w:t>
            </w:r>
            <w:r w:rsidR="00A71209" w:rsidRPr="00A71209">
              <w:rPr>
                <w:rFonts w:ascii="Times" w:hAnsi="Times"/>
                <w:lang w:eastAsia="pl-PL"/>
              </w:rPr>
              <w:t>zasady komunikowania interpersonalnego w relacjach diagnosta – odbiorca wyniku oraz diagnosta</w:t>
            </w:r>
            <w:r w:rsidR="00A71209">
              <w:rPr>
                <w:rFonts w:ascii="Times" w:hAnsi="Times"/>
                <w:lang w:eastAsia="pl-PL"/>
              </w:rPr>
              <w:t xml:space="preserve"> – pracownicy służby zdrowia. D.W13</w:t>
            </w:r>
            <w:r w:rsidR="003F3EEE">
              <w:rPr>
                <w:rFonts w:ascii="Times New Roman" w:hAnsi="Times New Roman"/>
                <w:lang w:eastAsia="pl-PL"/>
              </w:rPr>
              <w:t>.</w:t>
            </w:r>
          </w:p>
          <w:p w:rsidR="00A71209" w:rsidRPr="003F3EEE" w:rsidRDefault="003F3EEE" w:rsidP="00A71209">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 xml:space="preserve">W2: </w:t>
            </w:r>
            <w:r w:rsidR="00A71209" w:rsidRPr="00A71209">
              <w:rPr>
                <w:rFonts w:ascii="Times" w:hAnsi="Times"/>
                <w:lang w:eastAsia="pl-PL"/>
              </w:rPr>
              <w:t>zasady o</w:t>
            </w:r>
            <w:r>
              <w:rPr>
                <w:rFonts w:ascii="Times" w:hAnsi="Times"/>
                <w:lang w:eastAsia="pl-PL"/>
              </w:rPr>
              <w:t>chrony własności intelektualnej</w:t>
            </w:r>
            <w:r w:rsidR="00A71209">
              <w:rPr>
                <w:rFonts w:ascii="Times" w:hAnsi="Times"/>
                <w:lang w:eastAsia="pl-PL"/>
              </w:rPr>
              <w:t xml:space="preserve"> </w:t>
            </w:r>
            <w:r w:rsidR="00A71209">
              <w:rPr>
                <w:rFonts w:ascii="Times New Roman" w:hAnsi="Times New Roman"/>
                <w:lang w:eastAsia="pl-PL"/>
              </w:rPr>
              <w:t xml:space="preserve"> istotę i zakres pojęcia własności intelektualnej</w:t>
            </w:r>
            <w:r w:rsidR="00A71209">
              <w:rPr>
                <w:rFonts w:ascii="Times New Roman" w:hAnsi="Times New Roman"/>
                <w:color w:val="000000"/>
                <w:shd w:val="clear" w:color="auto" w:fill="ECECEC"/>
              </w:rPr>
              <w:t xml:space="preserve">. </w:t>
            </w:r>
            <w:r w:rsidR="00A71209">
              <w:rPr>
                <w:rFonts w:ascii="Times" w:hAnsi="Times"/>
                <w:lang w:eastAsia="pl-PL"/>
              </w:rPr>
              <w:t>D.W14</w:t>
            </w:r>
            <w:r>
              <w:rPr>
                <w:rFonts w:ascii="Times New Roman" w:hAnsi="Times New Roman"/>
                <w:lang w:eastAsia="pl-PL"/>
              </w:rPr>
              <w:t>.</w:t>
            </w:r>
          </w:p>
          <w:p w:rsidR="00A71209" w:rsidRPr="003F3EEE" w:rsidRDefault="00A71209" w:rsidP="00A71209">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 xml:space="preserve">W3: </w:t>
            </w:r>
            <w:r w:rsidRPr="00A71209">
              <w:rPr>
                <w:rFonts w:ascii="Times" w:hAnsi="Times"/>
                <w:lang w:eastAsia="pl-PL"/>
              </w:rPr>
              <w:t>rozpoznaje wymiar etyczn</w:t>
            </w:r>
            <w:r w:rsidR="003F3EEE">
              <w:rPr>
                <w:rFonts w:ascii="Times" w:hAnsi="Times"/>
                <w:lang w:eastAsia="pl-PL"/>
              </w:rPr>
              <w:t>y i bioetyczny badań naukowych. D.W15.</w:t>
            </w:r>
          </w:p>
          <w:p w:rsidR="00077FC3" w:rsidRPr="00A71209" w:rsidRDefault="00157244" w:rsidP="00A71209">
            <w:pPr>
              <w:autoSpaceDE w:val="0"/>
              <w:autoSpaceDN w:val="0"/>
              <w:adjustRightInd w:val="0"/>
              <w:spacing w:after="0" w:line="240" w:lineRule="auto"/>
              <w:jc w:val="both"/>
              <w:rPr>
                <w:rFonts w:ascii="Times" w:hAnsi="Times"/>
                <w:lang w:eastAsia="pl-PL"/>
              </w:rPr>
            </w:pPr>
            <w:r w:rsidRPr="00A71209">
              <w:rPr>
                <w:rFonts w:ascii="Times" w:eastAsia="Times New Roman" w:hAnsi="Times"/>
                <w:b/>
              </w:rPr>
              <w:t>Wykłady</w:t>
            </w:r>
            <w:r w:rsidR="00077FC3" w:rsidRPr="00A71209">
              <w:rPr>
                <w:rFonts w:ascii="Times" w:eastAsia="Times New Roman" w:hAnsi="Times"/>
                <w:b/>
              </w:rPr>
              <w:t xml:space="preserve"> student potrafi:</w:t>
            </w:r>
          </w:p>
          <w:p w:rsidR="003E4A04" w:rsidRPr="003E4A04" w:rsidRDefault="00077FC3" w:rsidP="003E4A04">
            <w:pPr>
              <w:autoSpaceDE w:val="0"/>
              <w:autoSpaceDN w:val="0"/>
              <w:adjustRightInd w:val="0"/>
              <w:spacing w:after="0" w:line="240" w:lineRule="auto"/>
              <w:jc w:val="both"/>
              <w:rPr>
                <w:rFonts w:ascii="Times New Roman" w:hAnsi="Times New Roman"/>
                <w:lang w:eastAsia="pl-PL"/>
              </w:rPr>
            </w:pPr>
            <w:r w:rsidRPr="00A71209">
              <w:rPr>
                <w:rFonts w:ascii="Times" w:hAnsi="Times"/>
                <w:lang w:eastAsia="pl-PL"/>
              </w:rPr>
              <w:t xml:space="preserve">U1: </w:t>
            </w:r>
            <w:r w:rsidR="003E4A04" w:rsidRPr="003E4A04">
              <w:rPr>
                <w:rFonts w:ascii="Times New Roman" w:hAnsi="Times New Roman"/>
                <w:lang w:eastAsia="pl-PL"/>
              </w:rPr>
              <w:t>przestrzegać praw pacjenta, w tym w szczególności prawa do poszanowania intymności i godności</w:t>
            </w:r>
            <w:r w:rsidR="003E4A04">
              <w:rPr>
                <w:rFonts w:ascii="Times New Roman" w:hAnsi="Times New Roman"/>
                <w:lang w:eastAsia="pl-PL"/>
              </w:rPr>
              <w:t xml:space="preserve"> innych. D.U06.</w:t>
            </w:r>
          </w:p>
          <w:p w:rsidR="003E4A04" w:rsidRPr="003E4A04" w:rsidRDefault="003E4A04" w:rsidP="003E4A04">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U2:</w:t>
            </w:r>
            <w:r w:rsidRPr="003E4A04">
              <w:rPr>
                <w:rFonts w:ascii="Times New Roman" w:hAnsi="Times New Roman"/>
                <w:lang w:eastAsia="pl-PL"/>
              </w:rPr>
              <w:t xml:space="preserve"> rozwiązywać zadania związane z kierowaniem oraz zarządzaniem medycznym laboratorium diagnostycznym zgodnie z etyk</w:t>
            </w:r>
            <w:r>
              <w:rPr>
                <w:rFonts w:ascii="Times New Roman" w:hAnsi="Times New Roman"/>
                <w:lang w:eastAsia="pl-PL"/>
              </w:rPr>
              <w:t>ą. D.U10.</w:t>
            </w:r>
          </w:p>
          <w:p w:rsidR="00151EEF" w:rsidRPr="007C6914" w:rsidRDefault="00660001" w:rsidP="00151EEF">
            <w:pPr>
              <w:pStyle w:val="Normalny1"/>
              <w:tabs>
                <w:tab w:val="left" w:pos="141"/>
              </w:tabs>
              <w:spacing w:line="240" w:lineRule="auto"/>
              <w:jc w:val="both"/>
              <w:rPr>
                <w:rFonts w:ascii="Times New Roman" w:eastAsia="Times New Roman" w:hAnsi="Times New Roman" w:cs="Times New Roman"/>
              </w:rPr>
            </w:pPr>
            <w:r>
              <w:rPr>
                <w:rFonts w:ascii="Times New Roman" w:eastAsia="Times New Roman" w:hAnsi="Times New Roman" w:cs="Times New Roman"/>
                <w:b/>
              </w:rPr>
              <w:t xml:space="preserve">Wykład </w:t>
            </w:r>
            <w:r>
              <w:rPr>
                <w:rFonts w:ascii="Times" w:eastAsia="Times New Roman" w:hAnsi="Times" w:cs="Times New Roman"/>
                <w:b/>
              </w:rPr>
              <w:t>s</w:t>
            </w:r>
            <w:r w:rsidR="00151EEF" w:rsidRPr="006E18F2">
              <w:rPr>
                <w:rFonts w:ascii="Times" w:eastAsia="Times New Roman" w:hAnsi="Times" w:cs="Times New Roman"/>
                <w:b/>
              </w:rPr>
              <w:t xml:space="preserve">tudent powinien być gotów do: </w:t>
            </w:r>
          </w:p>
          <w:p w:rsidR="00646B24" w:rsidRPr="001D0C16" w:rsidRDefault="00151EEF" w:rsidP="001D0C16">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 xml:space="preserve">K1: </w:t>
            </w:r>
            <w:r w:rsidR="000D4991">
              <w:rPr>
                <w:rFonts w:ascii="Times New Roman" w:hAnsi="Times New Roman"/>
                <w:lang w:eastAsia="pl-PL"/>
              </w:rPr>
              <w:t>świadomego określenia</w:t>
            </w:r>
            <w:r w:rsidR="00646B24" w:rsidRPr="001D0C16">
              <w:rPr>
                <w:rFonts w:ascii="Times New Roman" w:hAnsi="Times New Roman"/>
                <w:lang w:eastAsia="pl-PL"/>
              </w:rPr>
              <w:t xml:space="preserve"> </w:t>
            </w:r>
            <w:r w:rsidR="000E1AFC">
              <w:rPr>
                <w:rFonts w:ascii="Times New Roman" w:hAnsi="Times New Roman"/>
                <w:lang w:eastAsia="pl-PL"/>
              </w:rPr>
              <w:t>własnej roli zawodowej, wykazywać</w:t>
            </w:r>
            <w:r w:rsidR="00646B24" w:rsidRPr="001D0C16">
              <w:rPr>
                <w:rFonts w:ascii="Times New Roman" w:hAnsi="Times New Roman"/>
                <w:lang w:eastAsia="pl-PL"/>
              </w:rPr>
              <w:t xml:space="preserve"> szacunek do pracy własnej i innych ludzi or</w:t>
            </w:r>
            <w:r>
              <w:rPr>
                <w:rFonts w:ascii="Times New Roman" w:hAnsi="Times New Roman"/>
                <w:lang w:eastAsia="pl-PL"/>
              </w:rPr>
              <w:t>az dba</w:t>
            </w:r>
            <w:r w:rsidR="000E1AFC">
              <w:rPr>
                <w:rFonts w:ascii="Times New Roman" w:hAnsi="Times New Roman"/>
                <w:lang w:eastAsia="pl-PL"/>
              </w:rPr>
              <w:t>nia</w:t>
            </w:r>
            <w:r>
              <w:rPr>
                <w:rFonts w:ascii="Times New Roman" w:hAnsi="Times New Roman"/>
                <w:lang w:eastAsia="pl-PL"/>
              </w:rPr>
              <w:t xml:space="preserve"> o powierzony sprzęt. D.K01.</w:t>
            </w:r>
          </w:p>
          <w:p w:rsidR="00646B24" w:rsidRPr="001D0C16" w:rsidRDefault="00151EEF" w:rsidP="00151EEF">
            <w:pPr>
              <w:autoSpaceDE w:val="0"/>
              <w:autoSpaceDN w:val="0"/>
              <w:adjustRightInd w:val="0"/>
              <w:spacing w:after="0" w:line="240" w:lineRule="auto"/>
              <w:jc w:val="both"/>
              <w:rPr>
                <w:rFonts w:ascii="Times" w:hAnsi="Times"/>
                <w:lang w:eastAsia="pl-PL"/>
              </w:rPr>
            </w:pPr>
            <w:r>
              <w:rPr>
                <w:rFonts w:ascii="Times New Roman" w:hAnsi="Times New Roman"/>
                <w:lang w:eastAsia="pl-PL"/>
              </w:rPr>
              <w:t>K2: postępowania</w:t>
            </w:r>
            <w:r w:rsidR="00646B24" w:rsidRPr="001D0C16">
              <w:rPr>
                <w:rFonts w:ascii="Times New Roman" w:hAnsi="Times New Roman"/>
                <w:lang w:eastAsia="pl-PL"/>
              </w:rPr>
              <w:t xml:space="preserve"> w sposób profesjonalny, przestrzega</w:t>
            </w:r>
            <w:r>
              <w:rPr>
                <w:rFonts w:ascii="Times New Roman" w:hAnsi="Times New Roman"/>
                <w:lang w:eastAsia="pl-PL"/>
              </w:rPr>
              <w:t>nia</w:t>
            </w:r>
            <w:r w:rsidR="00646B24" w:rsidRPr="001D0C16">
              <w:rPr>
                <w:rFonts w:ascii="Times New Roman" w:hAnsi="Times New Roman"/>
                <w:lang w:eastAsia="pl-PL"/>
              </w:rPr>
              <w:t xml:space="preserve"> zasad</w:t>
            </w:r>
            <w:r>
              <w:rPr>
                <w:rFonts w:ascii="Times New Roman" w:hAnsi="Times New Roman"/>
                <w:lang w:eastAsia="pl-PL"/>
              </w:rPr>
              <w:t xml:space="preserve"> moralnych i etyki zawodowej. </w:t>
            </w:r>
            <w:r w:rsidR="00646B24" w:rsidRPr="001D0C16">
              <w:rPr>
                <w:rFonts w:ascii="Times New Roman" w:hAnsi="Times New Roman"/>
                <w:lang w:eastAsia="pl-PL"/>
              </w:rPr>
              <w:t>D.K</w:t>
            </w:r>
            <w:r>
              <w:rPr>
                <w:rFonts w:ascii="Times New Roman" w:hAnsi="Times New Roman"/>
                <w:lang w:eastAsia="pl-PL"/>
              </w:rPr>
              <w:t>01.</w:t>
            </w:r>
          </w:p>
        </w:tc>
        <w:tc>
          <w:tcPr>
            <w:tcW w:w="2467" w:type="dxa"/>
            <w:gridSpan w:val="4"/>
          </w:tcPr>
          <w:p w:rsidR="001D0C16" w:rsidRPr="001D0C16" w:rsidRDefault="00646B24" w:rsidP="001D0C16">
            <w:pPr>
              <w:pStyle w:val="WW-Domylnie"/>
              <w:spacing w:after="0" w:line="100" w:lineRule="atLeast"/>
              <w:jc w:val="both"/>
              <w:rPr>
                <w:rFonts w:ascii="Times New Roman" w:hAnsi="Times New Roman" w:cs="Times New Roman"/>
                <w:b/>
                <w:bCs/>
                <w:iCs/>
              </w:rPr>
            </w:pPr>
            <w:r w:rsidRPr="001D0C16">
              <w:rPr>
                <w:rFonts w:ascii="Times New Roman" w:hAnsi="Times New Roman" w:cs="Times New Roman"/>
                <w:b/>
                <w:bCs/>
                <w:iCs/>
              </w:rPr>
              <w:t xml:space="preserve">Wykłady: </w:t>
            </w:r>
          </w:p>
          <w:p w:rsidR="00646B24" w:rsidRPr="001D0C16" w:rsidRDefault="001D0C16" w:rsidP="001D0C16">
            <w:pPr>
              <w:pStyle w:val="WW-Domylnie"/>
              <w:spacing w:after="0" w:line="100" w:lineRule="atLeast"/>
              <w:jc w:val="both"/>
              <w:rPr>
                <w:rFonts w:ascii="Times New Roman" w:hAnsi="Times New Roman" w:cs="Times New Roman"/>
                <w:iCs/>
                <w:lang w:eastAsia="ar-SA"/>
              </w:rPr>
            </w:pPr>
            <w:r w:rsidRPr="001D0C16">
              <w:rPr>
                <w:rFonts w:ascii="Times New Roman" w:hAnsi="Times New Roman" w:cs="Times New Roman"/>
                <w:bCs/>
                <w:iCs/>
              </w:rPr>
              <w:t>1.</w:t>
            </w:r>
            <w:r w:rsidRPr="001D0C16">
              <w:rPr>
                <w:rFonts w:ascii="Times New Roman" w:hAnsi="Times New Roman" w:cs="Times New Roman"/>
                <w:b/>
                <w:bCs/>
                <w:iCs/>
              </w:rPr>
              <w:t xml:space="preserve"> </w:t>
            </w:r>
            <w:r w:rsidR="00646B24" w:rsidRPr="001D0C16">
              <w:rPr>
                <w:rFonts w:ascii="Times New Roman" w:hAnsi="Times New Roman" w:cs="Times New Roman"/>
                <w:iCs/>
              </w:rPr>
              <w:t>metody dydaktyczne podające:</w:t>
            </w:r>
          </w:p>
          <w:p w:rsidR="00646B24" w:rsidRPr="001D0C16" w:rsidRDefault="000C3624" w:rsidP="000C3624">
            <w:pPr>
              <w:pStyle w:val="WW-Domylnie"/>
              <w:autoSpaceDN/>
              <w:spacing w:after="0" w:line="100" w:lineRule="atLeast"/>
              <w:jc w:val="both"/>
              <w:textAlignment w:val="auto"/>
              <w:rPr>
                <w:rFonts w:ascii="Times New Roman" w:hAnsi="Times New Roman" w:cs="Times New Roman"/>
                <w:iCs/>
              </w:rPr>
            </w:pPr>
            <w:r>
              <w:rPr>
                <w:rFonts w:ascii="Times New Roman" w:hAnsi="Times New Roman" w:cs="Times New Roman"/>
                <w:iCs/>
              </w:rPr>
              <w:t xml:space="preserve">a) </w:t>
            </w:r>
            <w:r w:rsidR="00646B24" w:rsidRPr="001D0C16">
              <w:rPr>
                <w:rFonts w:ascii="Times New Roman" w:hAnsi="Times New Roman" w:cs="Times New Roman"/>
                <w:iCs/>
              </w:rPr>
              <w:t>wykład informacyjny (konwencjonalny)</w:t>
            </w:r>
            <w:r>
              <w:rPr>
                <w:rFonts w:ascii="Times New Roman" w:hAnsi="Times New Roman" w:cs="Times New Roman"/>
                <w:iCs/>
              </w:rPr>
              <w:t>;</w:t>
            </w:r>
          </w:p>
          <w:p w:rsidR="00646B24" w:rsidRPr="001D0C16" w:rsidRDefault="000C3624" w:rsidP="000C3624">
            <w:pPr>
              <w:pStyle w:val="WW-Domylnie"/>
              <w:autoSpaceDN/>
              <w:spacing w:after="0" w:line="100" w:lineRule="atLeast"/>
              <w:jc w:val="both"/>
              <w:textAlignment w:val="auto"/>
              <w:rPr>
                <w:rFonts w:ascii="Times New Roman" w:hAnsi="Times New Roman"/>
                <w:b/>
              </w:rPr>
            </w:pPr>
            <w:r>
              <w:rPr>
                <w:rFonts w:ascii="Times New Roman" w:hAnsi="Times New Roman" w:cs="Times New Roman"/>
                <w:iCs/>
              </w:rPr>
              <w:t xml:space="preserve">b) </w:t>
            </w:r>
            <w:r w:rsidR="00646B24" w:rsidRPr="001D0C16">
              <w:rPr>
                <w:rFonts w:ascii="Times New Roman" w:hAnsi="Times New Roman" w:cs="Times New Roman"/>
                <w:iCs/>
              </w:rPr>
              <w:t>wykład problemowy z prezentacją multimedialną</w:t>
            </w:r>
            <w:r>
              <w:rPr>
                <w:rFonts w:ascii="Times New Roman" w:hAnsi="Times New Roman" w:cs="Times New Roman"/>
                <w:iCs/>
              </w:rPr>
              <w:t>;</w:t>
            </w:r>
          </w:p>
          <w:p w:rsidR="00646B24" w:rsidRPr="001D0C16" w:rsidRDefault="000C3624" w:rsidP="001D0C16">
            <w:pPr>
              <w:pStyle w:val="WW-Domylnie"/>
              <w:autoSpaceDN/>
              <w:spacing w:after="0" w:line="240" w:lineRule="auto"/>
              <w:jc w:val="both"/>
              <w:textAlignment w:val="auto"/>
              <w:rPr>
                <w:rFonts w:ascii="Times" w:hAnsi="Times"/>
                <w:b/>
              </w:rPr>
            </w:pPr>
            <w:r>
              <w:rPr>
                <w:rFonts w:ascii="Times New Roman" w:hAnsi="Times New Roman"/>
                <w:iCs/>
              </w:rPr>
              <w:t xml:space="preserve">c) </w:t>
            </w:r>
            <w:r w:rsidR="00646B24" w:rsidRPr="001D0C16">
              <w:rPr>
                <w:rFonts w:ascii="Times New Roman" w:hAnsi="Times New Roman"/>
                <w:iCs/>
              </w:rPr>
              <w:t>studium przypadku</w:t>
            </w:r>
            <w:r>
              <w:rPr>
                <w:rFonts w:ascii="Times New Roman" w:hAnsi="Times New Roman"/>
                <w:iCs/>
              </w:rPr>
              <w:t>.</w:t>
            </w:r>
          </w:p>
        </w:tc>
        <w:tc>
          <w:tcPr>
            <w:tcW w:w="5101" w:type="dxa"/>
            <w:gridSpan w:val="5"/>
          </w:tcPr>
          <w:p w:rsidR="00646B24" w:rsidRDefault="00646B24" w:rsidP="001D0C16">
            <w:pPr>
              <w:suppressAutoHyphens/>
              <w:spacing w:after="0" w:line="240" w:lineRule="auto"/>
              <w:jc w:val="both"/>
              <w:rPr>
                <w:rFonts w:ascii="Times New Roman" w:eastAsia="Times New Roman" w:hAnsi="Times New Roman"/>
                <w:b/>
                <w:bCs/>
                <w:lang w:eastAsia="ar-SA"/>
              </w:rPr>
            </w:pPr>
            <w:r w:rsidRPr="001D0C16">
              <w:rPr>
                <w:rFonts w:ascii="Times New Roman" w:eastAsia="Times New Roman" w:hAnsi="Times New Roman"/>
                <w:b/>
                <w:bCs/>
                <w:lang w:eastAsia="ar-SA"/>
              </w:rPr>
              <w:t>Wykłady:</w:t>
            </w:r>
          </w:p>
          <w:p w:rsidR="000C3624" w:rsidRPr="001D0C16" w:rsidRDefault="000C3624" w:rsidP="001D0C16">
            <w:pPr>
              <w:suppressAutoHyphens/>
              <w:spacing w:after="0" w:line="240" w:lineRule="auto"/>
              <w:jc w:val="both"/>
              <w:rPr>
                <w:rFonts w:ascii="Times New Roman" w:eastAsia="Times New Roman" w:hAnsi="Times New Roman"/>
                <w:b/>
                <w:lang w:eastAsia="ar-SA"/>
              </w:rPr>
            </w:pPr>
          </w:p>
          <w:p w:rsidR="00646B24" w:rsidRPr="001D0C16" w:rsidRDefault="00646B24" w:rsidP="001D0C16">
            <w:pPr>
              <w:suppressAutoHyphens/>
              <w:autoSpaceDE w:val="0"/>
              <w:spacing w:after="0" w:line="240" w:lineRule="auto"/>
              <w:jc w:val="both"/>
              <w:rPr>
                <w:rFonts w:ascii="Times New Roman" w:eastAsia="Times New Roman" w:hAnsi="Times New Roman"/>
                <w:lang w:eastAsia="ar-SA"/>
              </w:rPr>
            </w:pPr>
            <w:r w:rsidRPr="001D0C16">
              <w:rPr>
                <w:rFonts w:ascii="Times New Roman" w:eastAsia="Times New Roman" w:hAnsi="Times New Roman"/>
                <w:b/>
                <w:lang w:eastAsia="ar-SA"/>
              </w:rPr>
              <w:t>Końcowy test zaliczeniowy</w:t>
            </w:r>
            <w:r w:rsidRPr="001D0C16">
              <w:rPr>
                <w:rFonts w:ascii="Times New Roman" w:eastAsia="Times New Roman" w:hAnsi="Times New Roman"/>
                <w:lang w:eastAsia="ar-SA"/>
              </w:rPr>
              <w:t xml:space="preserve"> - </w:t>
            </w:r>
            <w:r w:rsidRPr="001D0C16">
              <w:rPr>
                <w:rFonts w:ascii="Times New Roman" w:eastAsia="Times New Roman" w:hAnsi="Times New Roman"/>
                <w:b/>
                <w:lang w:eastAsia="ar-SA"/>
              </w:rPr>
              <w:t>testu wielokrotnego wyboru</w:t>
            </w:r>
            <w:r w:rsidRPr="001D0C16">
              <w:rPr>
                <w:rFonts w:ascii="Times New Roman" w:eastAsia="Times New Roman" w:hAnsi="Times New Roman"/>
                <w:lang w:eastAsia="ar-SA"/>
              </w:rPr>
              <w:t xml:space="preserve"> (około 20 pytań). Warunkiem zaliczenia testu jest uzyskanie minimum 75% poprawnych odpowiedzi.</w:t>
            </w:r>
          </w:p>
          <w:p w:rsidR="00646B24" w:rsidRPr="001D0C16" w:rsidRDefault="00646B24" w:rsidP="001D0C16">
            <w:pPr>
              <w:shd w:val="clear" w:color="auto" w:fill="FFFFFF"/>
              <w:suppressAutoHyphens/>
              <w:spacing w:after="0" w:line="240" w:lineRule="auto"/>
              <w:ind w:left="30" w:right="117"/>
              <w:jc w:val="both"/>
              <w:rPr>
                <w:rFonts w:ascii="Times New Roman" w:eastAsia="Times New Roman" w:hAnsi="Times New Roman"/>
                <w:lang w:eastAsia="ar-SA"/>
              </w:rPr>
            </w:pPr>
            <w:r w:rsidRPr="001D0C16">
              <w:rPr>
                <w:rFonts w:ascii="Times New Roman" w:eastAsia="Times New Roman" w:hAnsi="Times New Roman"/>
                <w:lang w:eastAsia="ar-SA"/>
              </w:rPr>
              <w:t>Uzyskane punkty przelicza się na oceny według następującej skali:</w:t>
            </w:r>
          </w:p>
          <w:p w:rsidR="00646B24" w:rsidRPr="001D0C16" w:rsidRDefault="00646B24" w:rsidP="001D0C16">
            <w:pPr>
              <w:shd w:val="clear" w:color="auto" w:fill="FFFFFF"/>
              <w:suppressAutoHyphens/>
              <w:spacing w:after="0" w:line="240" w:lineRule="auto"/>
              <w:ind w:right="117"/>
              <w:jc w:val="both"/>
              <w:rPr>
                <w:rFonts w:ascii="Times New Roman" w:eastAsia="Times New Roman" w:hAnsi="Times New Roman"/>
                <w:lang w:eastAsia="ar-SA"/>
              </w:rPr>
            </w:pPr>
          </w:p>
          <w:tbl>
            <w:tblPr>
              <w:tblW w:w="3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9"/>
              <w:gridCol w:w="1928"/>
            </w:tblGrid>
            <w:tr w:rsidR="00646B24" w:rsidRPr="001D0C16" w:rsidTr="008C574C">
              <w:trPr>
                <w:jc w:val="center"/>
              </w:trPr>
              <w:tc>
                <w:tcPr>
                  <w:tcW w:w="1919" w:type="dxa"/>
                  <w:tcBorders>
                    <w:top w:val="single" w:sz="4" w:space="0" w:color="auto"/>
                    <w:left w:val="single" w:sz="4" w:space="0" w:color="auto"/>
                    <w:bottom w:val="single" w:sz="4" w:space="0" w:color="auto"/>
                    <w:right w:val="single" w:sz="4" w:space="0" w:color="auto"/>
                  </w:tcBorders>
                  <w:vAlign w:val="center"/>
                  <w:hideMark/>
                </w:tcPr>
                <w:p w:rsidR="00646B24" w:rsidRPr="001D0C16" w:rsidRDefault="00646B24" w:rsidP="001D0C16">
                  <w:pPr>
                    <w:shd w:val="clear" w:color="auto" w:fill="FFFFFF"/>
                    <w:tabs>
                      <w:tab w:val="left" w:pos="16"/>
                    </w:tabs>
                    <w:suppressAutoHyphens/>
                    <w:spacing w:after="0" w:line="240" w:lineRule="auto"/>
                    <w:ind w:left="-535" w:firstLine="708"/>
                    <w:jc w:val="both"/>
                    <w:rPr>
                      <w:rFonts w:ascii="Times New Roman" w:eastAsia="Times New Roman" w:hAnsi="Times New Roman"/>
                      <w:b/>
                      <w:bCs/>
                      <w:lang w:eastAsia="ar-SA"/>
                    </w:rPr>
                  </w:pPr>
                  <w:r w:rsidRPr="001D0C16">
                    <w:rPr>
                      <w:rFonts w:ascii="Times New Roman" w:eastAsia="Times New Roman" w:hAnsi="Times New Roman"/>
                      <w:b/>
                      <w:bCs/>
                      <w:lang w:eastAsia="ar-SA"/>
                    </w:rPr>
                    <w:t>Procent punktów</w:t>
                  </w:r>
                </w:p>
              </w:tc>
              <w:tc>
                <w:tcPr>
                  <w:tcW w:w="1928" w:type="dxa"/>
                  <w:tcBorders>
                    <w:top w:val="single" w:sz="4" w:space="0" w:color="auto"/>
                    <w:left w:val="single" w:sz="4" w:space="0" w:color="auto"/>
                    <w:bottom w:val="single" w:sz="4" w:space="0" w:color="auto"/>
                    <w:right w:val="single" w:sz="4" w:space="0" w:color="auto"/>
                  </w:tcBorders>
                  <w:vAlign w:val="center"/>
                  <w:hideMark/>
                </w:tcPr>
                <w:p w:rsidR="00646B24" w:rsidRPr="001D0C16" w:rsidRDefault="00646B24" w:rsidP="001D0C16">
                  <w:pPr>
                    <w:suppressAutoHyphens/>
                    <w:spacing w:after="0" w:line="240" w:lineRule="auto"/>
                    <w:ind w:left="-535" w:firstLine="708"/>
                    <w:jc w:val="both"/>
                    <w:rPr>
                      <w:rFonts w:ascii="Times New Roman" w:eastAsia="Times New Roman" w:hAnsi="Times New Roman"/>
                      <w:b/>
                      <w:bCs/>
                      <w:lang w:eastAsia="ar-SA"/>
                    </w:rPr>
                  </w:pPr>
                  <w:r w:rsidRPr="001D0C16">
                    <w:rPr>
                      <w:rFonts w:ascii="Times New Roman" w:eastAsia="Times New Roman" w:hAnsi="Times New Roman"/>
                      <w:b/>
                      <w:bCs/>
                      <w:lang w:eastAsia="ar-SA"/>
                    </w:rPr>
                    <w:t>Ocena</w:t>
                  </w:r>
                </w:p>
              </w:tc>
            </w:tr>
            <w:tr w:rsidR="00646B24" w:rsidRPr="001D0C16" w:rsidTr="008C574C">
              <w:trPr>
                <w:jc w:val="center"/>
              </w:trPr>
              <w:tc>
                <w:tcPr>
                  <w:tcW w:w="1919" w:type="dxa"/>
                  <w:tcBorders>
                    <w:top w:val="single" w:sz="4" w:space="0" w:color="auto"/>
                    <w:left w:val="single" w:sz="4" w:space="0" w:color="auto"/>
                    <w:bottom w:val="single" w:sz="4" w:space="0" w:color="auto"/>
                    <w:right w:val="single" w:sz="4" w:space="0" w:color="auto"/>
                  </w:tcBorders>
                  <w:hideMark/>
                </w:tcPr>
                <w:p w:rsidR="00646B24" w:rsidRPr="001D0C16" w:rsidRDefault="00646B24" w:rsidP="001D0C16">
                  <w:pPr>
                    <w:shd w:val="clear" w:color="auto" w:fill="FFFFFF"/>
                    <w:suppressAutoHyphens/>
                    <w:spacing w:after="0" w:line="240" w:lineRule="auto"/>
                    <w:ind w:left="-535" w:firstLine="708"/>
                    <w:jc w:val="both"/>
                    <w:rPr>
                      <w:rFonts w:ascii="Times New Roman" w:eastAsia="Times New Roman" w:hAnsi="Times New Roman"/>
                      <w:lang w:eastAsia="ar-SA"/>
                    </w:rPr>
                  </w:pPr>
                  <w:r w:rsidRPr="001D0C16">
                    <w:rPr>
                      <w:rFonts w:ascii="Times New Roman" w:eastAsia="Times New Roman" w:hAnsi="Times New Roman"/>
                      <w:lang w:eastAsia="ar-SA"/>
                    </w:rPr>
                    <w:t>&gt;94%</w:t>
                  </w:r>
                </w:p>
              </w:tc>
              <w:tc>
                <w:tcPr>
                  <w:tcW w:w="1928" w:type="dxa"/>
                  <w:tcBorders>
                    <w:top w:val="single" w:sz="4" w:space="0" w:color="auto"/>
                    <w:left w:val="single" w:sz="4" w:space="0" w:color="auto"/>
                    <w:bottom w:val="single" w:sz="4" w:space="0" w:color="auto"/>
                    <w:right w:val="single" w:sz="4" w:space="0" w:color="auto"/>
                  </w:tcBorders>
                  <w:hideMark/>
                </w:tcPr>
                <w:p w:rsidR="00646B24" w:rsidRPr="001D0C16" w:rsidRDefault="00646B24" w:rsidP="001D0C16">
                  <w:pPr>
                    <w:suppressAutoHyphens/>
                    <w:spacing w:after="0" w:line="240" w:lineRule="auto"/>
                    <w:ind w:left="-535" w:firstLine="708"/>
                    <w:jc w:val="both"/>
                    <w:rPr>
                      <w:rFonts w:ascii="Times New Roman" w:eastAsia="Times New Roman" w:hAnsi="Times New Roman"/>
                      <w:lang w:eastAsia="ar-SA"/>
                    </w:rPr>
                  </w:pPr>
                  <w:r w:rsidRPr="001D0C16">
                    <w:rPr>
                      <w:rFonts w:ascii="Times New Roman" w:eastAsia="Times New Roman" w:hAnsi="Times New Roman"/>
                      <w:lang w:eastAsia="ar-SA"/>
                    </w:rPr>
                    <w:t>Bardzo dobry</w:t>
                  </w:r>
                </w:p>
              </w:tc>
            </w:tr>
            <w:tr w:rsidR="00646B24" w:rsidRPr="001D0C16" w:rsidTr="008C574C">
              <w:trPr>
                <w:jc w:val="center"/>
              </w:trPr>
              <w:tc>
                <w:tcPr>
                  <w:tcW w:w="1919" w:type="dxa"/>
                  <w:tcBorders>
                    <w:top w:val="single" w:sz="4" w:space="0" w:color="auto"/>
                    <w:left w:val="single" w:sz="4" w:space="0" w:color="auto"/>
                    <w:bottom w:val="single" w:sz="4" w:space="0" w:color="auto"/>
                    <w:right w:val="single" w:sz="4" w:space="0" w:color="auto"/>
                  </w:tcBorders>
                  <w:hideMark/>
                </w:tcPr>
                <w:p w:rsidR="00646B24" w:rsidRPr="001D0C16" w:rsidRDefault="00646B24" w:rsidP="001D0C16">
                  <w:pPr>
                    <w:shd w:val="clear" w:color="auto" w:fill="FFFFFF"/>
                    <w:suppressAutoHyphens/>
                    <w:spacing w:after="0" w:line="240" w:lineRule="auto"/>
                    <w:ind w:left="-535" w:firstLine="708"/>
                    <w:jc w:val="both"/>
                    <w:rPr>
                      <w:rFonts w:ascii="Times New Roman" w:eastAsia="Times New Roman" w:hAnsi="Times New Roman"/>
                      <w:lang w:eastAsia="ar-SA"/>
                    </w:rPr>
                  </w:pPr>
                  <w:r w:rsidRPr="001D0C16">
                    <w:rPr>
                      <w:rFonts w:ascii="Times New Roman" w:eastAsia="Times New Roman" w:hAnsi="Times New Roman"/>
                      <w:lang w:eastAsia="ar-SA"/>
                    </w:rPr>
                    <w:t>93%</w:t>
                  </w:r>
                </w:p>
              </w:tc>
              <w:tc>
                <w:tcPr>
                  <w:tcW w:w="1928" w:type="dxa"/>
                  <w:tcBorders>
                    <w:top w:val="single" w:sz="4" w:space="0" w:color="auto"/>
                    <w:left w:val="single" w:sz="4" w:space="0" w:color="auto"/>
                    <w:bottom w:val="single" w:sz="4" w:space="0" w:color="auto"/>
                    <w:right w:val="single" w:sz="4" w:space="0" w:color="auto"/>
                  </w:tcBorders>
                  <w:hideMark/>
                </w:tcPr>
                <w:p w:rsidR="00646B24" w:rsidRPr="001D0C16" w:rsidRDefault="00646B24" w:rsidP="001D0C16">
                  <w:pPr>
                    <w:suppressAutoHyphens/>
                    <w:spacing w:after="0" w:line="240" w:lineRule="auto"/>
                    <w:ind w:left="-535" w:firstLine="708"/>
                    <w:jc w:val="both"/>
                    <w:rPr>
                      <w:rFonts w:ascii="Times New Roman" w:eastAsia="Times New Roman" w:hAnsi="Times New Roman"/>
                      <w:lang w:eastAsia="ar-SA"/>
                    </w:rPr>
                  </w:pPr>
                  <w:r w:rsidRPr="001D0C16">
                    <w:rPr>
                      <w:rFonts w:ascii="Times New Roman" w:eastAsia="Times New Roman" w:hAnsi="Times New Roman"/>
                      <w:lang w:eastAsia="ar-SA"/>
                    </w:rPr>
                    <w:t>Dobry plus</w:t>
                  </w:r>
                </w:p>
              </w:tc>
            </w:tr>
            <w:tr w:rsidR="00646B24" w:rsidRPr="001D0C16" w:rsidTr="008C574C">
              <w:trPr>
                <w:jc w:val="center"/>
              </w:trPr>
              <w:tc>
                <w:tcPr>
                  <w:tcW w:w="1919" w:type="dxa"/>
                  <w:tcBorders>
                    <w:top w:val="single" w:sz="4" w:space="0" w:color="auto"/>
                    <w:left w:val="single" w:sz="4" w:space="0" w:color="auto"/>
                    <w:bottom w:val="single" w:sz="4" w:space="0" w:color="auto"/>
                    <w:right w:val="single" w:sz="4" w:space="0" w:color="auto"/>
                  </w:tcBorders>
                  <w:hideMark/>
                </w:tcPr>
                <w:p w:rsidR="00646B24" w:rsidRPr="001D0C16" w:rsidRDefault="00646B24" w:rsidP="001D0C16">
                  <w:pPr>
                    <w:shd w:val="clear" w:color="auto" w:fill="FFFFFF"/>
                    <w:suppressAutoHyphens/>
                    <w:spacing w:after="0" w:line="240" w:lineRule="auto"/>
                    <w:ind w:left="-535" w:firstLine="708"/>
                    <w:jc w:val="both"/>
                    <w:rPr>
                      <w:rFonts w:ascii="Times New Roman" w:eastAsia="Times New Roman" w:hAnsi="Times New Roman"/>
                      <w:lang w:eastAsia="ar-SA"/>
                    </w:rPr>
                  </w:pPr>
                  <w:r w:rsidRPr="001D0C16">
                    <w:rPr>
                      <w:rFonts w:ascii="Times New Roman" w:eastAsia="Times New Roman" w:hAnsi="Times New Roman"/>
                      <w:lang w:eastAsia="ar-SA"/>
                    </w:rPr>
                    <w:t>85%</w:t>
                  </w:r>
                </w:p>
              </w:tc>
              <w:tc>
                <w:tcPr>
                  <w:tcW w:w="1928" w:type="dxa"/>
                  <w:tcBorders>
                    <w:top w:val="single" w:sz="4" w:space="0" w:color="auto"/>
                    <w:left w:val="single" w:sz="4" w:space="0" w:color="auto"/>
                    <w:bottom w:val="single" w:sz="4" w:space="0" w:color="auto"/>
                    <w:right w:val="single" w:sz="4" w:space="0" w:color="auto"/>
                  </w:tcBorders>
                  <w:hideMark/>
                </w:tcPr>
                <w:p w:rsidR="00646B24" w:rsidRPr="001D0C16" w:rsidRDefault="00646B24" w:rsidP="001D0C16">
                  <w:pPr>
                    <w:suppressAutoHyphens/>
                    <w:spacing w:after="0" w:line="240" w:lineRule="auto"/>
                    <w:ind w:left="-535" w:firstLine="708"/>
                    <w:jc w:val="both"/>
                    <w:rPr>
                      <w:rFonts w:ascii="Times New Roman" w:eastAsia="Times New Roman" w:hAnsi="Times New Roman"/>
                      <w:lang w:eastAsia="ar-SA"/>
                    </w:rPr>
                  </w:pPr>
                  <w:r w:rsidRPr="001D0C16">
                    <w:rPr>
                      <w:rFonts w:ascii="Times New Roman" w:eastAsia="Times New Roman" w:hAnsi="Times New Roman"/>
                      <w:lang w:eastAsia="ar-SA"/>
                    </w:rPr>
                    <w:t>Dobry</w:t>
                  </w:r>
                </w:p>
              </w:tc>
            </w:tr>
            <w:tr w:rsidR="00646B24" w:rsidRPr="001D0C16" w:rsidTr="008C574C">
              <w:trPr>
                <w:jc w:val="center"/>
              </w:trPr>
              <w:tc>
                <w:tcPr>
                  <w:tcW w:w="1919" w:type="dxa"/>
                  <w:tcBorders>
                    <w:top w:val="single" w:sz="4" w:space="0" w:color="auto"/>
                    <w:left w:val="single" w:sz="4" w:space="0" w:color="auto"/>
                    <w:bottom w:val="single" w:sz="4" w:space="0" w:color="auto"/>
                    <w:right w:val="single" w:sz="4" w:space="0" w:color="auto"/>
                  </w:tcBorders>
                  <w:hideMark/>
                </w:tcPr>
                <w:p w:rsidR="00646B24" w:rsidRPr="001D0C16" w:rsidRDefault="00646B24" w:rsidP="001D0C16">
                  <w:pPr>
                    <w:shd w:val="clear" w:color="auto" w:fill="FFFFFF"/>
                    <w:suppressAutoHyphens/>
                    <w:spacing w:after="0" w:line="240" w:lineRule="auto"/>
                    <w:ind w:left="-535" w:firstLine="708"/>
                    <w:jc w:val="both"/>
                    <w:rPr>
                      <w:rFonts w:ascii="Times New Roman" w:eastAsia="Times New Roman" w:hAnsi="Times New Roman"/>
                      <w:lang w:eastAsia="ar-SA"/>
                    </w:rPr>
                  </w:pPr>
                  <w:r w:rsidRPr="001D0C16">
                    <w:rPr>
                      <w:rFonts w:ascii="Times New Roman" w:eastAsia="Times New Roman" w:hAnsi="Times New Roman"/>
                      <w:lang w:eastAsia="ar-SA"/>
                    </w:rPr>
                    <w:t>80%</w:t>
                  </w:r>
                </w:p>
              </w:tc>
              <w:tc>
                <w:tcPr>
                  <w:tcW w:w="1928" w:type="dxa"/>
                  <w:tcBorders>
                    <w:top w:val="single" w:sz="4" w:space="0" w:color="auto"/>
                    <w:left w:val="single" w:sz="4" w:space="0" w:color="auto"/>
                    <w:bottom w:val="single" w:sz="4" w:space="0" w:color="auto"/>
                    <w:right w:val="single" w:sz="4" w:space="0" w:color="auto"/>
                  </w:tcBorders>
                  <w:hideMark/>
                </w:tcPr>
                <w:p w:rsidR="00646B24" w:rsidRPr="001D0C16" w:rsidRDefault="00646B24" w:rsidP="001D0C16">
                  <w:pPr>
                    <w:suppressAutoHyphens/>
                    <w:spacing w:after="0" w:line="240" w:lineRule="auto"/>
                    <w:ind w:left="-535" w:firstLine="708"/>
                    <w:jc w:val="both"/>
                    <w:rPr>
                      <w:rFonts w:ascii="Times New Roman" w:eastAsia="Times New Roman" w:hAnsi="Times New Roman"/>
                      <w:lang w:eastAsia="ar-SA"/>
                    </w:rPr>
                  </w:pPr>
                  <w:r w:rsidRPr="001D0C16">
                    <w:rPr>
                      <w:rFonts w:ascii="Times New Roman" w:eastAsia="Times New Roman" w:hAnsi="Times New Roman"/>
                      <w:lang w:eastAsia="ar-SA"/>
                    </w:rPr>
                    <w:t>Dostateczny plus</w:t>
                  </w:r>
                </w:p>
              </w:tc>
            </w:tr>
            <w:tr w:rsidR="00646B24" w:rsidRPr="001D0C16" w:rsidTr="008C574C">
              <w:trPr>
                <w:jc w:val="center"/>
              </w:trPr>
              <w:tc>
                <w:tcPr>
                  <w:tcW w:w="1919" w:type="dxa"/>
                  <w:tcBorders>
                    <w:top w:val="single" w:sz="4" w:space="0" w:color="auto"/>
                    <w:left w:val="single" w:sz="4" w:space="0" w:color="auto"/>
                    <w:bottom w:val="single" w:sz="4" w:space="0" w:color="auto"/>
                    <w:right w:val="single" w:sz="4" w:space="0" w:color="auto"/>
                  </w:tcBorders>
                  <w:hideMark/>
                </w:tcPr>
                <w:p w:rsidR="00646B24" w:rsidRPr="001D0C16" w:rsidRDefault="00646B24" w:rsidP="001D0C16">
                  <w:pPr>
                    <w:shd w:val="clear" w:color="auto" w:fill="FFFFFF"/>
                    <w:suppressAutoHyphens/>
                    <w:spacing w:after="0" w:line="240" w:lineRule="auto"/>
                    <w:ind w:left="-535" w:firstLine="708"/>
                    <w:jc w:val="both"/>
                    <w:rPr>
                      <w:rFonts w:ascii="Times New Roman" w:eastAsia="Times New Roman" w:hAnsi="Times New Roman"/>
                      <w:lang w:eastAsia="ar-SA"/>
                    </w:rPr>
                  </w:pPr>
                  <w:r w:rsidRPr="001D0C16">
                    <w:rPr>
                      <w:rFonts w:ascii="Times New Roman" w:eastAsia="Times New Roman" w:hAnsi="Times New Roman"/>
                      <w:lang w:eastAsia="ar-SA"/>
                    </w:rPr>
                    <w:t>75%</w:t>
                  </w:r>
                </w:p>
              </w:tc>
              <w:tc>
                <w:tcPr>
                  <w:tcW w:w="1928" w:type="dxa"/>
                  <w:tcBorders>
                    <w:top w:val="single" w:sz="4" w:space="0" w:color="auto"/>
                    <w:left w:val="single" w:sz="4" w:space="0" w:color="auto"/>
                    <w:bottom w:val="single" w:sz="4" w:space="0" w:color="auto"/>
                    <w:right w:val="single" w:sz="4" w:space="0" w:color="auto"/>
                  </w:tcBorders>
                  <w:hideMark/>
                </w:tcPr>
                <w:p w:rsidR="00646B24" w:rsidRPr="001D0C16" w:rsidRDefault="00646B24" w:rsidP="001D0C16">
                  <w:pPr>
                    <w:suppressAutoHyphens/>
                    <w:spacing w:after="0" w:line="240" w:lineRule="auto"/>
                    <w:ind w:left="-535" w:firstLine="708"/>
                    <w:jc w:val="both"/>
                    <w:rPr>
                      <w:rFonts w:ascii="Times New Roman" w:eastAsia="Times New Roman" w:hAnsi="Times New Roman"/>
                      <w:lang w:eastAsia="ar-SA"/>
                    </w:rPr>
                  </w:pPr>
                  <w:r w:rsidRPr="001D0C16">
                    <w:rPr>
                      <w:rFonts w:ascii="Times New Roman" w:eastAsia="Times New Roman" w:hAnsi="Times New Roman"/>
                      <w:lang w:eastAsia="ar-SA"/>
                    </w:rPr>
                    <w:t>Dostateczny</w:t>
                  </w:r>
                </w:p>
              </w:tc>
            </w:tr>
            <w:tr w:rsidR="00646B24" w:rsidRPr="001D0C16" w:rsidTr="008C574C">
              <w:trPr>
                <w:jc w:val="center"/>
              </w:trPr>
              <w:tc>
                <w:tcPr>
                  <w:tcW w:w="1919" w:type="dxa"/>
                  <w:tcBorders>
                    <w:top w:val="single" w:sz="4" w:space="0" w:color="auto"/>
                    <w:left w:val="single" w:sz="4" w:space="0" w:color="auto"/>
                    <w:bottom w:val="single" w:sz="4" w:space="0" w:color="auto"/>
                    <w:right w:val="single" w:sz="4" w:space="0" w:color="auto"/>
                  </w:tcBorders>
                  <w:hideMark/>
                </w:tcPr>
                <w:p w:rsidR="00646B24" w:rsidRPr="001D0C16" w:rsidRDefault="00646B24" w:rsidP="001D0C16">
                  <w:pPr>
                    <w:shd w:val="clear" w:color="auto" w:fill="FFFFFF"/>
                    <w:suppressAutoHyphens/>
                    <w:spacing w:after="0" w:line="240" w:lineRule="auto"/>
                    <w:ind w:left="-535" w:firstLine="708"/>
                    <w:jc w:val="both"/>
                    <w:rPr>
                      <w:rFonts w:ascii="Times New Roman" w:eastAsia="Times New Roman" w:hAnsi="Times New Roman"/>
                      <w:lang w:eastAsia="ar-SA"/>
                    </w:rPr>
                  </w:pPr>
                  <w:r w:rsidRPr="001D0C16">
                    <w:rPr>
                      <w:rFonts w:ascii="Times New Roman" w:eastAsia="Times New Roman" w:hAnsi="Times New Roman"/>
                      <w:lang w:eastAsia="ar-SA"/>
                    </w:rPr>
                    <w:t>&lt;75%</w:t>
                  </w:r>
                </w:p>
              </w:tc>
              <w:tc>
                <w:tcPr>
                  <w:tcW w:w="1928" w:type="dxa"/>
                  <w:tcBorders>
                    <w:top w:val="single" w:sz="4" w:space="0" w:color="auto"/>
                    <w:left w:val="single" w:sz="4" w:space="0" w:color="auto"/>
                    <w:bottom w:val="single" w:sz="4" w:space="0" w:color="auto"/>
                    <w:right w:val="single" w:sz="4" w:space="0" w:color="auto"/>
                  </w:tcBorders>
                  <w:hideMark/>
                </w:tcPr>
                <w:p w:rsidR="00646B24" w:rsidRPr="001D0C16" w:rsidRDefault="00646B24" w:rsidP="001D0C16">
                  <w:pPr>
                    <w:suppressAutoHyphens/>
                    <w:spacing w:after="0" w:line="240" w:lineRule="auto"/>
                    <w:ind w:left="-535" w:firstLine="708"/>
                    <w:jc w:val="both"/>
                    <w:rPr>
                      <w:rFonts w:ascii="Times New Roman" w:eastAsia="Times New Roman" w:hAnsi="Times New Roman"/>
                      <w:lang w:eastAsia="ar-SA"/>
                    </w:rPr>
                  </w:pPr>
                  <w:r w:rsidRPr="001D0C16">
                    <w:rPr>
                      <w:rFonts w:ascii="Times New Roman" w:eastAsia="Times New Roman" w:hAnsi="Times New Roman"/>
                      <w:lang w:eastAsia="ar-SA"/>
                    </w:rPr>
                    <w:t>Niedostateczny</w:t>
                  </w:r>
                </w:p>
              </w:tc>
            </w:tr>
          </w:tbl>
          <w:p w:rsidR="00646B24" w:rsidRPr="001D0C16" w:rsidRDefault="00646B24" w:rsidP="001D0C16">
            <w:pPr>
              <w:shd w:val="clear" w:color="auto" w:fill="FFFFFF"/>
              <w:suppressAutoHyphens/>
              <w:spacing w:after="0" w:line="240" w:lineRule="auto"/>
              <w:ind w:right="117"/>
              <w:jc w:val="both"/>
              <w:rPr>
                <w:rFonts w:ascii="Times New Roman" w:eastAsia="Times New Roman" w:hAnsi="Times New Roman"/>
                <w:lang w:eastAsia="ar-SA"/>
              </w:rPr>
            </w:pPr>
          </w:p>
          <w:p w:rsidR="00646B24" w:rsidRPr="001D0C16" w:rsidRDefault="00646B24" w:rsidP="001D0C16">
            <w:pPr>
              <w:suppressAutoHyphens/>
              <w:autoSpaceDE w:val="0"/>
              <w:spacing w:after="0" w:line="240" w:lineRule="auto"/>
              <w:ind w:left="142" w:hanging="142"/>
              <w:jc w:val="both"/>
              <w:rPr>
                <w:rFonts w:ascii="Times" w:hAnsi="Times"/>
                <w:b/>
              </w:rPr>
            </w:pPr>
            <w:r w:rsidRPr="001D0C16">
              <w:rPr>
                <w:rFonts w:ascii="Times New Roman" w:eastAsia="Times New Roman" w:hAnsi="Times New Roman"/>
                <w:b/>
                <w:lang w:eastAsia="ar-SA"/>
              </w:rPr>
              <w:t>Test końcowy zaliczeniowy</w:t>
            </w:r>
            <w:r w:rsidRPr="001D0C16">
              <w:rPr>
                <w:rFonts w:ascii="Times New Roman" w:eastAsia="Times New Roman" w:hAnsi="Times New Roman"/>
                <w:lang w:eastAsia="ar-SA"/>
              </w:rPr>
              <w:t>: ≥ 75%.</w:t>
            </w:r>
          </w:p>
        </w:tc>
      </w:tr>
      <w:tr w:rsidR="00646B24" w:rsidRPr="00423DF3" w:rsidTr="003236E9">
        <w:trPr>
          <w:gridAfter w:val="2"/>
          <w:wAfter w:w="1601" w:type="dxa"/>
          <w:trHeight w:val="113"/>
          <w:jc w:val="center"/>
        </w:trPr>
        <w:tc>
          <w:tcPr>
            <w:tcW w:w="2150" w:type="dxa"/>
            <w:gridSpan w:val="2"/>
            <w:vMerge/>
            <w:tcBorders>
              <w:top w:val="nil"/>
            </w:tcBorders>
          </w:tcPr>
          <w:p w:rsidR="00646B24" w:rsidRPr="00423DF3" w:rsidRDefault="00646B24" w:rsidP="0068079D">
            <w:pPr>
              <w:spacing w:after="0" w:line="240" w:lineRule="auto"/>
              <w:rPr>
                <w:rFonts w:ascii="Times" w:hAnsi="Times"/>
                <w:b/>
                <w:sz w:val="20"/>
                <w:szCs w:val="20"/>
              </w:rPr>
            </w:pPr>
          </w:p>
        </w:tc>
        <w:tc>
          <w:tcPr>
            <w:tcW w:w="2091" w:type="dxa"/>
            <w:gridSpan w:val="2"/>
          </w:tcPr>
          <w:p w:rsidR="00646B24" w:rsidRPr="00423DF3" w:rsidRDefault="00646B24" w:rsidP="0068079D">
            <w:pPr>
              <w:autoSpaceDE w:val="0"/>
              <w:autoSpaceDN w:val="0"/>
              <w:adjustRightInd w:val="0"/>
              <w:spacing w:after="0" w:line="240" w:lineRule="auto"/>
              <w:rPr>
                <w:rFonts w:ascii="Times" w:hAnsi="Times"/>
                <w:b/>
                <w:sz w:val="20"/>
                <w:szCs w:val="20"/>
              </w:rPr>
            </w:pPr>
            <w:r w:rsidRPr="00423DF3">
              <w:rPr>
                <w:rFonts w:ascii="Times" w:hAnsi="Times"/>
                <w:b/>
                <w:sz w:val="20"/>
                <w:szCs w:val="20"/>
                <w:lang w:eastAsia="pl-PL"/>
              </w:rPr>
              <w:t xml:space="preserve">Organizacja medycznych laboratoriów </w:t>
            </w:r>
            <w:r w:rsidRPr="00423DF3">
              <w:rPr>
                <w:rFonts w:ascii="Times" w:hAnsi="Times"/>
                <w:b/>
                <w:sz w:val="20"/>
                <w:szCs w:val="20"/>
                <w:lang w:eastAsia="pl-PL"/>
              </w:rPr>
              <w:lastRenderedPageBreak/>
              <w:t>diagnostycznych</w:t>
            </w:r>
          </w:p>
        </w:tc>
        <w:tc>
          <w:tcPr>
            <w:tcW w:w="3805" w:type="dxa"/>
            <w:gridSpan w:val="3"/>
          </w:tcPr>
          <w:p w:rsidR="00646B24" w:rsidRPr="006E18F2" w:rsidRDefault="00157244" w:rsidP="006E18F2">
            <w:pPr>
              <w:pStyle w:val="Normalny1"/>
              <w:spacing w:line="240" w:lineRule="auto"/>
              <w:rPr>
                <w:rFonts w:ascii="Times" w:eastAsia="Times New Roman" w:hAnsi="Times" w:cs="Times New Roman"/>
                <w:b/>
              </w:rPr>
            </w:pPr>
            <w:r>
              <w:rPr>
                <w:rFonts w:ascii="Times" w:eastAsia="Times New Roman" w:hAnsi="Times" w:cs="Times New Roman"/>
                <w:b/>
              </w:rPr>
              <w:lastRenderedPageBreak/>
              <w:t>Wykłady</w:t>
            </w:r>
            <w:r w:rsidR="00646B24" w:rsidRPr="006E18F2">
              <w:rPr>
                <w:rFonts w:ascii="Times" w:eastAsia="Times New Roman" w:hAnsi="Times" w:cs="Times New Roman"/>
                <w:b/>
              </w:rPr>
              <w:t xml:space="preserve"> student zna i rozumie:</w:t>
            </w:r>
          </w:p>
          <w:p w:rsidR="00646B24" w:rsidRPr="00714B4A" w:rsidRDefault="00646B24" w:rsidP="0069124A">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 xml:space="preserve">W1:  strukturę organizacyjną oraz </w:t>
            </w:r>
            <w:r w:rsidRPr="006E18F2">
              <w:rPr>
                <w:rFonts w:ascii="Times" w:eastAsia="Times New Roman" w:hAnsi="Times" w:cs="Times New Roman"/>
              </w:rPr>
              <w:lastRenderedPageBreak/>
              <w:t>zasady działania medycznyc</w:t>
            </w:r>
            <w:r>
              <w:rPr>
                <w:rFonts w:ascii="Times" w:eastAsia="Times New Roman" w:hAnsi="Times" w:cs="Times New Roman"/>
              </w:rPr>
              <w:t>h laboratoriów diagnostycznych. D.W04.</w:t>
            </w:r>
          </w:p>
          <w:p w:rsidR="00646B24" w:rsidRPr="00714B4A" w:rsidRDefault="00646B24" w:rsidP="00714B4A">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W2:  przepisy prawne dotyczące wykonywania zawodu diagnosty laboratoryjnego, a także obowiązki i p</w:t>
            </w:r>
            <w:r>
              <w:rPr>
                <w:rFonts w:ascii="Times" w:eastAsia="Times New Roman" w:hAnsi="Times" w:cs="Times New Roman"/>
              </w:rPr>
              <w:t>rawa diagnosty laboratoryjnego. D.W05.</w:t>
            </w:r>
          </w:p>
          <w:p w:rsidR="00646B24" w:rsidRPr="006E18F2" w:rsidRDefault="00157244" w:rsidP="006E18F2">
            <w:pPr>
              <w:pStyle w:val="Normalny1"/>
              <w:spacing w:line="240" w:lineRule="auto"/>
              <w:jc w:val="both"/>
              <w:rPr>
                <w:rFonts w:ascii="Times" w:eastAsia="Times New Roman" w:hAnsi="Times" w:cs="Times New Roman"/>
                <w:b/>
              </w:rPr>
            </w:pPr>
            <w:r>
              <w:rPr>
                <w:rFonts w:ascii="Times" w:eastAsia="Times New Roman" w:hAnsi="Times" w:cs="Times New Roman"/>
                <w:b/>
              </w:rPr>
              <w:t>Wykłady</w:t>
            </w:r>
            <w:r w:rsidR="00646B24" w:rsidRPr="006E18F2">
              <w:rPr>
                <w:rFonts w:ascii="Times" w:eastAsia="Times New Roman" w:hAnsi="Times" w:cs="Times New Roman"/>
                <w:b/>
              </w:rPr>
              <w:t xml:space="preserve"> student potrafi:</w:t>
            </w:r>
          </w:p>
          <w:p w:rsidR="00646B24" w:rsidRPr="00714B4A" w:rsidRDefault="00646B24" w:rsidP="00714B4A">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U2:  wykorzystać praktycznie wiedzę z zakresu podstawowych regulacji prawnych dotyczących organizacji medycznyc</w:t>
            </w:r>
            <w:r>
              <w:rPr>
                <w:rFonts w:ascii="Times" w:eastAsia="Times New Roman" w:hAnsi="Times" w:cs="Times New Roman"/>
              </w:rPr>
              <w:t>h laboratoriów diagnostycznych. D.U05.</w:t>
            </w:r>
          </w:p>
          <w:p w:rsidR="00646B24" w:rsidRPr="00714B4A" w:rsidRDefault="00157244" w:rsidP="00714B4A">
            <w:pPr>
              <w:pStyle w:val="Normalny1"/>
              <w:spacing w:line="240" w:lineRule="auto"/>
              <w:ind w:left="135" w:hanging="135"/>
              <w:rPr>
                <w:rFonts w:ascii="Times" w:eastAsia="Times New Roman" w:hAnsi="Times" w:cs="Times New Roman"/>
                <w:b/>
              </w:rPr>
            </w:pPr>
            <w:r>
              <w:rPr>
                <w:rFonts w:ascii="Times" w:eastAsia="Times New Roman" w:hAnsi="Times" w:cs="Times New Roman"/>
                <w:b/>
              </w:rPr>
              <w:t>Ćwiczenia</w:t>
            </w:r>
            <w:r w:rsidR="00646B24" w:rsidRPr="006E18F2">
              <w:rPr>
                <w:rFonts w:ascii="Times" w:eastAsia="Times New Roman" w:hAnsi="Times" w:cs="Times New Roman"/>
                <w:b/>
              </w:rPr>
              <w:t xml:space="preserve"> student zna i rozumie:</w:t>
            </w:r>
          </w:p>
          <w:p w:rsidR="00646B24" w:rsidRDefault="00646B24" w:rsidP="00714B4A">
            <w:pPr>
              <w:pStyle w:val="Normalny1"/>
              <w:spacing w:line="240" w:lineRule="auto"/>
              <w:ind w:right="180"/>
              <w:jc w:val="both"/>
              <w:rPr>
                <w:rFonts w:ascii="Times New Roman" w:eastAsia="Times New Roman" w:hAnsi="Times New Roman" w:cs="Times New Roman"/>
              </w:rPr>
            </w:pPr>
            <w:r w:rsidRPr="006E18F2">
              <w:rPr>
                <w:rFonts w:ascii="Times" w:eastAsia="Times New Roman" w:hAnsi="Times" w:cs="Times New Roman"/>
              </w:rPr>
              <w:t>W3:  zasady kontroli jakości badań w medycznym laboratorium diagnostycznym/ mikrobiologicznym</w:t>
            </w:r>
            <w:r>
              <w:rPr>
                <w:rFonts w:ascii="Times" w:eastAsia="Times New Roman" w:hAnsi="Times" w:cs="Times New Roman"/>
              </w:rPr>
              <w:t xml:space="preserve"> oraz sposoby jej dokumentacji. D.W10.</w:t>
            </w:r>
          </w:p>
          <w:p w:rsidR="00646B24" w:rsidRPr="00714B4A" w:rsidRDefault="00646B24" w:rsidP="00714B4A">
            <w:pPr>
              <w:pStyle w:val="Normalny1"/>
              <w:spacing w:line="240" w:lineRule="auto"/>
              <w:ind w:right="180"/>
              <w:jc w:val="both"/>
              <w:rPr>
                <w:rFonts w:ascii="Times New Roman" w:eastAsia="Times New Roman" w:hAnsi="Times New Roman" w:cs="Times New Roman"/>
              </w:rPr>
            </w:pPr>
            <w:r w:rsidRPr="006E18F2">
              <w:rPr>
                <w:rFonts w:ascii="Times" w:eastAsia="Times New Roman" w:hAnsi="Times" w:cs="Times New Roman"/>
              </w:rPr>
              <w:t>W4:  zasady organizacji i zarządzania laboratorium diagnostycznym/ mikrobiologicznym, z uwzględnieniem organizacji pracy, obiegu informacji, rejestracji i archiwizacji wyników, wyliczania  kosztów badań oraz zasad er</w:t>
            </w:r>
            <w:r>
              <w:rPr>
                <w:rFonts w:ascii="Times" w:eastAsia="Times New Roman" w:hAnsi="Times" w:cs="Times New Roman"/>
              </w:rPr>
              <w:t xml:space="preserve">gonomii i bezpieczeństwa pracy. </w:t>
            </w:r>
            <w:r w:rsidRPr="006E18F2">
              <w:rPr>
                <w:rFonts w:ascii="Times" w:eastAsia="Times New Roman" w:hAnsi="Times" w:cs="Times New Roman"/>
              </w:rPr>
              <w:t>D.W11.</w:t>
            </w:r>
          </w:p>
          <w:p w:rsidR="00646B24" w:rsidRPr="006E18F2" w:rsidRDefault="00157244" w:rsidP="006E18F2">
            <w:pPr>
              <w:pStyle w:val="Normalny1"/>
              <w:spacing w:line="240" w:lineRule="auto"/>
              <w:jc w:val="both"/>
              <w:rPr>
                <w:rFonts w:ascii="Times" w:eastAsia="Times New Roman" w:hAnsi="Times" w:cs="Times New Roman"/>
                <w:b/>
              </w:rPr>
            </w:pPr>
            <w:r>
              <w:rPr>
                <w:rFonts w:ascii="Times" w:eastAsia="Times New Roman" w:hAnsi="Times" w:cs="Times New Roman"/>
                <w:b/>
              </w:rPr>
              <w:t>Ćwiczenia</w:t>
            </w:r>
            <w:r w:rsidR="00646B24" w:rsidRPr="006E18F2">
              <w:rPr>
                <w:rFonts w:ascii="Times" w:eastAsia="Times New Roman" w:hAnsi="Times" w:cs="Times New Roman"/>
                <w:b/>
              </w:rPr>
              <w:t xml:space="preserve"> student potrafi:</w:t>
            </w:r>
          </w:p>
          <w:p w:rsidR="00646B24" w:rsidRPr="00714B4A" w:rsidRDefault="00646B24" w:rsidP="00714B4A">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U1:  organizować stanowisko pracy zgodnie z obowiązującymi wymaganiami ergonomii, przepisami bezpieczeństwa i higieny pracy, ochrony przeciw</w:t>
            </w:r>
            <w:r>
              <w:rPr>
                <w:rFonts w:ascii="Times" w:eastAsia="Times New Roman" w:hAnsi="Times" w:cs="Times New Roman"/>
              </w:rPr>
              <w:t>pożarowej i ochrony środowiska. D.U04.</w:t>
            </w:r>
          </w:p>
          <w:p w:rsidR="00646B24" w:rsidRDefault="00646B24" w:rsidP="00383F8D">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 xml:space="preserve">U3:  określać kwalifikacje personelu pracującego w laboratorium </w:t>
            </w:r>
            <w:r w:rsidRPr="006E18F2">
              <w:rPr>
                <w:rFonts w:ascii="Times" w:eastAsia="Times New Roman" w:hAnsi="Times" w:cs="Times New Roman"/>
              </w:rPr>
              <w:lastRenderedPageBreak/>
              <w:t>diag</w:t>
            </w:r>
            <w:r>
              <w:rPr>
                <w:rFonts w:ascii="Times" w:eastAsia="Times New Roman" w:hAnsi="Times" w:cs="Times New Roman"/>
              </w:rPr>
              <w:t>nostycznym i mikrobiologicznym. D.U09.</w:t>
            </w:r>
          </w:p>
          <w:p w:rsidR="00646B24" w:rsidRPr="00383F8D" w:rsidRDefault="00157244" w:rsidP="00383F8D">
            <w:pPr>
              <w:pStyle w:val="Normalny1"/>
              <w:spacing w:line="240" w:lineRule="auto"/>
              <w:jc w:val="both"/>
              <w:rPr>
                <w:rFonts w:ascii="Times New Roman" w:eastAsia="Times New Roman" w:hAnsi="Times New Roman" w:cs="Times New Roman"/>
              </w:rPr>
            </w:pPr>
            <w:r>
              <w:rPr>
                <w:rFonts w:ascii="Times" w:eastAsia="Times New Roman" w:hAnsi="Times" w:cs="Times New Roman"/>
                <w:b/>
              </w:rPr>
              <w:t>Seminaria</w:t>
            </w:r>
            <w:r w:rsidR="00646B24" w:rsidRPr="006E18F2">
              <w:rPr>
                <w:rFonts w:ascii="Times" w:eastAsia="Times New Roman" w:hAnsi="Times" w:cs="Times New Roman"/>
                <w:b/>
              </w:rPr>
              <w:t xml:space="preserve"> student zna i rozumie:</w:t>
            </w:r>
          </w:p>
          <w:p w:rsidR="00646B24" w:rsidRPr="00383F8D" w:rsidRDefault="00646B24" w:rsidP="00383F8D">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W3:  zasady kontroli jakości badań w medycznym laboratorium diagnostycznym/ mikrobiologicznym</w:t>
            </w:r>
            <w:r>
              <w:rPr>
                <w:rFonts w:ascii="Times" w:eastAsia="Times New Roman" w:hAnsi="Times" w:cs="Times New Roman"/>
              </w:rPr>
              <w:t xml:space="preserve"> oraz sposoby jej dokumentacji. D.W10.</w:t>
            </w:r>
          </w:p>
          <w:p w:rsidR="00646B24" w:rsidRPr="007C6914" w:rsidRDefault="00646B24" w:rsidP="00383F8D">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W5:  zasady komunikowania interpersonalnego w relacjach diagnosta/ diagnosta mikrobiolog – odbiorca wyniku oraz diagnosta/ diagnosta mikrobiolog</w:t>
            </w:r>
            <w:r>
              <w:rPr>
                <w:rFonts w:ascii="Times" w:eastAsia="Times New Roman" w:hAnsi="Times" w:cs="Times New Roman"/>
              </w:rPr>
              <w:t xml:space="preserve"> – pracownicy służby zdrowia. D.W13.</w:t>
            </w:r>
          </w:p>
          <w:p w:rsidR="00646B24" w:rsidRPr="006E18F2" w:rsidRDefault="00646B24" w:rsidP="006E18F2">
            <w:pPr>
              <w:pStyle w:val="Normalny1"/>
              <w:spacing w:line="240" w:lineRule="auto"/>
              <w:jc w:val="both"/>
              <w:rPr>
                <w:rFonts w:ascii="Times" w:eastAsia="Times New Roman" w:hAnsi="Times" w:cs="Times New Roman"/>
                <w:b/>
              </w:rPr>
            </w:pPr>
            <w:r w:rsidRPr="006E18F2">
              <w:rPr>
                <w:rFonts w:ascii="Times" w:eastAsia="Times New Roman" w:hAnsi="Times" w:cs="Times New Roman"/>
                <w:b/>
              </w:rPr>
              <w:t>Seminari</w:t>
            </w:r>
            <w:r w:rsidR="00157244">
              <w:rPr>
                <w:rFonts w:ascii="Times" w:eastAsia="Times New Roman" w:hAnsi="Times" w:cs="Times New Roman"/>
                <w:b/>
              </w:rPr>
              <w:t>a</w:t>
            </w:r>
            <w:r w:rsidRPr="006E18F2">
              <w:rPr>
                <w:rFonts w:ascii="Times" w:eastAsia="Times New Roman" w:hAnsi="Times" w:cs="Times New Roman"/>
                <w:b/>
              </w:rPr>
              <w:t xml:space="preserve"> student potrafi:</w:t>
            </w:r>
          </w:p>
          <w:p w:rsidR="00646B24" w:rsidRPr="007C6914" w:rsidRDefault="00646B24" w:rsidP="007C6914">
            <w:pPr>
              <w:pStyle w:val="Normalny1"/>
              <w:tabs>
                <w:tab w:val="left" w:pos="141"/>
              </w:tabs>
              <w:spacing w:line="240" w:lineRule="auto"/>
              <w:jc w:val="both"/>
              <w:rPr>
                <w:rFonts w:ascii="Times New Roman" w:eastAsia="Times New Roman" w:hAnsi="Times New Roman" w:cs="Times New Roman"/>
              </w:rPr>
            </w:pPr>
            <w:r w:rsidRPr="006E18F2">
              <w:rPr>
                <w:rFonts w:ascii="Times" w:eastAsia="Times New Roman" w:hAnsi="Times" w:cs="Times New Roman"/>
              </w:rPr>
              <w:t>U2:  wykorzystać praktycznie wiedzę z zakresu podstawowych regulacji prawnych dotyczących organizacji medycznyc</w:t>
            </w:r>
            <w:r>
              <w:rPr>
                <w:rFonts w:ascii="Times" w:eastAsia="Times New Roman" w:hAnsi="Times" w:cs="Times New Roman"/>
              </w:rPr>
              <w:t>h laboratoriów diagnostycznych. D.U05.</w:t>
            </w:r>
          </w:p>
          <w:p w:rsidR="00646B24" w:rsidRPr="007C6914" w:rsidRDefault="00646B24" w:rsidP="007C6914">
            <w:pPr>
              <w:pStyle w:val="Normalny1"/>
              <w:tabs>
                <w:tab w:val="left" w:pos="141"/>
              </w:tabs>
              <w:spacing w:line="240" w:lineRule="auto"/>
              <w:jc w:val="both"/>
              <w:rPr>
                <w:rFonts w:ascii="Times New Roman" w:eastAsia="Times New Roman" w:hAnsi="Times New Roman" w:cs="Times New Roman"/>
              </w:rPr>
            </w:pPr>
            <w:r w:rsidRPr="006E18F2">
              <w:rPr>
                <w:rFonts w:ascii="Times" w:eastAsia="Times New Roman" w:hAnsi="Times" w:cs="Times New Roman"/>
              </w:rPr>
              <w:t>U3:  określać kwalifikacje personelu pracującego w laboratorium diag</w:t>
            </w:r>
            <w:r>
              <w:rPr>
                <w:rFonts w:ascii="Times" w:eastAsia="Times New Roman" w:hAnsi="Times" w:cs="Times New Roman"/>
              </w:rPr>
              <w:t>nostycznym i mikrobiologicznym. D.U09.</w:t>
            </w:r>
          </w:p>
          <w:p w:rsidR="00646B24" w:rsidRDefault="00646B24" w:rsidP="007C6914">
            <w:pPr>
              <w:pStyle w:val="Normalny1"/>
              <w:tabs>
                <w:tab w:val="left" w:pos="141"/>
              </w:tabs>
              <w:spacing w:line="240" w:lineRule="auto"/>
              <w:jc w:val="both"/>
              <w:rPr>
                <w:rFonts w:ascii="Times New Roman" w:eastAsia="Times New Roman" w:hAnsi="Times New Roman" w:cs="Times New Roman"/>
              </w:rPr>
            </w:pPr>
            <w:r w:rsidRPr="006E18F2">
              <w:rPr>
                <w:rFonts w:ascii="Times" w:eastAsia="Times New Roman" w:hAnsi="Times" w:cs="Times New Roman"/>
              </w:rPr>
              <w:t xml:space="preserve">U4:  rozwiązywać zadania związane z kierowaniem medycznym laboratorium diagnostycznym zgodnie z etyką, prawem oraz zasadami </w:t>
            </w:r>
            <w:r>
              <w:rPr>
                <w:rFonts w:ascii="Times" w:eastAsia="Times New Roman" w:hAnsi="Times" w:cs="Times New Roman"/>
              </w:rPr>
              <w:t>Dobrej Praktyki Laboratoryjnej. D.U10.</w:t>
            </w:r>
          </w:p>
          <w:p w:rsidR="00646B24" w:rsidRPr="007C6914" w:rsidRDefault="00646B24" w:rsidP="007C6914">
            <w:pPr>
              <w:pStyle w:val="Normalny1"/>
              <w:tabs>
                <w:tab w:val="left" w:pos="141"/>
              </w:tabs>
              <w:spacing w:line="240" w:lineRule="auto"/>
              <w:jc w:val="both"/>
              <w:rPr>
                <w:rFonts w:ascii="Times New Roman" w:eastAsia="Times New Roman" w:hAnsi="Times New Roman" w:cs="Times New Roman"/>
              </w:rPr>
            </w:pPr>
            <w:r w:rsidRPr="006E18F2">
              <w:rPr>
                <w:rFonts w:ascii="Times" w:eastAsia="Times New Roman" w:hAnsi="Times" w:cs="Times New Roman"/>
                <w:b/>
              </w:rPr>
              <w:t xml:space="preserve">Student powinien być gotów do: </w:t>
            </w:r>
          </w:p>
          <w:p w:rsidR="00646B24" w:rsidRPr="007C6914" w:rsidRDefault="00646B24" w:rsidP="007C6914">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K1: wykazywania szacunku do pracy własnej i innych ludzi o</w:t>
            </w:r>
            <w:r>
              <w:rPr>
                <w:rFonts w:ascii="Times" w:eastAsia="Times New Roman" w:hAnsi="Times" w:cs="Times New Roman"/>
              </w:rPr>
              <w:t>raz dbania o powierzony sprzęt. D.K01.</w:t>
            </w:r>
          </w:p>
          <w:p w:rsidR="00646B24" w:rsidRPr="006E18F2" w:rsidRDefault="00646B24" w:rsidP="006E18F2">
            <w:pPr>
              <w:autoSpaceDE w:val="0"/>
              <w:autoSpaceDN w:val="0"/>
              <w:adjustRightInd w:val="0"/>
              <w:spacing w:after="0" w:line="240" w:lineRule="auto"/>
              <w:rPr>
                <w:rFonts w:ascii="Times" w:hAnsi="Times"/>
                <w:lang w:eastAsia="pl-PL"/>
              </w:rPr>
            </w:pPr>
            <w:r w:rsidRPr="006E18F2">
              <w:rPr>
                <w:rFonts w:ascii="Times" w:eastAsia="Times New Roman" w:hAnsi="Times"/>
                <w:b/>
              </w:rPr>
              <w:t xml:space="preserve">Praktyki zawodowe: </w:t>
            </w:r>
            <w:r w:rsidRPr="00204F9E">
              <w:rPr>
                <w:rFonts w:ascii="Times" w:eastAsia="Times New Roman" w:hAnsi="Times"/>
              </w:rPr>
              <w:t>nie dotyczy</w:t>
            </w:r>
          </w:p>
        </w:tc>
        <w:tc>
          <w:tcPr>
            <w:tcW w:w="2467" w:type="dxa"/>
            <w:gridSpan w:val="4"/>
          </w:tcPr>
          <w:p w:rsidR="00646B24" w:rsidRPr="006E18F2" w:rsidRDefault="00646B24" w:rsidP="006E18F2">
            <w:pPr>
              <w:pStyle w:val="Normalny1"/>
              <w:spacing w:line="240" w:lineRule="auto"/>
              <w:ind w:left="60"/>
              <w:jc w:val="both"/>
              <w:rPr>
                <w:rFonts w:ascii="Times" w:eastAsia="Times New Roman" w:hAnsi="Times" w:cs="Times New Roman"/>
              </w:rPr>
            </w:pPr>
            <w:r w:rsidRPr="006E18F2">
              <w:rPr>
                <w:rFonts w:ascii="Times" w:eastAsia="Times New Roman" w:hAnsi="Times" w:cs="Times New Roman"/>
                <w:b/>
              </w:rPr>
              <w:lastRenderedPageBreak/>
              <w:t>Wykłady</w:t>
            </w:r>
            <w:r w:rsidRPr="00443902">
              <w:rPr>
                <w:rFonts w:ascii="Times" w:eastAsia="Times New Roman" w:hAnsi="Times" w:cs="Times New Roman"/>
                <w:b/>
              </w:rPr>
              <w:t>:</w:t>
            </w:r>
          </w:p>
          <w:p w:rsidR="00646B24" w:rsidRPr="006E18F2" w:rsidRDefault="00646B24" w:rsidP="006E18F2">
            <w:pPr>
              <w:pStyle w:val="Normalny1"/>
              <w:spacing w:line="240" w:lineRule="auto"/>
              <w:ind w:left="300" w:hanging="255"/>
              <w:rPr>
                <w:rFonts w:ascii="Times" w:eastAsia="Times New Roman" w:hAnsi="Times" w:cs="Times New Roman"/>
              </w:rPr>
            </w:pPr>
          </w:p>
          <w:p w:rsidR="00646B24" w:rsidRPr="001F1D80" w:rsidRDefault="00646B24" w:rsidP="003238B2">
            <w:pPr>
              <w:pStyle w:val="Normalny1"/>
              <w:spacing w:line="240" w:lineRule="auto"/>
              <w:rPr>
                <w:rFonts w:ascii="Times" w:eastAsia="Times New Roman" w:hAnsi="Times" w:cs="Times New Roman"/>
              </w:rPr>
            </w:pPr>
            <w:r w:rsidRPr="001F1D80">
              <w:rPr>
                <w:rFonts w:ascii="Times" w:hAnsi="Times"/>
              </w:rPr>
              <w:lastRenderedPageBreak/>
              <w:t xml:space="preserve">1. </w:t>
            </w:r>
            <w:r w:rsidRPr="001F1D80">
              <w:rPr>
                <w:rFonts w:ascii="Times" w:eastAsia="Times New Roman" w:hAnsi="Times" w:cs="Times New Roman"/>
              </w:rPr>
              <w:t>wykład informacyjny (konwencjonalny) z prezentacją multimedialną;</w:t>
            </w:r>
          </w:p>
          <w:p w:rsidR="00646B24" w:rsidRPr="001F1D80" w:rsidRDefault="00646B24" w:rsidP="003238B2">
            <w:pPr>
              <w:pStyle w:val="Normalny1"/>
              <w:spacing w:line="240" w:lineRule="auto"/>
              <w:rPr>
                <w:rFonts w:ascii="Times" w:eastAsia="Times New Roman" w:hAnsi="Times" w:cs="Times New Roman"/>
              </w:rPr>
            </w:pPr>
            <w:r w:rsidRPr="001F1D80">
              <w:rPr>
                <w:rFonts w:ascii="Times" w:hAnsi="Times"/>
              </w:rPr>
              <w:t xml:space="preserve">2. </w:t>
            </w:r>
            <w:r w:rsidRPr="001F1D80">
              <w:rPr>
                <w:rFonts w:ascii="Times" w:eastAsia="Times New Roman" w:hAnsi="Times" w:cs="Times New Roman"/>
              </w:rPr>
              <w:t>wykład problemowy;</w:t>
            </w:r>
          </w:p>
          <w:p w:rsidR="00646B24" w:rsidRDefault="00646B24" w:rsidP="003238B2">
            <w:pPr>
              <w:pStyle w:val="Normalny1"/>
              <w:spacing w:line="240" w:lineRule="auto"/>
              <w:rPr>
                <w:rFonts w:ascii="Times New Roman" w:eastAsia="Times New Roman" w:hAnsi="Times New Roman" w:cs="Times New Roman"/>
              </w:rPr>
            </w:pPr>
            <w:r w:rsidRPr="001F1D80">
              <w:rPr>
                <w:rFonts w:ascii="Times" w:hAnsi="Times"/>
              </w:rPr>
              <w:t xml:space="preserve">3. </w:t>
            </w:r>
            <w:r w:rsidRPr="001F1D80">
              <w:rPr>
                <w:rFonts w:ascii="Times" w:eastAsia="Times New Roman" w:hAnsi="Times" w:cs="Times New Roman"/>
              </w:rPr>
              <w:t>wykład konwersatoryjny.</w:t>
            </w:r>
          </w:p>
          <w:p w:rsidR="002953FC" w:rsidRPr="002953FC" w:rsidRDefault="002953FC" w:rsidP="003238B2">
            <w:pPr>
              <w:pStyle w:val="Normalny1"/>
              <w:spacing w:line="240" w:lineRule="auto"/>
              <w:rPr>
                <w:rFonts w:ascii="Times New Roman" w:eastAsia="Times New Roman" w:hAnsi="Times New Roman" w:cs="Times New Roman"/>
              </w:rPr>
            </w:pPr>
          </w:p>
          <w:p w:rsidR="00646B24" w:rsidRPr="001F1D80" w:rsidRDefault="00646B24" w:rsidP="003238B2">
            <w:pPr>
              <w:pStyle w:val="Normalny1"/>
              <w:spacing w:line="240" w:lineRule="auto"/>
              <w:rPr>
                <w:rFonts w:ascii="Times" w:eastAsia="Times New Roman" w:hAnsi="Times" w:cs="Times New Roman"/>
              </w:rPr>
            </w:pPr>
            <w:r w:rsidRPr="001F1D80">
              <w:rPr>
                <w:rFonts w:ascii="Times" w:eastAsia="Times New Roman" w:hAnsi="Times" w:cs="Times New Roman"/>
                <w:b/>
              </w:rPr>
              <w:t>Seminaria:</w:t>
            </w:r>
          </w:p>
          <w:p w:rsidR="00646B24" w:rsidRPr="001F1D80" w:rsidRDefault="00646B24" w:rsidP="003238B2">
            <w:pPr>
              <w:pStyle w:val="Normalny1"/>
              <w:spacing w:line="240" w:lineRule="auto"/>
              <w:rPr>
                <w:rFonts w:ascii="Times" w:eastAsia="Times New Roman" w:hAnsi="Times" w:cs="Times New Roman"/>
              </w:rPr>
            </w:pPr>
            <w:r w:rsidRPr="001F1D80">
              <w:rPr>
                <w:rFonts w:ascii="Times" w:eastAsia="Times New Roman" w:hAnsi="Times" w:cs="Times New Roman"/>
              </w:rPr>
              <w:t>1.</w:t>
            </w:r>
            <w:r w:rsidRPr="001F1D80">
              <w:rPr>
                <w:rFonts w:ascii="Times" w:eastAsia="Times New Roman" w:hAnsi="Times" w:cs="Times New Roman"/>
                <w:b/>
              </w:rPr>
              <w:t xml:space="preserve"> </w:t>
            </w:r>
            <w:r w:rsidRPr="001F1D80">
              <w:rPr>
                <w:rFonts w:ascii="Times" w:eastAsia="Times New Roman" w:hAnsi="Times" w:cs="Times New Roman"/>
              </w:rPr>
              <w:t>uczenie wspomagane z prezentacją multimedialną;</w:t>
            </w:r>
          </w:p>
          <w:p w:rsidR="00646B24" w:rsidRPr="003238B2" w:rsidRDefault="00646B24" w:rsidP="003238B2">
            <w:pPr>
              <w:pStyle w:val="Normalny1"/>
              <w:spacing w:line="240" w:lineRule="auto"/>
              <w:ind w:left="37"/>
              <w:rPr>
                <w:rFonts w:ascii="Times New Roman" w:eastAsia="Times New Roman" w:hAnsi="Times New Roman" w:cs="Times New Roman"/>
              </w:rPr>
            </w:pPr>
            <w:r w:rsidRPr="001F1D80">
              <w:rPr>
                <w:rFonts w:ascii="Times" w:hAnsi="Times"/>
              </w:rPr>
              <w:t xml:space="preserve">2. </w:t>
            </w:r>
            <w:r w:rsidRPr="001F1D80">
              <w:rPr>
                <w:rFonts w:ascii="Times" w:eastAsia="Times New Roman" w:hAnsi="Times" w:cs="Times New Roman"/>
              </w:rPr>
              <w:t>metoda</w:t>
            </w:r>
            <w:r w:rsidRPr="006E18F2">
              <w:rPr>
                <w:rFonts w:ascii="Times" w:eastAsia="Times New Roman" w:hAnsi="Times" w:cs="Times New Roman"/>
              </w:rPr>
              <w:t xml:space="preserve"> dyskusji dydaktycznej</w:t>
            </w:r>
            <w:r>
              <w:rPr>
                <w:rFonts w:ascii="Times New Roman" w:eastAsia="Times New Roman" w:hAnsi="Times New Roman" w:cs="Times New Roman"/>
              </w:rPr>
              <w:t>.</w:t>
            </w:r>
          </w:p>
          <w:p w:rsidR="00646B24" w:rsidRPr="006E18F2" w:rsidRDefault="00646B24" w:rsidP="006E18F2">
            <w:pPr>
              <w:pStyle w:val="Normalny1"/>
              <w:spacing w:line="240" w:lineRule="auto"/>
              <w:ind w:left="420"/>
              <w:rPr>
                <w:rFonts w:ascii="Times" w:eastAsia="Times New Roman" w:hAnsi="Times" w:cs="Times New Roman"/>
              </w:rPr>
            </w:pPr>
            <w:r w:rsidRPr="006E18F2">
              <w:rPr>
                <w:rFonts w:ascii="Times" w:eastAsia="Times New Roman" w:hAnsi="Times" w:cs="Times New Roman"/>
              </w:rPr>
              <w:t xml:space="preserve"> </w:t>
            </w:r>
          </w:p>
          <w:p w:rsidR="00646B24" w:rsidRPr="006E18F2" w:rsidRDefault="00646B24" w:rsidP="006E18F2">
            <w:pPr>
              <w:pStyle w:val="Normalny1"/>
              <w:spacing w:line="240" w:lineRule="auto"/>
              <w:ind w:left="60"/>
              <w:jc w:val="both"/>
              <w:rPr>
                <w:rFonts w:ascii="Times" w:eastAsia="Times New Roman" w:hAnsi="Times" w:cs="Times New Roman"/>
                <w:b/>
              </w:rPr>
            </w:pPr>
            <w:r w:rsidRPr="006E18F2">
              <w:rPr>
                <w:rFonts w:ascii="Times" w:eastAsia="Times New Roman" w:hAnsi="Times" w:cs="Times New Roman"/>
                <w:b/>
              </w:rPr>
              <w:t>Ćwiczenia:</w:t>
            </w:r>
          </w:p>
          <w:p w:rsidR="00646B24" w:rsidRPr="001F1D80" w:rsidRDefault="00646B24" w:rsidP="001F1D80">
            <w:pPr>
              <w:pStyle w:val="Normalny1"/>
              <w:spacing w:line="240" w:lineRule="auto"/>
              <w:jc w:val="both"/>
              <w:rPr>
                <w:rFonts w:ascii="Times New Roman" w:eastAsia="Times New Roman" w:hAnsi="Times New Roman" w:cs="Times New Roman"/>
              </w:rPr>
            </w:pPr>
            <w:r w:rsidRPr="00351681">
              <w:rPr>
                <w:rFonts w:ascii="Times" w:eastAsia="Times New Roman" w:hAnsi="Times" w:cs="Times New Roman"/>
              </w:rPr>
              <w:t>1.</w:t>
            </w:r>
            <w:r>
              <w:rPr>
                <w:rFonts w:ascii="Times" w:eastAsia="Times New Roman" w:hAnsi="Times" w:cs="Times New Roman"/>
                <w:b/>
              </w:rPr>
              <w:t xml:space="preserve"> </w:t>
            </w:r>
            <w:r w:rsidRPr="006E18F2">
              <w:rPr>
                <w:rFonts w:ascii="Times" w:eastAsia="Times New Roman" w:hAnsi="Times" w:cs="Times New Roman"/>
              </w:rPr>
              <w:t>metoda obserwacji</w:t>
            </w:r>
            <w:r>
              <w:rPr>
                <w:rFonts w:ascii="Times New Roman" w:eastAsia="Times New Roman" w:hAnsi="Times New Roman" w:cs="Times New Roman"/>
              </w:rPr>
              <w:t>;</w:t>
            </w:r>
          </w:p>
          <w:p w:rsidR="00646B24" w:rsidRPr="006E18F2" w:rsidRDefault="00646B24" w:rsidP="00351681">
            <w:pPr>
              <w:pStyle w:val="Normalny1"/>
              <w:spacing w:line="240" w:lineRule="auto"/>
              <w:jc w:val="both"/>
              <w:rPr>
                <w:rFonts w:ascii="Times" w:eastAsia="Times New Roman" w:hAnsi="Times" w:cs="Times New Roman"/>
              </w:rPr>
            </w:pPr>
            <w:r>
              <w:rPr>
                <w:rFonts w:ascii="Times" w:hAnsi="Times"/>
              </w:rPr>
              <w:t xml:space="preserve">2. </w:t>
            </w:r>
            <w:r w:rsidRPr="006E18F2">
              <w:rPr>
                <w:rFonts w:ascii="Times" w:eastAsia="Times New Roman" w:hAnsi="Times" w:cs="Times New Roman"/>
              </w:rPr>
              <w:t>ćwiczenia praktyczne</w:t>
            </w:r>
          </w:p>
          <w:p w:rsidR="00646B24" w:rsidRPr="00351681" w:rsidRDefault="00646B24" w:rsidP="006E18F2">
            <w:pPr>
              <w:pStyle w:val="Normalny1"/>
              <w:spacing w:line="240" w:lineRule="auto"/>
              <w:ind w:left="300" w:hanging="510"/>
              <w:jc w:val="both"/>
              <w:rPr>
                <w:rFonts w:ascii="Times New Roman" w:eastAsia="Times New Roman" w:hAnsi="Times New Roman" w:cs="Times New Roman"/>
              </w:rPr>
            </w:pPr>
            <w:r w:rsidRPr="006E18F2">
              <w:rPr>
                <w:rFonts w:ascii="Times" w:eastAsia="Times New Roman" w:hAnsi="Times" w:cs="Times New Roman"/>
              </w:rPr>
              <w:t>- metoda klasyczna problemowa</w:t>
            </w:r>
            <w:r>
              <w:rPr>
                <w:rFonts w:ascii="Times New Roman" w:eastAsia="Times New Roman" w:hAnsi="Times New Roman" w:cs="Times New Roman"/>
              </w:rPr>
              <w:t>;</w:t>
            </w:r>
          </w:p>
          <w:p w:rsidR="00646B24" w:rsidRPr="00351681" w:rsidRDefault="00646B24" w:rsidP="006E18F2">
            <w:pPr>
              <w:autoSpaceDE w:val="0"/>
              <w:autoSpaceDN w:val="0"/>
              <w:adjustRightInd w:val="0"/>
              <w:spacing w:after="0" w:line="240" w:lineRule="auto"/>
              <w:contextualSpacing/>
              <w:jc w:val="both"/>
              <w:rPr>
                <w:rFonts w:ascii="Times New Roman" w:eastAsia="Times New Roman" w:hAnsi="Times New Roman"/>
                <w:lang w:eastAsia="pl-PL"/>
              </w:rPr>
            </w:pPr>
            <w:r>
              <w:rPr>
                <w:rFonts w:ascii="Times" w:hAnsi="Times"/>
              </w:rPr>
              <w:t xml:space="preserve">3. </w:t>
            </w:r>
            <w:r w:rsidRPr="006E18F2">
              <w:rPr>
                <w:rFonts w:ascii="Times" w:eastAsia="Times New Roman" w:hAnsi="Times"/>
              </w:rPr>
              <w:t>dyskusja</w:t>
            </w:r>
            <w:r>
              <w:rPr>
                <w:rFonts w:ascii="Times New Roman" w:eastAsia="Times New Roman" w:hAnsi="Times New Roman"/>
              </w:rPr>
              <w:t>.</w:t>
            </w:r>
          </w:p>
        </w:tc>
        <w:tc>
          <w:tcPr>
            <w:tcW w:w="5101" w:type="dxa"/>
            <w:gridSpan w:val="5"/>
          </w:tcPr>
          <w:p w:rsidR="00646B24" w:rsidRPr="006E18F2" w:rsidRDefault="00646B24" w:rsidP="006E18F2">
            <w:pPr>
              <w:pStyle w:val="Normalny1"/>
              <w:shd w:val="clear" w:color="auto" w:fill="FFFFFF"/>
              <w:spacing w:line="240" w:lineRule="auto"/>
              <w:jc w:val="both"/>
              <w:rPr>
                <w:rFonts w:ascii="Times" w:eastAsia="Times New Roman" w:hAnsi="Times" w:cs="Times New Roman"/>
              </w:rPr>
            </w:pPr>
            <w:r w:rsidRPr="006E18F2">
              <w:rPr>
                <w:rFonts w:ascii="Times" w:eastAsia="Times New Roman" w:hAnsi="Times" w:cs="Times New Roman"/>
              </w:rPr>
              <w:lastRenderedPageBreak/>
              <w:t xml:space="preserve">Podstawą do zaliczenia przedmiotu Organizacja medycznych laboratoriów diagnostycznych jest </w:t>
            </w:r>
            <w:r w:rsidRPr="006E18F2">
              <w:rPr>
                <w:rFonts w:ascii="Times" w:eastAsia="Times New Roman" w:hAnsi="Times" w:cs="Times New Roman"/>
              </w:rPr>
              <w:lastRenderedPageBreak/>
              <w:t>przestrzeganie zasad ujętych w Regulaminie Dydaktycznym Katedry Diagnostyki Laboratoryjnej oraz Katedry i Zakładu Mikrobiologii, obecność na wykładach, seminariach i ćwiczeniach oraz zaliczenie prac pisemnych.</w:t>
            </w:r>
          </w:p>
          <w:p w:rsidR="00646B24" w:rsidRPr="00905F98" w:rsidRDefault="00646B24" w:rsidP="006E18F2">
            <w:pPr>
              <w:pStyle w:val="Normalny1"/>
              <w:spacing w:line="240" w:lineRule="auto"/>
              <w:jc w:val="both"/>
              <w:rPr>
                <w:rFonts w:ascii="Times" w:eastAsia="Times New Roman" w:hAnsi="Times" w:cs="Times New Roman"/>
                <w:b/>
              </w:rPr>
            </w:pPr>
            <w:r w:rsidRPr="006E18F2">
              <w:rPr>
                <w:rFonts w:ascii="Times" w:eastAsia="Times New Roman" w:hAnsi="Times" w:cs="Times New Roman"/>
                <w:b/>
              </w:rPr>
              <w:t xml:space="preserve"> </w:t>
            </w:r>
          </w:p>
          <w:p w:rsidR="00646B24" w:rsidRPr="006E18F2" w:rsidRDefault="00646B24" w:rsidP="006E18F2">
            <w:pPr>
              <w:pStyle w:val="Normalny1"/>
              <w:spacing w:line="240" w:lineRule="auto"/>
              <w:jc w:val="both"/>
              <w:rPr>
                <w:rFonts w:ascii="Times" w:eastAsia="Times New Roman" w:hAnsi="Times" w:cs="Times New Roman"/>
                <w:b/>
              </w:rPr>
            </w:pPr>
            <w:r w:rsidRPr="006E18F2">
              <w:rPr>
                <w:rFonts w:ascii="Times" w:eastAsia="Times New Roman" w:hAnsi="Times" w:cs="Times New Roman"/>
                <w:b/>
              </w:rPr>
              <w:t>Wykłady:</w:t>
            </w:r>
          </w:p>
          <w:p w:rsidR="00646B24" w:rsidRPr="006E18F2" w:rsidRDefault="00646B24" w:rsidP="006E18F2">
            <w:pPr>
              <w:pStyle w:val="Normalny1"/>
              <w:spacing w:line="240" w:lineRule="auto"/>
              <w:jc w:val="both"/>
              <w:rPr>
                <w:rFonts w:ascii="Times" w:eastAsia="Times New Roman" w:hAnsi="Times" w:cs="Times New Roman"/>
              </w:rPr>
            </w:pPr>
            <w:r w:rsidRPr="006E18F2">
              <w:rPr>
                <w:rFonts w:ascii="Times" w:eastAsia="Times New Roman" w:hAnsi="Times" w:cs="Times New Roman"/>
              </w:rPr>
              <w:t>Zaliczenie na podstawie:</w:t>
            </w:r>
          </w:p>
          <w:p w:rsidR="00646B24" w:rsidRPr="006E18F2" w:rsidRDefault="00646B24" w:rsidP="006E18F2">
            <w:pPr>
              <w:pStyle w:val="Normalny1"/>
              <w:spacing w:line="240" w:lineRule="auto"/>
              <w:jc w:val="both"/>
              <w:rPr>
                <w:rFonts w:ascii="Times" w:eastAsia="Times New Roman" w:hAnsi="Times" w:cs="Times New Roman"/>
              </w:rPr>
            </w:pPr>
          </w:p>
          <w:p w:rsidR="00646B24" w:rsidRPr="006E18F2" w:rsidRDefault="00646B24" w:rsidP="001F1D80">
            <w:pPr>
              <w:pStyle w:val="Normalny1"/>
              <w:spacing w:line="240" w:lineRule="auto"/>
              <w:jc w:val="both"/>
              <w:rPr>
                <w:rFonts w:ascii="Times" w:eastAsia="Times New Roman" w:hAnsi="Times" w:cs="Times New Roman"/>
              </w:rPr>
            </w:pPr>
            <w:r w:rsidRPr="006E18F2">
              <w:rPr>
                <w:rFonts w:ascii="Times" w:eastAsia="Times New Roman" w:hAnsi="Times" w:cs="Times New Roman"/>
                <w:b/>
              </w:rPr>
              <w:t xml:space="preserve">kolokwium końcowego (teoretycznego i praktycznego) </w:t>
            </w:r>
            <w:r w:rsidRPr="006E18F2">
              <w:rPr>
                <w:rFonts w:ascii="Times" w:eastAsia="Times New Roman" w:hAnsi="Times" w:cs="Times New Roman"/>
              </w:rPr>
              <w:t>zawierającego pytania testowe (odpowiedź jednokrotnego wyboru (testy dopasowania odpowiedzi)) z wiedzy teoretycznej i praktycznej (dotyczącej planowania pracy i organizacji medycznego laboratorium) zdobytej podczas wykładów, ćwiczeń i seminariów. Za każdą prawidłową odpowiedź student uzyskuje 1 punkt. Do uzyskania pozytywnej oceny konieczne jest zdobycie 60% całości punktów.</w:t>
            </w:r>
            <w:r w:rsidRPr="006E18F2">
              <w:rPr>
                <w:rFonts w:ascii="Times" w:eastAsia="Times New Roman" w:hAnsi="Times" w:cs="Times New Roman"/>
                <w:b/>
              </w:rPr>
              <w:t xml:space="preserve"> </w:t>
            </w:r>
          </w:p>
          <w:p w:rsidR="00646B24" w:rsidRPr="006E18F2" w:rsidRDefault="00646B24" w:rsidP="006E18F2">
            <w:pPr>
              <w:pStyle w:val="Normalny1"/>
              <w:spacing w:line="240" w:lineRule="auto"/>
              <w:ind w:left="720"/>
              <w:jc w:val="both"/>
              <w:rPr>
                <w:rFonts w:ascii="Times" w:eastAsia="Times New Roman" w:hAnsi="Times" w:cs="Times New Roman"/>
                <w:b/>
              </w:rPr>
            </w:pPr>
          </w:p>
          <w:p w:rsidR="00646B24" w:rsidRPr="006E18F2" w:rsidRDefault="00646B24" w:rsidP="001F1D80">
            <w:pPr>
              <w:pStyle w:val="Normalny1"/>
              <w:spacing w:line="240" w:lineRule="auto"/>
              <w:jc w:val="both"/>
              <w:rPr>
                <w:rFonts w:ascii="Times" w:eastAsia="Times New Roman" w:hAnsi="Times" w:cs="Times New Roman"/>
              </w:rPr>
            </w:pPr>
            <w:r w:rsidRPr="006E18F2">
              <w:rPr>
                <w:rFonts w:ascii="Times" w:eastAsia="Times New Roman" w:hAnsi="Times" w:cs="Times New Roman"/>
                <w:b/>
              </w:rPr>
              <w:t xml:space="preserve">i pracy pisemnej </w:t>
            </w:r>
            <w:r w:rsidRPr="006E18F2">
              <w:rPr>
                <w:rFonts w:ascii="Times" w:eastAsia="Times New Roman" w:hAnsi="Times" w:cs="Times New Roman"/>
              </w:rPr>
              <w:t xml:space="preserve">dotyczącej planowania laboratorium diagnostycznego i mikrobiologicznego z rozwiązaniami konstrukcyjnymi i zasadami funkcjonowania, z uwzględnieniem poziomów bezpieczeństwa biologicznego, wyposażenia laboratorium oraz struktury zatrudnienia personelu. Zaliczenie: ≥ 60% </w:t>
            </w:r>
          </w:p>
          <w:p w:rsidR="00646B24" w:rsidRPr="006E18F2" w:rsidRDefault="00646B24" w:rsidP="006E18F2">
            <w:pPr>
              <w:pStyle w:val="Normalny1"/>
              <w:shd w:val="clear" w:color="auto" w:fill="FFFFFF"/>
              <w:spacing w:line="240" w:lineRule="auto"/>
              <w:jc w:val="both"/>
              <w:rPr>
                <w:rFonts w:ascii="Times" w:eastAsia="Times New Roman" w:hAnsi="Times" w:cs="Times New Roman"/>
              </w:rPr>
            </w:pPr>
          </w:p>
          <w:p w:rsidR="00646B24" w:rsidRPr="006E18F2" w:rsidRDefault="00646B24" w:rsidP="006E18F2">
            <w:pPr>
              <w:pStyle w:val="Normalny1"/>
              <w:shd w:val="clear" w:color="auto" w:fill="FFFFFF"/>
              <w:spacing w:line="240" w:lineRule="auto"/>
              <w:jc w:val="both"/>
              <w:rPr>
                <w:rFonts w:ascii="Times" w:eastAsia="Times New Roman" w:hAnsi="Times" w:cs="Times New Roman"/>
              </w:rPr>
            </w:pPr>
            <w:r w:rsidRPr="006E18F2">
              <w:rPr>
                <w:rFonts w:ascii="Times" w:eastAsia="Times New Roman" w:hAnsi="Times" w:cs="Times New Roman"/>
              </w:rPr>
              <w:t>W przypadku sprawdzianów pisemnych (test na kolokwium) uzyskane punkty przelicza się na oceny według następującej skali:</w:t>
            </w:r>
          </w:p>
          <w:p w:rsidR="00646B24" w:rsidRPr="006E18F2" w:rsidRDefault="00646B24" w:rsidP="006E18F2">
            <w:pPr>
              <w:pStyle w:val="Normalny1"/>
              <w:shd w:val="clear" w:color="auto" w:fill="FFFFFF"/>
              <w:spacing w:line="240" w:lineRule="auto"/>
              <w:ind w:right="120"/>
              <w:jc w:val="both"/>
              <w:rPr>
                <w:rFonts w:ascii="Times" w:eastAsia="Times New Roman" w:hAnsi="Times" w:cs="Times New Roman"/>
              </w:rPr>
            </w:pPr>
            <w:r w:rsidRPr="006E18F2">
              <w:rPr>
                <w:rFonts w:ascii="Times" w:eastAsia="Times New Roman" w:hAnsi="Times" w:cs="Times New Roman"/>
              </w:rPr>
              <w:t xml:space="preserve"> </w:t>
            </w:r>
          </w:p>
          <w:tbl>
            <w:tblPr>
              <w:tblW w:w="5102" w:type="dxa"/>
              <w:tblBorders>
                <w:top w:val="nil"/>
                <w:left w:val="nil"/>
                <w:bottom w:val="nil"/>
                <w:right w:val="nil"/>
                <w:insideH w:val="nil"/>
                <w:insideV w:val="nil"/>
              </w:tblBorders>
              <w:tblLayout w:type="fixed"/>
              <w:tblLook w:val="0600" w:firstRow="0" w:lastRow="0" w:firstColumn="0" w:lastColumn="0" w:noHBand="1" w:noVBand="1"/>
            </w:tblPr>
            <w:tblGrid>
              <w:gridCol w:w="2267"/>
              <w:gridCol w:w="2835"/>
            </w:tblGrid>
            <w:tr w:rsidR="00646B24" w:rsidRPr="006E18F2" w:rsidTr="001D59CF">
              <w:trPr>
                <w:trHeight w:val="440"/>
              </w:trPr>
              <w:tc>
                <w:tcPr>
                  <w:tcW w:w="22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6E18F2">
                  <w:pPr>
                    <w:pStyle w:val="Normalny1"/>
                    <w:shd w:val="clear" w:color="auto" w:fill="FFFFFF"/>
                    <w:spacing w:line="240" w:lineRule="auto"/>
                    <w:ind w:left="-540" w:firstLine="700"/>
                    <w:jc w:val="center"/>
                    <w:rPr>
                      <w:rFonts w:ascii="Times" w:eastAsia="Times New Roman" w:hAnsi="Times" w:cs="Times New Roman"/>
                      <w:b/>
                    </w:rPr>
                  </w:pPr>
                  <w:r w:rsidRPr="006E18F2">
                    <w:rPr>
                      <w:rFonts w:ascii="Times" w:eastAsia="Times New Roman" w:hAnsi="Times" w:cs="Times New Roman"/>
                      <w:b/>
                    </w:rPr>
                    <w:t>Procent punktów</w:t>
                  </w:r>
                </w:p>
              </w:tc>
              <w:tc>
                <w:tcPr>
                  <w:tcW w:w="283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6E18F2">
                  <w:pPr>
                    <w:pStyle w:val="Normalny1"/>
                    <w:spacing w:line="240" w:lineRule="auto"/>
                    <w:ind w:left="-540" w:firstLine="700"/>
                    <w:jc w:val="center"/>
                    <w:rPr>
                      <w:rFonts w:ascii="Times" w:eastAsia="Times New Roman" w:hAnsi="Times" w:cs="Times New Roman"/>
                      <w:b/>
                    </w:rPr>
                  </w:pPr>
                  <w:r w:rsidRPr="006E18F2">
                    <w:rPr>
                      <w:rFonts w:ascii="Times" w:eastAsia="Times New Roman" w:hAnsi="Times" w:cs="Times New Roman"/>
                      <w:b/>
                    </w:rPr>
                    <w:t>Ocena</w:t>
                  </w:r>
                </w:p>
              </w:tc>
            </w:tr>
            <w:tr w:rsidR="00646B24" w:rsidRPr="006E18F2"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6E18F2">
                  <w:pPr>
                    <w:pStyle w:val="Normalny1"/>
                    <w:shd w:val="clear" w:color="auto" w:fill="FFFFFF"/>
                    <w:spacing w:line="240" w:lineRule="auto"/>
                    <w:ind w:left="-540" w:firstLine="700"/>
                    <w:jc w:val="center"/>
                    <w:rPr>
                      <w:rFonts w:ascii="Times" w:eastAsia="Times New Roman" w:hAnsi="Times" w:cs="Times New Roman"/>
                    </w:rPr>
                  </w:pPr>
                  <w:r w:rsidRPr="006E18F2">
                    <w:rPr>
                      <w:rFonts w:ascii="Times" w:eastAsia="Times New Roman" w:hAnsi="Times" w:cs="Times New Roman"/>
                    </w:rPr>
                    <w:lastRenderedPageBreak/>
                    <w:t>92-100%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6E18F2">
                  <w:pPr>
                    <w:pStyle w:val="Normalny1"/>
                    <w:spacing w:line="240" w:lineRule="auto"/>
                    <w:ind w:left="-540" w:firstLine="700"/>
                    <w:jc w:val="center"/>
                    <w:rPr>
                      <w:rFonts w:ascii="Times" w:eastAsia="Times New Roman" w:hAnsi="Times" w:cs="Times New Roman"/>
                    </w:rPr>
                  </w:pPr>
                  <w:r w:rsidRPr="006E18F2">
                    <w:rPr>
                      <w:rFonts w:ascii="Times" w:eastAsia="Times New Roman" w:hAnsi="Times" w:cs="Times New Roman"/>
                    </w:rPr>
                    <w:t>Bardzo dobry</w:t>
                  </w:r>
                </w:p>
              </w:tc>
            </w:tr>
            <w:tr w:rsidR="00646B24" w:rsidRPr="006E18F2"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6E18F2">
                  <w:pPr>
                    <w:pStyle w:val="Normalny1"/>
                    <w:shd w:val="clear" w:color="auto" w:fill="FFFFFF"/>
                    <w:spacing w:line="240" w:lineRule="auto"/>
                    <w:ind w:left="-540" w:firstLine="700"/>
                    <w:jc w:val="center"/>
                    <w:rPr>
                      <w:rFonts w:ascii="Times" w:eastAsia="Times New Roman" w:hAnsi="Times" w:cs="Times New Roman"/>
                    </w:rPr>
                  </w:pPr>
                  <w:r w:rsidRPr="006E18F2">
                    <w:rPr>
                      <w:rFonts w:ascii="Times" w:eastAsia="Times New Roman" w:hAnsi="Times" w:cs="Times New Roman"/>
                    </w:rPr>
                    <w:t>84-91%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6E18F2">
                  <w:pPr>
                    <w:pStyle w:val="Normalny1"/>
                    <w:spacing w:line="240" w:lineRule="auto"/>
                    <w:ind w:left="-540" w:firstLine="700"/>
                    <w:jc w:val="center"/>
                    <w:rPr>
                      <w:rFonts w:ascii="Times" w:eastAsia="Times New Roman" w:hAnsi="Times" w:cs="Times New Roman"/>
                    </w:rPr>
                  </w:pPr>
                  <w:r w:rsidRPr="006E18F2">
                    <w:rPr>
                      <w:rFonts w:ascii="Times" w:eastAsia="Times New Roman" w:hAnsi="Times" w:cs="Times New Roman"/>
                    </w:rPr>
                    <w:t>Dobry plus</w:t>
                  </w:r>
                </w:p>
              </w:tc>
            </w:tr>
            <w:tr w:rsidR="00646B24" w:rsidRPr="006E18F2"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6E18F2">
                  <w:pPr>
                    <w:pStyle w:val="Normalny1"/>
                    <w:shd w:val="clear" w:color="auto" w:fill="FFFFFF"/>
                    <w:spacing w:line="240" w:lineRule="auto"/>
                    <w:ind w:left="-540" w:firstLine="700"/>
                    <w:jc w:val="center"/>
                    <w:rPr>
                      <w:rFonts w:ascii="Times" w:eastAsia="Times New Roman" w:hAnsi="Times" w:cs="Times New Roman"/>
                    </w:rPr>
                  </w:pPr>
                  <w:r w:rsidRPr="006E18F2">
                    <w:rPr>
                      <w:rFonts w:ascii="Times" w:eastAsia="Times New Roman" w:hAnsi="Times" w:cs="Times New Roman"/>
                    </w:rPr>
                    <w:t>76-83%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6E18F2">
                  <w:pPr>
                    <w:pStyle w:val="Normalny1"/>
                    <w:spacing w:line="240" w:lineRule="auto"/>
                    <w:ind w:left="-540" w:firstLine="700"/>
                    <w:jc w:val="center"/>
                    <w:rPr>
                      <w:rFonts w:ascii="Times" w:eastAsia="Times New Roman" w:hAnsi="Times" w:cs="Times New Roman"/>
                    </w:rPr>
                  </w:pPr>
                  <w:r w:rsidRPr="006E18F2">
                    <w:rPr>
                      <w:rFonts w:ascii="Times" w:eastAsia="Times New Roman" w:hAnsi="Times" w:cs="Times New Roman"/>
                    </w:rPr>
                    <w:t>Dobry</w:t>
                  </w:r>
                </w:p>
              </w:tc>
            </w:tr>
            <w:tr w:rsidR="00646B24" w:rsidRPr="006E18F2"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6E18F2">
                  <w:pPr>
                    <w:pStyle w:val="Normalny1"/>
                    <w:shd w:val="clear" w:color="auto" w:fill="FFFFFF"/>
                    <w:spacing w:line="240" w:lineRule="auto"/>
                    <w:ind w:left="-540" w:firstLine="700"/>
                    <w:jc w:val="center"/>
                    <w:rPr>
                      <w:rFonts w:ascii="Times" w:eastAsia="Times New Roman" w:hAnsi="Times" w:cs="Times New Roman"/>
                    </w:rPr>
                  </w:pPr>
                  <w:r w:rsidRPr="006E18F2">
                    <w:rPr>
                      <w:rFonts w:ascii="Times" w:eastAsia="Times New Roman" w:hAnsi="Times" w:cs="Times New Roman"/>
                    </w:rPr>
                    <w:t>68-75%</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6E18F2">
                  <w:pPr>
                    <w:pStyle w:val="Normalny1"/>
                    <w:spacing w:line="240" w:lineRule="auto"/>
                    <w:ind w:left="-540" w:firstLine="700"/>
                    <w:jc w:val="center"/>
                    <w:rPr>
                      <w:rFonts w:ascii="Times" w:eastAsia="Times New Roman" w:hAnsi="Times" w:cs="Times New Roman"/>
                    </w:rPr>
                  </w:pPr>
                  <w:r w:rsidRPr="006E18F2">
                    <w:rPr>
                      <w:rFonts w:ascii="Times" w:eastAsia="Times New Roman" w:hAnsi="Times" w:cs="Times New Roman"/>
                    </w:rPr>
                    <w:t>Dostateczny plus</w:t>
                  </w:r>
                </w:p>
              </w:tc>
            </w:tr>
            <w:tr w:rsidR="00646B24" w:rsidRPr="006E18F2"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6E18F2">
                  <w:pPr>
                    <w:pStyle w:val="Normalny1"/>
                    <w:shd w:val="clear" w:color="auto" w:fill="FFFFFF"/>
                    <w:spacing w:line="240" w:lineRule="auto"/>
                    <w:ind w:left="-540" w:firstLine="700"/>
                    <w:jc w:val="center"/>
                    <w:rPr>
                      <w:rFonts w:ascii="Times" w:eastAsia="Times New Roman" w:hAnsi="Times" w:cs="Times New Roman"/>
                    </w:rPr>
                  </w:pPr>
                  <w:r w:rsidRPr="006E18F2">
                    <w:rPr>
                      <w:rFonts w:ascii="Times" w:eastAsia="Times New Roman" w:hAnsi="Times" w:cs="Times New Roman"/>
                    </w:rPr>
                    <w:t>60-67%</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6E18F2">
                  <w:pPr>
                    <w:pStyle w:val="Normalny1"/>
                    <w:spacing w:line="240" w:lineRule="auto"/>
                    <w:ind w:left="-540" w:firstLine="700"/>
                    <w:jc w:val="center"/>
                    <w:rPr>
                      <w:rFonts w:ascii="Times" w:eastAsia="Times New Roman" w:hAnsi="Times" w:cs="Times New Roman"/>
                    </w:rPr>
                  </w:pPr>
                  <w:r w:rsidRPr="006E18F2">
                    <w:rPr>
                      <w:rFonts w:ascii="Times" w:eastAsia="Times New Roman" w:hAnsi="Times" w:cs="Times New Roman"/>
                    </w:rPr>
                    <w:t>Dostateczny</w:t>
                  </w:r>
                </w:p>
              </w:tc>
            </w:tr>
            <w:tr w:rsidR="00646B24" w:rsidRPr="006E18F2"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6E18F2">
                  <w:pPr>
                    <w:pStyle w:val="Normalny1"/>
                    <w:shd w:val="clear" w:color="auto" w:fill="FFFFFF"/>
                    <w:spacing w:line="240" w:lineRule="auto"/>
                    <w:ind w:left="-540" w:firstLine="700"/>
                    <w:jc w:val="center"/>
                    <w:rPr>
                      <w:rFonts w:ascii="Times" w:eastAsia="Times New Roman" w:hAnsi="Times" w:cs="Times New Roman"/>
                    </w:rPr>
                  </w:pPr>
                  <w:r w:rsidRPr="006E18F2">
                    <w:rPr>
                      <w:rFonts w:ascii="Times" w:eastAsia="Times New Roman" w:hAnsi="Times" w:cs="Times New Roman"/>
                    </w:rPr>
                    <w:t>0-59%</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6E18F2">
                  <w:pPr>
                    <w:pStyle w:val="Normalny1"/>
                    <w:spacing w:line="240" w:lineRule="auto"/>
                    <w:ind w:left="-540" w:firstLine="700"/>
                    <w:jc w:val="center"/>
                    <w:rPr>
                      <w:rFonts w:ascii="Times" w:eastAsia="Times New Roman" w:hAnsi="Times" w:cs="Times New Roman"/>
                    </w:rPr>
                  </w:pPr>
                  <w:r w:rsidRPr="006E18F2">
                    <w:rPr>
                      <w:rFonts w:ascii="Times" w:eastAsia="Times New Roman" w:hAnsi="Times" w:cs="Times New Roman"/>
                    </w:rPr>
                    <w:t>Niedostateczny</w:t>
                  </w:r>
                </w:p>
              </w:tc>
            </w:tr>
          </w:tbl>
          <w:p w:rsidR="00646B24" w:rsidRPr="006E18F2" w:rsidRDefault="00646B24" w:rsidP="00627186">
            <w:pPr>
              <w:pStyle w:val="Normalny1"/>
              <w:spacing w:line="240" w:lineRule="auto"/>
              <w:rPr>
                <w:rFonts w:ascii="Times" w:eastAsia="Times New Roman" w:hAnsi="Times" w:cs="Times New Roman"/>
              </w:rPr>
            </w:pPr>
            <w:r w:rsidRPr="006E18F2">
              <w:rPr>
                <w:rFonts w:ascii="Times" w:eastAsia="Times New Roman" w:hAnsi="Times" w:cs="Times New Roman"/>
                <w:b/>
              </w:rPr>
              <w:t xml:space="preserve">Kolokwium końcowe (praktyczne i teoretyczne): </w:t>
            </w:r>
            <w:r w:rsidRPr="006E18F2">
              <w:rPr>
                <w:rFonts w:ascii="Times" w:eastAsia="Times New Roman" w:hAnsi="Times" w:cs="Times New Roman"/>
              </w:rPr>
              <w:t>z</w:t>
            </w:r>
            <w:r w:rsidRPr="006E18F2">
              <w:rPr>
                <w:rFonts w:ascii="Times" w:eastAsia="Gungsuh" w:hAnsi="Times" w:cs="Gungsuh"/>
              </w:rPr>
              <w:t>aliczenie ≥ 60%</w:t>
            </w:r>
          </w:p>
          <w:p w:rsidR="00646B24" w:rsidRPr="006E18F2" w:rsidRDefault="00646B24" w:rsidP="006E18F2">
            <w:pPr>
              <w:pStyle w:val="Normalny1"/>
              <w:spacing w:line="240" w:lineRule="auto"/>
              <w:jc w:val="both"/>
              <w:rPr>
                <w:rFonts w:ascii="Times" w:eastAsia="Times New Roman" w:hAnsi="Times" w:cs="Times New Roman"/>
                <w:b/>
              </w:rPr>
            </w:pPr>
            <w:r w:rsidRPr="006E18F2">
              <w:rPr>
                <w:rFonts w:ascii="Times" w:eastAsia="Times New Roman" w:hAnsi="Times" w:cs="Times New Roman"/>
                <w:b/>
              </w:rPr>
              <w:t>Ćwiczenia:</w:t>
            </w:r>
          </w:p>
          <w:p w:rsidR="00646B24" w:rsidRPr="006E18F2" w:rsidRDefault="00646B24" w:rsidP="006E18F2">
            <w:pPr>
              <w:pStyle w:val="Normalny1"/>
              <w:spacing w:line="240" w:lineRule="auto"/>
              <w:ind w:hanging="20"/>
              <w:jc w:val="both"/>
              <w:rPr>
                <w:rFonts w:ascii="Times" w:eastAsia="Times New Roman" w:hAnsi="Times" w:cs="Times New Roman"/>
              </w:rPr>
            </w:pPr>
            <w:r w:rsidRPr="006E18F2">
              <w:rPr>
                <w:rFonts w:ascii="Times" w:eastAsia="Times New Roman" w:hAnsi="Times" w:cs="Times New Roman"/>
              </w:rPr>
              <w:t>Zaliczenie na podstawie:</w:t>
            </w:r>
          </w:p>
          <w:p w:rsidR="00646B24" w:rsidRPr="006E18F2" w:rsidRDefault="00646B24" w:rsidP="006E18F2">
            <w:pPr>
              <w:pStyle w:val="Normalny1"/>
              <w:spacing w:line="240" w:lineRule="auto"/>
              <w:ind w:hanging="20"/>
              <w:jc w:val="both"/>
              <w:rPr>
                <w:rFonts w:ascii="Times" w:eastAsia="Times New Roman" w:hAnsi="Times" w:cs="Times New Roman"/>
              </w:rPr>
            </w:pPr>
          </w:p>
          <w:p w:rsidR="00646B24" w:rsidRPr="006E18F2" w:rsidRDefault="00646B24" w:rsidP="00627186">
            <w:pPr>
              <w:pStyle w:val="Normalny1"/>
              <w:spacing w:line="240" w:lineRule="auto"/>
              <w:jc w:val="both"/>
              <w:rPr>
                <w:rFonts w:ascii="Times" w:eastAsia="Times New Roman" w:hAnsi="Times" w:cs="Times New Roman"/>
              </w:rPr>
            </w:pPr>
            <w:r w:rsidRPr="006E18F2">
              <w:rPr>
                <w:rFonts w:ascii="Times" w:eastAsia="Times New Roman" w:hAnsi="Times" w:cs="Times New Roman"/>
                <w:b/>
              </w:rPr>
              <w:t xml:space="preserve">kolokwium końcowego (praktycznego i teoretycznego); </w:t>
            </w:r>
            <w:r w:rsidRPr="006E18F2">
              <w:rPr>
                <w:rFonts w:ascii="Times" w:eastAsia="Gungsuh" w:hAnsi="Times" w:cs="Gungsuh"/>
              </w:rPr>
              <w:t>zaliczenie ≥ 60%,</w:t>
            </w:r>
          </w:p>
          <w:p w:rsidR="00646B24" w:rsidRDefault="00646B24" w:rsidP="00627186">
            <w:pPr>
              <w:pStyle w:val="Normalny1"/>
              <w:spacing w:line="240" w:lineRule="auto"/>
              <w:jc w:val="both"/>
              <w:rPr>
                <w:rFonts w:ascii="Times New Roman" w:hAnsi="Times New Roman" w:cs="Times New Roman"/>
              </w:rPr>
            </w:pPr>
          </w:p>
          <w:p w:rsidR="00646B24" w:rsidRPr="006E18F2" w:rsidRDefault="00646B24" w:rsidP="00627186">
            <w:pPr>
              <w:pStyle w:val="Normalny1"/>
              <w:spacing w:line="240" w:lineRule="auto"/>
              <w:jc w:val="both"/>
              <w:rPr>
                <w:rFonts w:ascii="Times" w:eastAsia="Times New Roman" w:hAnsi="Times" w:cs="Times New Roman"/>
              </w:rPr>
            </w:pPr>
            <w:r w:rsidRPr="006E18F2">
              <w:rPr>
                <w:rFonts w:ascii="Times" w:eastAsia="Times New Roman" w:hAnsi="Times" w:cs="Times New Roman"/>
                <w:b/>
              </w:rPr>
              <w:t>pracy pisemnej dotyczącej planowania laboratorium diagnostycznego i mikrobiologicznego</w:t>
            </w:r>
            <w:r w:rsidRPr="006E18F2">
              <w:rPr>
                <w:rFonts w:ascii="Times" w:eastAsia="Times New Roman" w:hAnsi="Times" w:cs="Times New Roman"/>
                <w:color w:val="FF0000"/>
              </w:rPr>
              <w:t xml:space="preserve"> </w:t>
            </w:r>
            <w:r w:rsidRPr="006E18F2">
              <w:rPr>
                <w:rFonts w:ascii="Times" w:eastAsia="Times New Roman" w:hAnsi="Times" w:cs="Times New Roman"/>
              </w:rPr>
              <w:t>z rozwiązaniami konstrukcyjnymi i zasadami funkcjonowania z uwzględnieniem poziomów bezpieczeństwa biologicznego, wyposażenia laboratorium oraz struktury zatrudnienia personelu (forma elektroniczna oraz pisemna opisowa); zaliczenie: ≥ 60%.</w:t>
            </w:r>
          </w:p>
          <w:p w:rsidR="00646B24" w:rsidRPr="006E18F2" w:rsidRDefault="00646B24" w:rsidP="006E18F2">
            <w:pPr>
              <w:pStyle w:val="Normalny1"/>
              <w:spacing w:line="240" w:lineRule="auto"/>
              <w:ind w:hanging="20"/>
              <w:jc w:val="both"/>
              <w:rPr>
                <w:rFonts w:ascii="Times" w:eastAsia="Times New Roman" w:hAnsi="Times" w:cs="Times New Roman"/>
              </w:rPr>
            </w:pPr>
            <w:r w:rsidRPr="006E18F2">
              <w:rPr>
                <w:rFonts w:ascii="Times" w:eastAsia="Times New Roman" w:hAnsi="Times" w:cs="Times New Roman"/>
              </w:rPr>
              <w:t xml:space="preserve"> </w:t>
            </w:r>
          </w:p>
          <w:p w:rsidR="00646B24" w:rsidRPr="006E18F2" w:rsidRDefault="00646B24" w:rsidP="006E18F2">
            <w:pPr>
              <w:pStyle w:val="Normalny1"/>
              <w:spacing w:line="240" w:lineRule="auto"/>
              <w:ind w:hanging="20"/>
              <w:jc w:val="both"/>
              <w:rPr>
                <w:rFonts w:ascii="Times" w:eastAsia="Times New Roman" w:hAnsi="Times" w:cs="Times New Roman"/>
                <w:b/>
              </w:rPr>
            </w:pPr>
            <w:r w:rsidRPr="006E18F2">
              <w:rPr>
                <w:rFonts w:ascii="Times" w:eastAsia="Times New Roman" w:hAnsi="Times" w:cs="Times New Roman"/>
                <w:b/>
              </w:rPr>
              <w:t>Seminaria:</w:t>
            </w:r>
          </w:p>
          <w:p w:rsidR="00646B24" w:rsidRPr="006E18F2" w:rsidRDefault="00646B24" w:rsidP="006E18F2">
            <w:pPr>
              <w:pStyle w:val="Normalny1"/>
              <w:spacing w:line="240" w:lineRule="auto"/>
              <w:jc w:val="both"/>
              <w:rPr>
                <w:rFonts w:ascii="Times" w:eastAsia="Times New Roman" w:hAnsi="Times" w:cs="Times New Roman"/>
              </w:rPr>
            </w:pPr>
            <w:r w:rsidRPr="006E18F2">
              <w:rPr>
                <w:rFonts w:ascii="Times" w:eastAsia="Times New Roman" w:hAnsi="Times" w:cs="Times New Roman"/>
              </w:rPr>
              <w:t>Zaliczenie na podstawie:</w:t>
            </w:r>
          </w:p>
          <w:p w:rsidR="00646B24" w:rsidRPr="006E18F2" w:rsidRDefault="00646B24" w:rsidP="006E18F2">
            <w:pPr>
              <w:pStyle w:val="Normalny1"/>
              <w:spacing w:line="240" w:lineRule="auto"/>
              <w:jc w:val="both"/>
              <w:rPr>
                <w:rFonts w:ascii="Times" w:eastAsia="Times New Roman" w:hAnsi="Times" w:cs="Times New Roman"/>
              </w:rPr>
            </w:pPr>
          </w:p>
          <w:p w:rsidR="00646B24" w:rsidRPr="006E18F2" w:rsidRDefault="00646B24" w:rsidP="00627186">
            <w:pPr>
              <w:pStyle w:val="Normalny1"/>
              <w:spacing w:line="240" w:lineRule="auto"/>
              <w:jc w:val="both"/>
              <w:rPr>
                <w:rFonts w:ascii="Times" w:eastAsia="Times New Roman" w:hAnsi="Times" w:cs="Times New Roman"/>
              </w:rPr>
            </w:pPr>
            <w:r w:rsidRPr="006E18F2">
              <w:rPr>
                <w:rFonts w:ascii="Times" w:eastAsia="Times New Roman" w:hAnsi="Times" w:cs="Times New Roman"/>
                <w:b/>
              </w:rPr>
              <w:t xml:space="preserve">kolokwium końcowego (praktycznego </w:t>
            </w:r>
            <w:r>
              <w:rPr>
                <w:rFonts w:ascii="Times New Roman" w:eastAsia="Times New Roman" w:hAnsi="Times New Roman" w:cs="Times New Roman"/>
                <w:b/>
              </w:rPr>
              <w:t xml:space="preserve">                            </w:t>
            </w:r>
            <w:r w:rsidRPr="006E18F2">
              <w:rPr>
                <w:rFonts w:ascii="Times" w:eastAsia="Times New Roman" w:hAnsi="Times" w:cs="Times New Roman"/>
                <w:b/>
              </w:rPr>
              <w:lastRenderedPageBreak/>
              <w:t>i teoretycznego)</w:t>
            </w:r>
            <w:r w:rsidRPr="006E18F2">
              <w:rPr>
                <w:rFonts w:ascii="Times" w:eastAsia="Gungsuh" w:hAnsi="Times" w:cs="Gungsuh"/>
              </w:rPr>
              <w:t>; zaliczenie ≥ 60%,</w:t>
            </w:r>
          </w:p>
          <w:p w:rsidR="00646B24" w:rsidRDefault="00646B24" w:rsidP="006E18F2">
            <w:pPr>
              <w:autoSpaceDE w:val="0"/>
              <w:autoSpaceDN w:val="0"/>
              <w:adjustRightInd w:val="0"/>
              <w:spacing w:after="0" w:line="240" w:lineRule="auto"/>
              <w:contextualSpacing/>
              <w:jc w:val="both"/>
              <w:rPr>
                <w:rFonts w:ascii="PT Mono" w:eastAsia="Times New Roman" w:hAnsi="PT Mono" w:cs="PT Mono"/>
              </w:rPr>
            </w:pPr>
          </w:p>
          <w:p w:rsidR="00646B24" w:rsidRPr="006E18F2" w:rsidRDefault="00646B24" w:rsidP="006E18F2">
            <w:pPr>
              <w:autoSpaceDE w:val="0"/>
              <w:autoSpaceDN w:val="0"/>
              <w:adjustRightInd w:val="0"/>
              <w:spacing w:after="0" w:line="240" w:lineRule="auto"/>
              <w:contextualSpacing/>
              <w:jc w:val="both"/>
              <w:rPr>
                <w:rFonts w:ascii="Times" w:eastAsia="Times New Roman" w:hAnsi="Times"/>
                <w:color w:val="000000"/>
                <w:lang w:eastAsia="pl-PL"/>
              </w:rPr>
            </w:pPr>
            <w:r w:rsidRPr="006E18F2">
              <w:rPr>
                <w:rFonts w:ascii="Times" w:eastAsia="Times New Roman" w:hAnsi="Times"/>
                <w:b/>
              </w:rPr>
              <w:t>prezentacji multimedialnych</w:t>
            </w:r>
            <w:r w:rsidRPr="006E18F2">
              <w:rPr>
                <w:rFonts w:ascii="Times" w:eastAsia="Times New Roman" w:hAnsi="Times"/>
                <w:color w:val="FF0000"/>
              </w:rPr>
              <w:t xml:space="preserve"> </w:t>
            </w:r>
            <w:r w:rsidRPr="006E18F2">
              <w:rPr>
                <w:rFonts w:ascii="Times" w:eastAsia="Times New Roman" w:hAnsi="Times"/>
              </w:rPr>
              <w:t>przygotowanych w zespołach z zakresu BSL i nowoczesnych rozwiązań w medycznych laboratoriach diagnostyki mikrobiologicznej; zaliczenie: ≥ 60%.</w:t>
            </w:r>
          </w:p>
        </w:tc>
      </w:tr>
      <w:tr w:rsidR="00646B24" w:rsidRPr="00423DF3" w:rsidTr="003236E9">
        <w:trPr>
          <w:gridAfter w:val="2"/>
          <w:wAfter w:w="1601" w:type="dxa"/>
          <w:trHeight w:val="405"/>
          <w:jc w:val="center"/>
        </w:trPr>
        <w:tc>
          <w:tcPr>
            <w:tcW w:w="2150" w:type="dxa"/>
            <w:gridSpan w:val="2"/>
            <w:vMerge/>
            <w:tcBorders>
              <w:top w:val="nil"/>
            </w:tcBorders>
          </w:tcPr>
          <w:p w:rsidR="00646B24" w:rsidRPr="00423DF3" w:rsidRDefault="00646B24" w:rsidP="0068079D">
            <w:pPr>
              <w:spacing w:after="0" w:line="240" w:lineRule="auto"/>
              <w:rPr>
                <w:rFonts w:ascii="Times" w:hAnsi="Times"/>
                <w:b/>
                <w:sz w:val="20"/>
                <w:szCs w:val="20"/>
              </w:rPr>
            </w:pPr>
          </w:p>
        </w:tc>
        <w:tc>
          <w:tcPr>
            <w:tcW w:w="2091" w:type="dxa"/>
            <w:gridSpan w:val="2"/>
          </w:tcPr>
          <w:p w:rsidR="00646B24" w:rsidRPr="00024FB4" w:rsidRDefault="00646B24" w:rsidP="002B68B6">
            <w:pPr>
              <w:autoSpaceDE w:val="0"/>
              <w:autoSpaceDN w:val="0"/>
              <w:adjustRightInd w:val="0"/>
              <w:spacing w:after="0" w:line="240" w:lineRule="auto"/>
              <w:jc w:val="both"/>
              <w:rPr>
                <w:rFonts w:ascii="Times New Roman" w:hAnsi="Times New Roman"/>
                <w:b/>
                <w:lang w:eastAsia="pl-PL"/>
              </w:rPr>
            </w:pPr>
            <w:r w:rsidRPr="00C9533E">
              <w:rPr>
                <w:rFonts w:ascii="Times New Roman" w:hAnsi="Times New Roman"/>
                <w:b/>
                <w:lang w:eastAsia="pl-PL"/>
              </w:rPr>
              <w:t xml:space="preserve">Prawo </w:t>
            </w:r>
            <w:r w:rsidR="00024FB4">
              <w:rPr>
                <w:rFonts w:ascii="Times New Roman" w:hAnsi="Times New Roman"/>
                <w:b/>
                <w:lang w:eastAsia="pl-PL"/>
              </w:rPr>
              <w:t>med</w:t>
            </w:r>
            <w:r w:rsidRPr="002B68B6">
              <w:rPr>
                <w:rFonts w:ascii="Times" w:hAnsi="Times"/>
                <w:b/>
                <w:lang w:eastAsia="pl-PL"/>
              </w:rPr>
              <w:t>yczne i ochrona danych osobowych oraz własności intelektualnej</w:t>
            </w:r>
          </w:p>
        </w:tc>
        <w:tc>
          <w:tcPr>
            <w:tcW w:w="3805" w:type="dxa"/>
            <w:gridSpan w:val="3"/>
          </w:tcPr>
          <w:p w:rsidR="00672A50" w:rsidRPr="002B68B6" w:rsidRDefault="00157244" w:rsidP="00593F79">
            <w:pPr>
              <w:autoSpaceDE w:val="0"/>
              <w:autoSpaceDN w:val="0"/>
              <w:adjustRightInd w:val="0"/>
              <w:spacing w:after="0" w:line="240" w:lineRule="auto"/>
              <w:jc w:val="both"/>
              <w:rPr>
                <w:rFonts w:ascii="Times New Roman" w:hAnsi="Times New Roman"/>
                <w:b/>
                <w:lang w:eastAsia="pl-PL"/>
              </w:rPr>
            </w:pPr>
            <w:r>
              <w:rPr>
                <w:rFonts w:ascii="Times New Roman" w:hAnsi="Times New Roman"/>
                <w:b/>
                <w:lang w:eastAsia="pl-PL"/>
              </w:rPr>
              <w:t>Ćwiczenia</w:t>
            </w:r>
            <w:r w:rsidR="00672A50" w:rsidRPr="002B68B6">
              <w:rPr>
                <w:rFonts w:ascii="Times New Roman" w:hAnsi="Times New Roman"/>
                <w:b/>
                <w:lang w:eastAsia="pl-PL"/>
              </w:rPr>
              <w:t xml:space="preserve"> student zna i rozumie:</w:t>
            </w:r>
          </w:p>
          <w:p w:rsidR="00280F99" w:rsidRPr="00280F99" w:rsidRDefault="003B0BDC" w:rsidP="00280F99">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 xml:space="preserve">W1: </w:t>
            </w:r>
            <w:r w:rsidR="00280F99" w:rsidRPr="00280F99">
              <w:rPr>
                <w:rFonts w:ascii="Times New Roman" w:hAnsi="Times New Roman"/>
                <w:lang w:eastAsia="pl-PL"/>
              </w:rPr>
              <w:t xml:space="preserve">przepisy prawne dotyczące wykonywania zawodu diagnosty laboratoryjnego, a także obowiązki i prawa diagnosty laboratoryjnego </w:t>
            </w:r>
            <w:r w:rsidR="00280F99">
              <w:rPr>
                <w:rFonts w:ascii="Times New Roman" w:hAnsi="Times New Roman"/>
                <w:lang w:eastAsia="pl-PL"/>
              </w:rPr>
              <w:t xml:space="preserve">w laboratoriach szpitalnych. </w:t>
            </w:r>
            <w:r w:rsidR="00280F99" w:rsidRPr="00280F99">
              <w:rPr>
                <w:rFonts w:ascii="Times New Roman" w:hAnsi="Times New Roman"/>
                <w:lang w:eastAsia="pl-PL"/>
              </w:rPr>
              <w:t>D.W0</w:t>
            </w:r>
            <w:r w:rsidR="00280F99">
              <w:rPr>
                <w:rFonts w:ascii="Times New Roman" w:hAnsi="Times New Roman"/>
                <w:lang w:eastAsia="pl-PL"/>
              </w:rPr>
              <w:t>5.</w:t>
            </w:r>
          </w:p>
          <w:p w:rsidR="00280F99" w:rsidRPr="00280F99" w:rsidRDefault="00280F99" w:rsidP="00280F99">
            <w:pPr>
              <w:autoSpaceDE w:val="0"/>
              <w:autoSpaceDN w:val="0"/>
              <w:adjustRightInd w:val="0"/>
              <w:spacing w:after="0" w:line="240" w:lineRule="auto"/>
              <w:jc w:val="both"/>
              <w:rPr>
                <w:rFonts w:ascii="Times New Roman" w:hAnsi="Times New Roman"/>
                <w:lang w:eastAsia="pl-PL"/>
              </w:rPr>
            </w:pPr>
            <w:r w:rsidRPr="00280F99">
              <w:rPr>
                <w:rFonts w:ascii="Times New Roman" w:hAnsi="Times New Roman"/>
                <w:lang w:eastAsia="pl-PL"/>
              </w:rPr>
              <w:t>W2: prawa pacjenta i konsekwencje prawne ich naruszenia. D.W06.</w:t>
            </w:r>
          </w:p>
          <w:p w:rsidR="00280F99" w:rsidRPr="00280F99" w:rsidRDefault="00280F99" w:rsidP="00280F99">
            <w:pPr>
              <w:autoSpaceDE w:val="0"/>
              <w:autoSpaceDN w:val="0"/>
              <w:adjustRightInd w:val="0"/>
              <w:spacing w:after="0" w:line="240" w:lineRule="auto"/>
              <w:jc w:val="both"/>
              <w:rPr>
                <w:rFonts w:ascii="Times New Roman" w:hAnsi="Times New Roman"/>
                <w:lang w:eastAsia="pl-PL"/>
              </w:rPr>
            </w:pPr>
            <w:r w:rsidRPr="00280F99">
              <w:rPr>
                <w:rFonts w:ascii="Times New Roman" w:hAnsi="Times New Roman"/>
                <w:lang w:eastAsia="pl-PL"/>
              </w:rPr>
              <w:t>W3: podstawowe pojęcia z zakresu prawa oraz miejsce prawa w życiu społeczeństwa, ze szczególnym uwzględnieniem praw człowieka i prawa pracy. D.W08.</w:t>
            </w:r>
          </w:p>
          <w:p w:rsidR="00280F99" w:rsidRPr="00280F99" w:rsidRDefault="00280F99" w:rsidP="00280F99">
            <w:pPr>
              <w:autoSpaceDE w:val="0"/>
              <w:autoSpaceDN w:val="0"/>
              <w:adjustRightInd w:val="0"/>
              <w:spacing w:after="0" w:line="240" w:lineRule="auto"/>
              <w:jc w:val="both"/>
              <w:rPr>
                <w:rFonts w:ascii="Times New Roman" w:hAnsi="Times New Roman"/>
                <w:lang w:eastAsia="pl-PL"/>
              </w:rPr>
            </w:pPr>
            <w:r w:rsidRPr="00280F99">
              <w:rPr>
                <w:rFonts w:ascii="Times" w:hAnsi="Times"/>
                <w:lang w:eastAsia="pl-PL"/>
              </w:rPr>
              <w:t>W4: zasady ochrony własności intelektualnej - funkcje ochrony własności intelektualnej, modele ochrony własności intelektualnej, źródła prawa własności intelektualnej. D.W14.</w:t>
            </w:r>
          </w:p>
          <w:p w:rsidR="00280F99" w:rsidRPr="00280F99" w:rsidRDefault="00280F99" w:rsidP="00280F99">
            <w:pPr>
              <w:autoSpaceDE w:val="0"/>
              <w:autoSpaceDN w:val="0"/>
              <w:adjustRightInd w:val="0"/>
              <w:spacing w:after="0" w:line="240" w:lineRule="auto"/>
              <w:jc w:val="both"/>
              <w:rPr>
                <w:rFonts w:ascii="Times New Roman" w:hAnsi="Times New Roman"/>
                <w:lang w:eastAsia="pl-PL"/>
              </w:rPr>
            </w:pPr>
            <w:r w:rsidRPr="00280F99">
              <w:rPr>
                <w:rFonts w:ascii="Times New Roman" w:hAnsi="Times New Roman"/>
                <w:lang w:eastAsia="pl-PL"/>
              </w:rPr>
              <w:t>W5: aspekty prawne prowadzonych badań z udziałem ludzi oraz badań z udziałem zwierząt</w:t>
            </w:r>
            <w:r w:rsidR="004C0A04">
              <w:rPr>
                <w:rFonts w:ascii="Times New Roman" w:hAnsi="Times New Roman"/>
                <w:lang w:eastAsia="pl-PL"/>
              </w:rPr>
              <w:t>. D.W15.</w:t>
            </w:r>
          </w:p>
          <w:p w:rsidR="00280F99" w:rsidRPr="00280F99" w:rsidRDefault="00280F99" w:rsidP="00280F99">
            <w:pPr>
              <w:autoSpaceDE w:val="0"/>
              <w:autoSpaceDN w:val="0"/>
              <w:adjustRightInd w:val="0"/>
              <w:spacing w:after="0" w:line="240" w:lineRule="auto"/>
              <w:jc w:val="both"/>
              <w:rPr>
                <w:rFonts w:ascii="Times New Roman" w:hAnsi="Times New Roman"/>
                <w:b/>
                <w:lang w:eastAsia="pl-PL"/>
              </w:rPr>
            </w:pPr>
            <w:r w:rsidRPr="00280F99">
              <w:rPr>
                <w:rFonts w:ascii="Times New Roman" w:hAnsi="Times New Roman"/>
                <w:b/>
                <w:lang w:eastAsia="pl-PL"/>
              </w:rPr>
              <w:t>Ćwiczenia student potrafi:</w:t>
            </w:r>
          </w:p>
          <w:p w:rsidR="00280F99" w:rsidRPr="00E129EA" w:rsidRDefault="004C0A04" w:rsidP="00E129EA">
            <w:pPr>
              <w:autoSpaceDE w:val="0"/>
              <w:autoSpaceDN w:val="0"/>
              <w:adjustRightInd w:val="0"/>
              <w:spacing w:after="0" w:line="240" w:lineRule="auto"/>
              <w:jc w:val="both"/>
              <w:rPr>
                <w:rFonts w:ascii="Times New Roman" w:hAnsi="Times New Roman"/>
                <w:lang w:eastAsia="pl-PL"/>
              </w:rPr>
            </w:pPr>
            <w:r w:rsidRPr="004C0A04">
              <w:rPr>
                <w:rFonts w:ascii="Times New Roman" w:hAnsi="Times New Roman"/>
                <w:lang w:eastAsia="pl-PL"/>
              </w:rPr>
              <w:t xml:space="preserve">U1: </w:t>
            </w:r>
            <w:r w:rsidR="00280F99" w:rsidRPr="004C0A04">
              <w:rPr>
                <w:rFonts w:ascii="Times New Roman" w:hAnsi="Times New Roman"/>
                <w:lang w:eastAsia="pl-PL"/>
              </w:rPr>
              <w:t xml:space="preserve">posługiwać </w:t>
            </w:r>
            <w:r w:rsidR="00E129EA">
              <w:rPr>
                <w:rFonts w:ascii="Times New Roman" w:hAnsi="Times New Roman"/>
                <w:lang w:eastAsia="pl-PL"/>
              </w:rPr>
              <w:t xml:space="preserve">się </w:t>
            </w:r>
            <w:r w:rsidR="00280F99" w:rsidRPr="004C0A04">
              <w:rPr>
                <w:rFonts w:ascii="Times New Roman" w:hAnsi="Times New Roman"/>
                <w:lang w:eastAsia="pl-PL"/>
              </w:rPr>
              <w:t xml:space="preserve">wiedzą z zakresu podstawowych regulacji prawnych dotyczących organizacji medycznych laboratoriów diagnostycznych </w:t>
            </w:r>
            <w:r w:rsidR="00280F99" w:rsidRPr="00E129EA">
              <w:rPr>
                <w:rFonts w:ascii="Times New Roman" w:hAnsi="Times New Roman"/>
                <w:lang w:eastAsia="pl-PL"/>
              </w:rPr>
              <w:t>szpitalnych oraz prywatnych</w:t>
            </w:r>
            <w:r w:rsidRPr="00E129EA">
              <w:rPr>
                <w:rFonts w:ascii="Times New Roman" w:hAnsi="Times New Roman"/>
                <w:lang w:eastAsia="pl-PL"/>
              </w:rPr>
              <w:t xml:space="preserve">. </w:t>
            </w:r>
            <w:r w:rsidR="00280F99" w:rsidRPr="00E129EA">
              <w:rPr>
                <w:rFonts w:ascii="Times New Roman" w:hAnsi="Times New Roman"/>
                <w:lang w:eastAsia="pl-PL"/>
              </w:rPr>
              <w:t>D.U</w:t>
            </w:r>
            <w:r w:rsidRPr="00E129EA">
              <w:rPr>
                <w:rFonts w:ascii="Times New Roman" w:hAnsi="Times New Roman"/>
                <w:lang w:eastAsia="pl-PL"/>
              </w:rPr>
              <w:t>05.</w:t>
            </w:r>
          </w:p>
          <w:p w:rsidR="00280F99" w:rsidRPr="00E129EA" w:rsidRDefault="00E129EA" w:rsidP="00E129EA">
            <w:pPr>
              <w:autoSpaceDE w:val="0"/>
              <w:autoSpaceDN w:val="0"/>
              <w:adjustRightInd w:val="0"/>
              <w:spacing w:after="0" w:line="240" w:lineRule="auto"/>
              <w:jc w:val="both"/>
              <w:rPr>
                <w:rFonts w:ascii="Times New Roman" w:hAnsi="Times New Roman"/>
                <w:lang w:eastAsia="pl-PL"/>
              </w:rPr>
            </w:pPr>
            <w:r w:rsidRPr="00E129EA">
              <w:rPr>
                <w:rFonts w:ascii="Times New Roman" w:hAnsi="Times New Roman"/>
                <w:lang w:eastAsia="pl-PL"/>
              </w:rPr>
              <w:t xml:space="preserve">U2: </w:t>
            </w:r>
            <w:r w:rsidR="00280F99" w:rsidRPr="00E129EA">
              <w:rPr>
                <w:rFonts w:ascii="Times New Roman" w:hAnsi="Times New Roman"/>
                <w:lang w:eastAsia="pl-PL"/>
              </w:rPr>
              <w:t xml:space="preserve"> przestrzegać praw pacjenta, w tym w szczególności prawa do informacji o stanie zdrowia, prawa do zachowania w </w:t>
            </w:r>
            <w:r w:rsidR="00280F99" w:rsidRPr="00E129EA">
              <w:rPr>
                <w:rFonts w:ascii="Times New Roman" w:hAnsi="Times New Roman"/>
                <w:lang w:eastAsia="pl-PL"/>
              </w:rPr>
              <w:lastRenderedPageBreak/>
              <w:t>tajemnicy informacji związanych z pacjentem, oraz pra</w:t>
            </w:r>
            <w:r>
              <w:rPr>
                <w:rFonts w:ascii="Times New Roman" w:hAnsi="Times New Roman"/>
                <w:lang w:eastAsia="pl-PL"/>
              </w:rPr>
              <w:t xml:space="preserve">wa do dokumentacji medycznej. </w:t>
            </w:r>
            <w:r w:rsidR="00280F99" w:rsidRPr="00E129EA">
              <w:rPr>
                <w:rFonts w:ascii="Times New Roman" w:hAnsi="Times New Roman"/>
                <w:lang w:eastAsia="pl-PL"/>
              </w:rPr>
              <w:t>D.U</w:t>
            </w:r>
            <w:r>
              <w:rPr>
                <w:rFonts w:ascii="Times New Roman" w:hAnsi="Times New Roman"/>
                <w:lang w:eastAsia="pl-PL"/>
              </w:rPr>
              <w:t>06.</w:t>
            </w:r>
          </w:p>
          <w:p w:rsidR="0041566A" w:rsidRPr="002B68B6" w:rsidRDefault="00443902" w:rsidP="00E129EA">
            <w:pPr>
              <w:pStyle w:val="Normalny1"/>
              <w:tabs>
                <w:tab w:val="left" w:pos="141"/>
              </w:tabs>
              <w:spacing w:line="240" w:lineRule="auto"/>
              <w:jc w:val="both"/>
              <w:rPr>
                <w:rFonts w:ascii="Times New Roman" w:eastAsia="Times New Roman" w:hAnsi="Times New Roman" w:cs="Times New Roman"/>
              </w:rPr>
            </w:pPr>
            <w:r w:rsidRPr="00E129EA">
              <w:rPr>
                <w:rFonts w:ascii="Times" w:eastAsia="Times New Roman" w:hAnsi="Times" w:cs="Times New Roman"/>
                <w:b/>
              </w:rPr>
              <w:t>Ćwiczenia s</w:t>
            </w:r>
            <w:r w:rsidR="0041566A" w:rsidRPr="00E129EA">
              <w:rPr>
                <w:rFonts w:ascii="Times" w:eastAsia="Times New Roman" w:hAnsi="Times" w:cs="Times New Roman"/>
                <w:b/>
              </w:rPr>
              <w:t>tudent powinien być</w:t>
            </w:r>
            <w:r w:rsidR="0041566A" w:rsidRPr="002B68B6">
              <w:rPr>
                <w:rFonts w:ascii="Times" w:eastAsia="Times New Roman" w:hAnsi="Times" w:cs="Times New Roman"/>
                <w:b/>
              </w:rPr>
              <w:t xml:space="preserve"> gotów do: </w:t>
            </w:r>
          </w:p>
          <w:p w:rsidR="0041566A" w:rsidRPr="002B68B6" w:rsidRDefault="0041566A" w:rsidP="00593F79">
            <w:pPr>
              <w:pStyle w:val="Normalny1"/>
              <w:spacing w:line="240" w:lineRule="auto"/>
              <w:jc w:val="both"/>
              <w:rPr>
                <w:rFonts w:ascii="Times New Roman" w:eastAsia="Times New Roman" w:hAnsi="Times New Roman" w:cs="Times New Roman"/>
              </w:rPr>
            </w:pPr>
            <w:r w:rsidRPr="002B68B6">
              <w:rPr>
                <w:rFonts w:ascii="Times" w:eastAsia="Times New Roman" w:hAnsi="Times" w:cs="Times New Roman"/>
              </w:rPr>
              <w:t>K1: wykazywania szacunku do pracy własnej i innych ludzi oraz dbania o powierzony sprzęt. D.K01.</w:t>
            </w:r>
          </w:p>
          <w:p w:rsidR="00646B24" w:rsidRPr="002B68B6" w:rsidRDefault="0041566A" w:rsidP="00593F79">
            <w:pPr>
              <w:autoSpaceDE w:val="0"/>
              <w:autoSpaceDN w:val="0"/>
              <w:adjustRightInd w:val="0"/>
              <w:spacing w:after="0" w:line="240" w:lineRule="auto"/>
              <w:jc w:val="both"/>
              <w:rPr>
                <w:rFonts w:ascii="Times" w:hAnsi="Times"/>
                <w:lang w:eastAsia="pl-PL"/>
              </w:rPr>
            </w:pPr>
            <w:r w:rsidRPr="002B68B6">
              <w:rPr>
                <w:rFonts w:ascii="Times" w:eastAsia="Times New Roman" w:hAnsi="Times"/>
                <w:b/>
              </w:rPr>
              <w:t xml:space="preserve">Praktyki zawodowe: </w:t>
            </w:r>
            <w:r w:rsidRPr="004D243E">
              <w:rPr>
                <w:rFonts w:ascii="Times" w:eastAsia="Times New Roman" w:hAnsi="Times"/>
              </w:rPr>
              <w:t>nie dotyczy</w:t>
            </w:r>
          </w:p>
        </w:tc>
        <w:tc>
          <w:tcPr>
            <w:tcW w:w="2467" w:type="dxa"/>
            <w:gridSpan w:val="4"/>
          </w:tcPr>
          <w:p w:rsidR="00625766" w:rsidRPr="002B68B6" w:rsidRDefault="00625766" w:rsidP="00593F79">
            <w:pPr>
              <w:spacing w:after="0" w:line="240" w:lineRule="auto"/>
              <w:jc w:val="both"/>
              <w:rPr>
                <w:rFonts w:ascii="Times New Roman" w:hAnsi="Times New Roman"/>
                <w:b/>
                <w:color w:val="000000"/>
              </w:rPr>
            </w:pPr>
            <w:r w:rsidRPr="002B68B6">
              <w:rPr>
                <w:rFonts w:ascii="Times New Roman" w:hAnsi="Times New Roman"/>
                <w:b/>
                <w:color w:val="000000"/>
              </w:rPr>
              <w:lastRenderedPageBreak/>
              <w:t>Ćwiczenia</w:t>
            </w:r>
            <w:r w:rsidR="00443902">
              <w:rPr>
                <w:rFonts w:ascii="Times New Roman" w:hAnsi="Times New Roman"/>
                <w:b/>
                <w:color w:val="000000"/>
              </w:rPr>
              <w:t>:</w:t>
            </w:r>
          </w:p>
          <w:p w:rsidR="00646B24" w:rsidRPr="002B68B6" w:rsidRDefault="00593F79" w:rsidP="00593F79">
            <w:pPr>
              <w:spacing w:after="0" w:line="240" w:lineRule="auto"/>
              <w:jc w:val="both"/>
              <w:rPr>
                <w:rFonts w:ascii="Times" w:hAnsi="Times"/>
                <w:b/>
              </w:rPr>
            </w:pPr>
            <w:r>
              <w:rPr>
                <w:rFonts w:ascii="Times New Roman" w:hAnsi="Times New Roman"/>
                <w:color w:val="000000"/>
              </w:rPr>
              <w:t xml:space="preserve">1. </w:t>
            </w:r>
            <w:r w:rsidR="00646B24" w:rsidRPr="002B68B6">
              <w:rPr>
                <w:rFonts w:ascii="Times New Roman" w:hAnsi="Times New Roman"/>
                <w:color w:val="000000"/>
              </w:rPr>
              <w:t>Prezentacje multimedialne wprowadzające studentów w analizowany podczas zajęć problem prawny i indywidualne oraz grupowe rozwiązywanie przedstawionych w oparciu o konkretne przypadki zagadnień prawnych z zakresu prawa medycznego.</w:t>
            </w:r>
          </w:p>
        </w:tc>
        <w:tc>
          <w:tcPr>
            <w:tcW w:w="5101" w:type="dxa"/>
            <w:gridSpan w:val="5"/>
          </w:tcPr>
          <w:p w:rsidR="00646B24" w:rsidRPr="002B68B6" w:rsidRDefault="00646B24" w:rsidP="00593F79">
            <w:pPr>
              <w:autoSpaceDE w:val="0"/>
              <w:autoSpaceDN w:val="0"/>
              <w:adjustRightInd w:val="0"/>
              <w:spacing w:after="0" w:line="240" w:lineRule="auto"/>
              <w:contextualSpacing/>
              <w:jc w:val="both"/>
              <w:rPr>
                <w:rFonts w:ascii="Times New Roman" w:hAnsi="Times New Roman"/>
                <w:b/>
                <w:color w:val="000000"/>
                <w:lang w:eastAsia="pl-PL"/>
              </w:rPr>
            </w:pPr>
            <w:r w:rsidRPr="002B68B6">
              <w:rPr>
                <w:rFonts w:ascii="Times New Roman" w:hAnsi="Times New Roman"/>
                <w:b/>
                <w:color w:val="000000"/>
              </w:rPr>
              <w:t>Ćwiczenia:</w:t>
            </w:r>
          </w:p>
          <w:p w:rsidR="00646B24" w:rsidRPr="002B68B6" w:rsidRDefault="00646B24" w:rsidP="00593F79">
            <w:pPr>
              <w:pStyle w:val="Akapitzlist"/>
              <w:autoSpaceDE w:val="0"/>
              <w:autoSpaceDN w:val="0"/>
              <w:adjustRightInd w:val="0"/>
              <w:spacing w:after="0" w:line="240" w:lineRule="auto"/>
              <w:ind w:left="0"/>
              <w:jc w:val="both"/>
              <w:rPr>
                <w:rFonts w:ascii="Times New Roman" w:hAnsi="Times New Roman"/>
                <w:color w:val="000000"/>
              </w:rPr>
            </w:pPr>
            <w:r w:rsidRPr="002B68B6">
              <w:rPr>
                <w:rFonts w:ascii="Times New Roman" w:hAnsi="Times New Roman"/>
                <w:color w:val="000000"/>
              </w:rPr>
              <w:t>Zaliczenie na podstawie kolokwium przeprowadzonego w formie testu (10 pytań zamkniętych)</w:t>
            </w:r>
          </w:p>
          <w:p w:rsidR="00646B24" w:rsidRPr="002B68B6" w:rsidRDefault="00646B24" w:rsidP="00593F79">
            <w:pPr>
              <w:autoSpaceDE w:val="0"/>
              <w:autoSpaceDN w:val="0"/>
              <w:adjustRightInd w:val="0"/>
              <w:spacing w:after="0" w:line="240" w:lineRule="auto"/>
              <w:contextualSpacing/>
              <w:jc w:val="both"/>
              <w:rPr>
                <w:rFonts w:ascii="Times New Roman" w:hAnsi="Times New Roman"/>
                <w:color w:val="000000"/>
              </w:rPr>
            </w:pPr>
            <w:r w:rsidRPr="002B68B6">
              <w:rPr>
                <w:rFonts w:ascii="Times New Roman" w:hAnsi="Times New Roman"/>
                <w:color w:val="000000"/>
              </w:rPr>
              <w:t>Za każdą prawidłową odpowiedź na pytanie, student otrzymuje 10 punktów.</w:t>
            </w:r>
          </w:p>
          <w:p w:rsidR="00646B24" w:rsidRPr="002B68B6" w:rsidRDefault="00646B24" w:rsidP="00593F79">
            <w:pPr>
              <w:autoSpaceDE w:val="0"/>
              <w:autoSpaceDN w:val="0"/>
              <w:adjustRightInd w:val="0"/>
              <w:spacing w:after="0" w:line="240" w:lineRule="auto"/>
              <w:contextualSpacing/>
              <w:jc w:val="both"/>
              <w:rPr>
                <w:rFonts w:ascii="Times New Roman" w:hAnsi="Times New Roman"/>
                <w:color w:val="000000"/>
              </w:rPr>
            </w:pPr>
            <w:r w:rsidRPr="002B68B6">
              <w:rPr>
                <w:rFonts w:ascii="Times New Roman" w:hAnsi="Times New Roman"/>
                <w:color w:val="000000"/>
              </w:rPr>
              <w:t>Maksymalnie student może otrzymać 100 punktów:</w:t>
            </w:r>
          </w:p>
          <w:p w:rsidR="00646B24" w:rsidRPr="002B68B6" w:rsidRDefault="00646B24" w:rsidP="00593F79">
            <w:pPr>
              <w:autoSpaceDE w:val="0"/>
              <w:autoSpaceDN w:val="0"/>
              <w:adjustRightInd w:val="0"/>
              <w:spacing w:after="0" w:line="240" w:lineRule="auto"/>
              <w:ind w:hanging="730"/>
              <w:contextualSpacing/>
              <w:jc w:val="both"/>
              <w:rPr>
                <w:rFonts w:ascii="Times New Roman" w:hAnsi="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0"/>
              <w:gridCol w:w="1793"/>
            </w:tblGrid>
            <w:tr w:rsidR="00646B24" w:rsidRPr="002B68B6" w:rsidTr="0083708F">
              <w:trPr>
                <w:jc w:val="center"/>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B24" w:rsidRPr="002B68B6" w:rsidRDefault="00646B24" w:rsidP="00593F79">
                  <w:pPr>
                    <w:autoSpaceDE w:val="0"/>
                    <w:autoSpaceDN w:val="0"/>
                    <w:adjustRightInd w:val="0"/>
                    <w:spacing w:after="0" w:line="240" w:lineRule="auto"/>
                    <w:contextualSpacing/>
                    <w:jc w:val="both"/>
                    <w:rPr>
                      <w:rFonts w:ascii="Times New Roman" w:hAnsi="Times New Roman"/>
                      <w:b/>
                      <w:color w:val="000000"/>
                    </w:rPr>
                  </w:pPr>
                  <w:r w:rsidRPr="002B68B6">
                    <w:rPr>
                      <w:rFonts w:ascii="Times New Roman" w:hAnsi="Times New Roman"/>
                      <w:b/>
                      <w:color w:val="000000"/>
                    </w:rPr>
                    <w:t>Liczba punktów</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B24" w:rsidRPr="002B68B6" w:rsidRDefault="00646B24" w:rsidP="00593F79">
                  <w:pPr>
                    <w:autoSpaceDE w:val="0"/>
                    <w:autoSpaceDN w:val="0"/>
                    <w:adjustRightInd w:val="0"/>
                    <w:spacing w:after="0" w:line="240" w:lineRule="auto"/>
                    <w:contextualSpacing/>
                    <w:jc w:val="both"/>
                    <w:rPr>
                      <w:rFonts w:ascii="Times New Roman" w:hAnsi="Times New Roman"/>
                      <w:b/>
                      <w:color w:val="000000"/>
                    </w:rPr>
                  </w:pPr>
                  <w:r w:rsidRPr="002B68B6">
                    <w:rPr>
                      <w:rFonts w:ascii="Times New Roman" w:hAnsi="Times New Roman"/>
                      <w:b/>
                      <w:color w:val="000000"/>
                    </w:rPr>
                    <w:t>Ocena</w:t>
                  </w:r>
                </w:p>
              </w:tc>
            </w:tr>
            <w:tr w:rsidR="00646B24" w:rsidRPr="002B68B6" w:rsidTr="0083708F">
              <w:trPr>
                <w:jc w:val="center"/>
              </w:trPr>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646B24" w:rsidRPr="002B68B6" w:rsidRDefault="00646B24" w:rsidP="00593F79">
                  <w:pPr>
                    <w:autoSpaceDE w:val="0"/>
                    <w:autoSpaceDN w:val="0"/>
                    <w:adjustRightInd w:val="0"/>
                    <w:spacing w:after="0" w:line="240" w:lineRule="auto"/>
                    <w:contextualSpacing/>
                    <w:jc w:val="both"/>
                    <w:rPr>
                      <w:rFonts w:ascii="Times New Roman" w:hAnsi="Times New Roman"/>
                      <w:color w:val="000000"/>
                    </w:rPr>
                  </w:pPr>
                  <w:r w:rsidRPr="002B68B6">
                    <w:rPr>
                      <w:rFonts w:ascii="Times New Roman" w:hAnsi="Times New Roman"/>
                      <w:color w:val="000000"/>
                    </w:rPr>
                    <w:t>90-100</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646B24" w:rsidRPr="002B68B6" w:rsidRDefault="00646B24" w:rsidP="00593F79">
                  <w:pPr>
                    <w:autoSpaceDE w:val="0"/>
                    <w:autoSpaceDN w:val="0"/>
                    <w:adjustRightInd w:val="0"/>
                    <w:spacing w:after="0" w:line="240" w:lineRule="auto"/>
                    <w:contextualSpacing/>
                    <w:jc w:val="both"/>
                    <w:rPr>
                      <w:rFonts w:ascii="Times New Roman" w:hAnsi="Times New Roman"/>
                      <w:color w:val="000000"/>
                    </w:rPr>
                  </w:pPr>
                  <w:r w:rsidRPr="002B68B6">
                    <w:rPr>
                      <w:rFonts w:ascii="Times New Roman" w:hAnsi="Times New Roman"/>
                      <w:color w:val="000000"/>
                    </w:rPr>
                    <w:t>Bardzo dobry</w:t>
                  </w:r>
                </w:p>
              </w:tc>
            </w:tr>
            <w:tr w:rsidR="00646B24" w:rsidRPr="002B68B6" w:rsidTr="0083708F">
              <w:trPr>
                <w:jc w:val="center"/>
              </w:trPr>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646B24" w:rsidRPr="002B68B6" w:rsidRDefault="00646B24" w:rsidP="00593F79">
                  <w:pPr>
                    <w:autoSpaceDE w:val="0"/>
                    <w:autoSpaceDN w:val="0"/>
                    <w:adjustRightInd w:val="0"/>
                    <w:spacing w:after="0" w:line="240" w:lineRule="auto"/>
                    <w:contextualSpacing/>
                    <w:jc w:val="both"/>
                    <w:rPr>
                      <w:rFonts w:ascii="Times New Roman" w:hAnsi="Times New Roman"/>
                      <w:color w:val="000000"/>
                    </w:rPr>
                  </w:pPr>
                  <w:r w:rsidRPr="002B68B6">
                    <w:rPr>
                      <w:rFonts w:ascii="Times New Roman" w:hAnsi="Times New Roman"/>
                      <w:color w:val="000000"/>
                    </w:rPr>
                    <w:t>70-80</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646B24" w:rsidRPr="002B68B6" w:rsidRDefault="00646B24" w:rsidP="00593F79">
                  <w:pPr>
                    <w:autoSpaceDE w:val="0"/>
                    <w:autoSpaceDN w:val="0"/>
                    <w:adjustRightInd w:val="0"/>
                    <w:spacing w:after="0" w:line="240" w:lineRule="auto"/>
                    <w:contextualSpacing/>
                    <w:jc w:val="both"/>
                    <w:rPr>
                      <w:rFonts w:ascii="Times New Roman" w:hAnsi="Times New Roman"/>
                      <w:color w:val="000000"/>
                    </w:rPr>
                  </w:pPr>
                  <w:r w:rsidRPr="002B68B6">
                    <w:rPr>
                      <w:rFonts w:ascii="Times New Roman" w:hAnsi="Times New Roman"/>
                      <w:color w:val="000000"/>
                    </w:rPr>
                    <w:t xml:space="preserve">Dobry </w:t>
                  </w:r>
                </w:p>
              </w:tc>
            </w:tr>
            <w:tr w:rsidR="00646B24" w:rsidRPr="002B68B6" w:rsidTr="0083708F">
              <w:trPr>
                <w:jc w:val="center"/>
              </w:trPr>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646B24" w:rsidRPr="002B68B6" w:rsidRDefault="00646B24" w:rsidP="00593F79">
                  <w:pPr>
                    <w:autoSpaceDE w:val="0"/>
                    <w:autoSpaceDN w:val="0"/>
                    <w:adjustRightInd w:val="0"/>
                    <w:spacing w:after="0" w:line="240" w:lineRule="auto"/>
                    <w:contextualSpacing/>
                    <w:jc w:val="both"/>
                    <w:rPr>
                      <w:rFonts w:ascii="Times New Roman" w:hAnsi="Times New Roman"/>
                      <w:color w:val="000000"/>
                    </w:rPr>
                  </w:pPr>
                  <w:r w:rsidRPr="002B68B6">
                    <w:rPr>
                      <w:rFonts w:ascii="Times New Roman" w:hAnsi="Times New Roman"/>
                      <w:color w:val="000000"/>
                    </w:rPr>
                    <w:t>60</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646B24" w:rsidRPr="002B68B6" w:rsidRDefault="00646B24" w:rsidP="00593F79">
                  <w:pPr>
                    <w:autoSpaceDE w:val="0"/>
                    <w:autoSpaceDN w:val="0"/>
                    <w:adjustRightInd w:val="0"/>
                    <w:spacing w:after="0" w:line="240" w:lineRule="auto"/>
                    <w:contextualSpacing/>
                    <w:jc w:val="both"/>
                    <w:rPr>
                      <w:rFonts w:ascii="Times New Roman" w:hAnsi="Times New Roman"/>
                      <w:color w:val="000000"/>
                    </w:rPr>
                  </w:pPr>
                  <w:r w:rsidRPr="002B68B6">
                    <w:rPr>
                      <w:rFonts w:ascii="Times New Roman" w:hAnsi="Times New Roman"/>
                      <w:color w:val="000000"/>
                    </w:rPr>
                    <w:t>Dostateczny</w:t>
                  </w:r>
                </w:p>
              </w:tc>
            </w:tr>
            <w:tr w:rsidR="00646B24" w:rsidRPr="002B68B6" w:rsidTr="0083708F">
              <w:trPr>
                <w:jc w:val="center"/>
              </w:trPr>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646B24" w:rsidRPr="002B68B6" w:rsidRDefault="00646B24" w:rsidP="00593F79">
                  <w:pPr>
                    <w:autoSpaceDE w:val="0"/>
                    <w:autoSpaceDN w:val="0"/>
                    <w:adjustRightInd w:val="0"/>
                    <w:spacing w:after="0" w:line="240" w:lineRule="auto"/>
                    <w:contextualSpacing/>
                    <w:jc w:val="both"/>
                    <w:rPr>
                      <w:rFonts w:ascii="Times New Roman" w:hAnsi="Times New Roman"/>
                      <w:color w:val="000000"/>
                    </w:rPr>
                  </w:pPr>
                  <w:r w:rsidRPr="002B68B6">
                    <w:rPr>
                      <w:rFonts w:ascii="Times New Roman" w:hAnsi="Times New Roman"/>
                      <w:color w:val="000000"/>
                    </w:rPr>
                    <w:t xml:space="preserve">&lt; 60 </w:t>
                  </w:r>
                </w:p>
              </w:tc>
              <w:tc>
                <w:tcPr>
                  <w:tcW w:w="1793" w:type="dxa"/>
                  <w:tcBorders>
                    <w:top w:val="single" w:sz="4" w:space="0" w:color="auto"/>
                    <w:left w:val="single" w:sz="4" w:space="0" w:color="auto"/>
                    <w:bottom w:val="single" w:sz="4" w:space="0" w:color="auto"/>
                    <w:right w:val="single" w:sz="4" w:space="0" w:color="auto"/>
                  </w:tcBorders>
                  <w:shd w:val="clear" w:color="auto" w:fill="auto"/>
                  <w:hideMark/>
                </w:tcPr>
                <w:p w:rsidR="00646B24" w:rsidRPr="002B68B6" w:rsidRDefault="00646B24" w:rsidP="00593F79">
                  <w:pPr>
                    <w:autoSpaceDE w:val="0"/>
                    <w:autoSpaceDN w:val="0"/>
                    <w:adjustRightInd w:val="0"/>
                    <w:spacing w:after="0" w:line="240" w:lineRule="auto"/>
                    <w:contextualSpacing/>
                    <w:jc w:val="both"/>
                    <w:rPr>
                      <w:rFonts w:ascii="Times New Roman" w:hAnsi="Times New Roman"/>
                      <w:color w:val="000000"/>
                    </w:rPr>
                  </w:pPr>
                  <w:r w:rsidRPr="002B68B6">
                    <w:rPr>
                      <w:rFonts w:ascii="Times New Roman" w:hAnsi="Times New Roman"/>
                      <w:color w:val="000000"/>
                    </w:rPr>
                    <w:t>Niedostateczny</w:t>
                  </w:r>
                </w:p>
              </w:tc>
            </w:tr>
          </w:tbl>
          <w:p w:rsidR="00646B24" w:rsidRPr="002B68B6" w:rsidRDefault="00646B24" w:rsidP="00593F79">
            <w:pPr>
              <w:autoSpaceDE w:val="0"/>
              <w:autoSpaceDN w:val="0"/>
              <w:adjustRightInd w:val="0"/>
              <w:spacing w:after="0" w:line="240" w:lineRule="auto"/>
              <w:contextualSpacing/>
              <w:jc w:val="both"/>
              <w:rPr>
                <w:rFonts w:ascii="Times New Roman" w:eastAsia="Times New Roman" w:hAnsi="Times New Roman"/>
                <w:color w:val="000000"/>
              </w:rPr>
            </w:pPr>
          </w:p>
          <w:p w:rsidR="00646B24" w:rsidRPr="002B68B6" w:rsidRDefault="00646B24" w:rsidP="00593F79">
            <w:pPr>
              <w:spacing w:after="0" w:line="240" w:lineRule="auto"/>
              <w:ind w:right="96"/>
              <w:contextualSpacing/>
              <w:jc w:val="both"/>
              <w:rPr>
                <w:rFonts w:ascii="Times" w:hAnsi="Times"/>
                <w:b/>
              </w:rPr>
            </w:pPr>
            <w:r w:rsidRPr="002B68B6">
              <w:rPr>
                <w:rFonts w:ascii="Times New Roman" w:hAnsi="Times New Roman"/>
                <w:color w:val="000000"/>
              </w:rPr>
              <w:t>Warunkiem przystąpienia do zaliczenia (kolokwium w formie testu) jest przygotowanie i wygłoszenie podczas ćwiczeń prezentacji na wyznaczony temat oraz aktywność podczas zajęć.</w:t>
            </w:r>
          </w:p>
        </w:tc>
      </w:tr>
      <w:tr w:rsidR="00646B24" w:rsidRPr="00423DF3" w:rsidTr="003236E9">
        <w:trPr>
          <w:gridAfter w:val="2"/>
          <w:wAfter w:w="1601" w:type="dxa"/>
          <w:trHeight w:val="405"/>
          <w:jc w:val="center"/>
        </w:trPr>
        <w:tc>
          <w:tcPr>
            <w:tcW w:w="2150" w:type="dxa"/>
            <w:gridSpan w:val="2"/>
            <w:vMerge/>
            <w:tcBorders>
              <w:top w:val="nil"/>
            </w:tcBorders>
          </w:tcPr>
          <w:p w:rsidR="00646B24" w:rsidRPr="00423DF3" w:rsidRDefault="00646B24" w:rsidP="0068079D">
            <w:pPr>
              <w:spacing w:after="0" w:line="240" w:lineRule="auto"/>
              <w:rPr>
                <w:rFonts w:ascii="Times" w:hAnsi="Times"/>
                <w:b/>
                <w:sz w:val="20"/>
                <w:szCs w:val="20"/>
              </w:rPr>
            </w:pPr>
          </w:p>
        </w:tc>
        <w:tc>
          <w:tcPr>
            <w:tcW w:w="2091" w:type="dxa"/>
            <w:gridSpan w:val="2"/>
          </w:tcPr>
          <w:p w:rsidR="00646B24" w:rsidRPr="00423DF3" w:rsidRDefault="00646B24" w:rsidP="0068079D">
            <w:pPr>
              <w:autoSpaceDE w:val="0"/>
              <w:autoSpaceDN w:val="0"/>
              <w:adjustRightInd w:val="0"/>
              <w:spacing w:after="0" w:line="240" w:lineRule="auto"/>
              <w:rPr>
                <w:rFonts w:ascii="Times" w:hAnsi="Times"/>
                <w:b/>
                <w:sz w:val="20"/>
                <w:szCs w:val="20"/>
                <w:lang w:eastAsia="pl-PL"/>
              </w:rPr>
            </w:pPr>
            <w:r w:rsidRPr="00423DF3">
              <w:rPr>
                <w:rFonts w:ascii="Times" w:hAnsi="Times"/>
                <w:b/>
                <w:sz w:val="20"/>
                <w:szCs w:val="20"/>
                <w:lang w:eastAsia="pl-PL"/>
              </w:rPr>
              <w:t>Systemy jakości i akredytacja laboratoriów</w:t>
            </w:r>
          </w:p>
        </w:tc>
        <w:tc>
          <w:tcPr>
            <w:tcW w:w="3805" w:type="dxa"/>
            <w:gridSpan w:val="3"/>
          </w:tcPr>
          <w:p w:rsidR="00646B24" w:rsidRPr="0041566A" w:rsidRDefault="00157244" w:rsidP="006E18F2">
            <w:pPr>
              <w:pStyle w:val="Normalny1"/>
              <w:spacing w:line="240" w:lineRule="auto"/>
              <w:rPr>
                <w:rFonts w:ascii="Times" w:eastAsia="Times New Roman" w:hAnsi="Times" w:cs="Times New Roman"/>
                <w:b/>
              </w:rPr>
            </w:pPr>
            <w:r>
              <w:rPr>
                <w:rFonts w:ascii="Times" w:eastAsia="Times New Roman" w:hAnsi="Times" w:cs="Times New Roman"/>
                <w:b/>
              </w:rPr>
              <w:t>Wykłady</w:t>
            </w:r>
            <w:r w:rsidR="00646B24" w:rsidRPr="006E18F2">
              <w:rPr>
                <w:rFonts w:ascii="Times" w:eastAsia="Times New Roman" w:hAnsi="Times" w:cs="Times New Roman"/>
                <w:b/>
              </w:rPr>
              <w:t xml:space="preserve"> student zna i rozumie:</w:t>
            </w:r>
          </w:p>
          <w:p w:rsidR="00646B24" w:rsidRPr="0041566A" w:rsidRDefault="00646B24" w:rsidP="0041566A">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 xml:space="preserve">W1: wpływ czynników </w:t>
            </w:r>
            <w:proofErr w:type="spellStart"/>
            <w:r w:rsidRPr="006E18F2">
              <w:rPr>
                <w:rFonts w:ascii="Times" w:eastAsia="Times New Roman" w:hAnsi="Times" w:cs="Times New Roman"/>
              </w:rPr>
              <w:t>przedlaboratoryjnych</w:t>
            </w:r>
            <w:proofErr w:type="spellEnd"/>
            <w:r w:rsidRPr="006E18F2">
              <w:rPr>
                <w:rFonts w:ascii="Times" w:eastAsia="Times New Roman" w:hAnsi="Times" w:cs="Times New Roman"/>
              </w:rPr>
              <w:t xml:space="preserve">, laboratoryjnych i </w:t>
            </w:r>
            <w:proofErr w:type="spellStart"/>
            <w:r w:rsidRPr="006E18F2">
              <w:rPr>
                <w:rFonts w:ascii="Times" w:eastAsia="Times New Roman" w:hAnsi="Times" w:cs="Times New Roman"/>
              </w:rPr>
              <w:t>pozalaboratoryjnych</w:t>
            </w:r>
            <w:proofErr w:type="spellEnd"/>
            <w:r w:rsidRPr="006E18F2">
              <w:rPr>
                <w:rFonts w:ascii="Times" w:eastAsia="Times New Roman" w:hAnsi="Times" w:cs="Times New Roman"/>
              </w:rPr>
              <w:t xml:space="preserve"> na jakość wyników badań labor</w:t>
            </w:r>
            <w:r w:rsidR="0041566A">
              <w:rPr>
                <w:rFonts w:ascii="Times" w:eastAsia="Times New Roman" w:hAnsi="Times" w:cs="Times New Roman"/>
              </w:rPr>
              <w:t>atoryjnych/ mikrobiologicznych. D.W09.</w:t>
            </w:r>
          </w:p>
          <w:p w:rsidR="00646B24" w:rsidRPr="00C90FD8" w:rsidRDefault="00646B24" w:rsidP="00C90FD8">
            <w:pPr>
              <w:pStyle w:val="Normalny1"/>
              <w:spacing w:line="240" w:lineRule="auto"/>
              <w:ind w:left="5"/>
              <w:jc w:val="both"/>
              <w:rPr>
                <w:rFonts w:ascii="Times New Roman" w:eastAsia="Times New Roman" w:hAnsi="Times New Roman" w:cs="Times New Roman"/>
              </w:rPr>
            </w:pPr>
            <w:r w:rsidRPr="006E18F2">
              <w:rPr>
                <w:rFonts w:ascii="Times" w:eastAsia="Times New Roman" w:hAnsi="Times" w:cs="Times New Roman"/>
              </w:rPr>
              <w:t>W2:   zasady kontroli jakości badań laboratoryjnych/ mikrobiologicznych</w:t>
            </w:r>
            <w:r w:rsidR="00C90FD8">
              <w:rPr>
                <w:rFonts w:ascii="Times" w:eastAsia="Times New Roman" w:hAnsi="Times" w:cs="Times New Roman"/>
              </w:rPr>
              <w:t xml:space="preserve"> oraz sposoby jej dokumentacji. D.W10.</w:t>
            </w:r>
          </w:p>
          <w:p w:rsidR="00646B24" w:rsidRPr="006E18F2" w:rsidRDefault="00157244" w:rsidP="00C90FD8">
            <w:pPr>
              <w:pStyle w:val="Normalny1"/>
              <w:spacing w:line="240" w:lineRule="auto"/>
              <w:ind w:left="425" w:hanging="420"/>
              <w:jc w:val="both"/>
              <w:rPr>
                <w:rFonts w:ascii="Times" w:eastAsia="Times New Roman" w:hAnsi="Times" w:cs="Times New Roman"/>
                <w:b/>
              </w:rPr>
            </w:pPr>
            <w:r>
              <w:rPr>
                <w:rFonts w:ascii="Times" w:eastAsia="Times New Roman" w:hAnsi="Times" w:cs="Times New Roman"/>
                <w:b/>
              </w:rPr>
              <w:t>Wykłady</w:t>
            </w:r>
            <w:r w:rsidR="00646B24" w:rsidRPr="006E18F2">
              <w:rPr>
                <w:rFonts w:ascii="Times" w:eastAsia="Times New Roman" w:hAnsi="Times" w:cs="Times New Roman"/>
                <w:b/>
              </w:rPr>
              <w:t xml:space="preserve"> student potrafi:</w:t>
            </w:r>
          </w:p>
          <w:p w:rsidR="00646B24" w:rsidRPr="00C90FD8" w:rsidRDefault="00646B24" w:rsidP="00C90FD8">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 xml:space="preserve">U1:  stosować zasady kontroli jakości, bezpieczeństwa pracy oraz </w:t>
            </w:r>
            <w:r w:rsidR="00C90FD8">
              <w:rPr>
                <w:rFonts w:ascii="Times" w:eastAsia="Times New Roman" w:hAnsi="Times" w:cs="Times New Roman"/>
              </w:rPr>
              <w:t>Dobrej Praktyki Laboratoryjnej. D.U03.</w:t>
            </w:r>
          </w:p>
          <w:p w:rsidR="00646B24" w:rsidRPr="006E18F2" w:rsidRDefault="00157244" w:rsidP="006E18F2">
            <w:pPr>
              <w:pStyle w:val="Normalny1"/>
              <w:spacing w:line="240" w:lineRule="auto"/>
              <w:rPr>
                <w:rFonts w:ascii="Times" w:eastAsia="Times New Roman" w:hAnsi="Times" w:cs="Times New Roman"/>
                <w:b/>
              </w:rPr>
            </w:pPr>
            <w:r>
              <w:rPr>
                <w:rFonts w:ascii="Times" w:eastAsia="Times New Roman" w:hAnsi="Times" w:cs="Times New Roman"/>
                <w:b/>
              </w:rPr>
              <w:t>Ćwiczenia</w:t>
            </w:r>
            <w:r w:rsidR="00646B24" w:rsidRPr="006E18F2">
              <w:rPr>
                <w:rFonts w:ascii="Times" w:eastAsia="Times New Roman" w:hAnsi="Times" w:cs="Times New Roman"/>
                <w:b/>
              </w:rPr>
              <w:t xml:space="preserve"> student zna i rozumie:</w:t>
            </w:r>
          </w:p>
          <w:p w:rsidR="00646B24" w:rsidRPr="00935EB3" w:rsidRDefault="00646B24" w:rsidP="00C90FD8">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 xml:space="preserve">W3:   zasady organizacji i wdrażania systemu jakości w medycznych laboratoriach diagnostycznych zgodnie z normami ISO (International Organization for </w:t>
            </w:r>
            <w:proofErr w:type="spellStart"/>
            <w:r w:rsidRPr="006E18F2">
              <w:rPr>
                <w:rFonts w:ascii="Times" w:eastAsia="Times New Roman" w:hAnsi="Times" w:cs="Times New Roman"/>
              </w:rPr>
              <w:t>Standarization</w:t>
            </w:r>
            <w:proofErr w:type="spellEnd"/>
            <w:r w:rsidRPr="006E18F2">
              <w:rPr>
                <w:rFonts w:ascii="Times" w:eastAsia="Times New Roman" w:hAnsi="Times" w:cs="Times New Roman"/>
              </w:rPr>
              <w:t>) oraz obowiązującymi procedur</w:t>
            </w:r>
            <w:r w:rsidR="00935EB3">
              <w:rPr>
                <w:rFonts w:ascii="Times" w:eastAsia="Times New Roman" w:hAnsi="Times" w:cs="Times New Roman"/>
              </w:rPr>
              <w:t>ami akredytacji i certyfikacji. D.W12.</w:t>
            </w:r>
          </w:p>
          <w:p w:rsidR="00646B24" w:rsidRPr="006E18F2" w:rsidRDefault="00157244" w:rsidP="006E18F2">
            <w:pPr>
              <w:pStyle w:val="Normalny1"/>
              <w:spacing w:line="240" w:lineRule="auto"/>
              <w:jc w:val="both"/>
              <w:rPr>
                <w:rFonts w:ascii="Times" w:eastAsia="Times New Roman" w:hAnsi="Times" w:cs="Times New Roman"/>
                <w:b/>
              </w:rPr>
            </w:pPr>
            <w:r>
              <w:rPr>
                <w:rFonts w:ascii="Times" w:eastAsia="Times New Roman" w:hAnsi="Times" w:cs="Times New Roman"/>
                <w:b/>
              </w:rPr>
              <w:t>Ćwiczenia</w:t>
            </w:r>
            <w:r w:rsidR="00646B24" w:rsidRPr="006E18F2">
              <w:rPr>
                <w:rFonts w:ascii="Times" w:eastAsia="Times New Roman" w:hAnsi="Times" w:cs="Times New Roman"/>
                <w:b/>
              </w:rPr>
              <w:t xml:space="preserve"> student potrafi:</w:t>
            </w:r>
          </w:p>
          <w:p w:rsidR="00646B24" w:rsidRPr="00935EB3" w:rsidRDefault="00646B24" w:rsidP="00935EB3">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U2:  przeprowadzać walidację metod analitycznych zgodną z zasadami kontroli jakości w medycznych laboratoriach diagnostycznych oraz zasadami Dobrej Prakty</w:t>
            </w:r>
            <w:r w:rsidR="00935EB3">
              <w:rPr>
                <w:rFonts w:ascii="Times" w:eastAsia="Times New Roman" w:hAnsi="Times" w:cs="Times New Roman"/>
              </w:rPr>
              <w:t xml:space="preserve">ki </w:t>
            </w:r>
            <w:r w:rsidR="00935EB3">
              <w:rPr>
                <w:rFonts w:ascii="Times" w:eastAsia="Times New Roman" w:hAnsi="Times" w:cs="Times New Roman"/>
              </w:rPr>
              <w:lastRenderedPageBreak/>
              <w:t>Laboratoryjnej. D.U07.</w:t>
            </w:r>
          </w:p>
          <w:p w:rsidR="00646B24" w:rsidRPr="00935EB3" w:rsidRDefault="00646B24" w:rsidP="00935EB3">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U3:   prowadzić dokumentację zarządzania jakością w medyczn</w:t>
            </w:r>
            <w:r w:rsidR="00935EB3">
              <w:rPr>
                <w:rFonts w:ascii="Times" w:eastAsia="Times New Roman" w:hAnsi="Times" w:cs="Times New Roman"/>
              </w:rPr>
              <w:t>ym laboratorium diagnostycznym. D.U08.</w:t>
            </w:r>
          </w:p>
          <w:p w:rsidR="00646B24" w:rsidRPr="00935EB3" w:rsidRDefault="00646B24" w:rsidP="00935EB3">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 xml:space="preserve">U4:   napisać procedurę i instrukcję do badania laboratoryjnego i mikrobiologicznego oraz politykę jakości dla laboratorium mikrobiologicznego zgodne z zachowaniem zasad jakości z zasad Dobrej </w:t>
            </w:r>
            <w:r w:rsidR="00935EB3">
              <w:rPr>
                <w:rFonts w:ascii="Times" w:eastAsia="Times New Roman" w:hAnsi="Times" w:cs="Times New Roman"/>
              </w:rPr>
              <w:t>Praktyki Laboratoryjnej D.U03.</w:t>
            </w:r>
          </w:p>
          <w:p w:rsidR="00646B24" w:rsidRPr="006E18F2" w:rsidRDefault="00646B24" w:rsidP="00935EB3">
            <w:pPr>
              <w:pStyle w:val="Normalny1"/>
              <w:spacing w:line="240" w:lineRule="auto"/>
              <w:jc w:val="both"/>
              <w:rPr>
                <w:rFonts w:ascii="Times" w:eastAsia="Times New Roman" w:hAnsi="Times" w:cs="Times New Roman"/>
                <w:b/>
              </w:rPr>
            </w:pPr>
            <w:r w:rsidRPr="006E18F2">
              <w:rPr>
                <w:rFonts w:ascii="Times" w:eastAsia="Times New Roman" w:hAnsi="Times" w:cs="Times New Roman"/>
                <w:b/>
              </w:rPr>
              <w:t>Semin</w:t>
            </w:r>
            <w:r w:rsidR="00157244">
              <w:rPr>
                <w:rFonts w:ascii="Times" w:eastAsia="Times New Roman" w:hAnsi="Times" w:cs="Times New Roman"/>
                <w:b/>
              </w:rPr>
              <w:t>aria</w:t>
            </w:r>
            <w:r w:rsidRPr="006E18F2">
              <w:rPr>
                <w:rFonts w:ascii="Times" w:eastAsia="Times New Roman" w:hAnsi="Times" w:cs="Times New Roman"/>
                <w:b/>
              </w:rPr>
              <w:t xml:space="preserve"> student zna i rozumie:</w:t>
            </w:r>
          </w:p>
          <w:p w:rsidR="00646B24" w:rsidRPr="00935EB3" w:rsidRDefault="00646B24" w:rsidP="00935EB3">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 xml:space="preserve">W4:   zasady komunikowania interpersonalnego w relacjach diagnosta/ diagnosta mikrobiolog – odbiorca wyniku oraz diagnosta </w:t>
            </w:r>
            <w:proofErr w:type="spellStart"/>
            <w:r w:rsidRPr="006E18F2">
              <w:rPr>
                <w:rFonts w:ascii="Times" w:eastAsia="Times New Roman" w:hAnsi="Times" w:cs="Times New Roman"/>
              </w:rPr>
              <w:t>diagnosta</w:t>
            </w:r>
            <w:proofErr w:type="spellEnd"/>
            <w:r w:rsidRPr="006E18F2">
              <w:rPr>
                <w:rFonts w:ascii="Times" w:eastAsia="Times New Roman" w:hAnsi="Times" w:cs="Times New Roman"/>
              </w:rPr>
              <w:t xml:space="preserve"> mikrobiol</w:t>
            </w:r>
            <w:r w:rsidR="00935EB3">
              <w:rPr>
                <w:rFonts w:ascii="Times" w:eastAsia="Times New Roman" w:hAnsi="Times" w:cs="Times New Roman"/>
              </w:rPr>
              <w:t>og – pracownicy służby zdrowia. D.W13.</w:t>
            </w:r>
          </w:p>
          <w:p w:rsidR="00F87C56" w:rsidRDefault="00157244" w:rsidP="00F87C56">
            <w:pPr>
              <w:pStyle w:val="Normalny1"/>
              <w:spacing w:line="240" w:lineRule="auto"/>
              <w:jc w:val="both"/>
              <w:rPr>
                <w:rFonts w:ascii="Times" w:eastAsia="Times New Roman" w:hAnsi="Times" w:cs="Times New Roman"/>
                <w:b/>
              </w:rPr>
            </w:pPr>
            <w:r>
              <w:rPr>
                <w:rFonts w:ascii="Times" w:eastAsia="Times New Roman" w:hAnsi="Times" w:cs="Times New Roman"/>
                <w:b/>
              </w:rPr>
              <w:t>Seminaria</w:t>
            </w:r>
            <w:r w:rsidR="00646B24" w:rsidRPr="006E18F2">
              <w:rPr>
                <w:rFonts w:ascii="Times" w:eastAsia="Times New Roman" w:hAnsi="Times" w:cs="Times New Roman"/>
                <w:b/>
              </w:rPr>
              <w:t xml:space="preserve"> student potrafi:</w:t>
            </w:r>
          </w:p>
          <w:p w:rsidR="00646B24" w:rsidRPr="00F87C56" w:rsidRDefault="00646B24" w:rsidP="00F87C56">
            <w:pPr>
              <w:pStyle w:val="Normalny1"/>
              <w:spacing w:line="240" w:lineRule="auto"/>
              <w:jc w:val="both"/>
              <w:rPr>
                <w:rFonts w:ascii="Times New Roman" w:eastAsia="Times New Roman" w:hAnsi="Times New Roman" w:cs="Times New Roman"/>
                <w:b/>
              </w:rPr>
            </w:pPr>
            <w:r w:rsidRPr="006E18F2">
              <w:rPr>
                <w:rFonts w:ascii="Times" w:eastAsia="Times New Roman" w:hAnsi="Times" w:cs="Times New Roman"/>
              </w:rPr>
              <w:t>U3:  prowadzić dokumentację zarządzania jakością w medyczn</w:t>
            </w:r>
            <w:r w:rsidR="00F87C56">
              <w:rPr>
                <w:rFonts w:ascii="Times" w:eastAsia="Times New Roman" w:hAnsi="Times" w:cs="Times New Roman"/>
              </w:rPr>
              <w:t>ym laboratorium diagnostycznym.</w:t>
            </w:r>
            <w:r w:rsidR="00F87C56">
              <w:rPr>
                <w:rFonts w:ascii="Times New Roman" w:eastAsia="Times New Roman" w:hAnsi="Times New Roman" w:cs="Times New Roman"/>
              </w:rPr>
              <w:t xml:space="preserve"> </w:t>
            </w:r>
            <w:r w:rsidRPr="006E18F2">
              <w:rPr>
                <w:rFonts w:ascii="Times" w:eastAsia="Times New Roman" w:hAnsi="Times" w:cs="Times New Roman"/>
              </w:rPr>
              <w:t>D.U08.</w:t>
            </w:r>
          </w:p>
          <w:p w:rsidR="00646B24" w:rsidRPr="00F87C56" w:rsidRDefault="00646B24" w:rsidP="00F87C56">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 xml:space="preserve">U4:   napisać procedurę i instrukcję do badania laboratoryjnego i mikrobiologicznego oraz politykę jakości dla laboratorium mikrobiologicznego zgodne z zachowaniem zasad jakości z zasad </w:t>
            </w:r>
            <w:r w:rsidR="00F87C56">
              <w:rPr>
                <w:rFonts w:ascii="Times" w:eastAsia="Times New Roman" w:hAnsi="Times" w:cs="Times New Roman"/>
              </w:rPr>
              <w:t>Dobrej Praktyki Laboratoryjnej. D.U03.</w:t>
            </w:r>
          </w:p>
          <w:p w:rsidR="004D243E" w:rsidRPr="007C6914" w:rsidRDefault="004D243E" w:rsidP="004D243E">
            <w:pPr>
              <w:pStyle w:val="Normalny1"/>
              <w:tabs>
                <w:tab w:val="left" w:pos="141"/>
              </w:tabs>
              <w:spacing w:line="240" w:lineRule="auto"/>
              <w:jc w:val="both"/>
              <w:rPr>
                <w:rFonts w:ascii="Times New Roman" w:eastAsia="Times New Roman" w:hAnsi="Times New Roman" w:cs="Times New Roman"/>
              </w:rPr>
            </w:pPr>
            <w:r>
              <w:rPr>
                <w:rFonts w:ascii="Times New Roman" w:eastAsia="Times New Roman" w:hAnsi="Times New Roman" w:cs="Times New Roman"/>
                <w:b/>
              </w:rPr>
              <w:t xml:space="preserve">Wykład, Seminaria oraz Ćwiczenia </w:t>
            </w:r>
            <w:r>
              <w:rPr>
                <w:rFonts w:ascii="Times" w:eastAsia="Times New Roman" w:hAnsi="Times" w:cs="Times New Roman"/>
                <w:b/>
              </w:rPr>
              <w:t>s</w:t>
            </w:r>
            <w:r w:rsidRPr="006E18F2">
              <w:rPr>
                <w:rFonts w:ascii="Times" w:eastAsia="Times New Roman" w:hAnsi="Times" w:cs="Times New Roman"/>
                <w:b/>
              </w:rPr>
              <w:t xml:space="preserve">tudent powinien być gotów do: </w:t>
            </w:r>
          </w:p>
          <w:p w:rsidR="00646B24" w:rsidRPr="00F87C56" w:rsidRDefault="00646B24" w:rsidP="00F87C56">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K1:   wykazywania szacunku do pracy własnej i innych ludzi oraz db</w:t>
            </w:r>
            <w:r w:rsidR="00F87C56">
              <w:rPr>
                <w:rFonts w:ascii="Times" w:eastAsia="Times New Roman" w:hAnsi="Times" w:cs="Times New Roman"/>
              </w:rPr>
              <w:t>ania o powierzony sprzęt. D.K01.</w:t>
            </w:r>
          </w:p>
          <w:p w:rsidR="00646B24" w:rsidRPr="006E18F2" w:rsidRDefault="00646B24" w:rsidP="006E18F2">
            <w:pPr>
              <w:pStyle w:val="Normalny1"/>
              <w:spacing w:line="240" w:lineRule="auto"/>
              <w:jc w:val="both"/>
              <w:rPr>
                <w:rFonts w:ascii="Times" w:eastAsia="Times New Roman" w:hAnsi="Times" w:cs="Times New Roman"/>
              </w:rPr>
            </w:pPr>
            <w:r w:rsidRPr="006E18F2">
              <w:rPr>
                <w:rFonts w:ascii="Times" w:eastAsia="Times New Roman" w:hAnsi="Times" w:cs="Times New Roman"/>
                <w:b/>
              </w:rPr>
              <w:t xml:space="preserve">Praktyki zawodowe: </w:t>
            </w:r>
            <w:r w:rsidRPr="009F07A5">
              <w:rPr>
                <w:rFonts w:ascii="Times" w:eastAsia="Times New Roman" w:hAnsi="Times" w:cs="Times New Roman"/>
              </w:rPr>
              <w:t>nie dotyczy</w:t>
            </w:r>
          </w:p>
          <w:p w:rsidR="00646B24" w:rsidRPr="006E18F2" w:rsidRDefault="00646B24" w:rsidP="006E18F2">
            <w:pPr>
              <w:autoSpaceDE w:val="0"/>
              <w:autoSpaceDN w:val="0"/>
              <w:adjustRightInd w:val="0"/>
              <w:spacing w:after="0" w:line="240" w:lineRule="auto"/>
              <w:rPr>
                <w:rFonts w:ascii="Times" w:hAnsi="Times"/>
                <w:lang w:eastAsia="pl-PL"/>
              </w:rPr>
            </w:pPr>
          </w:p>
        </w:tc>
        <w:tc>
          <w:tcPr>
            <w:tcW w:w="2467" w:type="dxa"/>
            <w:gridSpan w:val="4"/>
          </w:tcPr>
          <w:p w:rsidR="00646B24" w:rsidRPr="006E18F2" w:rsidRDefault="00646B24" w:rsidP="006E18F2">
            <w:pPr>
              <w:pStyle w:val="Normalny1"/>
              <w:spacing w:line="240" w:lineRule="auto"/>
              <w:ind w:left="60" w:hanging="60"/>
              <w:jc w:val="both"/>
              <w:rPr>
                <w:rFonts w:ascii="Times" w:eastAsia="Times New Roman" w:hAnsi="Times" w:cs="Times New Roman"/>
              </w:rPr>
            </w:pPr>
            <w:r w:rsidRPr="006E18F2">
              <w:rPr>
                <w:rFonts w:ascii="Times" w:eastAsia="Times New Roman" w:hAnsi="Times" w:cs="Times New Roman"/>
                <w:b/>
              </w:rPr>
              <w:lastRenderedPageBreak/>
              <w:t>Wykłady</w:t>
            </w:r>
            <w:r w:rsidRPr="00536073">
              <w:rPr>
                <w:rFonts w:ascii="Times" w:eastAsia="Times New Roman" w:hAnsi="Times" w:cs="Times New Roman"/>
                <w:b/>
              </w:rPr>
              <w:t>:</w:t>
            </w:r>
          </w:p>
          <w:p w:rsidR="00C90FD8" w:rsidRDefault="00C90FD8" w:rsidP="00C90FD8">
            <w:pPr>
              <w:pStyle w:val="Normalny1"/>
              <w:spacing w:line="240" w:lineRule="auto"/>
              <w:rPr>
                <w:rFonts w:ascii="Times New Roman" w:eastAsia="Times New Roman" w:hAnsi="Times New Roman" w:cs="Times New Roman"/>
              </w:rPr>
            </w:pPr>
            <w:r>
              <w:rPr>
                <w:rFonts w:ascii="Times" w:eastAsia="Times New Roman" w:hAnsi="Times" w:cs="Times New Roman"/>
              </w:rPr>
              <w:t xml:space="preserve">1. </w:t>
            </w:r>
            <w:r w:rsidR="00646B24" w:rsidRPr="006E18F2">
              <w:rPr>
                <w:rFonts w:ascii="Times" w:eastAsia="Times New Roman" w:hAnsi="Times" w:cs="Times New Roman"/>
              </w:rPr>
              <w:t>wykład informacyjny (konwencjonalny) z prezentacją multimedialną</w:t>
            </w:r>
            <w:r>
              <w:rPr>
                <w:rFonts w:ascii="Times New Roman" w:eastAsia="Times New Roman" w:hAnsi="Times New Roman" w:cs="Times New Roman"/>
              </w:rPr>
              <w:t>;</w:t>
            </w:r>
          </w:p>
          <w:p w:rsidR="00646B24" w:rsidRPr="00C90FD8" w:rsidRDefault="00C90FD8" w:rsidP="00C90FD8">
            <w:pPr>
              <w:pStyle w:val="Normalny1"/>
              <w:spacing w:line="240" w:lineRule="auto"/>
              <w:rPr>
                <w:rFonts w:ascii="Times New Roman" w:eastAsia="Times New Roman" w:hAnsi="Times New Roman" w:cs="Times New Roman"/>
              </w:rPr>
            </w:pPr>
            <w:r>
              <w:rPr>
                <w:rFonts w:ascii="Times New Roman" w:eastAsia="Times New Roman" w:hAnsi="Times New Roman" w:cs="Times New Roman"/>
              </w:rPr>
              <w:t xml:space="preserve">2. </w:t>
            </w:r>
            <w:r w:rsidR="00646B24" w:rsidRPr="006E18F2">
              <w:rPr>
                <w:rFonts w:ascii="Times" w:eastAsia="Times New Roman" w:hAnsi="Times" w:cs="Times New Roman"/>
              </w:rPr>
              <w:t xml:space="preserve"> wykład problemowy</w:t>
            </w:r>
            <w:r>
              <w:rPr>
                <w:rFonts w:ascii="Times New Roman" w:eastAsia="Times New Roman" w:hAnsi="Times New Roman" w:cs="Times New Roman"/>
              </w:rPr>
              <w:t>;</w:t>
            </w:r>
          </w:p>
          <w:p w:rsidR="00646B24" w:rsidRDefault="00C90FD8" w:rsidP="00C90FD8">
            <w:pPr>
              <w:pStyle w:val="Normalny1"/>
              <w:spacing w:line="240" w:lineRule="auto"/>
              <w:rPr>
                <w:rFonts w:ascii="Times New Roman" w:eastAsia="Times New Roman" w:hAnsi="Times New Roman" w:cs="Times New Roman"/>
              </w:rPr>
            </w:pPr>
            <w:r>
              <w:rPr>
                <w:rFonts w:ascii="Times New Roman" w:eastAsia="Times New Roman" w:hAnsi="Times New Roman" w:cs="Times New Roman"/>
              </w:rPr>
              <w:t xml:space="preserve">3. </w:t>
            </w:r>
            <w:r w:rsidR="00646B24" w:rsidRPr="006E18F2">
              <w:rPr>
                <w:rFonts w:ascii="Times" w:eastAsia="Times New Roman" w:hAnsi="Times" w:cs="Times New Roman"/>
              </w:rPr>
              <w:t>wykład konwersatoryjny</w:t>
            </w:r>
          </w:p>
          <w:p w:rsidR="00FC0574" w:rsidRPr="00FC0574" w:rsidRDefault="00FC0574" w:rsidP="006E18F2">
            <w:pPr>
              <w:pStyle w:val="Normalny1"/>
              <w:spacing w:line="240" w:lineRule="auto"/>
              <w:ind w:left="566" w:hanging="425"/>
              <w:rPr>
                <w:rFonts w:ascii="Times New Roman" w:eastAsia="Times New Roman" w:hAnsi="Times New Roman" w:cs="Times New Roman"/>
              </w:rPr>
            </w:pPr>
          </w:p>
          <w:p w:rsidR="00646B24" w:rsidRPr="006E18F2" w:rsidRDefault="00646B24" w:rsidP="006E18F2">
            <w:pPr>
              <w:pStyle w:val="Normalny1"/>
              <w:spacing w:line="240" w:lineRule="auto"/>
              <w:ind w:left="375" w:hanging="300"/>
              <w:jc w:val="both"/>
              <w:rPr>
                <w:rFonts w:ascii="Times" w:eastAsia="Times New Roman" w:hAnsi="Times" w:cs="Times New Roman"/>
                <w:b/>
              </w:rPr>
            </w:pPr>
            <w:r w:rsidRPr="006E18F2">
              <w:rPr>
                <w:rFonts w:ascii="Times" w:eastAsia="Times New Roman" w:hAnsi="Times" w:cs="Times New Roman"/>
                <w:b/>
              </w:rPr>
              <w:t xml:space="preserve"> Seminaria:</w:t>
            </w:r>
          </w:p>
          <w:p w:rsidR="00646B24" w:rsidRPr="00C90FD8" w:rsidRDefault="00C90FD8" w:rsidP="006E18F2">
            <w:pPr>
              <w:pStyle w:val="Normalny1"/>
              <w:spacing w:line="240" w:lineRule="auto"/>
              <w:ind w:left="283" w:hanging="283"/>
              <w:rPr>
                <w:rFonts w:ascii="Times New Roman" w:eastAsia="Times New Roman" w:hAnsi="Times New Roman" w:cs="Times New Roman"/>
              </w:rPr>
            </w:pPr>
            <w:r>
              <w:rPr>
                <w:rFonts w:ascii="Times New Roman" w:eastAsia="Times New Roman" w:hAnsi="Times New Roman" w:cs="Times New Roman"/>
              </w:rPr>
              <w:t xml:space="preserve">1. </w:t>
            </w:r>
            <w:r w:rsidR="00646B24" w:rsidRPr="006E18F2">
              <w:rPr>
                <w:rFonts w:ascii="Times" w:eastAsia="Times New Roman" w:hAnsi="Times" w:cs="Times New Roman"/>
              </w:rPr>
              <w:t>uczenie wspomagane z prezentacją multimedialną</w:t>
            </w:r>
            <w:r>
              <w:rPr>
                <w:rFonts w:ascii="Times New Roman" w:eastAsia="Times New Roman" w:hAnsi="Times New Roman" w:cs="Times New Roman"/>
              </w:rPr>
              <w:t>;</w:t>
            </w:r>
          </w:p>
          <w:p w:rsidR="00646B24" w:rsidRPr="00C90FD8" w:rsidRDefault="00C90FD8" w:rsidP="006E18F2">
            <w:pPr>
              <w:pStyle w:val="Normalny1"/>
              <w:spacing w:line="240" w:lineRule="auto"/>
              <w:ind w:left="283" w:hanging="283"/>
              <w:rPr>
                <w:rFonts w:ascii="Times New Roman" w:eastAsia="Times New Roman" w:hAnsi="Times New Roman" w:cs="Times New Roman"/>
              </w:rPr>
            </w:pPr>
            <w:r>
              <w:rPr>
                <w:rFonts w:ascii="Times" w:eastAsia="Times New Roman" w:hAnsi="Times" w:cs="Times New Roman"/>
              </w:rPr>
              <w:t xml:space="preserve">2. </w:t>
            </w:r>
            <w:r w:rsidR="00646B24" w:rsidRPr="006E18F2">
              <w:rPr>
                <w:rFonts w:ascii="Times" w:eastAsia="Times New Roman" w:hAnsi="Times" w:cs="Times New Roman"/>
              </w:rPr>
              <w:t>metoda dyskusji dydaktycznej</w:t>
            </w:r>
            <w:r>
              <w:rPr>
                <w:rFonts w:ascii="Times New Roman" w:eastAsia="Times New Roman" w:hAnsi="Times New Roman" w:cs="Times New Roman"/>
              </w:rPr>
              <w:t>;</w:t>
            </w:r>
          </w:p>
          <w:p w:rsidR="00646B24" w:rsidRPr="00C90FD8" w:rsidRDefault="00C90FD8" w:rsidP="006E18F2">
            <w:pPr>
              <w:pStyle w:val="Normalny1"/>
              <w:spacing w:line="240" w:lineRule="auto"/>
              <w:ind w:left="283" w:hanging="283"/>
              <w:rPr>
                <w:rFonts w:ascii="Times New Roman" w:eastAsia="Times New Roman" w:hAnsi="Times New Roman" w:cs="Times New Roman"/>
              </w:rPr>
            </w:pPr>
            <w:r>
              <w:rPr>
                <w:rFonts w:ascii="Times" w:eastAsia="Times New Roman" w:hAnsi="Times" w:cs="Times New Roman"/>
              </w:rPr>
              <w:t xml:space="preserve">3. </w:t>
            </w:r>
            <w:r w:rsidR="00646B24" w:rsidRPr="006E18F2">
              <w:rPr>
                <w:rFonts w:ascii="Times" w:eastAsia="Times New Roman" w:hAnsi="Times" w:cs="Times New Roman"/>
              </w:rPr>
              <w:t>ćwiczenia praktyczne</w:t>
            </w:r>
            <w:r>
              <w:rPr>
                <w:rFonts w:ascii="Times New Roman" w:eastAsia="Times New Roman" w:hAnsi="Times New Roman" w:cs="Times New Roman"/>
              </w:rPr>
              <w:t>;</w:t>
            </w:r>
          </w:p>
          <w:p w:rsidR="00646B24" w:rsidRPr="00C90FD8" w:rsidRDefault="00C90FD8" w:rsidP="006E18F2">
            <w:pPr>
              <w:pStyle w:val="Normalny1"/>
              <w:spacing w:line="240" w:lineRule="auto"/>
              <w:ind w:left="283" w:hanging="283"/>
              <w:rPr>
                <w:rFonts w:ascii="Times New Roman" w:eastAsia="Times New Roman" w:hAnsi="Times New Roman" w:cs="Times New Roman"/>
              </w:rPr>
            </w:pPr>
            <w:r>
              <w:rPr>
                <w:rFonts w:ascii="Times" w:eastAsia="Times New Roman" w:hAnsi="Times" w:cs="Times New Roman"/>
              </w:rPr>
              <w:t xml:space="preserve">4. </w:t>
            </w:r>
            <w:r w:rsidR="00646B24" w:rsidRPr="006E18F2">
              <w:rPr>
                <w:rFonts w:ascii="Times" w:eastAsia="Times New Roman" w:hAnsi="Times" w:cs="Times New Roman"/>
              </w:rPr>
              <w:t>karty pracy</w:t>
            </w:r>
            <w:r>
              <w:rPr>
                <w:rFonts w:ascii="Times New Roman" w:eastAsia="Times New Roman" w:hAnsi="Times New Roman" w:cs="Times New Roman"/>
              </w:rPr>
              <w:t>.</w:t>
            </w:r>
          </w:p>
          <w:p w:rsidR="00646B24" w:rsidRPr="006E18F2" w:rsidRDefault="00646B24" w:rsidP="006E18F2">
            <w:pPr>
              <w:pStyle w:val="Normalny1"/>
              <w:spacing w:line="240" w:lineRule="auto"/>
              <w:ind w:firstLine="141"/>
              <w:jc w:val="both"/>
              <w:rPr>
                <w:rFonts w:ascii="Times" w:eastAsia="Times New Roman" w:hAnsi="Times" w:cs="Times New Roman"/>
                <w:b/>
              </w:rPr>
            </w:pPr>
          </w:p>
          <w:p w:rsidR="00646B24" w:rsidRPr="006E18F2" w:rsidRDefault="00646B24" w:rsidP="006E18F2">
            <w:pPr>
              <w:pStyle w:val="Normalny1"/>
              <w:spacing w:line="240" w:lineRule="auto"/>
              <w:ind w:firstLine="141"/>
              <w:jc w:val="both"/>
              <w:rPr>
                <w:rFonts w:ascii="Times" w:eastAsia="Times New Roman" w:hAnsi="Times" w:cs="Times New Roman"/>
                <w:b/>
              </w:rPr>
            </w:pPr>
            <w:r w:rsidRPr="006E18F2">
              <w:rPr>
                <w:rFonts w:ascii="Times" w:eastAsia="Times New Roman" w:hAnsi="Times" w:cs="Times New Roman"/>
                <w:b/>
              </w:rPr>
              <w:t xml:space="preserve"> Ćwiczenia:</w:t>
            </w:r>
          </w:p>
          <w:p w:rsidR="00646B24" w:rsidRPr="006E18F2" w:rsidRDefault="00646B24" w:rsidP="006E18F2">
            <w:pPr>
              <w:pStyle w:val="Normalny1"/>
              <w:spacing w:line="240" w:lineRule="auto"/>
              <w:ind w:firstLine="141"/>
              <w:jc w:val="both"/>
              <w:rPr>
                <w:rFonts w:ascii="Times" w:eastAsia="Times New Roman" w:hAnsi="Times" w:cs="Times New Roman"/>
                <w:b/>
              </w:rPr>
            </w:pPr>
          </w:p>
          <w:p w:rsidR="00646B24" w:rsidRPr="00935EB3" w:rsidRDefault="00935EB3" w:rsidP="006E18F2">
            <w:pPr>
              <w:pStyle w:val="Normalny1"/>
              <w:spacing w:line="240" w:lineRule="auto"/>
              <w:ind w:left="708" w:hanging="708"/>
              <w:jc w:val="both"/>
              <w:rPr>
                <w:rFonts w:ascii="Times New Roman" w:eastAsia="Times New Roman" w:hAnsi="Times New Roman" w:cs="Times New Roman"/>
              </w:rPr>
            </w:pPr>
            <w:r>
              <w:rPr>
                <w:rFonts w:ascii="Times" w:eastAsia="Times New Roman" w:hAnsi="Times" w:cs="Times New Roman"/>
              </w:rPr>
              <w:t xml:space="preserve">1. </w:t>
            </w:r>
            <w:r w:rsidR="00646B24" w:rsidRPr="006E18F2">
              <w:rPr>
                <w:rFonts w:ascii="Times" w:eastAsia="Times New Roman" w:hAnsi="Times" w:cs="Times New Roman"/>
              </w:rPr>
              <w:t>metoda obserwacji</w:t>
            </w:r>
            <w:r>
              <w:rPr>
                <w:rFonts w:ascii="Times New Roman" w:eastAsia="Times New Roman" w:hAnsi="Times New Roman" w:cs="Times New Roman"/>
              </w:rPr>
              <w:t>;</w:t>
            </w:r>
          </w:p>
          <w:p w:rsidR="00646B24" w:rsidRPr="00935EB3" w:rsidRDefault="00935EB3" w:rsidP="006E18F2">
            <w:pPr>
              <w:pStyle w:val="Normalny1"/>
              <w:spacing w:line="240" w:lineRule="auto"/>
              <w:ind w:left="708" w:hanging="708"/>
              <w:jc w:val="both"/>
              <w:rPr>
                <w:rFonts w:ascii="Times New Roman" w:eastAsia="Times New Roman" w:hAnsi="Times New Roman" w:cs="Times New Roman"/>
              </w:rPr>
            </w:pPr>
            <w:r>
              <w:rPr>
                <w:rFonts w:ascii="Times New Roman" w:eastAsia="Times New Roman" w:hAnsi="Times New Roman" w:cs="Times New Roman"/>
              </w:rPr>
              <w:t xml:space="preserve">2. </w:t>
            </w:r>
            <w:r w:rsidR="00646B24" w:rsidRPr="006E18F2">
              <w:rPr>
                <w:rFonts w:ascii="Times" w:eastAsia="Times New Roman" w:hAnsi="Times" w:cs="Times New Roman"/>
              </w:rPr>
              <w:t>ćwiczenia praktyczne</w:t>
            </w:r>
            <w:r>
              <w:rPr>
                <w:rFonts w:ascii="Times New Roman" w:eastAsia="Times New Roman" w:hAnsi="Times New Roman" w:cs="Times New Roman"/>
              </w:rPr>
              <w:t>;</w:t>
            </w:r>
          </w:p>
          <w:p w:rsidR="00646B24" w:rsidRPr="00935EB3" w:rsidRDefault="00935EB3" w:rsidP="006E18F2">
            <w:pPr>
              <w:pStyle w:val="Normalny1"/>
              <w:spacing w:line="240" w:lineRule="auto"/>
              <w:ind w:left="315" w:hanging="315"/>
              <w:jc w:val="both"/>
              <w:rPr>
                <w:rFonts w:ascii="Times New Roman" w:eastAsia="Times New Roman" w:hAnsi="Times New Roman" w:cs="Times New Roman"/>
              </w:rPr>
            </w:pPr>
            <w:r>
              <w:rPr>
                <w:rFonts w:ascii="Times New Roman" w:eastAsia="Times New Roman" w:hAnsi="Times New Roman" w:cs="Times New Roman"/>
              </w:rPr>
              <w:t xml:space="preserve">3. </w:t>
            </w:r>
            <w:r w:rsidR="00646B24" w:rsidRPr="006E18F2">
              <w:rPr>
                <w:rFonts w:ascii="Times" w:eastAsia="Times New Roman" w:hAnsi="Times" w:cs="Times New Roman"/>
              </w:rPr>
              <w:t>metoda klasyczna problemowa</w:t>
            </w:r>
            <w:r>
              <w:rPr>
                <w:rFonts w:ascii="Times New Roman" w:eastAsia="Times New Roman" w:hAnsi="Times New Roman" w:cs="Times New Roman"/>
              </w:rPr>
              <w:t>;</w:t>
            </w:r>
          </w:p>
          <w:p w:rsidR="00646B24" w:rsidRPr="00935EB3" w:rsidRDefault="00935EB3" w:rsidP="00935EB3">
            <w:pPr>
              <w:autoSpaceDE w:val="0"/>
              <w:autoSpaceDN w:val="0"/>
              <w:adjustRightInd w:val="0"/>
              <w:spacing w:after="0" w:line="240" w:lineRule="auto"/>
              <w:contextualSpacing/>
              <w:jc w:val="both"/>
              <w:rPr>
                <w:rFonts w:ascii="Times New Roman" w:hAnsi="Times New Roman"/>
                <w:b/>
              </w:rPr>
            </w:pPr>
            <w:r>
              <w:rPr>
                <w:rFonts w:ascii="Times New Roman" w:eastAsia="Times New Roman" w:hAnsi="Times New Roman"/>
              </w:rPr>
              <w:t xml:space="preserve">3. </w:t>
            </w:r>
            <w:r w:rsidR="00646B24" w:rsidRPr="006E18F2">
              <w:rPr>
                <w:rFonts w:ascii="Times" w:eastAsia="Times New Roman" w:hAnsi="Times"/>
              </w:rPr>
              <w:t>dyskusja</w:t>
            </w:r>
            <w:r>
              <w:rPr>
                <w:rFonts w:ascii="Times New Roman" w:eastAsia="Times New Roman" w:hAnsi="Times New Roman"/>
              </w:rPr>
              <w:t>.</w:t>
            </w:r>
          </w:p>
        </w:tc>
        <w:tc>
          <w:tcPr>
            <w:tcW w:w="5101" w:type="dxa"/>
            <w:gridSpan w:val="5"/>
          </w:tcPr>
          <w:p w:rsidR="00646B24" w:rsidRPr="006E18F2" w:rsidRDefault="00646B24" w:rsidP="006E18F2">
            <w:pPr>
              <w:pStyle w:val="Normalny1"/>
              <w:shd w:val="clear" w:color="auto" w:fill="FFFFFF"/>
              <w:spacing w:line="240" w:lineRule="auto"/>
              <w:jc w:val="both"/>
              <w:rPr>
                <w:rFonts w:ascii="Times" w:eastAsia="Times New Roman" w:hAnsi="Times" w:cs="Times New Roman"/>
              </w:rPr>
            </w:pPr>
            <w:r w:rsidRPr="006E18F2">
              <w:rPr>
                <w:rFonts w:ascii="Times" w:eastAsia="Times New Roman" w:hAnsi="Times" w:cs="Times New Roman"/>
              </w:rPr>
              <w:t>Podstawą do zaliczenia przedmiotu Systemy jakości i organizacja laboratoriów jest przestrzeganie zasad ujętych w Regulaminie Dydaktycznym Katedry Zakładu Diagnostyki Laboratoryjnej oraz Katedry i Zakładu Mikrobiologii, obecność na wykładach, seminariach i ćwiczeniach oraz zaliczenie prac pisemnych.</w:t>
            </w:r>
          </w:p>
          <w:p w:rsidR="00646B24" w:rsidRPr="006E18F2" w:rsidRDefault="00646B24" w:rsidP="006E18F2">
            <w:pPr>
              <w:pStyle w:val="Normalny1"/>
              <w:shd w:val="clear" w:color="auto" w:fill="FFFFFF"/>
              <w:spacing w:line="240" w:lineRule="auto"/>
              <w:ind w:right="180"/>
              <w:jc w:val="both"/>
              <w:rPr>
                <w:rFonts w:ascii="Times" w:eastAsia="Times New Roman" w:hAnsi="Times" w:cs="Times New Roman"/>
              </w:rPr>
            </w:pPr>
            <w:r w:rsidRPr="006E18F2">
              <w:rPr>
                <w:rFonts w:ascii="Times" w:eastAsia="Times New Roman" w:hAnsi="Times" w:cs="Times New Roman"/>
              </w:rPr>
              <w:t xml:space="preserve"> </w:t>
            </w:r>
          </w:p>
          <w:p w:rsidR="00646B24" w:rsidRPr="006E18F2" w:rsidRDefault="00646B24" w:rsidP="006E18F2">
            <w:pPr>
              <w:pStyle w:val="Normalny1"/>
              <w:spacing w:line="240" w:lineRule="auto"/>
              <w:jc w:val="both"/>
              <w:rPr>
                <w:rFonts w:ascii="Times" w:eastAsia="Times New Roman" w:hAnsi="Times" w:cs="Times New Roman"/>
                <w:b/>
              </w:rPr>
            </w:pPr>
            <w:r w:rsidRPr="006E18F2">
              <w:rPr>
                <w:rFonts w:ascii="Times" w:eastAsia="Times New Roman" w:hAnsi="Times" w:cs="Times New Roman"/>
                <w:b/>
              </w:rPr>
              <w:t>Wykłady:</w:t>
            </w:r>
          </w:p>
          <w:p w:rsidR="00646B24" w:rsidRPr="006E18F2" w:rsidRDefault="00646B24" w:rsidP="006E18F2">
            <w:pPr>
              <w:pStyle w:val="Normalny1"/>
              <w:spacing w:line="240" w:lineRule="auto"/>
              <w:jc w:val="both"/>
              <w:rPr>
                <w:rFonts w:ascii="Times" w:eastAsia="Times New Roman" w:hAnsi="Times" w:cs="Times New Roman"/>
              </w:rPr>
            </w:pPr>
            <w:r w:rsidRPr="006E18F2">
              <w:rPr>
                <w:rFonts w:ascii="Times" w:eastAsia="Times New Roman" w:hAnsi="Times" w:cs="Times New Roman"/>
              </w:rPr>
              <w:t>Zaliczenie na podstawie:</w:t>
            </w:r>
          </w:p>
          <w:p w:rsidR="00646B24" w:rsidRPr="006E18F2" w:rsidRDefault="00646B24" w:rsidP="006E18F2">
            <w:pPr>
              <w:pStyle w:val="Normalny1"/>
              <w:spacing w:line="240" w:lineRule="auto"/>
              <w:jc w:val="both"/>
              <w:rPr>
                <w:rFonts w:ascii="Times" w:eastAsia="Times New Roman" w:hAnsi="Times" w:cs="Times New Roman"/>
              </w:rPr>
            </w:pPr>
          </w:p>
          <w:p w:rsidR="00646B24" w:rsidRPr="006E18F2" w:rsidRDefault="00646B24" w:rsidP="00F87C56">
            <w:pPr>
              <w:pStyle w:val="Normalny1"/>
              <w:spacing w:line="240" w:lineRule="auto"/>
              <w:jc w:val="both"/>
              <w:rPr>
                <w:rFonts w:ascii="Times" w:eastAsia="Times New Roman" w:hAnsi="Times" w:cs="Times New Roman"/>
              </w:rPr>
            </w:pPr>
            <w:r w:rsidRPr="006E18F2">
              <w:rPr>
                <w:rFonts w:ascii="Times" w:eastAsia="Times New Roman" w:hAnsi="Times" w:cs="Times New Roman"/>
                <w:b/>
              </w:rPr>
              <w:t xml:space="preserve">kolokwium końcowego (teoretycznego i praktycznego) </w:t>
            </w:r>
            <w:r w:rsidRPr="006E18F2">
              <w:rPr>
                <w:rFonts w:ascii="Times" w:eastAsia="Times New Roman" w:hAnsi="Times" w:cs="Times New Roman"/>
              </w:rPr>
              <w:t>zawierającego pytania testowe (odpowiedź jednokrotnego wyboru (testy dopasowania odpowiedzi)) z wiedzy teoretycznej i praktycznej (dotyczącej planowania pracy i organizacji medycznego laboratorium) zdobytej podczas wykładów, ćwiczeń i seminariów. Za każdą prawidłową odpowiedź student uzyskuje 1 punkt. Do uzyskania pozytywnej oceny konieczne jest zdobycie 60% całości punktów.</w:t>
            </w:r>
          </w:p>
          <w:p w:rsidR="00F87C56" w:rsidRDefault="00F87C56" w:rsidP="00F87C56">
            <w:pPr>
              <w:pStyle w:val="Normalny1"/>
              <w:shd w:val="clear" w:color="auto" w:fill="FFFFFF"/>
              <w:spacing w:line="240" w:lineRule="auto"/>
              <w:ind w:right="120"/>
              <w:jc w:val="both"/>
              <w:rPr>
                <w:rFonts w:ascii="Times" w:eastAsia="Times New Roman" w:hAnsi="Times" w:cs="Times New Roman"/>
              </w:rPr>
            </w:pPr>
          </w:p>
          <w:p w:rsidR="00646B24" w:rsidRPr="006E18F2" w:rsidRDefault="00646B24" w:rsidP="00F87C56">
            <w:pPr>
              <w:pStyle w:val="Normalny1"/>
              <w:shd w:val="clear" w:color="auto" w:fill="FFFFFF"/>
              <w:spacing w:line="240" w:lineRule="auto"/>
              <w:ind w:right="120"/>
              <w:jc w:val="both"/>
              <w:rPr>
                <w:rFonts w:ascii="Times" w:eastAsia="Times New Roman" w:hAnsi="Times" w:cs="Times New Roman"/>
              </w:rPr>
            </w:pPr>
            <w:r w:rsidRPr="006E18F2">
              <w:rPr>
                <w:rFonts w:ascii="Times" w:eastAsia="Times New Roman" w:hAnsi="Times" w:cs="Times New Roman"/>
              </w:rPr>
              <w:t>Uzyskane w trakcie kolokwium punkty przelicza się na oceny według następującej skali:</w:t>
            </w:r>
          </w:p>
          <w:p w:rsidR="00646B24" w:rsidRPr="006E18F2" w:rsidRDefault="00646B24" w:rsidP="006E18F2">
            <w:pPr>
              <w:pStyle w:val="Normalny1"/>
              <w:shd w:val="clear" w:color="auto" w:fill="FFFFFF"/>
              <w:spacing w:line="240" w:lineRule="auto"/>
              <w:ind w:right="120"/>
              <w:jc w:val="both"/>
              <w:rPr>
                <w:rFonts w:ascii="Times" w:eastAsia="Times New Roman" w:hAnsi="Times" w:cs="Times New Roman"/>
              </w:rPr>
            </w:pPr>
            <w:r w:rsidRPr="006E18F2">
              <w:rPr>
                <w:rFonts w:ascii="Times" w:eastAsia="Times New Roman" w:hAnsi="Times" w:cs="Times New Roman"/>
              </w:rPr>
              <w:t xml:space="preserve"> </w:t>
            </w:r>
          </w:p>
          <w:tbl>
            <w:tblPr>
              <w:tblW w:w="5102" w:type="dxa"/>
              <w:tblBorders>
                <w:top w:val="nil"/>
                <w:left w:val="nil"/>
                <w:bottom w:val="nil"/>
                <w:right w:val="nil"/>
                <w:insideH w:val="nil"/>
                <w:insideV w:val="nil"/>
              </w:tblBorders>
              <w:tblLayout w:type="fixed"/>
              <w:tblLook w:val="0600" w:firstRow="0" w:lastRow="0" w:firstColumn="0" w:lastColumn="0" w:noHBand="1" w:noVBand="1"/>
            </w:tblPr>
            <w:tblGrid>
              <w:gridCol w:w="2267"/>
              <w:gridCol w:w="2835"/>
            </w:tblGrid>
            <w:tr w:rsidR="00646B24" w:rsidRPr="006E18F2" w:rsidTr="001D59CF">
              <w:trPr>
                <w:trHeight w:val="360"/>
              </w:trPr>
              <w:tc>
                <w:tcPr>
                  <w:tcW w:w="22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6E18F2">
                  <w:pPr>
                    <w:pStyle w:val="Normalny1"/>
                    <w:shd w:val="clear" w:color="auto" w:fill="FFFFFF"/>
                    <w:spacing w:line="240" w:lineRule="auto"/>
                    <w:ind w:left="-540" w:firstLine="700"/>
                    <w:jc w:val="center"/>
                    <w:rPr>
                      <w:rFonts w:ascii="Times" w:eastAsia="Times New Roman" w:hAnsi="Times" w:cs="Times New Roman"/>
                      <w:b/>
                    </w:rPr>
                  </w:pPr>
                  <w:r w:rsidRPr="006E18F2">
                    <w:rPr>
                      <w:rFonts w:ascii="Times" w:eastAsia="Times New Roman" w:hAnsi="Times" w:cs="Times New Roman"/>
                      <w:b/>
                    </w:rPr>
                    <w:t>Procent punktów</w:t>
                  </w:r>
                </w:p>
              </w:tc>
              <w:tc>
                <w:tcPr>
                  <w:tcW w:w="283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6E18F2">
                  <w:pPr>
                    <w:pStyle w:val="Normalny1"/>
                    <w:spacing w:line="240" w:lineRule="auto"/>
                    <w:ind w:left="-540" w:firstLine="700"/>
                    <w:jc w:val="center"/>
                    <w:rPr>
                      <w:rFonts w:ascii="Times" w:eastAsia="Times New Roman" w:hAnsi="Times" w:cs="Times New Roman"/>
                      <w:b/>
                    </w:rPr>
                  </w:pPr>
                  <w:r w:rsidRPr="006E18F2">
                    <w:rPr>
                      <w:rFonts w:ascii="Times" w:eastAsia="Times New Roman" w:hAnsi="Times" w:cs="Times New Roman"/>
                      <w:b/>
                    </w:rPr>
                    <w:t>Ocena</w:t>
                  </w:r>
                </w:p>
              </w:tc>
            </w:tr>
            <w:tr w:rsidR="00646B24" w:rsidRPr="006E18F2"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6E18F2">
                  <w:pPr>
                    <w:pStyle w:val="Normalny1"/>
                    <w:shd w:val="clear" w:color="auto" w:fill="FFFFFF"/>
                    <w:spacing w:line="240" w:lineRule="auto"/>
                    <w:ind w:left="-540" w:firstLine="700"/>
                    <w:jc w:val="center"/>
                    <w:rPr>
                      <w:rFonts w:ascii="Times" w:eastAsia="Times New Roman" w:hAnsi="Times" w:cs="Times New Roman"/>
                    </w:rPr>
                  </w:pPr>
                  <w:r w:rsidRPr="006E18F2">
                    <w:rPr>
                      <w:rFonts w:ascii="Times" w:eastAsia="Times New Roman" w:hAnsi="Times" w:cs="Times New Roman"/>
                    </w:rPr>
                    <w:lastRenderedPageBreak/>
                    <w:t>92-100%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6E18F2">
                  <w:pPr>
                    <w:pStyle w:val="Normalny1"/>
                    <w:spacing w:line="240" w:lineRule="auto"/>
                    <w:ind w:left="-540" w:firstLine="700"/>
                    <w:jc w:val="center"/>
                    <w:rPr>
                      <w:rFonts w:ascii="Times" w:eastAsia="Times New Roman" w:hAnsi="Times" w:cs="Times New Roman"/>
                    </w:rPr>
                  </w:pPr>
                  <w:r w:rsidRPr="006E18F2">
                    <w:rPr>
                      <w:rFonts w:ascii="Times" w:eastAsia="Times New Roman" w:hAnsi="Times" w:cs="Times New Roman"/>
                    </w:rPr>
                    <w:t>Bardzo dobry</w:t>
                  </w:r>
                </w:p>
              </w:tc>
            </w:tr>
            <w:tr w:rsidR="00646B24" w:rsidRPr="006E18F2"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6E18F2">
                  <w:pPr>
                    <w:pStyle w:val="Normalny1"/>
                    <w:shd w:val="clear" w:color="auto" w:fill="FFFFFF"/>
                    <w:spacing w:line="240" w:lineRule="auto"/>
                    <w:ind w:left="-540" w:firstLine="700"/>
                    <w:jc w:val="center"/>
                    <w:rPr>
                      <w:rFonts w:ascii="Times" w:eastAsia="Times New Roman" w:hAnsi="Times" w:cs="Times New Roman"/>
                    </w:rPr>
                  </w:pPr>
                  <w:r w:rsidRPr="006E18F2">
                    <w:rPr>
                      <w:rFonts w:ascii="Times" w:eastAsia="Times New Roman" w:hAnsi="Times" w:cs="Times New Roman"/>
                    </w:rPr>
                    <w:t>84-91%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6E18F2">
                  <w:pPr>
                    <w:pStyle w:val="Normalny1"/>
                    <w:spacing w:line="240" w:lineRule="auto"/>
                    <w:ind w:left="-540" w:firstLine="700"/>
                    <w:jc w:val="center"/>
                    <w:rPr>
                      <w:rFonts w:ascii="Times" w:eastAsia="Times New Roman" w:hAnsi="Times" w:cs="Times New Roman"/>
                    </w:rPr>
                  </w:pPr>
                  <w:r w:rsidRPr="006E18F2">
                    <w:rPr>
                      <w:rFonts w:ascii="Times" w:eastAsia="Times New Roman" w:hAnsi="Times" w:cs="Times New Roman"/>
                    </w:rPr>
                    <w:t>Dobry plus</w:t>
                  </w:r>
                </w:p>
              </w:tc>
            </w:tr>
            <w:tr w:rsidR="00646B24" w:rsidRPr="006E18F2"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6E18F2">
                  <w:pPr>
                    <w:pStyle w:val="Normalny1"/>
                    <w:shd w:val="clear" w:color="auto" w:fill="FFFFFF"/>
                    <w:spacing w:line="240" w:lineRule="auto"/>
                    <w:ind w:left="-540" w:firstLine="700"/>
                    <w:jc w:val="center"/>
                    <w:rPr>
                      <w:rFonts w:ascii="Times" w:eastAsia="Times New Roman" w:hAnsi="Times" w:cs="Times New Roman"/>
                    </w:rPr>
                  </w:pPr>
                  <w:r w:rsidRPr="006E18F2">
                    <w:rPr>
                      <w:rFonts w:ascii="Times" w:eastAsia="Times New Roman" w:hAnsi="Times" w:cs="Times New Roman"/>
                    </w:rPr>
                    <w:t>76-83%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6E18F2">
                  <w:pPr>
                    <w:pStyle w:val="Normalny1"/>
                    <w:spacing w:line="240" w:lineRule="auto"/>
                    <w:ind w:left="-540" w:firstLine="700"/>
                    <w:jc w:val="center"/>
                    <w:rPr>
                      <w:rFonts w:ascii="Times" w:eastAsia="Times New Roman" w:hAnsi="Times" w:cs="Times New Roman"/>
                    </w:rPr>
                  </w:pPr>
                  <w:r w:rsidRPr="006E18F2">
                    <w:rPr>
                      <w:rFonts w:ascii="Times" w:eastAsia="Times New Roman" w:hAnsi="Times" w:cs="Times New Roman"/>
                    </w:rPr>
                    <w:t>Dobry</w:t>
                  </w:r>
                </w:p>
              </w:tc>
            </w:tr>
            <w:tr w:rsidR="00646B24" w:rsidRPr="006E18F2"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6E18F2">
                  <w:pPr>
                    <w:pStyle w:val="Normalny1"/>
                    <w:shd w:val="clear" w:color="auto" w:fill="FFFFFF"/>
                    <w:spacing w:line="240" w:lineRule="auto"/>
                    <w:ind w:left="-540" w:firstLine="700"/>
                    <w:jc w:val="center"/>
                    <w:rPr>
                      <w:rFonts w:ascii="Times" w:eastAsia="Times New Roman" w:hAnsi="Times" w:cs="Times New Roman"/>
                    </w:rPr>
                  </w:pPr>
                  <w:r w:rsidRPr="006E18F2">
                    <w:rPr>
                      <w:rFonts w:ascii="Times" w:eastAsia="Times New Roman" w:hAnsi="Times" w:cs="Times New Roman"/>
                    </w:rPr>
                    <w:t>68-75%</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6E18F2">
                  <w:pPr>
                    <w:pStyle w:val="Normalny1"/>
                    <w:spacing w:line="240" w:lineRule="auto"/>
                    <w:ind w:left="-540" w:firstLine="700"/>
                    <w:jc w:val="center"/>
                    <w:rPr>
                      <w:rFonts w:ascii="Times" w:eastAsia="Times New Roman" w:hAnsi="Times" w:cs="Times New Roman"/>
                    </w:rPr>
                  </w:pPr>
                  <w:r w:rsidRPr="006E18F2">
                    <w:rPr>
                      <w:rFonts w:ascii="Times" w:eastAsia="Times New Roman" w:hAnsi="Times" w:cs="Times New Roman"/>
                    </w:rPr>
                    <w:t>Dostateczny plus</w:t>
                  </w:r>
                </w:p>
              </w:tc>
            </w:tr>
            <w:tr w:rsidR="00646B24" w:rsidRPr="006E18F2"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6E18F2">
                  <w:pPr>
                    <w:pStyle w:val="Normalny1"/>
                    <w:shd w:val="clear" w:color="auto" w:fill="FFFFFF"/>
                    <w:spacing w:line="240" w:lineRule="auto"/>
                    <w:ind w:left="-540" w:firstLine="700"/>
                    <w:jc w:val="center"/>
                    <w:rPr>
                      <w:rFonts w:ascii="Times" w:eastAsia="Times New Roman" w:hAnsi="Times" w:cs="Times New Roman"/>
                    </w:rPr>
                  </w:pPr>
                  <w:r w:rsidRPr="006E18F2">
                    <w:rPr>
                      <w:rFonts w:ascii="Times" w:eastAsia="Times New Roman" w:hAnsi="Times" w:cs="Times New Roman"/>
                    </w:rPr>
                    <w:t>60-67%</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6E18F2">
                  <w:pPr>
                    <w:pStyle w:val="Normalny1"/>
                    <w:spacing w:line="240" w:lineRule="auto"/>
                    <w:ind w:left="-540" w:firstLine="700"/>
                    <w:jc w:val="center"/>
                    <w:rPr>
                      <w:rFonts w:ascii="Times" w:eastAsia="Times New Roman" w:hAnsi="Times" w:cs="Times New Roman"/>
                    </w:rPr>
                  </w:pPr>
                  <w:r w:rsidRPr="006E18F2">
                    <w:rPr>
                      <w:rFonts w:ascii="Times" w:eastAsia="Times New Roman" w:hAnsi="Times" w:cs="Times New Roman"/>
                    </w:rPr>
                    <w:t>Dostateczny</w:t>
                  </w:r>
                </w:p>
              </w:tc>
            </w:tr>
            <w:tr w:rsidR="00646B24" w:rsidRPr="006E18F2"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6E18F2">
                  <w:pPr>
                    <w:pStyle w:val="Normalny1"/>
                    <w:shd w:val="clear" w:color="auto" w:fill="FFFFFF"/>
                    <w:spacing w:line="240" w:lineRule="auto"/>
                    <w:ind w:left="-540" w:firstLine="700"/>
                    <w:jc w:val="center"/>
                    <w:rPr>
                      <w:rFonts w:ascii="Times" w:eastAsia="Times New Roman" w:hAnsi="Times" w:cs="Times New Roman"/>
                    </w:rPr>
                  </w:pPr>
                  <w:r w:rsidRPr="006E18F2">
                    <w:rPr>
                      <w:rFonts w:ascii="Times" w:eastAsia="Times New Roman" w:hAnsi="Times" w:cs="Times New Roman"/>
                    </w:rPr>
                    <w:t>0-59%</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6E18F2">
                  <w:pPr>
                    <w:pStyle w:val="Normalny1"/>
                    <w:spacing w:line="240" w:lineRule="auto"/>
                    <w:ind w:left="-540" w:firstLine="700"/>
                    <w:jc w:val="center"/>
                    <w:rPr>
                      <w:rFonts w:ascii="Times" w:eastAsia="Times New Roman" w:hAnsi="Times" w:cs="Times New Roman"/>
                    </w:rPr>
                  </w:pPr>
                  <w:r w:rsidRPr="006E18F2">
                    <w:rPr>
                      <w:rFonts w:ascii="Times" w:eastAsia="Times New Roman" w:hAnsi="Times" w:cs="Times New Roman"/>
                    </w:rPr>
                    <w:t>Niedostateczny</w:t>
                  </w:r>
                </w:p>
              </w:tc>
            </w:tr>
          </w:tbl>
          <w:p w:rsidR="00646B24" w:rsidRPr="006E18F2" w:rsidRDefault="00646B24" w:rsidP="006E18F2">
            <w:pPr>
              <w:pStyle w:val="Normalny1"/>
              <w:spacing w:line="240" w:lineRule="auto"/>
              <w:ind w:left="40"/>
              <w:jc w:val="both"/>
              <w:rPr>
                <w:rFonts w:ascii="Times" w:eastAsia="Times New Roman" w:hAnsi="Times" w:cs="Times New Roman"/>
                <w:b/>
              </w:rPr>
            </w:pPr>
            <w:r w:rsidRPr="006E18F2">
              <w:rPr>
                <w:rFonts w:ascii="Times" w:eastAsia="Times New Roman" w:hAnsi="Times" w:cs="Times New Roman"/>
                <w:b/>
              </w:rPr>
              <w:t xml:space="preserve"> </w:t>
            </w:r>
          </w:p>
          <w:p w:rsidR="00646B24" w:rsidRPr="006E18F2" w:rsidRDefault="00646B24" w:rsidP="00F87C56">
            <w:pPr>
              <w:pStyle w:val="Normalny1"/>
              <w:spacing w:line="240" w:lineRule="auto"/>
              <w:jc w:val="both"/>
              <w:rPr>
                <w:rFonts w:ascii="Times" w:eastAsia="Times New Roman" w:hAnsi="Times" w:cs="Times New Roman"/>
              </w:rPr>
            </w:pPr>
            <w:r w:rsidRPr="006E18F2">
              <w:rPr>
                <w:rFonts w:ascii="Times" w:eastAsia="Times New Roman" w:hAnsi="Times" w:cs="Times New Roman"/>
                <w:b/>
              </w:rPr>
              <w:t xml:space="preserve">Kolokwium końcowe (praktyczne i teoretyczne); zaliczenie </w:t>
            </w:r>
            <w:r w:rsidRPr="006E18F2">
              <w:rPr>
                <w:rFonts w:ascii="Times" w:eastAsia="Gungsuh" w:hAnsi="Times" w:cs="Gungsuh"/>
              </w:rPr>
              <w:t>≥ 60%.</w:t>
            </w:r>
          </w:p>
          <w:p w:rsidR="00646B24" w:rsidRPr="006E18F2" w:rsidRDefault="00646B24" w:rsidP="006E18F2">
            <w:pPr>
              <w:pStyle w:val="Normalny1"/>
              <w:spacing w:line="240" w:lineRule="auto"/>
              <w:ind w:left="566" w:hanging="566"/>
              <w:jc w:val="both"/>
              <w:rPr>
                <w:rFonts w:ascii="Times" w:eastAsia="Times New Roman" w:hAnsi="Times" w:cs="Times New Roman"/>
              </w:rPr>
            </w:pPr>
          </w:p>
          <w:p w:rsidR="00646B24" w:rsidRPr="006E18F2" w:rsidRDefault="00646B24" w:rsidP="00F87C56">
            <w:pPr>
              <w:pStyle w:val="Normalny1"/>
              <w:spacing w:line="240" w:lineRule="auto"/>
              <w:jc w:val="both"/>
              <w:rPr>
                <w:rFonts w:ascii="Times" w:eastAsia="Times New Roman" w:hAnsi="Times" w:cs="Times New Roman"/>
              </w:rPr>
            </w:pPr>
            <w:r w:rsidRPr="006E18F2">
              <w:rPr>
                <w:rFonts w:ascii="Times" w:eastAsia="Times New Roman" w:hAnsi="Times" w:cs="Times New Roman"/>
                <w:b/>
              </w:rPr>
              <w:t>procedury do badań diagnostycznych/ i mikrobiologicznych oraz polityki jakości dla laboratorium mikrobiologicznego</w:t>
            </w:r>
            <w:r w:rsidRPr="006E18F2">
              <w:rPr>
                <w:rFonts w:ascii="Times" w:eastAsia="Gungsuh" w:hAnsi="Times" w:cs="Gungsuh"/>
              </w:rPr>
              <w:t xml:space="preserve"> (forma elektroniczna oraz pisemna opisowa; zaliczenie: ≥ 60%</w:t>
            </w:r>
          </w:p>
          <w:p w:rsidR="00F87C56" w:rsidRDefault="00F87C56" w:rsidP="00F87C56">
            <w:pPr>
              <w:pStyle w:val="Normalny1"/>
              <w:spacing w:line="240" w:lineRule="auto"/>
              <w:jc w:val="both"/>
              <w:rPr>
                <w:rFonts w:ascii="Times New Roman" w:eastAsia="Gungsuh" w:hAnsi="Times New Roman" w:cs="Times New Roman"/>
              </w:rPr>
            </w:pPr>
          </w:p>
          <w:p w:rsidR="00646B24" w:rsidRDefault="00646B24" w:rsidP="00F87C56">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b/>
              </w:rPr>
              <w:t>raportów/ kart pracy.-</w:t>
            </w:r>
            <w:r w:rsidRPr="006E18F2">
              <w:rPr>
                <w:rFonts w:ascii="Times" w:eastAsia="Times New Roman" w:hAnsi="Times" w:cs="Times New Roman"/>
              </w:rPr>
              <w:t xml:space="preserve"> związanych z tematyką realizowana podczas ćwiczeń, seminariów; zaliczenie ≥ 60%</w:t>
            </w:r>
            <w:r w:rsidR="00F87C56">
              <w:rPr>
                <w:rFonts w:ascii="Times New Roman" w:eastAsia="Times New Roman" w:hAnsi="Times New Roman" w:cs="Times New Roman"/>
              </w:rPr>
              <w:t>.</w:t>
            </w:r>
          </w:p>
          <w:p w:rsidR="00F87C56" w:rsidRPr="00F87C56" w:rsidRDefault="00F87C56" w:rsidP="00F87C56">
            <w:pPr>
              <w:pStyle w:val="Normalny1"/>
              <w:spacing w:line="240" w:lineRule="auto"/>
              <w:jc w:val="both"/>
              <w:rPr>
                <w:rFonts w:ascii="Times New Roman" w:eastAsia="Times New Roman" w:hAnsi="Times New Roman" w:cs="Times New Roman"/>
              </w:rPr>
            </w:pPr>
          </w:p>
          <w:p w:rsidR="00646B24" w:rsidRPr="006E18F2" w:rsidRDefault="00646B24" w:rsidP="006E18F2">
            <w:pPr>
              <w:pStyle w:val="Normalny1"/>
              <w:spacing w:line="240" w:lineRule="auto"/>
              <w:jc w:val="both"/>
              <w:rPr>
                <w:rFonts w:ascii="Times" w:eastAsia="Times New Roman" w:hAnsi="Times" w:cs="Times New Roman"/>
                <w:b/>
              </w:rPr>
            </w:pPr>
            <w:r w:rsidRPr="006E18F2">
              <w:rPr>
                <w:rFonts w:ascii="Times" w:eastAsia="Times New Roman" w:hAnsi="Times" w:cs="Times New Roman"/>
                <w:b/>
              </w:rPr>
              <w:t>Seminaria:</w:t>
            </w:r>
          </w:p>
          <w:p w:rsidR="00646B24" w:rsidRPr="006E18F2" w:rsidRDefault="00646B24" w:rsidP="006E18F2">
            <w:pPr>
              <w:pStyle w:val="Normalny1"/>
              <w:spacing w:line="240" w:lineRule="auto"/>
              <w:jc w:val="both"/>
              <w:rPr>
                <w:rFonts w:ascii="Times" w:eastAsia="Times New Roman" w:hAnsi="Times" w:cs="Times New Roman"/>
              </w:rPr>
            </w:pPr>
            <w:r w:rsidRPr="006E18F2">
              <w:rPr>
                <w:rFonts w:ascii="Times" w:eastAsia="Times New Roman" w:hAnsi="Times" w:cs="Times New Roman"/>
              </w:rPr>
              <w:t>Zaliczenie na ocenę na podstawie:</w:t>
            </w:r>
          </w:p>
          <w:p w:rsidR="00646B24" w:rsidRPr="006E18F2" w:rsidRDefault="00646B24" w:rsidP="006E18F2">
            <w:pPr>
              <w:pStyle w:val="Normalny1"/>
              <w:spacing w:line="240" w:lineRule="auto"/>
              <w:jc w:val="both"/>
              <w:rPr>
                <w:rFonts w:ascii="Times" w:eastAsia="Times New Roman" w:hAnsi="Times" w:cs="Times New Roman"/>
              </w:rPr>
            </w:pPr>
          </w:p>
          <w:p w:rsidR="00F87C56" w:rsidRDefault="00646B24" w:rsidP="00F87C56">
            <w:pPr>
              <w:pStyle w:val="Normalny1"/>
              <w:spacing w:line="240" w:lineRule="auto"/>
              <w:jc w:val="both"/>
              <w:rPr>
                <w:rFonts w:ascii="Times" w:eastAsia="Times New Roman" w:hAnsi="Times" w:cs="Times New Roman"/>
              </w:rPr>
            </w:pPr>
            <w:r w:rsidRPr="006E18F2">
              <w:rPr>
                <w:rFonts w:ascii="Times" w:eastAsia="Times New Roman" w:hAnsi="Times" w:cs="Times New Roman"/>
                <w:b/>
              </w:rPr>
              <w:t xml:space="preserve">kolokwium końcowego (praktycznego i teoretycznego); </w:t>
            </w:r>
            <w:r w:rsidRPr="006E18F2">
              <w:rPr>
                <w:rFonts w:ascii="Times" w:eastAsia="Times New Roman" w:hAnsi="Times" w:cs="Times New Roman"/>
              </w:rPr>
              <w:t>zaliczenie:</w:t>
            </w:r>
            <w:r w:rsidRPr="006E18F2">
              <w:rPr>
                <w:rFonts w:ascii="Times" w:eastAsia="Times New Roman" w:hAnsi="Times" w:cs="Times New Roman"/>
                <w:b/>
              </w:rPr>
              <w:t xml:space="preserve"> </w:t>
            </w:r>
            <w:r w:rsidRPr="006E18F2">
              <w:rPr>
                <w:rFonts w:ascii="Times" w:eastAsia="Gungsuh" w:hAnsi="Times" w:cs="Gungsuh"/>
              </w:rPr>
              <w:t>≥ 60%,</w:t>
            </w:r>
          </w:p>
          <w:p w:rsidR="00F87C56" w:rsidRDefault="00F87C56" w:rsidP="00F87C56">
            <w:pPr>
              <w:pStyle w:val="Normalny1"/>
              <w:spacing w:line="240" w:lineRule="auto"/>
              <w:jc w:val="both"/>
              <w:rPr>
                <w:rFonts w:ascii="Times" w:eastAsia="Times New Roman" w:hAnsi="Times" w:cs="Times New Roman"/>
              </w:rPr>
            </w:pPr>
          </w:p>
          <w:p w:rsidR="00646B24" w:rsidRPr="006E18F2" w:rsidRDefault="00646B24" w:rsidP="00F87C56">
            <w:pPr>
              <w:pStyle w:val="Normalny1"/>
              <w:spacing w:line="240" w:lineRule="auto"/>
              <w:jc w:val="both"/>
              <w:rPr>
                <w:rFonts w:ascii="Times" w:eastAsia="Times New Roman" w:hAnsi="Times" w:cs="Times New Roman"/>
              </w:rPr>
            </w:pPr>
            <w:r w:rsidRPr="006E18F2">
              <w:rPr>
                <w:rFonts w:ascii="Times" w:eastAsia="Times New Roman" w:hAnsi="Times" w:cs="Times New Roman"/>
                <w:b/>
              </w:rPr>
              <w:t>raportów/kart pracy</w:t>
            </w:r>
            <w:r w:rsidRPr="006E18F2">
              <w:rPr>
                <w:rFonts w:ascii="Times" w:eastAsia="Times New Roman" w:hAnsi="Times" w:cs="Times New Roman"/>
              </w:rPr>
              <w:t xml:space="preserve"> dotyczących tematyki </w:t>
            </w:r>
            <w:r w:rsidRPr="006E18F2">
              <w:rPr>
                <w:rFonts w:ascii="Times" w:eastAsia="Times New Roman" w:hAnsi="Times" w:cs="Times New Roman"/>
              </w:rPr>
              <w:lastRenderedPageBreak/>
              <w:t>realizowanej podczas zajęć, zaliczenie ≥ 60%.</w:t>
            </w:r>
          </w:p>
          <w:p w:rsidR="00646B24" w:rsidRPr="006E18F2" w:rsidRDefault="00646B24" w:rsidP="006E18F2">
            <w:pPr>
              <w:pStyle w:val="Normalny1"/>
              <w:spacing w:line="240" w:lineRule="auto"/>
              <w:ind w:left="510" w:hanging="330"/>
              <w:jc w:val="both"/>
              <w:rPr>
                <w:rFonts w:ascii="Times" w:eastAsia="Times New Roman" w:hAnsi="Times" w:cs="Times New Roman"/>
                <w:b/>
              </w:rPr>
            </w:pPr>
            <w:r w:rsidRPr="006E18F2">
              <w:rPr>
                <w:rFonts w:ascii="Times" w:eastAsia="Times New Roman" w:hAnsi="Times" w:cs="Times New Roman"/>
                <w:b/>
              </w:rPr>
              <w:t xml:space="preserve"> </w:t>
            </w:r>
          </w:p>
          <w:p w:rsidR="00646B24" w:rsidRPr="006E18F2" w:rsidRDefault="00646B24" w:rsidP="006E18F2">
            <w:pPr>
              <w:pStyle w:val="Normalny1"/>
              <w:spacing w:line="240" w:lineRule="auto"/>
              <w:ind w:hanging="20"/>
              <w:jc w:val="both"/>
              <w:rPr>
                <w:rFonts w:ascii="Times" w:eastAsia="Times New Roman" w:hAnsi="Times" w:cs="Times New Roman"/>
                <w:b/>
              </w:rPr>
            </w:pPr>
            <w:r w:rsidRPr="006E18F2">
              <w:rPr>
                <w:rFonts w:ascii="Times" w:eastAsia="Times New Roman" w:hAnsi="Times" w:cs="Times New Roman"/>
                <w:b/>
              </w:rPr>
              <w:t>Ćwiczenia:</w:t>
            </w:r>
          </w:p>
          <w:p w:rsidR="00646B24" w:rsidRPr="006E18F2" w:rsidRDefault="00646B24" w:rsidP="006E18F2">
            <w:pPr>
              <w:pStyle w:val="Normalny1"/>
              <w:spacing w:line="240" w:lineRule="auto"/>
              <w:ind w:hanging="20"/>
              <w:jc w:val="both"/>
              <w:rPr>
                <w:rFonts w:ascii="Times" w:eastAsia="Times New Roman" w:hAnsi="Times" w:cs="Times New Roman"/>
              </w:rPr>
            </w:pPr>
            <w:r w:rsidRPr="006E18F2">
              <w:rPr>
                <w:rFonts w:ascii="Times" w:eastAsia="Times New Roman" w:hAnsi="Times" w:cs="Times New Roman"/>
              </w:rPr>
              <w:t>Zaliczenie na ocenę na podstawie:</w:t>
            </w:r>
          </w:p>
          <w:p w:rsidR="00646B24" w:rsidRPr="006E18F2" w:rsidRDefault="00646B24" w:rsidP="006E18F2">
            <w:pPr>
              <w:pStyle w:val="Normalny1"/>
              <w:spacing w:line="240" w:lineRule="auto"/>
              <w:ind w:hanging="20"/>
              <w:jc w:val="both"/>
              <w:rPr>
                <w:rFonts w:ascii="Times" w:eastAsia="Times New Roman" w:hAnsi="Times" w:cs="Times New Roman"/>
              </w:rPr>
            </w:pPr>
          </w:p>
          <w:p w:rsidR="00F87C56" w:rsidRDefault="00646B24" w:rsidP="00F87C56">
            <w:pPr>
              <w:pStyle w:val="Normalny1"/>
              <w:spacing w:line="240" w:lineRule="auto"/>
              <w:jc w:val="both"/>
              <w:rPr>
                <w:rFonts w:ascii="Times" w:eastAsia="Gungsuh" w:hAnsi="Times" w:cs="Gungsuh"/>
              </w:rPr>
            </w:pPr>
            <w:r w:rsidRPr="006E18F2">
              <w:rPr>
                <w:rFonts w:ascii="Times" w:eastAsia="Times New Roman" w:hAnsi="Times" w:cs="Times New Roman"/>
                <w:b/>
              </w:rPr>
              <w:t>kolokwium końcowego (praktycznego i teoretycznego); z</w:t>
            </w:r>
            <w:r w:rsidRPr="006E18F2">
              <w:rPr>
                <w:rFonts w:ascii="Times" w:eastAsia="Gungsuh" w:hAnsi="Times" w:cs="Gungsuh"/>
              </w:rPr>
              <w:t>aliczenie ≥ 60%,</w:t>
            </w:r>
          </w:p>
          <w:p w:rsidR="00F87C56" w:rsidRDefault="00F87C56" w:rsidP="00F87C56">
            <w:pPr>
              <w:pStyle w:val="Normalny1"/>
              <w:spacing w:line="240" w:lineRule="auto"/>
              <w:jc w:val="both"/>
              <w:rPr>
                <w:rFonts w:ascii="Times" w:eastAsia="Gungsuh" w:hAnsi="Times" w:cs="Gungsuh"/>
              </w:rPr>
            </w:pPr>
          </w:p>
          <w:p w:rsidR="00646B24" w:rsidRPr="00F87C56" w:rsidRDefault="00646B24" w:rsidP="00F87C56">
            <w:pPr>
              <w:pStyle w:val="Normalny1"/>
              <w:spacing w:line="240" w:lineRule="auto"/>
              <w:jc w:val="both"/>
              <w:rPr>
                <w:rFonts w:ascii="Times" w:eastAsia="Times New Roman" w:hAnsi="Times" w:cs="Times New Roman"/>
              </w:rPr>
            </w:pPr>
            <w:r w:rsidRPr="006E18F2">
              <w:rPr>
                <w:rFonts w:ascii="Times" w:eastAsia="Times New Roman" w:hAnsi="Times"/>
                <w:b/>
              </w:rPr>
              <w:t>procedury do badań diagnostycznych i mikrobiologicznych oraz polityki jakości dla laboratorium mikrobiologicznego</w:t>
            </w:r>
            <w:r w:rsidRPr="006E18F2">
              <w:rPr>
                <w:rFonts w:ascii="Times" w:eastAsia="Gungsuh" w:hAnsi="Times" w:cs="Gungsuh"/>
              </w:rPr>
              <w:t xml:space="preserve"> (forma elektroniczna oraz pisemna opisowa); zaliczenie ≥ 60%.</w:t>
            </w:r>
          </w:p>
        </w:tc>
      </w:tr>
      <w:tr w:rsidR="00646B24" w:rsidRPr="00423DF3" w:rsidTr="003236E9">
        <w:trPr>
          <w:gridAfter w:val="2"/>
          <w:wAfter w:w="1601" w:type="dxa"/>
          <w:trHeight w:val="161"/>
          <w:jc w:val="center"/>
        </w:trPr>
        <w:tc>
          <w:tcPr>
            <w:tcW w:w="2150" w:type="dxa"/>
            <w:gridSpan w:val="2"/>
            <w:vMerge w:val="restart"/>
          </w:tcPr>
          <w:p w:rsidR="00646B24" w:rsidRPr="00423DF3" w:rsidRDefault="00646B24" w:rsidP="008C71A5">
            <w:pPr>
              <w:spacing w:after="0" w:line="240" w:lineRule="auto"/>
              <w:rPr>
                <w:rFonts w:ascii="Times" w:hAnsi="Times"/>
                <w:b/>
                <w:sz w:val="20"/>
                <w:szCs w:val="20"/>
              </w:rPr>
            </w:pPr>
            <w:r w:rsidRPr="00423DF3">
              <w:rPr>
                <w:rFonts w:ascii="Times" w:hAnsi="Times"/>
                <w:b/>
                <w:sz w:val="20"/>
                <w:szCs w:val="20"/>
              </w:rPr>
              <w:lastRenderedPageBreak/>
              <w:t xml:space="preserve">Grupa E. </w:t>
            </w:r>
          </w:p>
          <w:p w:rsidR="00646B24" w:rsidRPr="00423DF3" w:rsidRDefault="00646B24" w:rsidP="008C71A5">
            <w:pPr>
              <w:spacing w:after="0" w:line="240" w:lineRule="auto"/>
              <w:rPr>
                <w:rFonts w:ascii="Times" w:hAnsi="Times"/>
                <w:b/>
                <w:sz w:val="20"/>
                <w:szCs w:val="20"/>
              </w:rPr>
            </w:pPr>
          </w:p>
          <w:p w:rsidR="00646B24" w:rsidRPr="00423DF3" w:rsidRDefault="00646B24" w:rsidP="008C71A5">
            <w:pPr>
              <w:spacing w:after="0" w:line="240" w:lineRule="auto"/>
              <w:rPr>
                <w:rFonts w:ascii="Times" w:hAnsi="Times"/>
                <w:b/>
                <w:sz w:val="20"/>
                <w:szCs w:val="20"/>
              </w:rPr>
            </w:pPr>
            <w:r w:rsidRPr="00423DF3">
              <w:rPr>
                <w:rFonts w:ascii="Times" w:hAnsi="Times"/>
                <w:b/>
                <w:sz w:val="20"/>
                <w:szCs w:val="20"/>
              </w:rPr>
              <w:t>NAUKOWE ASPEKTY MEDYCYNY LABORATORYJNEJ</w:t>
            </w:r>
          </w:p>
        </w:tc>
        <w:tc>
          <w:tcPr>
            <w:tcW w:w="2091" w:type="dxa"/>
            <w:gridSpan w:val="2"/>
          </w:tcPr>
          <w:p w:rsidR="00646B24" w:rsidRPr="00423DF3" w:rsidRDefault="00646B24" w:rsidP="0068079D">
            <w:pPr>
              <w:autoSpaceDE w:val="0"/>
              <w:autoSpaceDN w:val="0"/>
              <w:adjustRightInd w:val="0"/>
              <w:spacing w:after="0" w:line="240" w:lineRule="auto"/>
              <w:rPr>
                <w:rFonts w:ascii="Times" w:hAnsi="Times"/>
                <w:b/>
                <w:sz w:val="20"/>
                <w:szCs w:val="20"/>
              </w:rPr>
            </w:pPr>
            <w:r w:rsidRPr="00423DF3">
              <w:rPr>
                <w:rFonts w:ascii="Times" w:hAnsi="Times"/>
                <w:b/>
                <w:sz w:val="20"/>
                <w:szCs w:val="20"/>
                <w:lang w:eastAsia="pl-PL"/>
              </w:rPr>
              <w:t>Biochemia kliniczna</w:t>
            </w:r>
          </w:p>
        </w:tc>
        <w:tc>
          <w:tcPr>
            <w:tcW w:w="3805" w:type="dxa"/>
            <w:gridSpan w:val="3"/>
          </w:tcPr>
          <w:p w:rsidR="00646B24" w:rsidRPr="00554B1C" w:rsidRDefault="00157244" w:rsidP="000531E4">
            <w:pPr>
              <w:spacing w:after="0" w:line="240" w:lineRule="auto"/>
              <w:jc w:val="both"/>
              <w:rPr>
                <w:rFonts w:ascii="Times" w:eastAsia="Times New Roman" w:hAnsi="Times"/>
                <w:b/>
              </w:rPr>
            </w:pPr>
            <w:r>
              <w:rPr>
                <w:rFonts w:ascii="Times" w:eastAsia="Times New Roman" w:hAnsi="Times"/>
                <w:b/>
              </w:rPr>
              <w:t>Wykłady</w:t>
            </w:r>
            <w:r w:rsidR="003B4580" w:rsidRPr="00554B1C">
              <w:rPr>
                <w:rFonts w:ascii="Times" w:eastAsia="Times New Roman" w:hAnsi="Times"/>
                <w:b/>
              </w:rPr>
              <w:t xml:space="preserve"> </w:t>
            </w:r>
            <w:r w:rsidR="00536073">
              <w:rPr>
                <w:rFonts w:ascii="Times" w:eastAsia="Times New Roman" w:hAnsi="Times"/>
                <w:b/>
              </w:rPr>
              <w:t>s</w:t>
            </w:r>
            <w:r w:rsidR="00646B24" w:rsidRPr="00554B1C">
              <w:rPr>
                <w:rFonts w:ascii="Times" w:eastAsia="Times New Roman" w:hAnsi="Times"/>
                <w:b/>
              </w:rPr>
              <w:t>tudent zna i rozumie:</w:t>
            </w:r>
          </w:p>
          <w:p w:rsidR="00646B24" w:rsidRPr="00CD3B38" w:rsidRDefault="00646B24" w:rsidP="000531E4">
            <w:pPr>
              <w:spacing w:after="0" w:line="240" w:lineRule="auto"/>
              <w:jc w:val="both"/>
              <w:rPr>
                <w:rFonts w:ascii="Times" w:eastAsia="Times New Roman" w:hAnsi="Times"/>
              </w:rPr>
            </w:pPr>
            <w:r w:rsidRPr="00554B1C">
              <w:rPr>
                <w:rFonts w:ascii="Times" w:eastAsia="Times New Roman" w:hAnsi="Times"/>
              </w:rPr>
              <w:t>W1:</w:t>
            </w:r>
            <w:r w:rsidR="000531E4">
              <w:rPr>
                <w:rFonts w:ascii="Times New Roman" w:eastAsia="Times New Roman" w:hAnsi="Times New Roman"/>
              </w:rPr>
              <w:t xml:space="preserve"> </w:t>
            </w:r>
            <w:r w:rsidRPr="00554B1C">
              <w:rPr>
                <w:rFonts w:ascii="Times" w:eastAsia="Times New Roman" w:hAnsi="Times"/>
              </w:rPr>
              <w:t xml:space="preserve">zaburzenia ustrojowych przemian metabolicznych, charakteryzujących przebieg różnych chorób, w tym nowotworowych, miażdżycy, </w:t>
            </w:r>
            <w:r w:rsidR="000531E4">
              <w:rPr>
                <w:rFonts w:ascii="Times" w:eastAsia="Times New Roman" w:hAnsi="Times"/>
              </w:rPr>
              <w:t xml:space="preserve">cukrzycy, </w:t>
            </w:r>
            <w:r w:rsidR="000531E4" w:rsidRPr="00CD3B38">
              <w:rPr>
                <w:rFonts w:ascii="Times" w:eastAsia="Times New Roman" w:hAnsi="Times"/>
              </w:rPr>
              <w:t>neurodegeneracyjnych. E.W01.</w:t>
            </w:r>
          </w:p>
          <w:p w:rsidR="00646B24" w:rsidRPr="00CD3B38" w:rsidRDefault="00646B24" w:rsidP="000531E4">
            <w:pPr>
              <w:spacing w:after="0" w:line="240" w:lineRule="auto"/>
              <w:jc w:val="both"/>
              <w:rPr>
                <w:rFonts w:ascii="Times New Roman" w:eastAsia="Times New Roman" w:hAnsi="Times New Roman"/>
              </w:rPr>
            </w:pPr>
            <w:r w:rsidRPr="00CD3B38">
              <w:rPr>
                <w:rFonts w:ascii="Times" w:eastAsia="Times New Roman" w:hAnsi="Times"/>
              </w:rPr>
              <w:t xml:space="preserve">W2: </w:t>
            </w:r>
            <w:r w:rsidR="00CD3B38" w:rsidRPr="00CD3B38">
              <w:rPr>
                <w:rFonts w:ascii="Times" w:hAnsi="Times"/>
              </w:rPr>
              <w:t>czynniki chorobotwórcze zewnętrzne i wewnętrzne (czynniki biologiczne, chemiczne, fizyczne, jak również genetyczne), modyfikowalne i niemodyfikowalne (wiek, płeć, rasa, masa ciała, aktywność</w:t>
            </w:r>
            <w:r w:rsidR="00CD3B38" w:rsidRPr="00801292">
              <w:rPr>
                <w:rFonts w:ascii="Times" w:hAnsi="Times"/>
                <w:sz w:val="24"/>
                <w:szCs w:val="24"/>
              </w:rPr>
              <w:t xml:space="preserve"> fizyczna) wpływające na rozwój chorób</w:t>
            </w:r>
            <w:r w:rsidR="00426CF3">
              <w:rPr>
                <w:rFonts w:ascii="Times" w:eastAsia="Times New Roman" w:hAnsi="Times"/>
              </w:rPr>
              <w:t xml:space="preserve">. </w:t>
            </w:r>
            <w:r w:rsidR="00CD3B38">
              <w:rPr>
                <w:rFonts w:ascii="Times" w:eastAsia="Times New Roman" w:hAnsi="Times"/>
              </w:rPr>
              <w:t>E.W02.</w:t>
            </w:r>
          </w:p>
          <w:p w:rsidR="00646B24" w:rsidRPr="00554B1C" w:rsidRDefault="00646B24" w:rsidP="000531E4">
            <w:pPr>
              <w:spacing w:after="0" w:line="240" w:lineRule="auto"/>
              <w:jc w:val="both"/>
              <w:rPr>
                <w:rFonts w:ascii="Times" w:eastAsia="Times New Roman" w:hAnsi="Times"/>
              </w:rPr>
            </w:pPr>
            <w:r w:rsidRPr="00554B1C">
              <w:rPr>
                <w:rFonts w:ascii="Times" w:eastAsia="Times New Roman" w:hAnsi="Times"/>
              </w:rPr>
              <w:t>W3: patogenezę i symptomatologię chorób poszczególnych układów narządowych jak: sercowo-naczyniowego, moczow</w:t>
            </w:r>
            <w:r w:rsidR="000531E4">
              <w:rPr>
                <w:rFonts w:ascii="Times" w:eastAsia="Times New Roman" w:hAnsi="Times"/>
              </w:rPr>
              <w:t>ego, pokarmowego i układu ruchu</w:t>
            </w:r>
            <w:r w:rsidR="000531E4">
              <w:rPr>
                <w:rFonts w:ascii="Times New Roman" w:eastAsia="Times New Roman" w:hAnsi="Times New Roman"/>
              </w:rPr>
              <w:t xml:space="preserve"> </w:t>
            </w:r>
            <w:r w:rsidRPr="00554B1C">
              <w:rPr>
                <w:rFonts w:ascii="Times" w:eastAsia="Times New Roman" w:hAnsi="Times"/>
              </w:rPr>
              <w:t>oraz zaburzeń gospodarki wodno-elekt</w:t>
            </w:r>
            <w:r w:rsidR="00CD3B38">
              <w:rPr>
                <w:rFonts w:ascii="Times" w:eastAsia="Times New Roman" w:hAnsi="Times"/>
              </w:rPr>
              <w:t>rolitowej i kwasowo-zasadowej. E.W03</w:t>
            </w:r>
            <w:r w:rsidRPr="00554B1C">
              <w:rPr>
                <w:rFonts w:ascii="Times" w:eastAsia="Times New Roman" w:hAnsi="Times"/>
              </w:rPr>
              <w:t xml:space="preserve">. </w:t>
            </w:r>
          </w:p>
          <w:p w:rsidR="00646B24" w:rsidRPr="00CD3B38" w:rsidRDefault="00646B24" w:rsidP="000531E4">
            <w:pPr>
              <w:spacing w:after="0" w:line="240" w:lineRule="auto"/>
              <w:jc w:val="both"/>
              <w:rPr>
                <w:rFonts w:ascii="Times New Roman" w:eastAsia="Times New Roman" w:hAnsi="Times New Roman"/>
              </w:rPr>
            </w:pPr>
            <w:r w:rsidRPr="00554B1C">
              <w:rPr>
                <w:rFonts w:ascii="Times" w:eastAsia="Times New Roman" w:hAnsi="Times"/>
              </w:rPr>
              <w:t>W4:</w:t>
            </w:r>
            <w:r w:rsidR="00CD3B38">
              <w:rPr>
                <w:rFonts w:ascii="Times New Roman" w:eastAsia="Times New Roman" w:hAnsi="Times New Roman"/>
              </w:rPr>
              <w:t xml:space="preserve"> </w:t>
            </w:r>
            <w:r w:rsidRPr="00554B1C">
              <w:rPr>
                <w:rFonts w:ascii="Times" w:eastAsia="Times New Roman" w:hAnsi="Times"/>
              </w:rPr>
              <w:t xml:space="preserve">mechanizmy molekularne </w:t>
            </w:r>
            <w:r w:rsidRPr="00554B1C">
              <w:rPr>
                <w:rFonts w:ascii="Times" w:eastAsia="Times New Roman" w:hAnsi="Times"/>
              </w:rPr>
              <w:lastRenderedPageBreak/>
              <w:t xml:space="preserve">procesów regeneracji oraz naprawy tkanek i narządów </w:t>
            </w:r>
            <w:r w:rsidR="00CD3B38">
              <w:rPr>
                <w:rFonts w:ascii="Times" w:eastAsia="Times New Roman" w:hAnsi="Times"/>
              </w:rPr>
              <w:t>(np. mechanizmy naprawcze DNA).</w:t>
            </w:r>
            <w:r w:rsidR="00CD3B38">
              <w:rPr>
                <w:rFonts w:ascii="Times New Roman" w:eastAsia="Times New Roman" w:hAnsi="Times New Roman"/>
              </w:rPr>
              <w:t xml:space="preserve"> </w:t>
            </w:r>
            <w:r w:rsidR="00CD3B38">
              <w:rPr>
                <w:rFonts w:ascii="Times" w:eastAsia="Times New Roman" w:hAnsi="Times"/>
              </w:rPr>
              <w:t>E.W04.</w:t>
            </w:r>
          </w:p>
          <w:p w:rsidR="00646B24" w:rsidRPr="00CD3B38" w:rsidRDefault="00646B24" w:rsidP="000531E4">
            <w:pPr>
              <w:spacing w:after="0" w:line="240" w:lineRule="auto"/>
              <w:jc w:val="both"/>
              <w:rPr>
                <w:rFonts w:ascii="Times New Roman" w:eastAsia="Times New Roman" w:hAnsi="Times New Roman"/>
              </w:rPr>
            </w:pPr>
            <w:r w:rsidRPr="00554B1C">
              <w:rPr>
                <w:rFonts w:ascii="Times" w:eastAsia="Times New Roman" w:hAnsi="Times"/>
              </w:rPr>
              <w:t>W5: metody oceny procesów biochemicznych w n</w:t>
            </w:r>
            <w:r w:rsidR="00CD3B38">
              <w:rPr>
                <w:rFonts w:ascii="Times" w:eastAsia="Times New Roman" w:hAnsi="Times"/>
              </w:rPr>
              <w:t>ormie i stanach patologicznych.</w:t>
            </w:r>
            <w:r w:rsidR="00CD3B38">
              <w:rPr>
                <w:rFonts w:ascii="Times New Roman" w:eastAsia="Times New Roman" w:hAnsi="Times New Roman"/>
              </w:rPr>
              <w:t xml:space="preserve"> </w:t>
            </w:r>
            <w:r w:rsidR="00CD3B38">
              <w:rPr>
                <w:rFonts w:ascii="Times" w:eastAsia="Times New Roman" w:hAnsi="Times"/>
              </w:rPr>
              <w:t>E.W05.</w:t>
            </w:r>
          </w:p>
          <w:p w:rsidR="00646B24" w:rsidRPr="00CD3B38" w:rsidRDefault="00646B24" w:rsidP="000531E4">
            <w:pPr>
              <w:spacing w:after="0" w:line="240" w:lineRule="auto"/>
              <w:jc w:val="both"/>
              <w:rPr>
                <w:rFonts w:ascii="Times New Roman" w:eastAsia="Times New Roman" w:hAnsi="Times New Roman"/>
              </w:rPr>
            </w:pPr>
            <w:r w:rsidRPr="00554B1C">
              <w:rPr>
                <w:rFonts w:ascii="Times" w:eastAsia="Times New Roman" w:hAnsi="Times"/>
              </w:rPr>
              <w:t>W6:</w:t>
            </w:r>
            <w:r w:rsidR="00CD3B38">
              <w:rPr>
                <w:rFonts w:ascii="Times New Roman" w:eastAsia="Times New Roman" w:hAnsi="Times New Roman"/>
              </w:rPr>
              <w:t xml:space="preserve"> </w:t>
            </w:r>
            <w:r w:rsidRPr="00554B1C">
              <w:rPr>
                <w:rFonts w:ascii="Times" w:eastAsia="Times New Roman" w:hAnsi="Times"/>
              </w:rPr>
              <w:t xml:space="preserve">zasady i mechanizmy funkcjonowania genomu, </w:t>
            </w:r>
            <w:proofErr w:type="spellStart"/>
            <w:r w:rsidRPr="00554B1C">
              <w:rPr>
                <w:rFonts w:ascii="Times" w:eastAsia="Times New Roman" w:hAnsi="Times"/>
              </w:rPr>
              <w:t>transkryptomu</w:t>
            </w:r>
            <w:proofErr w:type="spellEnd"/>
            <w:r w:rsidRPr="00554B1C">
              <w:rPr>
                <w:rFonts w:ascii="Times" w:eastAsia="Times New Roman" w:hAnsi="Times"/>
              </w:rPr>
              <w:t xml:space="preserve"> i </w:t>
            </w:r>
            <w:proofErr w:type="spellStart"/>
            <w:r w:rsidRPr="00554B1C">
              <w:rPr>
                <w:rFonts w:ascii="Times" w:eastAsia="Times New Roman" w:hAnsi="Times"/>
              </w:rPr>
              <w:t>proteomu</w:t>
            </w:r>
            <w:proofErr w:type="spellEnd"/>
            <w:r w:rsidRPr="00554B1C">
              <w:rPr>
                <w:rFonts w:ascii="Times" w:eastAsia="Times New Roman" w:hAnsi="Times"/>
              </w:rPr>
              <w:t xml:space="preserve"> człowieka oraz procesy replikacji, naprawy i rekombinacji DNA, transkrypcji i translacji oraz degradacji DNA, RNA i białek (</w:t>
            </w:r>
            <w:proofErr w:type="spellStart"/>
            <w:r w:rsidRPr="00554B1C">
              <w:rPr>
                <w:rFonts w:ascii="Times" w:eastAsia="Times New Roman" w:hAnsi="Times"/>
              </w:rPr>
              <w:t>np.ubikwitynozal</w:t>
            </w:r>
            <w:r w:rsidR="00CD3B38">
              <w:rPr>
                <w:rFonts w:ascii="Times" w:eastAsia="Times New Roman" w:hAnsi="Times"/>
              </w:rPr>
              <w:t>eżny</w:t>
            </w:r>
            <w:proofErr w:type="spellEnd"/>
            <w:r w:rsidR="00CD3B38">
              <w:rPr>
                <w:rFonts w:ascii="Times" w:eastAsia="Times New Roman" w:hAnsi="Times"/>
              </w:rPr>
              <w:t xml:space="preserve"> system degradacji białek)</w:t>
            </w:r>
            <w:r w:rsidRPr="00554B1C">
              <w:rPr>
                <w:rFonts w:ascii="Times" w:eastAsia="Times New Roman" w:hAnsi="Times"/>
              </w:rPr>
              <w:t>.</w:t>
            </w:r>
            <w:r w:rsidR="00CD3B38">
              <w:rPr>
                <w:rFonts w:ascii="Times New Roman" w:eastAsia="Times New Roman" w:hAnsi="Times New Roman"/>
              </w:rPr>
              <w:t xml:space="preserve"> </w:t>
            </w:r>
            <w:r w:rsidR="00CD3B38">
              <w:rPr>
                <w:rFonts w:ascii="Times" w:eastAsia="Times New Roman" w:hAnsi="Times"/>
              </w:rPr>
              <w:t xml:space="preserve">E.W06. </w:t>
            </w:r>
          </w:p>
          <w:p w:rsidR="00646B24" w:rsidRPr="00CD3B38" w:rsidRDefault="00646B24" w:rsidP="000531E4">
            <w:pPr>
              <w:spacing w:after="0" w:line="240" w:lineRule="auto"/>
              <w:jc w:val="both"/>
              <w:rPr>
                <w:rFonts w:ascii="Times New Roman" w:eastAsia="Times New Roman" w:hAnsi="Times New Roman"/>
              </w:rPr>
            </w:pPr>
            <w:r w:rsidRPr="00554B1C">
              <w:rPr>
                <w:rFonts w:ascii="Times" w:eastAsia="Times New Roman" w:hAnsi="Times"/>
              </w:rPr>
              <w:t>W7: mechanizmy transdukcji sygnału w komórkach, aspekty regulacji procesów wewnątrzkomórkowych oraz problematykę rekombinacji i klonowania kwasów nukleinowych.</w:t>
            </w:r>
            <w:r w:rsidR="00CD3B38">
              <w:rPr>
                <w:rFonts w:ascii="Times" w:eastAsia="Times New Roman" w:hAnsi="Times"/>
                <w:b/>
              </w:rPr>
              <w:t xml:space="preserve"> </w:t>
            </w:r>
            <w:r w:rsidR="00CD3B38">
              <w:rPr>
                <w:rFonts w:ascii="Times" w:eastAsia="Times New Roman" w:hAnsi="Times"/>
              </w:rPr>
              <w:t>E.W07.</w:t>
            </w:r>
          </w:p>
          <w:p w:rsidR="00646B24" w:rsidRPr="00CD3B38" w:rsidRDefault="00646B24" w:rsidP="000531E4">
            <w:pPr>
              <w:spacing w:after="0" w:line="240" w:lineRule="auto"/>
              <w:jc w:val="both"/>
              <w:rPr>
                <w:rFonts w:ascii="Times New Roman" w:eastAsia="Times New Roman" w:hAnsi="Times New Roman"/>
              </w:rPr>
            </w:pPr>
            <w:r w:rsidRPr="00554B1C">
              <w:rPr>
                <w:rFonts w:ascii="Times" w:eastAsia="Times New Roman" w:hAnsi="Times"/>
              </w:rPr>
              <w:t>W8:</w:t>
            </w:r>
            <w:r w:rsidR="00CD3B38">
              <w:rPr>
                <w:rFonts w:ascii="Times New Roman" w:eastAsia="Times New Roman" w:hAnsi="Times New Roman"/>
              </w:rPr>
              <w:t xml:space="preserve"> </w:t>
            </w:r>
            <w:r w:rsidRPr="00554B1C">
              <w:rPr>
                <w:rFonts w:ascii="Times" w:eastAsia="Times New Roman" w:hAnsi="Times"/>
              </w:rPr>
              <w:t>mechanizmy zaburzeń genetycznych u człowieka prowadzących do rozwoju chorób</w:t>
            </w:r>
            <w:r w:rsidR="00CD3B38">
              <w:rPr>
                <w:rFonts w:ascii="Times New Roman" w:eastAsia="Times New Roman" w:hAnsi="Times New Roman"/>
              </w:rPr>
              <w:t xml:space="preserve"> </w:t>
            </w:r>
            <w:r w:rsidR="00CD3B38" w:rsidRPr="00554B1C">
              <w:rPr>
                <w:rFonts w:ascii="Times" w:eastAsia="Times New Roman" w:hAnsi="Times"/>
              </w:rPr>
              <w:t xml:space="preserve">w tym nowotworowych, miażdżycy, </w:t>
            </w:r>
            <w:r w:rsidR="00CD3B38">
              <w:rPr>
                <w:rFonts w:ascii="Times" w:eastAsia="Times New Roman" w:hAnsi="Times"/>
              </w:rPr>
              <w:t>cukrzycy, neurodegeneracyjnych. E.W11.</w:t>
            </w:r>
          </w:p>
          <w:p w:rsidR="00646B24" w:rsidRPr="00CD3B38" w:rsidRDefault="00646B24" w:rsidP="000531E4">
            <w:pPr>
              <w:spacing w:after="0" w:line="240" w:lineRule="auto"/>
              <w:jc w:val="both"/>
              <w:rPr>
                <w:rFonts w:ascii="Times New Roman" w:eastAsia="Times New Roman" w:hAnsi="Times New Roman"/>
              </w:rPr>
            </w:pPr>
            <w:r w:rsidRPr="00554B1C">
              <w:rPr>
                <w:rFonts w:ascii="Times" w:eastAsia="Times New Roman" w:hAnsi="Times"/>
              </w:rPr>
              <w:t xml:space="preserve">W9: znaczenie badań laboratoryjnych w diagnostyce zaburzeń narządowych </w:t>
            </w:r>
            <w:r w:rsidR="00CD3B38" w:rsidRPr="00554B1C">
              <w:rPr>
                <w:rFonts w:ascii="Times" w:eastAsia="Times New Roman" w:hAnsi="Times"/>
              </w:rPr>
              <w:t xml:space="preserve">w tym nowotworowych, miażdżycy, </w:t>
            </w:r>
            <w:r w:rsidR="00CD3B38">
              <w:rPr>
                <w:rFonts w:ascii="Times" w:eastAsia="Times New Roman" w:hAnsi="Times"/>
              </w:rPr>
              <w:t xml:space="preserve">cukrzycy, </w:t>
            </w:r>
            <w:r w:rsidR="00CD3B38">
              <w:rPr>
                <w:rFonts w:ascii="Times New Roman" w:eastAsia="Times New Roman" w:hAnsi="Times New Roman"/>
              </w:rPr>
              <w:t xml:space="preserve">chorób </w:t>
            </w:r>
            <w:r w:rsidR="00CD3B38">
              <w:rPr>
                <w:rFonts w:ascii="Times" w:eastAsia="Times New Roman" w:hAnsi="Times"/>
              </w:rPr>
              <w:t xml:space="preserve">neurodegeneracyjnych </w:t>
            </w:r>
            <w:r w:rsidRPr="00554B1C">
              <w:rPr>
                <w:rFonts w:ascii="Times" w:eastAsia="Times New Roman" w:hAnsi="Times"/>
              </w:rPr>
              <w:t xml:space="preserve">i układowych, </w:t>
            </w:r>
            <w:r w:rsidR="00CD3B38" w:rsidRPr="00554B1C">
              <w:rPr>
                <w:rFonts w:ascii="Times" w:eastAsia="Times New Roman" w:hAnsi="Times"/>
              </w:rPr>
              <w:t xml:space="preserve">przewidywaniu                  </w:t>
            </w:r>
            <w:r w:rsidRPr="00554B1C">
              <w:rPr>
                <w:rFonts w:ascii="Times" w:eastAsia="Times New Roman" w:hAnsi="Times"/>
              </w:rPr>
              <w:t>profilaktyce oraz monitorowaniu leczenia</w:t>
            </w:r>
            <w:r w:rsidR="00CD3B38">
              <w:rPr>
                <w:rFonts w:ascii="Times" w:eastAsia="Times New Roman" w:hAnsi="Times"/>
              </w:rPr>
              <w:t>.</w:t>
            </w:r>
            <w:r w:rsidR="00CD3B38">
              <w:rPr>
                <w:rFonts w:ascii="Times" w:eastAsia="Times New Roman" w:hAnsi="Times"/>
                <w:b/>
              </w:rPr>
              <w:t xml:space="preserve"> </w:t>
            </w:r>
            <w:r w:rsidR="00CD3B38">
              <w:rPr>
                <w:rFonts w:ascii="Times" w:eastAsia="Times New Roman" w:hAnsi="Times"/>
              </w:rPr>
              <w:t>E.W23.</w:t>
            </w:r>
          </w:p>
          <w:p w:rsidR="00646B24" w:rsidRPr="00911875" w:rsidRDefault="00646B24" w:rsidP="000531E4">
            <w:pPr>
              <w:spacing w:after="0" w:line="240" w:lineRule="auto"/>
              <w:jc w:val="both"/>
              <w:rPr>
                <w:rFonts w:ascii="Times New Roman" w:eastAsia="Times New Roman" w:hAnsi="Times New Roman"/>
              </w:rPr>
            </w:pPr>
            <w:r w:rsidRPr="00554B1C">
              <w:rPr>
                <w:rFonts w:ascii="Times" w:eastAsia="Times New Roman" w:hAnsi="Times"/>
              </w:rPr>
              <w:t>W10: profile badań laboratoryjnych oraz schematy i algorytmy diagnostyczne</w:t>
            </w:r>
            <w:r w:rsidR="00911875">
              <w:rPr>
                <w:rFonts w:ascii="Times" w:eastAsia="Times New Roman" w:hAnsi="Times"/>
              </w:rPr>
              <w:t xml:space="preserve"> w różnych stanach </w:t>
            </w:r>
            <w:r w:rsidR="00911875">
              <w:rPr>
                <w:rFonts w:ascii="Times" w:eastAsia="Times New Roman" w:hAnsi="Times"/>
              </w:rPr>
              <w:lastRenderedPageBreak/>
              <w:t>klinicznych. E.W25.</w:t>
            </w:r>
          </w:p>
          <w:p w:rsidR="00646B24" w:rsidRPr="00554B1C" w:rsidRDefault="00646B24" w:rsidP="000531E4">
            <w:pPr>
              <w:spacing w:after="0" w:line="240" w:lineRule="auto"/>
              <w:jc w:val="both"/>
              <w:rPr>
                <w:rFonts w:ascii="Times" w:eastAsia="Times New Roman" w:hAnsi="Times"/>
              </w:rPr>
            </w:pPr>
            <w:r w:rsidRPr="00554B1C">
              <w:rPr>
                <w:rFonts w:ascii="Times" w:eastAsia="Times New Roman" w:hAnsi="Times"/>
              </w:rPr>
              <w:t>W11:</w:t>
            </w:r>
            <w:r w:rsidR="00911875">
              <w:rPr>
                <w:rFonts w:ascii="Times New Roman" w:eastAsia="Times New Roman" w:hAnsi="Times New Roman"/>
              </w:rPr>
              <w:t xml:space="preserve"> </w:t>
            </w:r>
            <w:r w:rsidRPr="00554B1C">
              <w:rPr>
                <w:rFonts w:ascii="Times" w:eastAsia="Times New Roman" w:hAnsi="Times"/>
              </w:rPr>
              <w:t>wskazania do poszerzenia badań diagnostycznych  oraz zalecane testy specjalisty</w:t>
            </w:r>
            <w:r w:rsidR="00911875">
              <w:rPr>
                <w:rFonts w:ascii="Times" w:eastAsia="Times New Roman" w:hAnsi="Times"/>
              </w:rPr>
              <w:t>czne wybranych chorób człowieka</w:t>
            </w:r>
            <w:r w:rsidRPr="00554B1C">
              <w:rPr>
                <w:rFonts w:ascii="Times" w:eastAsia="Times New Roman" w:hAnsi="Times"/>
              </w:rPr>
              <w:t>.</w:t>
            </w:r>
            <w:r w:rsidR="00911875">
              <w:rPr>
                <w:rFonts w:ascii="Times New Roman" w:eastAsia="Times New Roman" w:hAnsi="Times New Roman"/>
              </w:rPr>
              <w:t xml:space="preserve"> </w:t>
            </w:r>
            <w:r w:rsidR="00911875">
              <w:rPr>
                <w:rFonts w:ascii="Times" w:eastAsia="Times New Roman" w:hAnsi="Times"/>
              </w:rPr>
              <w:t>E.W26.</w:t>
            </w:r>
            <w:r w:rsidRPr="00554B1C">
              <w:rPr>
                <w:rFonts w:ascii="Times" w:eastAsia="Times New Roman" w:hAnsi="Times"/>
              </w:rPr>
              <w:t xml:space="preserve"> </w:t>
            </w:r>
          </w:p>
          <w:p w:rsidR="00646B24" w:rsidRDefault="00646B24" w:rsidP="000531E4">
            <w:pPr>
              <w:spacing w:after="0" w:line="240" w:lineRule="auto"/>
              <w:jc w:val="both"/>
              <w:rPr>
                <w:rFonts w:ascii="Times" w:eastAsia="Times New Roman" w:hAnsi="Times"/>
              </w:rPr>
            </w:pPr>
            <w:r w:rsidRPr="00554B1C">
              <w:rPr>
                <w:rFonts w:ascii="Times" w:eastAsia="Times New Roman" w:hAnsi="Times"/>
              </w:rPr>
              <w:t>W12: nowe osiągnięcia medycyny laboratoryjnej bazujące na postępie w badaniach molekularnych</w:t>
            </w:r>
            <w:r w:rsidR="00911875">
              <w:rPr>
                <w:rFonts w:ascii="Times" w:eastAsia="Times New Roman" w:hAnsi="Times"/>
              </w:rPr>
              <w:t xml:space="preserve"> oraz postępie technologicznym. E.W32.  </w:t>
            </w:r>
          </w:p>
          <w:p w:rsidR="00646B24" w:rsidRPr="00554B1C" w:rsidRDefault="00157244" w:rsidP="000531E4">
            <w:pPr>
              <w:spacing w:after="0" w:line="240" w:lineRule="auto"/>
              <w:jc w:val="both"/>
              <w:rPr>
                <w:rFonts w:ascii="Times" w:eastAsia="Times New Roman" w:hAnsi="Times"/>
                <w:b/>
              </w:rPr>
            </w:pPr>
            <w:r>
              <w:rPr>
                <w:rFonts w:ascii="Times" w:eastAsia="Times New Roman" w:hAnsi="Times"/>
                <w:b/>
              </w:rPr>
              <w:t>Laboratoria i seminaria</w:t>
            </w:r>
            <w:r w:rsidR="003B4580" w:rsidRPr="00554B1C">
              <w:rPr>
                <w:rFonts w:ascii="Times" w:eastAsia="Times New Roman" w:hAnsi="Times"/>
                <w:b/>
              </w:rPr>
              <w:t xml:space="preserve"> student</w:t>
            </w:r>
            <w:r w:rsidR="003B4580" w:rsidRPr="00554B1C">
              <w:rPr>
                <w:rFonts w:ascii="Times New Roman" w:eastAsia="Times New Roman" w:hAnsi="Times New Roman"/>
                <w:b/>
              </w:rPr>
              <w:t xml:space="preserve"> </w:t>
            </w:r>
            <w:r w:rsidR="00646B24" w:rsidRPr="00554B1C">
              <w:rPr>
                <w:rFonts w:ascii="Times" w:eastAsia="Times New Roman" w:hAnsi="Times"/>
                <w:b/>
              </w:rPr>
              <w:t>zna i potrafi:</w:t>
            </w:r>
          </w:p>
          <w:p w:rsidR="00646B24" w:rsidRPr="00362640" w:rsidRDefault="00646B24" w:rsidP="000531E4">
            <w:pPr>
              <w:spacing w:after="0" w:line="240" w:lineRule="auto"/>
              <w:jc w:val="both"/>
              <w:rPr>
                <w:rFonts w:ascii="Times New Roman" w:eastAsia="Times New Roman" w:hAnsi="Times New Roman"/>
              </w:rPr>
            </w:pPr>
            <w:r w:rsidRPr="00554B1C">
              <w:rPr>
                <w:rFonts w:ascii="Times" w:eastAsia="Times New Roman" w:hAnsi="Times"/>
              </w:rPr>
              <w:t xml:space="preserve">U1: wskazywać zależności pomiędzy zaburzeniami przemian metabolicznych w rozwoju danej choroby , stylem życia, płcią i wiekiem pacjenta a wynikami uzyskanych badań diagnostycznych. </w:t>
            </w:r>
            <w:r w:rsidR="00362640">
              <w:rPr>
                <w:rFonts w:ascii="Times" w:eastAsia="Times New Roman" w:hAnsi="Times"/>
              </w:rPr>
              <w:t xml:space="preserve">E.U07. </w:t>
            </w:r>
          </w:p>
          <w:p w:rsidR="00646B24" w:rsidRPr="00554B1C" w:rsidRDefault="00646B24" w:rsidP="000531E4">
            <w:pPr>
              <w:spacing w:after="0" w:line="240" w:lineRule="auto"/>
              <w:jc w:val="both"/>
              <w:rPr>
                <w:rFonts w:ascii="Times" w:eastAsia="Times New Roman" w:hAnsi="Times"/>
              </w:rPr>
            </w:pPr>
            <w:r w:rsidRPr="00554B1C">
              <w:rPr>
                <w:rFonts w:ascii="Times" w:eastAsia="Times New Roman" w:hAnsi="Times"/>
              </w:rPr>
              <w:t>U2:</w:t>
            </w:r>
            <w:r w:rsidR="00362640">
              <w:rPr>
                <w:rFonts w:ascii="Times New Roman" w:eastAsia="Times New Roman" w:hAnsi="Times New Roman"/>
              </w:rPr>
              <w:t xml:space="preserve"> </w:t>
            </w:r>
            <w:r w:rsidRPr="00554B1C">
              <w:rPr>
                <w:rFonts w:ascii="Times" w:eastAsia="Times New Roman" w:hAnsi="Times"/>
              </w:rPr>
              <w:t>dobierać testy biochemiczne odpowiednie do rozpoznania, diagnostyki różnicowej      i monitorowania przebiegu wybranych chorób  oraz dotyczące ich profilaktyki</w:t>
            </w:r>
            <w:r w:rsidR="00362640">
              <w:rPr>
                <w:rFonts w:ascii="Times" w:eastAsia="Times New Roman" w:hAnsi="Times"/>
                <w:b/>
              </w:rPr>
              <w:t xml:space="preserve">. </w:t>
            </w:r>
            <w:r w:rsidR="00362640">
              <w:rPr>
                <w:rFonts w:ascii="Times" w:eastAsia="Times New Roman" w:hAnsi="Times"/>
              </w:rPr>
              <w:t>E.U08.</w:t>
            </w:r>
            <w:r w:rsidRPr="00554B1C">
              <w:rPr>
                <w:rFonts w:ascii="Times" w:eastAsia="Times New Roman" w:hAnsi="Times"/>
              </w:rPr>
              <w:t xml:space="preserve"> </w:t>
            </w:r>
          </w:p>
          <w:p w:rsidR="00646B24" w:rsidRPr="00362640" w:rsidRDefault="00646B24" w:rsidP="000531E4">
            <w:pPr>
              <w:spacing w:after="0" w:line="240" w:lineRule="auto"/>
              <w:jc w:val="both"/>
              <w:rPr>
                <w:rFonts w:ascii="Times New Roman" w:eastAsia="Times New Roman" w:hAnsi="Times New Roman"/>
              </w:rPr>
            </w:pPr>
            <w:r w:rsidRPr="00554B1C">
              <w:rPr>
                <w:rFonts w:ascii="Times" w:eastAsia="Times New Roman" w:hAnsi="Times"/>
              </w:rPr>
              <w:t>U3:</w:t>
            </w:r>
            <w:r w:rsidR="00362640">
              <w:rPr>
                <w:rFonts w:ascii="Times New Roman" w:eastAsia="Times New Roman" w:hAnsi="Times New Roman"/>
              </w:rPr>
              <w:t xml:space="preserve"> </w:t>
            </w:r>
            <w:r w:rsidRPr="00554B1C">
              <w:rPr>
                <w:rFonts w:ascii="Times" w:eastAsia="Times New Roman" w:hAnsi="Times"/>
              </w:rPr>
              <w:t>wykonywać jakościowe i ilościowe badania biochemiczne niezbędne do oceny zaburzeń  metabolicznych w chorobach człowieka na każdym etapie ont</w:t>
            </w:r>
            <w:r w:rsidR="00362640">
              <w:rPr>
                <w:rFonts w:ascii="Times" w:eastAsia="Times New Roman" w:hAnsi="Times"/>
              </w:rPr>
              <w:t xml:space="preserve">ogenezy. E.U09. </w:t>
            </w:r>
          </w:p>
          <w:p w:rsidR="00646B24" w:rsidRPr="00554B1C" w:rsidRDefault="00646B24" w:rsidP="000531E4">
            <w:pPr>
              <w:spacing w:after="0" w:line="240" w:lineRule="auto"/>
              <w:jc w:val="both"/>
              <w:rPr>
                <w:rFonts w:ascii="Times" w:eastAsia="Times New Roman" w:hAnsi="Times"/>
              </w:rPr>
            </w:pPr>
            <w:r w:rsidRPr="00554B1C">
              <w:rPr>
                <w:rFonts w:ascii="Times" w:eastAsia="Times New Roman" w:hAnsi="Times"/>
              </w:rPr>
              <w:t>U4:</w:t>
            </w:r>
            <w:r w:rsidR="00362640">
              <w:rPr>
                <w:rFonts w:ascii="Times" w:eastAsia="Times New Roman" w:hAnsi="Times"/>
              </w:rPr>
              <w:t xml:space="preserve"> </w:t>
            </w:r>
            <w:r w:rsidRPr="00554B1C">
              <w:rPr>
                <w:rFonts w:ascii="Times" w:eastAsia="Times New Roman" w:hAnsi="Times"/>
              </w:rPr>
              <w:t>zaproponować optymalny dobór badań diagnostycznych zgodnie z zasadami medycyny laboratoryjnej opartej na dowodach naukowych.</w:t>
            </w:r>
            <w:r w:rsidRPr="00554B1C">
              <w:rPr>
                <w:rFonts w:ascii="Times" w:eastAsia="Times New Roman" w:hAnsi="Times"/>
                <w:b/>
              </w:rPr>
              <w:t>(</w:t>
            </w:r>
            <w:r w:rsidRPr="00554B1C">
              <w:rPr>
                <w:rFonts w:ascii="Times" w:eastAsia="Times New Roman" w:hAnsi="Times"/>
              </w:rPr>
              <w:t xml:space="preserve">E.U20). </w:t>
            </w:r>
          </w:p>
          <w:p w:rsidR="00646B24" w:rsidRPr="00362640" w:rsidRDefault="00646B24" w:rsidP="000531E4">
            <w:pPr>
              <w:spacing w:after="0" w:line="240" w:lineRule="auto"/>
              <w:jc w:val="both"/>
              <w:rPr>
                <w:rFonts w:ascii="Times New Roman" w:eastAsia="Times New Roman" w:hAnsi="Times New Roman"/>
              </w:rPr>
            </w:pPr>
            <w:r w:rsidRPr="00554B1C">
              <w:rPr>
                <w:rFonts w:ascii="Times" w:eastAsia="Times New Roman" w:hAnsi="Times"/>
              </w:rPr>
              <w:t>U5:</w:t>
            </w:r>
            <w:r w:rsidR="00362640">
              <w:rPr>
                <w:rFonts w:ascii="Times New Roman" w:eastAsia="Times New Roman" w:hAnsi="Times New Roman"/>
              </w:rPr>
              <w:t xml:space="preserve"> </w:t>
            </w:r>
            <w:r w:rsidRPr="00554B1C">
              <w:rPr>
                <w:rFonts w:ascii="Times" w:eastAsia="Times New Roman" w:hAnsi="Times"/>
              </w:rPr>
              <w:t xml:space="preserve">zinterpretować wyniki badań laboratoryjnych celem wykluczenia bądź rozpoznania schorzenia, </w:t>
            </w:r>
            <w:r w:rsidRPr="00554B1C">
              <w:rPr>
                <w:rFonts w:ascii="Times" w:eastAsia="Times New Roman" w:hAnsi="Times"/>
              </w:rPr>
              <w:lastRenderedPageBreak/>
              <w:t>diagnostyki różnicowej chorób, monitorowania przebiegu  i oceny efektów leczenia w różnych stanach klinicznych.</w:t>
            </w:r>
            <w:r w:rsidR="00362640">
              <w:rPr>
                <w:rFonts w:ascii="Times" w:eastAsia="Times New Roman" w:hAnsi="Times"/>
                <w:b/>
              </w:rPr>
              <w:t xml:space="preserve"> </w:t>
            </w:r>
            <w:r w:rsidR="00362640">
              <w:rPr>
                <w:rFonts w:ascii="Times" w:eastAsia="Times New Roman" w:hAnsi="Times"/>
              </w:rPr>
              <w:t>E.U21.</w:t>
            </w:r>
          </w:p>
          <w:p w:rsidR="00646B24" w:rsidRPr="00362640" w:rsidRDefault="00646B24" w:rsidP="000531E4">
            <w:pPr>
              <w:spacing w:after="0" w:line="240" w:lineRule="auto"/>
              <w:jc w:val="both"/>
              <w:rPr>
                <w:rFonts w:ascii="Times New Roman" w:eastAsia="Times New Roman" w:hAnsi="Times New Roman"/>
              </w:rPr>
            </w:pPr>
            <w:r w:rsidRPr="00554B1C">
              <w:rPr>
                <w:rFonts w:ascii="Times" w:eastAsia="Times New Roman" w:hAnsi="Times"/>
              </w:rPr>
              <w:t>U6: krytycznie analizować</w:t>
            </w:r>
            <w:r w:rsidR="00DF0FF9">
              <w:rPr>
                <w:rFonts w:ascii="Times New Roman" w:eastAsia="Times New Roman" w:hAnsi="Times New Roman"/>
              </w:rPr>
              <w:t>, podsumowywać</w:t>
            </w:r>
            <w:r w:rsidRPr="00554B1C">
              <w:rPr>
                <w:rFonts w:ascii="Times" w:eastAsia="Times New Roman" w:hAnsi="Times"/>
              </w:rPr>
              <w:t xml:space="preserve"> informacje zawarte w publikacjach naukowych. </w:t>
            </w:r>
            <w:r w:rsidR="00362640">
              <w:rPr>
                <w:rFonts w:ascii="Times" w:eastAsia="Times New Roman" w:hAnsi="Times"/>
              </w:rPr>
              <w:t>E.U27.</w:t>
            </w:r>
          </w:p>
          <w:p w:rsidR="009F07A5" w:rsidRPr="007C6914" w:rsidRDefault="009F07A5" w:rsidP="009F07A5">
            <w:pPr>
              <w:pStyle w:val="Normalny1"/>
              <w:tabs>
                <w:tab w:val="left" w:pos="141"/>
              </w:tabs>
              <w:spacing w:line="240" w:lineRule="auto"/>
              <w:jc w:val="both"/>
              <w:rPr>
                <w:rFonts w:ascii="Times New Roman" w:eastAsia="Times New Roman" w:hAnsi="Times New Roman" w:cs="Times New Roman"/>
              </w:rPr>
            </w:pPr>
            <w:r>
              <w:rPr>
                <w:rFonts w:ascii="Times New Roman" w:eastAsia="Times New Roman" w:hAnsi="Times New Roman" w:cs="Times New Roman"/>
                <w:b/>
              </w:rPr>
              <w:t xml:space="preserve">Wykład, Laboratoria oraz Seminaria </w:t>
            </w:r>
            <w:r>
              <w:rPr>
                <w:rFonts w:ascii="Times" w:eastAsia="Times New Roman" w:hAnsi="Times" w:cs="Times New Roman"/>
                <w:b/>
              </w:rPr>
              <w:t>s</w:t>
            </w:r>
            <w:r w:rsidRPr="006E18F2">
              <w:rPr>
                <w:rFonts w:ascii="Times" w:eastAsia="Times New Roman" w:hAnsi="Times" w:cs="Times New Roman"/>
                <w:b/>
              </w:rPr>
              <w:t xml:space="preserve">tudent powinien być gotów do: </w:t>
            </w:r>
          </w:p>
          <w:p w:rsidR="00646B24" w:rsidRPr="00554B1C" w:rsidRDefault="00646B24" w:rsidP="000531E4">
            <w:pPr>
              <w:spacing w:after="0" w:line="240" w:lineRule="auto"/>
              <w:jc w:val="both"/>
              <w:rPr>
                <w:rFonts w:ascii="Times" w:eastAsia="Times New Roman" w:hAnsi="Times"/>
              </w:rPr>
            </w:pPr>
            <w:r w:rsidRPr="00554B1C">
              <w:rPr>
                <w:rFonts w:ascii="Times" w:eastAsia="Times New Roman" w:hAnsi="Times"/>
              </w:rPr>
              <w:t>K1:  przyjęcia pełnej odpowiedzialności</w:t>
            </w:r>
            <w:r w:rsidR="008168BD">
              <w:rPr>
                <w:rFonts w:ascii="Times New Roman" w:eastAsia="Times New Roman" w:hAnsi="Times New Roman"/>
              </w:rPr>
              <w:t xml:space="preserve"> </w:t>
            </w:r>
            <w:r w:rsidRPr="00554B1C">
              <w:rPr>
                <w:rFonts w:ascii="Times" w:eastAsia="Times New Roman" w:hAnsi="Times"/>
              </w:rPr>
              <w:t xml:space="preserve">za decyzje podejmowane w ramach działalności zawodowej, w tym w kategoriach bezpieczeństwa własnego i innych </w:t>
            </w:r>
            <w:r w:rsidR="00DF0FF9">
              <w:rPr>
                <w:rFonts w:ascii="Times" w:eastAsia="Times New Roman" w:hAnsi="Times"/>
              </w:rPr>
              <w:t>osób personelu oraz pacjentów. E.K01.</w:t>
            </w:r>
            <w:r w:rsidRPr="00554B1C">
              <w:rPr>
                <w:rFonts w:ascii="Times" w:eastAsia="Times New Roman" w:hAnsi="Times"/>
              </w:rPr>
              <w:t xml:space="preserve"> </w:t>
            </w:r>
          </w:p>
          <w:p w:rsidR="00646B24" w:rsidRPr="00DF0FF9" w:rsidRDefault="00646B24" w:rsidP="000531E4">
            <w:pPr>
              <w:spacing w:after="0" w:line="240" w:lineRule="auto"/>
              <w:jc w:val="both"/>
              <w:rPr>
                <w:rFonts w:ascii="Times New Roman" w:eastAsia="Times New Roman" w:hAnsi="Times New Roman"/>
              </w:rPr>
            </w:pPr>
            <w:r w:rsidRPr="00554B1C">
              <w:rPr>
                <w:rFonts w:ascii="Times" w:eastAsia="Times New Roman" w:hAnsi="Times"/>
              </w:rPr>
              <w:t>K2: efektywnej pracy w zespole, przyjmując w nim różne role, ustalając priorytety i dbając  o bezp</w:t>
            </w:r>
            <w:r w:rsidR="00DF0FF9">
              <w:rPr>
                <w:rFonts w:ascii="Times" w:eastAsia="Times New Roman" w:hAnsi="Times"/>
              </w:rPr>
              <w:t xml:space="preserve">ieczeństwo. </w:t>
            </w:r>
            <w:r w:rsidRPr="00554B1C">
              <w:rPr>
                <w:rFonts w:ascii="Times" w:eastAsia="Times New Roman" w:hAnsi="Times"/>
              </w:rPr>
              <w:t>E.K02</w:t>
            </w:r>
            <w:r w:rsidR="00DF0FF9">
              <w:rPr>
                <w:rFonts w:ascii="Times New Roman" w:eastAsia="Times New Roman" w:hAnsi="Times New Roman"/>
              </w:rPr>
              <w:t>.</w:t>
            </w:r>
          </w:p>
        </w:tc>
        <w:tc>
          <w:tcPr>
            <w:tcW w:w="2467" w:type="dxa"/>
            <w:gridSpan w:val="4"/>
          </w:tcPr>
          <w:p w:rsidR="00646B24" w:rsidRPr="00554B1C" w:rsidRDefault="00646B24" w:rsidP="000531E4">
            <w:pPr>
              <w:spacing w:after="0" w:line="240" w:lineRule="auto"/>
              <w:ind w:left="60"/>
              <w:jc w:val="both"/>
              <w:rPr>
                <w:rFonts w:ascii="Times" w:eastAsia="Times New Roman" w:hAnsi="Times"/>
              </w:rPr>
            </w:pPr>
            <w:r w:rsidRPr="00554B1C">
              <w:rPr>
                <w:rFonts w:ascii="Times" w:eastAsia="Times New Roman" w:hAnsi="Times"/>
                <w:b/>
              </w:rPr>
              <w:lastRenderedPageBreak/>
              <w:t>Wykłady</w:t>
            </w:r>
            <w:r w:rsidRPr="00536073">
              <w:rPr>
                <w:rFonts w:ascii="Times" w:eastAsia="Times New Roman" w:hAnsi="Times"/>
                <w:b/>
              </w:rPr>
              <w:t>:</w:t>
            </w:r>
          </w:p>
          <w:p w:rsidR="000531E4" w:rsidRDefault="000531E4" w:rsidP="000531E4">
            <w:pPr>
              <w:spacing w:after="0" w:line="240" w:lineRule="auto"/>
              <w:jc w:val="both"/>
              <w:rPr>
                <w:rFonts w:ascii="Times New Roman" w:eastAsia="Times New Roman" w:hAnsi="Times New Roman"/>
              </w:rPr>
            </w:pPr>
            <w:r>
              <w:rPr>
                <w:rFonts w:ascii="Times New Roman" w:hAnsi="Times New Roman"/>
              </w:rPr>
              <w:t xml:space="preserve">1. </w:t>
            </w:r>
            <w:r w:rsidR="00646B24" w:rsidRPr="00554B1C">
              <w:rPr>
                <w:rFonts w:ascii="Times" w:eastAsia="Times New Roman" w:hAnsi="Times"/>
              </w:rPr>
              <w:t>wykład informacyjny (konwencjonalny) z prezentacją multimedialną</w:t>
            </w:r>
            <w:r>
              <w:rPr>
                <w:rFonts w:ascii="Times New Roman" w:eastAsia="Times New Roman" w:hAnsi="Times New Roman"/>
              </w:rPr>
              <w:t>;</w:t>
            </w:r>
          </w:p>
          <w:p w:rsidR="00646B24" w:rsidRPr="000531E4" w:rsidRDefault="000531E4" w:rsidP="000531E4">
            <w:pPr>
              <w:spacing w:after="0" w:line="240" w:lineRule="auto"/>
              <w:jc w:val="both"/>
              <w:rPr>
                <w:rFonts w:ascii="Times New Roman" w:eastAsia="Times New Roman" w:hAnsi="Times New Roman"/>
              </w:rPr>
            </w:pPr>
            <w:r>
              <w:rPr>
                <w:rFonts w:ascii="Times New Roman" w:eastAsia="Times New Roman" w:hAnsi="Times New Roman"/>
              </w:rPr>
              <w:t xml:space="preserve">2. </w:t>
            </w:r>
            <w:r w:rsidR="00646B24" w:rsidRPr="00554B1C">
              <w:rPr>
                <w:rFonts w:ascii="Times" w:eastAsia="Times New Roman" w:hAnsi="Times"/>
              </w:rPr>
              <w:t>wykład problemowy</w:t>
            </w:r>
            <w:r>
              <w:rPr>
                <w:rFonts w:ascii="Times New Roman" w:eastAsia="Times New Roman" w:hAnsi="Times New Roman"/>
              </w:rPr>
              <w:t>;</w:t>
            </w:r>
          </w:p>
          <w:p w:rsidR="00646B24" w:rsidRPr="000531E4" w:rsidRDefault="000531E4" w:rsidP="000531E4">
            <w:pPr>
              <w:spacing w:after="0" w:line="240" w:lineRule="auto"/>
              <w:jc w:val="both"/>
              <w:rPr>
                <w:rFonts w:ascii="Times New Roman" w:eastAsia="Times New Roman" w:hAnsi="Times New Roman"/>
              </w:rPr>
            </w:pPr>
            <w:r>
              <w:rPr>
                <w:rFonts w:ascii="Times New Roman" w:hAnsi="Times New Roman"/>
              </w:rPr>
              <w:t>3.</w:t>
            </w:r>
            <w:r w:rsidR="00646B24" w:rsidRPr="00554B1C">
              <w:rPr>
                <w:rFonts w:ascii="Times" w:eastAsia="Times New Roman" w:hAnsi="Times"/>
              </w:rPr>
              <w:t>wykład konwersatoryjny</w:t>
            </w:r>
            <w:r>
              <w:rPr>
                <w:rFonts w:ascii="Times New Roman" w:eastAsia="Times New Roman" w:hAnsi="Times New Roman"/>
              </w:rPr>
              <w:t>.</w:t>
            </w:r>
          </w:p>
          <w:p w:rsidR="00646B24" w:rsidRPr="00554B1C" w:rsidRDefault="00646B24" w:rsidP="000531E4">
            <w:pPr>
              <w:spacing w:after="0" w:line="240" w:lineRule="auto"/>
              <w:ind w:firstLine="40"/>
              <w:jc w:val="both"/>
              <w:rPr>
                <w:rFonts w:ascii="Times" w:eastAsia="Times New Roman" w:hAnsi="Times"/>
                <w:b/>
              </w:rPr>
            </w:pPr>
            <w:r w:rsidRPr="00554B1C">
              <w:rPr>
                <w:rFonts w:ascii="Times" w:eastAsia="Times New Roman" w:hAnsi="Times"/>
                <w:b/>
              </w:rPr>
              <w:t xml:space="preserve"> </w:t>
            </w:r>
          </w:p>
          <w:p w:rsidR="000531E4" w:rsidRDefault="00646B24" w:rsidP="000531E4">
            <w:pPr>
              <w:spacing w:after="0" w:line="240" w:lineRule="auto"/>
              <w:ind w:firstLine="40"/>
              <w:jc w:val="both"/>
              <w:rPr>
                <w:rFonts w:ascii="Times" w:eastAsia="Times New Roman" w:hAnsi="Times"/>
                <w:b/>
              </w:rPr>
            </w:pPr>
            <w:r w:rsidRPr="00554B1C">
              <w:rPr>
                <w:rFonts w:ascii="Times" w:eastAsia="Times New Roman" w:hAnsi="Times"/>
                <w:b/>
              </w:rPr>
              <w:t>Laboratoria:</w:t>
            </w:r>
          </w:p>
          <w:p w:rsidR="00646B24" w:rsidRPr="000531E4" w:rsidRDefault="000531E4" w:rsidP="000531E4">
            <w:pPr>
              <w:spacing w:after="0" w:line="240" w:lineRule="auto"/>
              <w:ind w:firstLine="40"/>
              <w:jc w:val="both"/>
              <w:rPr>
                <w:rFonts w:ascii="Times New Roman" w:eastAsia="Times New Roman" w:hAnsi="Times New Roman"/>
                <w:b/>
              </w:rPr>
            </w:pPr>
            <w:r w:rsidRPr="000531E4">
              <w:rPr>
                <w:rFonts w:ascii="Times" w:eastAsia="Times New Roman" w:hAnsi="Times"/>
              </w:rPr>
              <w:t>1.</w:t>
            </w:r>
            <w:r>
              <w:rPr>
                <w:rFonts w:ascii="Times" w:eastAsia="Times New Roman" w:hAnsi="Times"/>
                <w:b/>
              </w:rPr>
              <w:t xml:space="preserve"> </w:t>
            </w:r>
            <w:r w:rsidR="00646B24" w:rsidRPr="00554B1C">
              <w:rPr>
                <w:rFonts w:ascii="Times" w:eastAsia="Times New Roman" w:hAnsi="Times"/>
              </w:rPr>
              <w:t>metoda obserwacji</w:t>
            </w:r>
            <w:r>
              <w:rPr>
                <w:rFonts w:ascii="Times New Roman" w:eastAsia="Times New Roman" w:hAnsi="Times New Roman"/>
              </w:rPr>
              <w:t>;</w:t>
            </w:r>
          </w:p>
          <w:p w:rsidR="00646B24" w:rsidRPr="000531E4" w:rsidRDefault="000531E4" w:rsidP="000531E4">
            <w:pPr>
              <w:spacing w:after="0" w:line="240" w:lineRule="auto"/>
              <w:jc w:val="both"/>
              <w:rPr>
                <w:rFonts w:ascii="Times New Roman" w:eastAsia="Times New Roman" w:hAnsi="Times New Roman"/>
              </w:rPr>
            </w:pPr>
            <w:r>
              <w:rPr>
                <w:rFonts w:ascii="Times New Roman" w:hAnsi="Times New Roman"/>
              </w:rPr>
              <w:t xml:space="preserve">2. </w:t>
            </w:r>
            <w:r w:rsidR="00646B24" w:rsidRPr="00554B1C">
              <w:rPr>
                <w:rFonts w:ascii="Times" w:eastAsia="Times New Roman" w:hAnsi="Times"/>
              </w:rPr>
              <w:t>ćwiczenia praktyczne</w:t>
            </w:r>
            <w:r>
              <w:rPr>
                <w:rFonts w:ascii="Times New Roman" w:eastAsia="Times New Roman" w:hAnsi="Times New Roman"/>
              </w:rPr>
              <w:t>;</w:t>
            </w:r>
          </w:p>
          <w:p w:rsidR="00646B24" w:rsidRPr="000531E4" w:rsidRDefault="000531E4" w:rsidP="000531E4">
            <w:pPr>
              <w:spacing w:after="0" w:line="240" w:lineRule="auto"/>
              <w:jc w:val="both"/>
              <w:rPr>
                <w:rFonts w:ascii="Times New Roman" w:eastAsia="Times New Roman" w:hAnsi="Times New Roman"/>
              </w:rPr>
            </w:pPr>
            <w:r>
              <w:rPr>
                <w:rFonts w:ascii="Times New Roman" w:hAnsi="Times New Roman"/>
              </w:rPr>
              <w:t xml:space="preserve">3. </w:t>
            </w:r>
            <w:r w:rsidR="00646B24" w:rsidRPr="00554B1C">
              <w:rPr>
                <w:rFonts w:ascii="Times" w:eastAsia="Times New Roman" w:hAnsi="Times"/>
              </w:rPr>
              <w:t>studium przypadku</w:t>
            </w:r>
            <w:r>
              <w:rPr>
                <w:rFonts w:ascii="Times New Roman" w:eastAsia="Times New Roman" w:hAnsi="Times New Roman"/>
              </w:rPr>
              <w:t>;</w:t>
            </w:r>
          </w:p>
          <w:p w:rsidR="00646B24" w:rsidRPr="000531E4" w:rsidRDefault="000531E4" w:rsidP="000531E4">
            <w:pPr>
              <w:spacing w:after="0" w:line="240" w:lineRule="auto"/>
              <w:jc w:val="both"/>
              <w:rPr>
                <w:rFonts w:ascii="Times New Roman" w:eastAsia="Times New Roman" w:hAnsi="Times New Roman"/>
              </w:rPr>
            </w:pPr>
            <w:r>
              <w:rPr>
                <w:rFonts w:ascii="Times New Roman" w:hAnsi="Times New Roman"/>
              </w:rPr>
              <w:t xml:space="preserve">4. </w:t>
            </w:r>
            <w:r w:rsidR="00646B24" w:rsidRPr="00554B1C">
              <w:rPr>
                <w:rFonts w:ascii="Times" w:eastAsia="Times New Roman" w:hAnsi="Times"/>
              </w:rPr>
              <w:t>analiza wyników badań laboratoryjnych</w:t>
            </w:r>
            <w:r>
              <w:rPr>
                <w:rFonts w:ascii="Times New Roman" w:eastAsia="Times New Roman" w:hAnsi="Times New Roman"/>
              </w:rPr>
              <w:t>;</w:t>
            </w:r>
          </w:p>
          <w:p w:rsidR="00646B24" w:rsidRPr="000531E4" w:rsidRDefault="000531E4" w:rsidP="000531E4">
            <w:pPr>
              <w:spacing w:after="0" w:line="240" w:lineRule="auto"/>
              <w:jc w:val="both"/>
              <w:rPr>
                <w:rFonts w:ascii="Times New Roman" w:eastAsia="Times New Roman" w:hAnsi="Times New Roman"/>
              </w:rPr>
            </w:pPr>
            <w:r>
              <w:rPr>
                <w:rFonts w:ascii="Times New Roman" w:hAnsi="Times New Roman"/>
              </w:rPr>
              <w:t xml:space="preserve">4. </w:t>
            </w:r>
            <w:r w:rsidR="00646B24" w:rsidRPr="00554B1C">
              <w:rPr>
                <w:rFonts w:ascii="Times" w:eastAsia="Times New Roman" w:hAnsi="Times"/>
              </w:rPr>
              <w:t>metody eksponujące: film, pokaz</w:t>
            </w:r>
            <w:r>
              <w:rPr>
                <w:rFonts w:ascii="Times New Roman" w:eastAsia="Times New Roman" w:hAnsi="Times New Roman"/>
              </w:rPr>
              <w:t>;</w:t>
            </w:r>
          </w:p>
          <w:p w:rsidR="00646B24" w:rsidRPr="000531E4" w:rsidRDefault="000531E4" w:rsidP="000531E4">
            <w:pPr>
              <w:spacing w:after="0" w:line="240" w:lineRule="auto"/>
              <w:jc w:val="both"/>
              <w:rPr>
                <w:rFonts w:ascii="Times New Roman" w:eastAsia="Times New Roman" w:hAnsi="Times New Roman"/>
              </w:rPr>
            </w:pPr>
            <w:r>
              <w:rPr>
                <w:rFonts w:ascii="Times New Roman" w:hAnsi="Times New Roman"/>
              </w:rPr>
              <w:t xml:space="preserve">5. </w:t>
            </w:r>
            <w:r w:rsidR="00646B24" w:rsidRPr="00554B1C">
              <w:rPr>
                <w:rFonts w:ascii="Times" w:eastAsia="Times New Roman" w:hAnsi="Times"/>
              </w:rPr>
              <w:t>metoda klasyczna problemowa</w:t>
            </w:r>
            <w:r>
              <w:rPr>
                <w:rFonts w:ascii="Times New Roman" w:eastAsia="Times New Roman" w:hAnsi="Times New Roman"/>
              </w:rPr>
              <w:t>;</w:t>
            </w:r>
          </w:p>
          <w:p w:rsidR="00646B24" w:rsidRPr="000531E4" w:rsidRDefault="000531E4" w:rsidP="000531E4">
            <w:pPr>
              <w:spacing w:after="0" w:line="240" w:lineRule="auto"/>
              <w:jc w:val="both"/>
              <w:rPr>
                <w:rFonts w:ascii="Times New Roman" w:eastAsia="Times New Roman" w:hAnsi="Times New Roman"/>
              </w:rPr>
            </w:pPr>
            <w:r>
              <w:rPr>
                <w:rFonts w:ascii="Times New Roman" w:hAnsi="Times New Roman"/>
              </w:rPr>
              <w:t xml:space="preserve">6. </w:t>
            </w:r>
            <w:r w:rsidR="00646B24" w:rsidRPr="00554B1C">
              <w:rPr>
                <w:rFonts w:ascii="Times" w:eastAsia="Times New Roman" w:hAnsi="Times"/>
              </w:rPr>
              <w:t>dyskusja</w:t>
            </w:r>
            <w:r>
              <w:rPr>
                <w:rFonts w:ascii="Times New Roman" w:eastAsia="Times New Roman" w:hAnsi="Times New Roman"/>
              </w:rPr>
              <w:t>.</w:t>
            </w:r>
          </w:p>
          <w:p w:rsidR="00646B24" w:rsidRPr="00554B1C" w:rsidRDefault="00646B24" w:rsidP="000531E4">
            <w:pPr>
              <w:spacing w:after="0" w:line="240" w:lineRule="auto"/>
              <w:ind w:firstLine="40"/>
              <w:jc w:val="both"/>
              <w:rPr>
                <w:rFonts w:ascii="Times" w:eastAsia="Times New Roman" w:hAnsi="Times"/>
                <w:b/>
              </w:rPr>
            </w:pPr>
            <w:r w:rsidRPr="00554B1C">
              <w:rPr>
                <w:rFonts w:ascii="Times" w:eastAsia="Times New Roman" w:hAnsi="Times"/>
                <w:b/>
              </w:rPr>
              <w:t xml:space="preserve"> </w:t>
            </w:r>
          </w:p>
          <w:p w:rsidR="00646B24" w:rsidRPr="00554B1C" w:rsidRDefault="00646B24" w:rsidP="000531E4">
            <w:pPr>
              <w:spacing w:after="0" w:line="240" w:lineRule="auto"/>
              <w:ind w:firstLine="40"/>
              <w:jc w:val="both"/>
              <w:rPr>
                <w:rFonts w:ascii="Times" w:eastAsia="Times New Roman" w:hAnsi="Times"/>
                <w:b/>
              </w:rPr>
            </w:pPr>
            <w:r w:rsidRPr="00554B1C">
              <w:rPr>
                <w:rFonts w:ascii="Times" w:eastAsia="Times New Roman" w:hAnsi="Times"/>
                <w:b/>
              </w:rPr>
              <w:t>Seminaria:</w:t>
            </w:r>
          </w:p>
          <w:p w:rsidR="00646B24" w:rsidRPr="000531E4" w:rsidRDefault="000531E4" w:rsidP="000531E4">
            <w:pPr>
              <w:spacing w:after="0" w:line="240" w:lineRule="auto"/>
              <w:jc w:val="both"/>
              <w:rPr>
                <w:rFonts w:ascii="Times New Roman" w:eastAsia="Times New Roman" w:hAnsi="Times New Roman"/>
              </w:rPr>
            </w:pPr>
            <w:r>
              <w:rPr>
                <w:rFonts w:ascii="Times New Roman" w:hAnsi="Times New Roman"/>
              </w:rPr>
              <w:t xml:space="preserve">1. </w:t>
            </w:r>
            <w:r w:rsidR="00646B24" w:rsidRPr="00554B1C">
              <w:rPr>
                <w:rFonts w:ascii="Times" w:eastAsia="Times New Roman" w:hAnsi="Times"/>
              </w:rPr>
              <w:t xml:space="preserve">uczenie wspomagane z </w:t>
            </w:r>
            <w:r w:rsidR="00646B24" w:rsidRPr="00554B1C">
              <w:rPr>
                <w:rFonts w:ascii="Times" w:eastAsia="Times New Roman" w:hAnsi="Times"/>
              </w:rPr>
              <w:lastRenderedPageBreak/>
              <w:t>prezentacją multimedialną</w:t>
            </w:r>
            <w:r>
              <w:rPr>
                <w:rFonts w:ascii="Times New Roman" w:eastAsia="Times New Roman" w:hAnsi="Times New Roman"/>
              </w:rPr>
              <w:t>;</w:t>
            </w:r>
          </w:p>
          <w:p w:rsidR="00646B24" w:rsidRPr="000531E4" w:rsidRDefault="000531E4" w:rsidP="000531E4">
            <w:pPr>
              <w:spacing w:after="0" w:line="240" w:lineRule="auto"/>
              <w:jc w:val="both"/>
              <w:rPr>
                <w:rFonts w:ascii="Times New Roman" w:eastAsia="Times New Roman" w:hAnsi="Times New Roman"/>
              </w:rPr>
            </w:pPr>
            <w:r>
              <w:rPr>
                <w:rFonts w:ascii="Times New Roman" w:hAnsi="Times New Roman"/>
              </w:rPr>
              <w:t xml:space="preserve">2. </w:t>
            </w:r>
            <w:r w:rsidR="00646B24" w:rsidRPr="00554B1C">
              <w:rPr>
                <w:rFonts w:ascii="Times" w:eastAsia="Times New Roman" w:hAnsi="Times"/>
              </w:rPr>
              <w:t>metoda dyskusji dydaktycznej</w:t>
            </w:r>
            <w:r>
              <w:rPr>
                <w:rFonts w:ascii="Times New Roman" w:eastAsia="Times New Roman" w:hAnsi="Times New Roman"/>
              </w:rPr>
              <w:t>;</w:t>
            </w:r>
          </w:p>
          <w:p w:rsidR="00646B24" w:rsidRPr="000531E4" w:rsidRDefault="000531E4" w:rsidP="000531E4">
            <w:pPr>
              <w:pStyle w:val="Akapitzlist1"/>
              <w:autoSpaceDE w:val="0"/>
              <w:autoSpaceDN w:val="0"/>
              <w:adjustRightInd w:val="0"/>
              <w:spacing w:after="0" w:line="240" w:lineRule="auto"/>
              <w:ind w:left="0"/>
              <w:jc w:val="both"/>
              <w:rPr>
                <w:rFonts w:ascii="Times New Roman" w:hAnsi="Times New Roman"/>
                <w:b/>
              </w:rPr>
            </w:pPr>
            <w:r>
              <w:rPr>
                <w:rFonts w:ascii="Times New Roman" w:hAnsi="Times New Roman"/>
              </w:rPr>
              <w:t xml:space="preserve">3. </w:t>
            </w:r>
            <w:r w:rsidR="00646B24" w:rsidRPr="00554B1C">
              <w:rPr>
                <w:rFonts w:ascii="Times" w:hAnsi="Times"/>
              </w:rPr>
              <w:t>analiza przypadków</w:t>
            </w:r>
            <w:r>
              <w:rPr>
                <w:rFonts w:ascii="Times New Roman" w:hAnsi="Times New Roman"/>
              </w:rPr>
              <w:t>.</w:t>
            </w:r>
          </w:p>
        </w:tc>
        <w:tc>
          <w:tcPr>
            <w:tcW w:w="5101" w:type="dxa"/>
            <w:gridSpan w:val="5"/>
          </w:tcPr>
          <w:p w:rsidR="00646B24" w:rsidRPr="00554B1C" w:rsidRDefault="00646B24" w:rsidP="000531E4">
            <w:pPr>
              <w:spacing w:after="0" w:line="240" w:lineRule="auto"/>
              <w:jc w:val="both"/>
              <w:rPr>
                <w:rFonts w:ascii="Times" w:hAnsi="Times"/>
              </w:rPr>
            </w:pPr>
            <w:r w:rsidRPr="00554B1C">
              <w:rPr>
                <w:rFonts w:ascii="Times" w:hAnsi="Times"/>
              </w:rPr>
              <w:lastRenderedPageBreak/>
              <w:t>Warunkiem zaliczenia przedmiotu Biochemia kliniczna jest aktywny udział w zajęciach dydaktycznych (obecność</w:t>
            </w:r>
          </w:p>
          <w:p w:rsidR="00646B24" w:rsidRPr="00554B1C" w:rsidRDefault="00646B24" w:rsidP="000531E4">
            <w:pPr>
              <w:spacing w:after="0" w:line="240" w:lineRule="auto"/>
              <w:jc w:val="both"/>
              <w:rPr>
                <w:rFonts w:ascii="Times" w:hAnsi="Times"/>
              </w:rPr>
            </w:pPr>
            <w:r w:rsidRPr="00554B1C">
              <w:rPr>
                <w:rFonts w:ascii="Times" w:hAnsi="Times"/>
              </w:rPr>
              <w:t>na zajęciach oraz przygotowanie merytoryczne do realizacji tematyki zajęć), zaliczenie kolokwiów.</w:t>
            </w:r>
          </w:p>
          <w:p w:rsidR="00646B24" w:rsidRPr="00554B1C" w:rsidRDefault="00646B24" w:rsidP="000531E4">
            <w:pPr>
              <w:spacing w:after="0" w:line="240" w:lineRule="auto"/>
              <w:jc w:val="both"/>
              <w:rPr>
                <w:rFonts w:ascii="Times" w:hAnsi="Times"/>
              </w:rPr>
            </w:pPr>
            <w:r w:rsidRPr="00554B1C">
              <w:rPr>
                <w:rFonts w:ascii="Times" w:hAnsi="Times"/>
              </w:rPr>
              <w:t>Po spełnieniu powyższych wymogów student uzyskuje</w:t>
            </w:r>
            <w:r w:rsidRPr="00554B1C">
              <w:rPr>
                <w:rFonts w:ascii="Times" w:hAnsi="Times"/>
                <w:strike/>
              </w:rPr>
              <w:t xml:space="preserve"> </w:t>
            </w:r>
            <w:r w:rsidRPr="00554B1C">
              <w:rPr>
                <w:rFonts w:ascii="Times" w:hAnsi="Times"/>
              </w:rPr>
              <w:t>zaliczenie laboratoriów oraz seminariów i dopuszczenie do egzaminu końcowego. Zaliczenie przedmiotu wraz z wpisem oceny następuje po uzyskaniu pozytywnej oceny z egzaminu końcowego przeprowadzanego w formie odpowiedzi ustnej.</w:t>
            </w:r>
          </w:p>
          <w:p w:rsidR="00646B24" w:rsidRPr="00554B1C" w:rsidRDefault="00646B24" w:rsidP="000531E4">
            <w:pPr>
              <w:spacing w:after="0" w:line="240" w:lineRule="auto"/>
              <w:jc w:val="both"/>
              <w:rPr>
                <w:rFonts w:ascii="Times" w:hAnsi="Times"/>
              </w:rPr>
            </w:pPr>
            <w:r w:rsidRPr="00554B1C">
              <w:rPr>
                <w:rFonts w:ascii="Times" w:hAnsi="Times"/>
              </w:rPr>
              <w:t>Ocena pozytywna uzyskiwana podczas egzaminu ustnego wynika z udzielenia przez egzaminowanego, co najmniej 60% poprawnych odpowiedzi na pytania egzaminacyjne.</w:t>
            </w:r>
          </w:p>
          <w:p w:rsidR="00646B24" w:rsidRPr="00554B1C" w:rsidRDefault="00646B24" w:rsidP="000531E4">
            <w:pPr>
              <w:spacing w:after="0" w:line="240" w:lineRule="auto"/>
              <w:jc w:val="both"/>
              <w:rPr>
                <w:rFonts w:ascii="Times" w:eastAsia="Times New Roman" w:hAnsi="Times"/>
              </w:rPr>
            </w:pPr>
            <w:r w:rsidRPr="00554B1C">
              <w:rPr>
                <w:rFonts w:ascii="Times" w:eastAsia="Times New Roman" w:hAnsi="Times"/>
              </w:rPr>
              <w:t>Z wyprzedzeniem miesięcznym (przed terminem egzaminu), udostępnione zostają zagadnienia, które w sposób szczegółowy nawiązują do pytań, które będą przedmiotem egzaminu końcowego.</w:t>
            </w:r>
          </w:p>
          <w:p w:rsidR="00646B24" w:rsidRPr="00554B1C" w:rsidRDefault="00646B24" w:rsidP="000531E4">
            <w:pPr>
              <w:spacing w:after="0" w:line="240" w:lineRule="auto"/>
              <w:jc w:val="both"/>
              <w:rPr>
                <w:rFonts w:ascii="Times" w:eastAsia="Times New Roman" w:hAnsi="Times"/>
              </w:rPr>
            </w:pPr>
            <w:r w:rsidRPr="00554B1C">
              <w:rPr>
                <w:rFonts w:ascii="Times" w:eastAsia="Times New Roman" w:hAnsi="Times"/>
              </w:rPr>
              <w:t xml:space="preserve"> </w:t>
            </w:r>
          </w:p>
          <w:p w:rsidR="00646B24" w:rsidRPr="00554B1C" w:rsidRDefault="00646B24" w:rsidP="000531E4">
            <w:pPr>
              <w:spacing w:after="0" w:line="240" w:lineRule="auto"/>
              <w:jc w:val="both"/>
              <w:rPr>
                <w:rFonts w:ascii="Times" w:eastAsia="Times New Roman" w:hAnsi="Times"/>
                <w:b/>
              </w:rPr>
            </w:pPr>
            <w:r w:rsidRPr="00554B1C">
              <w:rPr>
                <w:rFonts w:ascii="Times" w:eastAsia="Times New Roman" w:hAnsi="Times"/>
                <w:b/>
              </w:rPr>
              <w:t>Wykłady:</w:t>
            </w:r>
          </w:p>
          <w:p w:rsidR="00646B24" w:rsidRPr="00554B1C" w:rsidRDefault="00646B24" w:rsidP="000531E4">
            <w:pPr>
              <w:spacing w:after="0" w:line="240" w:lineRule="auto"/>
              <w:jc w:val="both"/>
              <w:rPr>
                <w:rFonts w:ascii="Times" w:hAnsi="Times"/>
              </w:rPr>
            </w:pPr>
            <w:r w:rsidRPr="00554B1C">
              <w:rPr>
                <w:rFonts w:ascii="Times" w:eastAsia="Times New Roman" w:hAnsi="Times"/>
                <w:b/>
              </w:rPr>
              <w:t>Egzamin w formie odpowiedzi ustnej</w:t>
            </w:r>
            <w:r w:rsidRPr="00554B1C">
              <w:rPr>
                <w:rFonts w:ascii="Times" w:eastAsia="Times New Roman" w:hAnsi="Times"/>
              </w:rPr>
              <w:t xml:space="preserve"> (zestaw pytań losowany z puli obejmującej zagadnienia uprzednio </w:t>
            </w:r>
            <w:r w:rsidRPr="00554B1C">
              <w:rPr>
                <w:rFonts w:ascii="Times" w:eastAsia="Times New Roman" w:hAnsi="Times"/>
              </w:rPr>
              <w:lastRenderedPageBreak/>
              <w:t xml:space="preserve">udostępnione). Zaliczenie na ocenę ≥ 60% </w:t>
            </w:r>
            <w:r w:rsidRPr="00554B1C">
              <w:rPr>
                <w:rFonts w:ascii="Times" w:hAnsi="Times"/>
              </w:rPr>
              <w:t>poprawnych odpowiedzi na pytania egzaminacyjne</w:t>
            </w:r>
          </w:p>
          <w:p w:rsidR="00646B24" w:rsidRPr="00554B1C" w:rsidRDefault="00646B24" w:rsidP="000531E4">
            <w:pPr>
              <w:spacing w:after="0" w:line="240" w:lineRule="auto"/>
              <w:jc w:val="both"/>
              <w:rPr>
                <w:rFonts w:ascii="Times" w:eastAsia="Times New Roman" w:hAnsi="Times"/>
              </w:rPr>
            </w:pPr>
            <w:r w:rsidRPr="00554B1C">
              <w:rPr>
                <w:rFonts w:ascii="Times" w:eastAsia="Times New Roman" w:hAnsi="Times"/>
              </w:rPr>
              <w:t xml:space="preserve"> </w:t>
            </w:r>
          </w:p>
          <w:p w:rsidR="00646B24" w:rsidRPr="00554B1C" w:rsidRDefault="00646B24" w:rsidP="000531E4">
            <w:pPr>
              <w:spacing w:after="0" w:line="240" w:lineRule="auto"/>
              <w:ind w:left="20"/>
              <w:jc w:val="both"/>
              <w:rPr>
                <w:rFonts w:ascii="Times" w:eastAsia="Times New Roman" w:hAnsi="Times"/>
                <w:b/>
              </w:rPr>
            </w:pPr>
            <w:r w:rsidRPr="00554B1C">
              <w:rPr>
                <w:rFonts w:ascii="Times" w:eastAsia="Times New Roman" w:hAnsi="Times"/>
                <w:b/>
              </w:rPr>
              <w:t>Laboratoria:</w:t>
            </w:r>
          </w:p>
          <w:p w:rsidR="00646B24" w:rsidRPr="00554B1C" w:rsidRDefault="00646B24" w:rsidP="000531E4">
            <w:pPr>
              <w:spacing w:after="0" w:line="240" w:lineRule="auto"/>
              <w:jc w:val="both"/>
              <w:rPr>
                <w:rFonts w:ascii="Times" w:eastAsia="Times New Roman" w:hAnsi="Times"/>
              </w:rPr>
            </w:pPr>
            <w:r w:rsidRPr="00554B1C">
              <w:rPr>
                <w:rFonts w:ascii="Times" w:eastAsia="Times New Roman" w:hAnsi="Times"/>
                <w:b/>
              </w:rPr>
              <w:t xml:space="preserve">Kolokwia </w:t>
            </w:r>
            <w:r w:rsidRPr="00554B1C">
              <w:rPr>
                <w:rFonts w:ascii="Times" w:eastAsia="Times New Roman" w:hAnsi="Times"/>
              </w:rPr>
              <w:t>zaliczenie na ocenę ≥ 60%.</w:t>
            </w:r>
          </w:p>
          <w:p w:rsidR="00646B24" w:rsidRPr="00554B1C" w:rsidRDefault="00646B24" w:rsidP="000531E4">
            <w:pPr>
              <w:spacing w:after="0" w:line="240" w:lineRule="auto"/>
              <w:jc w:val="both"/>
              <w:rPr>
                <w:rFonts w:ascii="Times" w:eastAsia="Times New Roman" w:hAnsi="Times"/>
              </w:rPr>
            </w:pPr>
            <w:r w:rsidRPr="00554B1C">
              <w:rPr>
                <w:rFonts w:ascii="Times" w:eastAsia="Times New Roman" w:hAnsi="Times"/>
                <w:b/>
              </w:rPr>
              <w:t xml:space="preserve">Przedłużona obserwacja/aktywność </w:t>
            </w:r>
            <w:r w:rsidRPr="00554B1C">
              <w:rPr>
                <w:rFonts w:ascii="Times" w:eastAsia="Gungsuh" w:hAnsi="Times" w:cs="Gungsuh"/>
              </w:rPr>
              <w:t>(≥ 50% lub 1-3 punkty; 3 punkty = ocena bardzo dobry).</w:t>
            </w:r>
          </w:p>
          <w:p w:rsidR="00646B24" w:rsidRPr="00554B1C" w:rsidRDefault="00646B24" w:rsidP="000531E4">
            <w:pPr>
              <w:spacing w:after="0" w:line="240" w:lineRule="auto"/>
              <w:jc w:val="both"/>
              <w:rPr>
                <w:rFonts w:ascii="Times" w:eastAsia="Times New Roman" w:hAnsi="Times"/>
              </w:rPr>
            </w:pPr>
            <w:r w:rsidRPr="00554B1C">
              <w:rPr>
                <w:rFonts w:ascii="Times" w:eastAsia="Times New Roman" w:hAnsi="Times"/>
              </w:rPr>
              <w:t xml:space="preserve"> </w:t>
            </w:r>
          </w:p>
          <w:p w:rsidR="00646B24" w:rsidRPr="00554B1C" w:rsidRDefault="00646B24" w:rsidP="000531E4">
            <w:pPr>
              <w:spacing w:after="0" w:line="240" w:lineRule="auto"/>
              <w:ind w:left="20"/>
              <w:jc w:val="both"/>
              <w:rPr>
                <w:rFonts w:ascii="Times" w:eastAsia="Times New Roman" w:hAnsi="Times"/>
                <w:b/>
              </w:rPr>
            </w:pPr>
            <w:r w:rsidRPr="00554B1C">
              <w:rPr>
                <w:rFonts w:ascii="Times" w:eastAsia="Times New Roman" w:hAnsi="Times"/>
                <w:b/>
              </w:rPr>
              <w:t>Seminaria:</w:t>
            </w:r>
          </w:p>
          <w:p w:rsidR="00646B24" w:rsidRPr="00554B1C" w:rsidRDefault="00646B24" w:rsidP="000531E4">
            <w:pPr>
              <w:spacing w:after="0" w:line="240" w:lineRule="auto"/>
              <w:jc w:val="both"/>
              <w:rPr>
                <w:rFonts w:ascii="Times" w:eastAsia="Times New Roman" w:hAnsi="Times"/>
              </w:rPr>
            </w:pPr>
            <w:r w:rsidRPr="00554B1C">
              <w:rPr>
                <w:rFonts w:ascii="Times" w:eastAsia="Times New Roman" w:hAnsi="Times"/>
                <w:b/>
              </w:rPr>
              <w:t xml:space="preserve">Prezentacje multimedialne: </w:t>
            </w:r>
            <w:r w:rsidRPr="00554B1C">
              <w:rPr>
                <w:rFonts w:ascii="Times" w:eastAsia="Gungsuh" w:hAnsi="Times" w:cs="Gungsuh"/>
              </w:rPr>
              <w:t>≥ 60%.</w:t>
            </w:r>
          </w:p>
          <w:p w:rsidR="00646B24" w:rsidRPr="00554B1C" w:rsidRDefault="00646B24" w:rsidP="000531E4">
            <w:pPr>
              <w:shd w:val="clear" w:color="auto" w:fill="FFFFFF"/>
              <w:spacing w:after="0" w:line="240" w:lineRule="auto"/>
              <w:ind w:right="120"/>
              <w:jc w:val="both"/>
              <w:rPr>
                <w:rFonts w:ascii="Times" w:eastAsia="Times New Roman" w:hAnsi="Times"/>
              </w:rPr>
            </w:pPr>
            <w:r w:rsidRPr="00554B1C">
              <w:rPr>
                <w:rFonts w:ascii="Times" w:eastAsia="Times New Roman" w:hAnsi="Times"/>
              </w:rPr>
              <w:t>W przypadku zaliczeń kolokwiów i egzaminu stosuje się oceny według następującej skali:</w:t>
            </w:r>
          </w:p>
          <w:p w:rsidR="00646B24" w:rsidRPr="00554B1C" w:rsidRDefault="00646B24" w:rsidP="000531E4">
            <w:pPr>
              <w:shd w:val="clear" w:color="auto" w:fill="FFFFFF"/>
              <w:spacing w:after="0" w:line="240" w:lineRule="auto"/>
              <w:ind w:right="120"/>
              <w:jc w:val="both"/>
              <w:rPr>
                <w:rFonts w:ascii="Times" w:eastAsia="Times New Roman" w:hAnsi="Times"/>
              </w:rPr>
            </w:pPr>
            <w:r w:rsidRPr="00554B1C">
              <w:rPr>
                <w:rFonts w:ascii="Times" w:eastAsia="Times New Roman" w:hAnsi="Times"/>
              </w:rPr>
              <w:t xml:space="preserve"> </w:t>
            </w:r>
          </w:p>
          <w:tbl>
            <w:tblPr>
              <w:tblW w:w="5102" w:type="dxa"/>
              <w:tblBorders>
                <w:top w:val="nil"/>
                <w:left w:val="nil"/>
                <w:bottom w:val="nil"/>
                <w:right w:val="nil"/>
                <w:insideH w:val="nil"/>
                <w:insideV w:val="nil"/>
              </w:tblBorders>
              <w:tblLayout w:type="fixed"/>
              <w:tblLook w:val="0600" w:firstRow="0" w:lastRow="0" w:firstColumn="0" w:lastColumn="0" w:noHBand="1" w:noVBand="1"/>
            </w:tblPr>
            <w:tblGrid>
              <w:gridCol w:w="2267"/>
              <w:gridCol w:w="2835"/>
            </w:tblGrid>
            <w:tr w:rsidR="00646B24" w:rsidRPr="00554B1C" w:rsidTr="00383F8D">
              <w:trPr>
                <w:trHeight w:val="880"/>
              </w:trPr>
              <w:tc>
                <w:tcPr>
                  <w:tcW w:w="22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6B24" w:rsidRPr="00554B1C" w:rsidRDefault="00646B24" w:rsidP="000531E4">
                  <w:pPr>
                    <w:shd w:val="clear" w:color="auto" w:fill="FFFFFF"/>
                    <w:spacing w:after="0" w:line="240" w:lineRule="auto"/>
                    <w:jc w:val="both"/>
                    <w:rPr>
                      <w:rFonts w:ascii="Times" w:eastAsia="Times New Roman" w:hAnsi="Times"/>
                      <w:b/>
                    </w:rPr>
                  </w:pPr>
                  <w:r w:rsidRPr="00554B1C">
                    <w:rPr>
                      <w:rFonts w:ascii="Times" w:eastAsia="Times New Roman" w:hAnsi="Times"/>
                      <w:b/>
                    </w:rPr>
                    <w:t>Procent poprawności odpowiedzi</w:t>
                  </w:r>
                </w:p>
              </w:tc>
              <w:tc>
                <w:tcPr>
                  <w:tcW w:w="283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646B24" w:rsidRPr="00554B1C" w:rsidRDefault="00646B24" w:rsidP="000531E4">
                  <w:pPr>
                    <w:spacing w:after="0" w:line="240" w:lineRule="auto"/>
                    <w:jc w:val="both"/>
                    <w:rPr>
                      <w:rFonts w:ascii="Times" w:eastAsia="Times New Roman" w:hAnsi="Times"/>
                      <w:b/>
                    </w:rPr>
                  </w:pPr>
                  <w:r w:rsidRPr="00554B1C">
                    <w:rPr>
                      <w:rFonts w:ascii="Times" w:eastAsia="Times New Roman" w:hAnsi="Times"/>
                      <w:b/>
                    </w:rPr>
                    <w:t>Ocena</w:t>
                  </w:r>
                </w:p>
              </w:tc>
            </w:tr>
            <w:tr w:rsidR="00646B24" w:rsidRPr="00554B1C" w:rsidTr="00383F8D">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6B24" w:rsidRPr="00554B1C" w:rsidRDefault="00646B24" w:rsidP="000531E4">
                  <w:pPr>
                    <w:shd w:val="clear" w:color="auto" w:fill="FFFFFF"/>
                    <w:spacing w:after="0" w:line="240" w:lineRule="auto"/>
                    <w:jc w:val="both"/>
                    <w:rPr>
                      <w:rFonts w:ascii="Times" w:eastAsia="Times New Roman" w:hAnsi="Times"/>
                    </w:rPr>
                  </w:pPr>
                  <w:r w:rsidRPr="00554B1C">
                    <w:rPr>
                      <w:rFonts w:ascii="Times" w:eastAsia="Times New Roman" w:hAnsi="Times"/>
                    </w:rPr>
                    <w:t>92-100%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6B24" w:rsidRPr="00554B1C" w:rsidRDefault="00646B24" w:rsidP="000531E4">
                  <w:pPr>
                    <w:spacing w:after="0" w:line="240" w:lineRule="auto"/>
                    <w:jc w:val="both"/>
                    <w:rPr>
                      <w:rFonts w:ascii="Times" w:eastAsia="Times New Roman" w:hAnsi="Times"/>
                    </w:rPr>
                  </w:pPr>
                  <w:r w:rsidRPr="00554B1C">
                    <w:rPr>
                      <w:rFonts w:ascii="Times" w:eastAsia="Times New Roman" w:hAnsi="Times"/>
                    </w:rPr>
                    <w:t>Bardzo dobry</w:t>
                  </w:r>
                </w:p>
              </w:tc>
            </w:tr>
            <w:tr w:rsidR="00646B24" w:rsidRPr="00554B1C" w:rsidTr="00383F8D">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6B24" w:rsidRPr="00554B1C" w:rsidRDefault="00646B24" w:rsidP="000531E4">
                  <w:pPr>
                    <w:shd w:val="clear" w:color="auto" w:fill="FFFFFF"/>
                    <w:spacing w:after="0" w:line="240" w:lineRule="auto"/>
                    <w:jc w:val="both"/>
                    <w:rPr>
                      <w:rFonts w:ascii="Times" w:eastAsia="Times New Roman" w:hAnsi="Times"/>
                    </w:rPr>
                  </w:pPr>
                  <w:r w:rsidRPr="00554B1C">
                    <w:rPr>
                      <w:rFonts w:ascii="Times" w:eastAsia="Times New Roman" w:hAnsi="Times"/>
                    </w:rPr>
                    <w:t>84-91%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6B24" w:rsidRPr="00554B1C" w:rsidRDefault="00646B24" w:rsidP="000531E4">
                  <w:pPr>
                    <w:spacing w:after="0" w:line="240" w:lineRule="auto"/>
                    <w:jc w:val="both"/>
                    <w:rPr>
                      <w:rFonts w:ascii="Times" w:eastAsia="Times New Roman" w:hAnsi="Times"/>
                    </w:rPr>
                  </w:pPr>
                  <w:r w:rsidRPr="00554B1C">
                    <w:rPr>
                      <w:rFonts w:ascii="Times" w:eastAsia="Times New Roman" w:hAnsi="Times"/>
                    </w:rPr>
                    <w:t>Dobry plus</w:t>
                  </w:r>
                </w:p>
              </w:tc>
            </w:tr>
            <w:tr w:rsidR="00646B24" w:rsidRPr="00554B1C" w:rsidTr="00383F8D">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6B24" w:rsidRPr="00554B1C" w:rsidRDefault="00646B24" w:rsidP="000531E4">
                  <w:pPr>
                    <w:shd w:val="clear" w:color="auto" w:fill="FFFFFF"/>
                    <w:spacing w:after="0" w:line="240" w:lineRule="auto"/>
                    <w:jc w:val="both"/>
                    <w:rPr>
                      <w:rFonts w:ascii="Times" w:eastAsia="Times New Roman" w:hAnsi="Times"/>
                    </w:rPr>
                  </w:pPr>
                  <w:r w:rsidRPr="00554B1C">
                    <w:rPr>
                      <w:rFonts w:ascii="Times" w:eastAsia="Times New Roman" w:hAnsi="Times"/>
                    </w:rPr>
                    <w:t>76-83%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6B24" w:rsidRPr="00554B1C" w:rsidRDefault="00646B24" w:rsidP="000531E4">
                  <w:pPr>
                    <w:spacing w:after="0" w:line="240" w:lineRule="auto"/>
                    <w:jc w:val="both"/>
                    <w:rPr>
                      <w:rFonts w:ascii="Times" w:eastAsia="Times New Roman" w:hAnsi="Times"/>
                    </w:rPr>
                  </w:pPr>
                  <w:r w:rsidRPr="00554B1C">
                    <w:rPr>
                      <w:rFonts w:ascii="Times" w:eastAsia="Times New Roman" w:hAnsi="Times"/>
                    </w:rPr>
                    <w:t>Dobry</w:t>
                  </w:r>
                </w:p>
              </w:tc>
            </w:tr>
            <w:tr w:rsidR="00646B24" w:rsidRPr="00554B1C" w:rsidTr="00383F8D">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6B24" w:rsidRPr="00554B1C" w:rsidRDefault="00646B24" w:rsidP="000531E4">
                  <w:pPr>
                    <w:shd w:val="clear" w:color="auto" w:fill="FFFFFF"/>
                    <w:spacing w:after="0" w:line="240" w:lineRule="auto"/>
                    <w:jc w:val="both"/>
                    <w:rPr>
                      <w:rFonts w:ascii="Times" w:eastAsia="Times New Roman" w:hAnsi="Times"/>
                    </w:rPr>
                  </w:pPr>
                  <w:r w:rsidRPr="00554B1C">
                    <w:rPr>
                      <w:rFonts w:ascii="Times" w:eastAsia="Times New Roman" w:hAnsi="Times"/>
                    </w:rPr>
                    <w:t>68-75%</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6B24" w:rsidRPr="00554B1C" w:rsidRDefault="00646B24" w:rsidP="000531E4">
                  <w:pPr>
                    <w:spacing w:after="0" w:line="240" w:lineRule="auto"/>
                    <w:jc w:val="both"/>
                    <w:rPr>
                      <w:rFonts w:ascii="Times" w:eastAsia="Times New Roman" w:hAnsi="Times"/>
                    </w:rPr>
                  </w:pPr>
                  <w:r w:rsidRPr="00554B1C">
                    <w:rPr>
                      <w:rFonts w:ascii="Times" w:eastAsia="Times New Roman" w:hAnsi="Times"/>
                    </w:rPr>
                    <w:t>Dostateczny plus</w:t>
                  </w:r>
                </w:p>
              </w:tc>
            </w:tr>
            <w:tr w:rsidR="00646B24" w:rsidRPr="00554B1C" w:rsidTr="00383F8D">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6B24" w:rsidRPr="00554B1C" w:rsidRDefault="00646B24" w:rsidP="000531E4">
                  <w:pPr>
                    <w:shd w:val="clear" w:color="auto" w:fill="FFFFFF"/>
                    <w:spacing w:after="0" w:line="240" w:lineRule="auto"/>
                    <w:jc w:val="both"/>
                    <w:rPr>
                      <w:rFonts w:ascii="Times" w:eastAsia="Times New Roman" w:hAnsi="Times"/>
                    </w:rPr>
                  </w:pPr>
                  <w:r w:rsidRPr="00554B1C">
                    <w:rPr>
                      <w:rFonts w:ascii="Times" w:eastAsia="Times New Roman" w:hAnsi="Times"/>
                    </w:rPr>
                    <w:t>60-67%</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6B24" w:rsidRPr="00554B1C" w:rsidRDefault="00646B24" w:rsidP="000531E4">
                  <w:pPr>
                    <w:spacing w:after="0" w:line="240" w:lineRule="auto"/>
                    <w:jc w:val="both"/>
                    <w:rPr>
                      <w:rFonts w:ascii="Times" w:eastAsia="Times New Roman" w:hAnsi="Times"/>
                    </w:rPr>
                  </w:pPr>
                  <w:r w:rsidRPr="00554B1C">
                    <w:rPr>
                      <w:rFonts w:ascii="Times" w:eastAsia="Times New Roman" w:hAnsi="Times"/>
                    </w:rPr>
                    <w:t>Dostateczny</w:t>
                  </w:r>
                </w:p>
              </w:tc>
            </w:tr>
            <w:tr w:rsidR="00646B24" w:rsidRPr="00554B1C" w:rsidTr="00383F8D">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6B24" w:rsidRPr="00554B1C" w:rsidRDefault="00646B24" w:rsidP="000531E4">
                  <w:pPr>
                    <w:shd w:val="clear" w:color="auto" w:fill="FFFFFF"/>
                    <w:spacing w:after="0" w:line="240" w:lineRule="auto"/>
                    <w:jc w:val="both"/>
                    <w:rPr>
                      <w:rFonts w:ascii="Times" w:eastAsia="Times New Roman" w:hAnsi="Times"/>
                    </w:rPr>
                  </w:pPr>
                  <w:r w:rsidRPr="00554B1C">
                    <w:rPr>
                      <w:rFonts w:ascii="Times" w:eastAsia="Times New Roman" w:hAnsi="Times"/>
                    </w:rPr>
                    <w:t>0-59%</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6B24" w:rsidRPr="00554B1C" w:rsidRDefault="00646B24" w:rsidP="000531E4">
                  <w:pPr>
                    <w:spacing w:after="0" w:line="240" w:lineRule="auto"/>
                    <w:jc w:val="both"/>
                    <w:rPr>
                      <w:rFonts w:ascii="Times" w:eastAsia="Times New Roman" w:hAnsi="Times"/>
                    </w:rPr>
                  </w:pPr>
                  <w:r w:rsidRPr="00554B1C">
                    <w:rPr>
                      <w:rFonts w:ascii="Times" w:eastAsia="Times New Roman" w:hAnsi="Times"/>
                    </w:rPr>
                    <w:t>Niedostateczny</w:t>
                  </w:r>
                </w:p>
              </w:tc>
            </w:tr>
          </w:tbl>
          <w:p w:rsidR="00646B24" w:rsidRPr="00554B1C" w:rsidRDefault="00646B24" w:rsidP="000531E4">
            <w:pPr>
              <w:spacing w:after="0" w:line="240" w:lineRule="auto"/>
              <w:jc w:val="both"/>
              <w:rPr>
                <w:rFonts w:ascii="Times" w:hAnsi="Times"/>
                <w:b/>
              </w:rPr>
            </w:pPr>
          </w:p>
        </w:tc>
      </w:tr>
      <w:tr w:rsidR="00646B24" w:rsidRPr="00423DF3" w:rsidTr="003236E9">
        <w:trPr>
          <w:gridAfter w:val="2"/>
          <w:wAfter w:w="1601" w:type="dxa"/>
          <w:trHeight w:val="157"/>
          <w:jc w:val="center"/>
        </w:trPr>
        <w:tc>
          <w:tcPr>
            <w:tcW w:w="2150" w:type="dxa"/>
            <w:gridSpan w:val="2"/>
            <w:vMerge/>
          </w:tcPr>
          <w:p w:rsidR="00646B24" w:rsidRPr="00423DF3" w:rsidRDefault="00646B24" w:rsidP="0068079D">
            <w:pPr>
              <w:spacing w:after="0" w:line="240" w:lineRule="auto"/>
              <w:rPr>
                <w:rFonts w:ascii="Times" w:hAnsi="Times"/>
                <w:b/>
                <w:sz w:val="20"/>
                <w:szCs w:val="20"/>
              </w:rPr>
            </w:pPr>
          </w:p>
        </w:tc>
        <w:tc>
          <w:tcPr>
            <w:tcW w:w="2091" w:type="dxa"/>
            <w:gridSpan w:val="2"/>
          </w:tcPr>
          <w:p w:rsidR="00646B24" w:rsidRPr="00423DF3" w:rsidRDefault="00646B24" w:rsidP="0068079D">
            <w:pPr>
              <w:autoSpaceDE w:val="0"/>
              <w:autoSpaceDN w:val="0"/>
              <w:adjustRightInd w:val="0"/>
              <w:spacing w:after="0" w:line="240" w:lineRule="auto"/>
              <w:rPr>
                <w:rFonts w:ascii="Times" w:hAnsi="Times"/>
                <w:b/>
                <w:sz w:val="20"/>
                <w:szCs w:val="20"/>
              </w:rPr>
            </w:pPr>
            <w:r w:rsidRPr="00423DF3">
              <w:rPr>
                <w:rFonts w:ascii="Times" w:hAnsi="Times"/>
                <w:b/>
                <w:sz w:val="20"/>
                <w:szCs w:val="20"/>
                <w:lang w:eastAsia="pl-PL"/>
              </w:rPr>
              <w:t>Biologia molekularna</w:t>
            </w:r>
          </w:p>
        </w:tc>
        <w:tc>
          <w:tcPr>
            <w:tcW w:w="3805" w:type="dxa"/>
            <w:gridSpan w:val="3"/>
          </w:tcPr>
          <w:p w:rsidR="00646B24" w:rsidRPr="006E18F2" w:rsidRDefault="00157244" w:rsidP="006E18F2">
            <w:pPr>
              <w:pStyle w:val="Normalny1"/>
              <w:spacing w:line="240" w:lineRule="auto"/>
              <w:rPr>
                <w:rFonts w:ascii="Times" w:eastAsia="Times New Roman" w:hAnsi="Times" w:cs="Times New Roman"/>
                <w:b/>
              </w:rPr>
            </w:pPr>
            <w:r>
              <w:rPr>
                <w:rFonts w:ascii="Times" w:eastAsia="Times New Roman" w:hAnsi="Times" w:cs="Times New Roman"/>
                <w:b/>
              </w:rPr>
              <w:t>Wykłady</w:t>
            </w:r>
            <w:r w:rsidR="00646B24" w:rsidRPr="006E18F2">
              <w:rPr>
                <w:rFonts w:ascii="Times" w:eastAsia="Times New Roman" w:hAnsi="Times" w:cs="Times New Roman"/>
                <w:b/>
              </w:rPr>
              <w:t xml:space="preserve"> </w:t>
            </w:r>
            <w:r w:rsidR="00646B24">
              <w:rPr>
                <w:rFonts w:ascii="Times New Roman" w:eastAsia="Times New Roman" w:hAnsi="Times New Roman" w:cs="Times New Roman"/>
                <w:b/>
              </w:rPr>
              <w:t>student</w:t>
            </w:r>
            <w:r w:rsidR="00646B24" w:rsidRPr="006E18F2">
              <w:rPr>
                <w:rFonts w:ascii="Times" w:eastAsia="Times New Roman" w:hAnsi="Times" w:cs="Times New Roman"/>
                <w:b/>
              </w:rPr>
              <w:t xml:space="preserve"> zna i rozumie:</w:t>
            </w:r>
          </w:p>
          <w:p w:rsidR="00646B24" w:rsidRPr="00256CDC" w:rsidRDefault="00646B24" w:rsidP="000004DD">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 xml:space="preserve">W1: budowę i funkcje genomu, </w:t>
            </w:r>
            <w:proofErr w:type="spellStart"/>
            <w:r w:rsidRPr="006E18F2">
              <w:rPr>
                <w:rFonts w:ascii="Times" w:eastAsia="Times New Roman" w:hAnsi="Times" w:cs="Times New Roman"/>
              </w:rPr>
              <w:t>transkryptomu</w:t>
            </w:r>
            <w:proofErr w:type="spellEnd"/>
            <w:r w:rsidRPr="006E18F2">
              <w:rPr>
                <w:rFonts w:ascii="Times" w:eastAsia="Times New Roman" w:hAnsi="Times" w:cs="Times New Roman"/>
              </w:rPr>
              <w:t xml:space="preserve"> i </w:t>
            </w:r>
            <w:proofErr w:type="spellStart"/>
            <w:r w:rsidRPr="006E18F2">
              <w:rPr>
                <w:rFonts w:ascii="Times" w:eastAsia="Times New Roman" w:hAnsi="Times" w:cs="Times New Roman"/>
              </w:rPr>
              <w:t>proteomu</w:t>
            </w:r>
            <w:proofErr w:type="spellEnd"/>
            <w:r w:rsidRPr="006E18F2">
              <w:rPr>
                <w:rFonts w:ascii="Times" w:eastAsia="Times New Roman" w:hAnsi="Times" w:cs="Times New Roman"/>
              </w:rPr>
              <w:t xml:space="preserve"> człowieka oraz procesy replikacji, transkrypcji i translacji DNA, a także mechanizmy naprawy i rekombinacji kwas</w:t>
            </w:r>
            <w:r w:rsidR="00256CDC">
              <w:rPr>
                <w:rFonts w:ascii="Times" w:eastAsia="Times New Roman" w:hAnsi="Times" w:cs="Times New Roman"/>
              </w:rPr>
              <w:t xml:space="preserve">u deoksyrybonukleinowego (DNA). </w:t>
            </w:r>
            <w:r w:rsidRPr="006E18F2">
              <w:rPr>
                <w:rFonts w:ascii="Times" w:eastAsia="Times New Roman" w:hAnsi="Times" w:cs="Times New Roman"/>
              </w:rPr>
              <w:t>E.W</w:t>
            </w:r>
            <w:r w:rsidR="00256CDC">
              <w:rPr>
                <w:rFonts w:ascii="Times New Roman" w:eastAsia="Times New Roman" w:hAnsi="Times New Roman" w:cs="Times New Roman"/>
              </w:rPr>
              <w:t>0</w:t>
            </w:r>
            <w:r w:rsidR="00256CDC">
              <w:rPr>
                <w:rFonts w:ascii="Times" w:eastAsia="Times New Roman" w:hAnsi="Times" w:cs="Times New Roman"/>
              </w:rPr>
              <w:t>6.</w:t>
            </w:r>
          </w:p>
          <w:p w:rsidR="00646B24" w:rsidRPr="00256CDC" w:rsidRDefault="00646B24" w:rsidP="000004DD">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W2: mechanizmy regulacji ekspresji genów oraz problematykę</w:t>
            </w:r>
            <w:r w:rsidR="00256CDC">
              <w:rPr>
                <w:rFonts w:ascii="Times" w:eastAsia="Times New Roman" w:hAnsi="Times" w:cs="Times New Roman"/>
              </w:rPr>
              <w:t xml:space="preserve"> rekombinacji i klonowania DNA. </w:t>
            </w:r>
            <w:r w:rsidRPr="006E18F2">
              <w:rPr>
                <w:rFonts w:ascii="Times" w:eastAsia="Times New Roman" w:hAnsi="Times" w:cs="Times New Roman"/>
              </w:rPr>
              <w:t>E.W</w:t>
            </w:r>
            <w:r w:rsidR="00256CDC">
              <w:rPr>
                <w:rFonts w:ascii="Times New Roman" w:eastAsia="Times New Roman" w:hAnsi="Times New Roman" w:cs="Times New Roman"/>
              </w:rPr>
              <w:t>0</w:t>
            </w:r>
            <w:r w:rsidR="00256CDC">
              <w:rPr>
                <w:rFonts w:ascii="Times" w:eastAsia="Times New Roman" w:hAnsi="Times" w:cs="Times New Roman"/>
              </w:rPr>
              <w:t>7.</w:t>
            </w:r>
          </w:p>
          <w:p w:rsidR="00FB2201" w:rsidRPr="00010926" w:rsidRDefault="00646B24" w:rsidP="00FB2201">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W3: ma wiedzę dotyczącą zasad i zastosowania technik biologii mo</w:t>
            </w:r>
            <w:r w:rsidR="00010926">
              <w:rPr>
                <w:rFonts w:ascii="Times" w:eastAsia="Times New Roman" w:hAnsi="Times" w:cs="Times New Roman"/>
              </w:rPr>
              <w:t xml:space="preserve">lekularnej. </w:t>
            </w:r>
            <w:r w:rsidRPr="006E18F2">
              <w:rPr>
                <w:rFonts w:ascii="Times" w:eastAsia="Times New Roman" w:hAnsi="Times" w:cs="Times New Roman"/>
              </w:rPr>
              <w:t>E.W</w:t>
            </w:r>
            <w:r w:rsidR="00010926">
              <w:rPr>
                <w:rFonts w:ascii="Times New Roman" w:eastAsia="Times New Roman" w:hAnsi="Times New Roman" w:cs="Times New Roman"/>
              </w:rPr>
              <w:t>0</w:t>
            </w:r>
            <w:r w:rsidR="00010926">
              <w:rPr>
                <w:rFonts w:ascii="Times" w:eastAsia="Times New Roman" w:hAnsi="Times" w:cs="Times New Roman"/>
              </w:rPr>
              <w:t>8.</w:t>
            </w:r>
          </w:p>
          <w:p w:rsidR="00646B24" w:rsidRPr="00FB2201" w:rsidRDefault="00157244" w:rsidP="00FB2201">
            <w:pPr>
              <w:pStyle w:val="Normalny1"/>
              <w:spacing w:line="240" w:lineRule="auto"/>
              <w:jc w:val="both"/>
              <w:rPr>
                <w:rFonts w:ascii="Times" w:eastAsia="Times New Roman" w:hAnsi="Times" w:cs="Times New Roman"/>
              </w:rPr>
            </w:pPr>
            <w:r>
              <w:rPr>
                <w:rFonts w:ascii="Times" w:eastAsia="Times New Roman" w:hAnsi="Times" w:cs="Times New Roman"/>
                <w:b/>
              </w:rPr>
              <w:t>Wykłady</w:t>
            </w:r>
            <w:r w:rsidR="00646B24" w:rsidRPr="006E18F2">
              <w:rPr>
                <w:rFonts w:ascii="Times" w:eastAsia="Times New Roman" w:hAnsi="Times" w:cs="Times New Roman"/>
                <w:b/>
              </w:rPr>
              <w:t xml:space="preserve"> </w:t>
            </w:r>
            <w:r w:rsidR="00F73A2B">
              <w:rPr>
                <w:rFonts w:ascii="Times New Roman" w:eastAsia="Times New Roman" w:hAnsi="Times New Roman" w:cs="Times New Roman"/>
                <w:b/>
              </w:rPr>
              <w:t>student</w:t>
            </w:r>
            <w:r w:rsidR="00646B24" w:rsidRPr="006E18F2">
              <w:rPr>
                <w:rFonts w:ascii="Times" w:eastAsia="Times New Roman" w:hAnsi="Times" w:cs="Times New Roman"/>
                <w:b/>
              </w:rPr>
              <w:t xml:space="preserve"> potrafi:</w:t>
            </w:r>
          </w:p>
          <w:p w:rsidR="00646B24" w:rsidRPr="00312C4B" w:rsidRDefault="00646B24" w:rsidP="00D0681C">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 xml:space="preserve">U1: posługiwać się technikami biologii molekularnej, a także </w:t>
            </w:r>
            <w:r w:rsidR="00312C4B">
              <w:rPr>
                <w:rFonts w:ascii="Times" w:eastAsia="Times New Roman" w:hAnsi="Times" w:cs="Times New Roman"/>
              </w:rPr>
              <w:t xml:space="preserve">zinterpretować </w:t>
            </w:r>
            <w:r w:rsidR="00312C4B">
              <w:rPr>
                <w:rFonts w:ascii="Times" w:eastAsia="Times New Roman" w:hAnsi="Times" w:cs="Times New Roman"/>
              </w:rPr>
              <w:lastRenderedPageBreak/>
              <w:t>uzyskane wyniki. E.U12.</w:t>
            </w:r>
          </w:p>
          <w:p w:rsidR="00646B24" w:rsidRPr="00312C4B" w:rsidRDefault="00646B24" w:rsidP="00D0681C">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U2: interpretować wyniki badań genetycznych oraz zapisać je, używając obowiązującej międzyna</w:t>
            </w:r>
            <w:r w:rsidR="00312C4B">
              <w:rPr>
                <w:rFonts w:ascii="Times" w:eastAsia="Times New Roman" w:hAnsi="Times" w:cs="Times New Roman"/>
              </w:rPr>
              <w:t>rodowej nomenklatury</w:t>
            </w:r>
            <w:r w:rsidR="00312C4B">
              <w:rPr>
                <w:rFonts w:ascii="Times New Roman" w:eastAsia="Times New Roman" w:hAnsi="Times New Roman" w:cs="Times New Roman"/>
              </w:rPr>
              <w:t xml:space="preserve">. </w:t>
            </w:r>
            <w:r w:rsidR="00312C4B">
              <w:rPr>
                <w:rFonts w:ascii="Times" w:eastAsia="Times New Roman" w:hAnsi="Times" w:cs="Times New Roman"/>
              </w:rPr>
              <w:t>E.U16.</w:t>
            </w:r>
          </w:p>
          <w:p w:rsidR="00646B24" w:rsidRPr="00D0681C" w:rsidRDefault="00157244" w:rsidP="00D0681C">
            <w:pPr>
              <w:pStyle w:val="Normalny1"/>
              <w:spacing w:line="240" w:lineRule="auto"/>
              <w:jc w:val="both"/>
              <w:rPr>
                <w:rFonts w:ascii="Times" w:eastAsia="Times New Roman" w:hAnsi="Times" w:cs="Times New Roman"/>
              </w:rPr>
            </w:pPr>
            <w:r>
              <w:rPr>
                <w:rFonts w:ascii="Times" w:eastAsia="Times New Roman" w:hAnsi="Times" w:cs="Times New Roman"/>
                <w:b/>
              </w:rPr>
              <w:t>Laboratoria</w:t>
            </w:r>
            <w:r w:rsidR="00646B24" w:rsidRPr="006E18F2">
              <w:rPr>
                <w:rFonts w:ascii="Times" w:eastAsia="Times New Roman" w:hAnsi="Times" w:cs="Times New Roman"/>
                <w:b/>
              </w:rPr>
              <w:t xml:space="preserve"> </w:t>
            </w:r>
            <w:r w:rsidR="00D0681C">
              <w:rPr>
                <w:rFonts w:ascii="Times New Roman" w:eastAsia="Times New Roman" w:hAnsi="Times New Roman" w:cs="Times New Roman"/>
                <w:b/>
              </w:rPr>
              <w:t>student</w:t>
            </w:r>
            <w:r w:rsidR="00646B24" w:rsidRPr="006E18F2">
              <w:rPr>
                <w:rFonts w:ascii="Times" w:eastAsia="Times New Roman" w:hAnsi="Times" w:cs="Times New Roman"/>
                <w:b/>
              </w:rPr>
              <w:t xml:space="preserve"> zna i rozumie:</w:t>
            </w:r>
          </w:p>
          <w:p w:rsidR="00646B24" w:rsidRPr="00312C4B" w:rsidRDefault="00646B24" w:rsidP="00D0681C">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 xml:space="preserve">W1: budowę i funkcje genomu, </w:t>
            </w:r>
            <w:proofErr w:type="spellStart"/>
            <w:r w:rsidRPr="006E18F2">
              <w:rPr>
                <w:rFonts w:ascii="Times" w:eastAsia="Times New Roman" w:hAnsi="Times" w:cs="Times New Roman"/>
              </w:rPr>
              <w:t>transkryptomu</w:t>
            </w:r>
            <w:proofErr w:type="spellEnd"/>
            <w:r w:rsidRPr="006E18F2">
              <w:rPr>
                <w:rFonts w:ascii="Times" w:eastAsia="Times New Roman" w:hAnsi="Times" w:cs="Times New Roman"/>
              </w:rPr>
              <w:t xml:space="preserve"> i </w:t>
            </w:r>
            <w:proofErr w:type="spellStart"/>
            <w:r w:rsidRPr="006E18F2">
              <w:rPr>
                <w:rFonts w:ascii="Times" w:eastAsia="Times New Roman" w:hAnsi="Times" w:cs="Times New Roman"/>
              </w:rPr>
              <w:t>proteomu</w:t>
            </w:r>
            <w:proofErr w:type="spellEnd"/>
            <w:r w:rsidRPr="006E18F2">
              <w:rPr>
                <w:rFonts w:ascii="Times" w:eastAsia="Times New Roman" w:hAnsi="Times" w:cs="Times New Roman"/>
              </w:rPr>
              <w:t xml:space="preserve"> człowieka oraz procesy replikacji, transkrypcji i translacji DNA, a także mechanizmy naprawy i rekombinacji kwasu deoksyrybonukl</w:t>
            </w:r>
            <w:r w:rsidR="00312C4B">
              <w:rPr>
                <w:rFonts w:ascii="Times" w:eastAsia="Times New Roman" w:hAnsi="Times" w:cs="Times New Roman"/>
              </w:rPr>
              <w:t>einowego (DNA). E.W</w:t>
            </w:r>
            <w:r w:rsidR="00312C4B">
              <w:rPr>
                <w:rFonts w:ascii="Times New Roman" w:eastAsia="Times New Roman" w:hAnsi="Times New Roman" w:cs="Times New Roman"/>
              </w:rPr>
              <w:t>0</w:t>
            </w:r>
            <w:r w:rsidR="00312C4B">
              <w:rPr>
                <w:rFonts w:ascii="Times" w:eastAsia="Times New Roman" w:hAnsi="Times" w:cs="Times New Roman"/>
              </w:rPr>
              <w:t>6.</w:t>
            </w:r>
          </w:p>
          <w:p w:rsidR="00646B24" w:rsidRPr="00312C4B" w:rsidRDefault="00646B24" w:rsidP="00312C4B">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W2: mechanizmy regulacji ekspresji genów oraz problematykę</w:t>
            </w:r>
            <w:r w:rsidR="00312C4B">
              <w:rPr>
                <w:rFonts w:ascii="Times" w:eastAsia="Times New Roman" w:hAnsi="Times" w:cs="Times New Roman"/>
              </w:rPr>
              <w:t xml:space="preserve"> rekombinacji i klonowania DNA.</w:t>
            </w:r>
            <w:r w:rsidRPr="006E18F2">
              <w:rPr>
                <w:rFonts w:ascii="Times" w:eastAsia="Times New Roman" w:hAnsi="Times" w:cs="Times New Roman"/>
              </w:rPr>
              <w:t>E.W</w:t>
            </w:r>
            <w:r w:rsidR="00312C4B">
              <w:rPr>
                <w:rFonts w:ascii="Times New Roman" w:eastAsia="Times New Roman" w:hAnsi="Times New Roman" w:cs="Times New Roman"/>
              </w:rPr>
              <w:t>0</w:t>
            </w:r>
            <w:r w:rsidR="00312C4B">
              <w:rPr>
                <w:rFonts w:ascii="Times" w:eastAsia="Times New Roman" w:hAnsi="Times" w:cs="Times New Roman"/>
              </w:rPr>
              <w:t>7.</w:t>
            </w:r>
          </w:p>
          <w:p w:rsidR="00646B24" w:rsidRPr="00A2367B" w:rsidRDefault="00646B24" w:rsidP="00A2367B">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W3: zasad</w:t>
            </w:r>
            <w:r w:rsidR="00C759FF">
              <w:rPr>
                <w:rFonts w:ascii="Times New Roman" w:eastAsia="Times New Roman" w:hAnsi="Times New Roman" w:cs="Times New Roman"/>
              </w:rPr>
              <w:t>y</w:t>
            </w:r>
            <w:r w:rsidR="00DB60B2">
              <w:rPr>
                <w:rFonts w:ascii="Times" w:eastAsia="Times New Roman" w:hAnsi="Times" w:cs="Times New Roman"/>
              </w:rPr>
              <w:t xml:space="preserve"> i zastosowanie</w:t>
            </w:r>
            <w:r w:rsidR="00A2367B">
              <w:rPr>
                <w:rFonts w:ascii="Times" w:eastAsia="Times New Roman" w:hAnsi="Times" w:cs="Times New Roman"/>
              </w:rPr>
              <w:t xml:space="preserve"> technik biologii molekularnej. </w:t>
            </w:r>
            <w:r w:rsidRPr="006E18F2">
              <w:rPr>
                <w:rFonts w:ascii="Times" w:eastAsia="Times New Roman" w:hAnsi="Times" w:cs="Times New Roman"/>
              </w:rPr>
              <w:t>E.W</w:t>
            </w:r>
            <w:r w:rsidR="00A2367B">
              <w:rPr>
                <w:rFonts w:ascii="Times New Roman" w:eastAsia="Times New Roman" w:hAnsi="Times New Roman" w:cs="Times New Roman"/>
              </w:rPr>
              <w:t>0</w:t>
            </w:r>
            <w:r w:rsidR="00A2367B">
              <w:rPr>
                <w:rFonts w:ascii="Times" w:eastAsia="Times New Roman" w:hAnsi="Times" w:cs="Times New Roman"/>
              </w:rPr>
              <w:t>8.</w:t>
            </w:r>
          </w:p>
          <w:p w:rsidR="00646B24" w:rsidRPr="00A2367B" w:rsidRDefault="00646B24" w:rsidP="00A2367B">
            <w:pPr>
              <w:pStyle w:val="Normalny1"/>
              <w:spacing w:line="240" w:lineRule="auto"/>
              <w:jc w:val="both"/>
              <w:rPr>
                <w:rFonts w:ascii="Times" w:eastAsia="Times New Roman" w:hAnsi="Times" w:cs="Times New Roman"/>
              </w:rPr>
            </w:pPr>
            <w:r w:rsidRPr="006E18F2">
              <w:rPr>
                <w:rFonts w:ascii="Times" w:eastAsia="Times New Roman" w:hAnsi="Times" w:cs="Times New Roman"/>
                <w:b/>
              </w:rPr>
              <w:t>Laboratori</w:t>
            </w:r>
            <w:r w:rsidR="00157244">
              <w:rPr>
                <w:rFonts w:ascii="Times" w:eastAsia="Times New Roman" w:hAnsi="Times" w:cs="Times New Roman"/>
                <w:b/>
              </w:rPr>
              <w:t>a</w:t>
            </w:r>
            <w:r w:rsidRPr="006E18F2">
              <w:rPr>
                <w:rFonts w:ascii="Times" w:eastAsia="Times New Roman" w:hAnsi="Times" w:cs="Times New Roman"/>
                <w:b/>
              </w:rPr>
              <w:t xml:space="preserve"> </w:t>
            </w:r>
            <w:r w:rsidR="00C759FF">
              <w:rPr>
                <w:rFonts w:ascii="Times New Roman" w:eastAsia="Times New Roman" w:hAnsi="Times New Roman" w:cs="Times New Roman"/>
                <w:b/>
              </w:rPr>
              <w:t>student</w:t>
            </w:r>
            <w:r w:rsidRPr="006E18F2">
              <w:rPr>
                <w:rFonts w:ascii="Times" w:eastAsia="Times New Roman" w:hAnsi="Times" w:cs="Times New Roman"/>
                <w:b/>
              </w:rPr>
              <w:t xml:space="preserve"> potrafi:</w:t>
            </w:r>
          </w:p>
          <w:p w:rsidR="00646B24" w:rsidRPr="00A2367B" w:rsidRDefault="00646B24" w:rsidP="00A2367B">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 xml:space="preserve">U1: potrafi posługiwać się technikami biologii molekularnej, a także </w:t>
            </w:r>
            <w:r w:rsidR="00A2367B">
              <w:rPr>
                <w:rFonts w:ascii="Times" w:eastAsia="Times New Roman" w:hAnsi="Times" w:cs="Times New Roman"/>
              </w:rPr>
              <w:t>zinterpretować uzyskane wyniki. E.U12.</w:t>
            </w:r>
          </w:p>
          <w:p w:rsidR="00A2367B" w:rsidRDefault="00646B24" w:rsidP="00A2367B">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U2: potrafi interpretować wyniki badań genetycznych oraz zapisać je, używając obowiązujące</w:t>
            </w:r>
            <w:r w:rsidR="00A2367B">
              <w:rPr>
                <w:rFonts w:ascii="Times" w:eastAsia="Times New Roman" w:hAnsi="Times" w:cs="Times New Roman"/>
              </w:rPr>
              <w:t>j międzynarodowej nomenklatury. E.U16.</w:t>
            </w:r>
          </w:p>
          <w:p w:rsidR="00C759FF" w:rsidRPr="007C6914" w:rsidRDefault="00C759FF" w:rsidP="00C759FF">
            <w:pPr>
              <w:pStyle w:val="Normalny1"/>
              <w:tabs>
                <w:tab w:val="left" w:pos="141"/>
              </w:tabs>
              <w:spacing w:line="240" w:lineRule="auto"/>
              <w:jc w:val="both"/>
              <w:rPr>
                <w:rFonts w:ascii="Times New Roman" w:eastAsia="Times New Roman" w:hAnsi="Times New Roman" w:cs="Times New Roman"/>
              </w:rPr>
            </w:pPr>
            <w:r>
              <w:rPr>
                <w:rFonts w:ascii="Times New Roman" w:eastAsia="Times New Roman" w:hAnsi="Times New Roman" w:cs="Times New Roman"/>
                <w:b/>
              </w:rPr>
              <w:t>Wykład</w:t>
            </w:r>
            <w:r w:rsidR="00812E31">
              <w:rPr>
                <w:rFonts w:ascii="Times New Roman" w:eastAsia="Times New Roman" w:hAnsi="Times New Roman" w:cs="Times New Roman"/>
                <w:b/>
              </w:rPr>
              <w:t>y</w:t>
            </w:r>
            <w:r>
              <w:rPr>
                <w:rFonts w:ascii="Times New Roman" w:eastAsia="Times New Roman" w:hAnsi="Times New Roman" w:cs="Times New Roman"/>
                <w:b/>
              </w:rPr>
              <w:t xml:space="preserve"> i Laboratoria </w:t>
            </w:r>
            <w:r>
              <w:rPr>
                <w:rFonts w:ascii="Times" w:eastAsia="Times New Roman" w:hAnsi="Times" w:cs="Times New Roman"/>
                <w:b/>
              </w:rPr>
              <w:t>s</w:t>
            </w:r>
            <w:r w:rsidRPr="006E18F2">
              <w:rPr>
                <w:rFonts w:ascii="Times" w:eastAsia="Times New Roman" w:hAnsi="Times" w:cs="Times New Roman"/>
                <w:b/>
              </w:rPr>
              <w:t xml:space="preserve">tudent powinien być gotów do: </w:t>
            </w:r>
          </w:p>
          <w:p w:rsidR="00646B24" w:rsidRPr="00A2367B" w:rsidRDefault="00646B24" w:rsidP="00A2367B">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K1: potrafi wykazywać się kreatywnością w działaniu związanym z realizacją z</w:t>
            </w:r>
            <w:r w:rsidR="00A2367B">
              <w:rPr>
                <w:rFonts w:ascii="Times" w:eastAsia="Times New Roman" w:hAnsi="Times" w:cs="Times New Roman"/>
              </w:rPr>
              <w:t xml:space="preserve">adań diagnosty laboratoryjnego. </w:t>
            </w:r>
            <w:r w:rsidRPr="006E18F2">
              <w:rPr>
                <w:rFonts w:ascii="Times" w:eastAsia="Times New Roman" w:hAnsi="Times" w:cs="Times New Roman"/>
              </w:rPr>
              <w:t>E.K</w:t>
            </w:r>
            <w:r w:rsidR="00A2367B">
              <w:rPr>
                <w:rFonts w:ascii="Times New Roman" w:eastAsia="Times New Roman" w:hAnsi="Times New Roman" w:cs="Times New Roman"/>
              </w:rPr>
              <w:t>0</w:t>
            </w:r>
            <w:r w:rsidRPr="006E18F2">
              <w:rPr>
                <w:rFonts w:ascii="Times" w:eastAsia="Times New Roman" w:hAnsi="Times" w:cs="Times New Roman"/>
              </w:rPr>
              <w:t>1.</w:t>
            </w:r>
          </w:p>
          <w:p w:rsidR="00646B24" w:rsidRPr="00A2367B" w:rsidRDefault="00646B24" w:rsidP="00A2367B">
            <w:pPr>
              <w:pStyle w:val="Normalny1"/>
              <w:spacing w:line="240" w:lineRule="auto"/>
              <w:ind w:right="120"/>
              <w:jc w:val="both"/>
              <w:rPr>
                <w:rFonts w:ascii="Times New Roman" w:eastAsia="Times New Roman" w:hAnsi="Times New Roman" w:cs="Times New Roman"/>
              </w:rPr>
            </w:pPr>
            <w:r w:rsidRPr="006E18F2">
              <w:rPr>
                <w:rFonts w:ascii="Times" w:eastAsia="Times New Roman" w:hAnsi="Times" w:cs="Times New Roman"/>
              </w:rPr>
              <w:t>K2: rozumie ważność działań zespołowych i potrafi brać odpowiedzialno</w:t>
            </w:r>
            <w:r w:rsidR="00A2367B">
              <w:rPr>
                <w:rFonts w:ascii="Times" w:eastAsia="Times New Roman" w:hAnsi="Times" w:cs="Times New Roman"/>
              </w:rPr>
              <w:t xml:space="preserve">ść za wyniki wspólnych działań. </w:t>
            </w:r>
            <w:r w:rsidRPr="006E18F2">
              <w:rPr>
                <w:rFonts w:ascii="Times" w:eastAsia="Times New Roman" w:hAnsi="Times" w:cs="Times New Roman"/>
              </w:rPr>
              <w:t>E.K</w:t>
            </w:r>
            <w:r w:rsidR="00A2367B">
              <w:rPr>
                <w:rFonts w:ascii="Times New Roman" w:eastAsia="Times New Roman" w:hAnsi="Times New Roman" w:cs="Times New Roman"/>
              </w:rPr>
              <w:t>0</w:t>
            </w:r>
            <w:r w:rsidR="00A2367B">
              <w:rPr>
                <w:rFonts w:ascii="Times" w:eastAsia="Times New Roman" w:hAnsi="Times" w:cs="Times New Roman"/>
              </w:rPr>
              <w:t>2.</w:t>
            </w:r>
          </w:p>
          <w:p w:rsidR="00646B24" w:rsidRPr="00A2367B" w:rsidRDefault="00646B24" w:rsidP="006E18F2">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lastRenderedPageBreak/>
              <w:t>K3: potrafi formułować opinie dotyczące różnych aspe</w:t>
            </w:r>
            <w:r w:rsidR="00A2367B">
              <w:rPr>
                <w:rFonts w:ascii="Times" w:eastAsia="Times New Roman" w:hAnsi="Times" w:cs="Times New Roman"/>
              </w:rPr>
              <w:t>któw działalności zawodowej.</w:t>
            </w:r>
            <w:r w:rsidRPr="006E18F2">
              <w:rPr>
                <w:rFonts w:ascii="Times" w:eastAsia="Times New Roman" w:hAnsi="Times" w:cs="Times New Roman"/>
              </w:rPr>
              <w:t>E.K</w:t>
            </w:r>
            <w:r w:rsidR="00A2367B">
              <w:rPr>
                <w:rFonts w:ascii="Times New Roman" w:eastAsia="Times New Roman" w:hAnsi="Times New Roman" w:cs="Times New Roman"/>
              </w:rPr>
              <w:t>0</w:t>
            </w:r>
            <w:r w:rsidR="00A2367B">
              <w:rPr>
                <w:rFonts w:ascii="Times" w:eastAsia="Times New Roman" w:hAnsi="Times" w:cs="Times New Roman"/>
              </w:rPr>
              <w:t>2.</w:t>
            </w:r>
          </w:p>
          <w:p w:rsidR="00646B24" w:rsidRPr="00FB2201" w:rsidRDefault="00646B24" w:rsidP="00FB2201">
            <w:pPr>
              <w:pStyle w:val="Normalny1"/>
              <w:spacing w:line="240" w:lineRule="auto"/>
              <w:jc w:val="both"/>
              <w:rPr>
                <w:rFonts w:ascii="Times" w:eastAsia="Times New Roman" w:hAnsi="Times" w:cs="Times New Roman"/>
              </w:rPr>
            </w:pPr>
            <w:r w:rsidRPr="006E18F2">
              <w:rPr>
                <w:rFonts w:ascii="Times" w:eastAsia="Times New Roman" w:hAnsi="Times" w:cs="Times New Roman"/>
                <w:b/>
              </w:rPr>
              <w:t>Praktyki zawodowe</w:t>
            </w:r>
            <w:r w:rsidRPr="006E18F2">
              <w:rPr>
                <w:rFonts w:ascii="Times" w:eastAsia="Times New Roman" w:hAnsi="Times" w:cs="Times New Roman"/>
              </w:rPr>
              <w:t>: nie dotyczy</w:t>
            </w:r>
          </w:p>
        </w:tc>
        <w:tc>
          <w:tcPr>
            <w:tcW w:w="2467" w:type="dxa"/>
            <w:gridSpan w:val="4"/>
          </w:tcPr>
          <w:p w:rsidR="00646B24" w:rsidRPr="006E18F2" w:rsidRDefault="00646B24" w:rsidP="006E18F2">
            <w:pPr>
              <w:pStyle w:val="Normalny1"/>
              <w:spacing w:line="240" w:lineRule="auto"/>
              <w:ind w:firstLine="40"/>
              <w:jc w:val="both"/>
              <w:rPr>
                <w:rFonts w:ascii="Times" w:eastAsia="Times New Roman" w:hAnsi="Times" w:cs="Times New Roman"/>
              </w:rPr>
            </w:pPr>
            <w:r w:rsidRPr="006E18F2">
              <w:rPr>
                <w:rFonts w:ascii="Times" w:eastAsia="Times New Roman" w:hAnsi="Times" w:cs="Times New Roman"/>
                <w:b/>
              </w:rPr>
              <w:lastRenderedPageBreak/>
              <w:t>Wykłady</w:t>
            </w:r>
            <w:r w:rsidRPr="00536073">
              <w:rPr>
                <w:rFonts w:ascii="Times" w:eastAsia="Times New Roman" w:hAnsi="Times" w:cs="Times New Roman"/>
                <w:b/>
              </w:rPr>
              <w:t>:</w:t>
            </w:r>
          </w:p>
          <w:p w:rsidR="00646B24" w:rsidRPr="004F0766" w:rsidRDefault="004F0766" w:rsidP="004F0766">
            <w:pPr>
              <w:pStyle w:val="Normalny1"/>
              <w:spacing w:line="240" w:lineRule="auto"/>
              <w:jc w:val="both"/>
              <w:rPr>
                <w:rFonts w:ascii="Times New Roman" w:eastAsia="Times New Roman" w:hAnsi="Times New Roman" w:cs="Times New Roman"/>
              </w:rPr>
            </w:pPr>
            <w:r>
              <w:rPr>
                <w:rFonts w:ascii="Times New Roman" w:hAnsi="Times New Roman" w:cs="Times New Roman"/>
              </w:rPr>
              <w:t xml:space="preserve">1. </w:t>
            </w:r>
            <w:r w:rsidR="00646B24" w:rsidRPr="006E18F2">
              <w:rPr>
                <w:rFonts w:ascii="Times" w:eastAsia="Times New Roman" w:hAnsi="Times" w:cs="Times New Roman"/>
              </w:rPr>
              <w:t>wykład informacyjny (konwencjonalny) z prezentacją multimedialną</w:t>
            </w:r>
            <w:r>
              <w:rPr>
                <w:rFonts w:ascii="Times New Roman" w:eastAsia="Times New Roman" w:hAnsi="Times New Roman" w:cs="Times New Roman"/>
              </w:rPr>
              <w:t>.</w:t>
            </w:r>
          </w:p>
          <w:p w:rsidR="00646B24" w:rsidRPr="006E18F2" w:rsidRDefault="00646B24" w:rsidP="006E18F2">
            <w:pPr>
              <w:pStyle w:val="Normalny1"/>
              <w:spacing w:line="240" w:lineRule="auto"/>
              <w:ind w:left="60"/>
              <w:jc w:val="both"/>
              <w:rPr>
                <w:rFonts w:ascii="Times" w:eastAsia="Times New Roman" w:hAnsi="Times" w:cs="Times New Roman"/>
              </w:rPr>
            </w:pPr>
            <w:r w:rsidRPr="006E18F2">
              <w:rPr>
                <w:rFonts w:ascii="Times" w:eastAsia="Times New Roman" w:hAnsi="Times" w:cs="Times New Roman"/>
              </w:rPr>
              <w:t xml:space="preserve"> </w:t>
            </w:r>
          </w:p>
          <w:p w:rsidR="00646B24" w:rsidRPr="006E18F2" w:rsidRDefault="00646B24" w:rsidP="006E18F2">
            <w:pPr>
              <w:pStyle w:val="Normalny1"/>
              <w:spacing w:line="240" w:lineRule="auto"/>
              <w:ind w:firstLine="40"/>
              <w:jc w:val="both"/>
              <w:rPr>
                <w:rFonts w:ascii="Times" w:eastAsia="Times New Roman" w:hAnsi="Times" w:cs="Times New Roman"/>
                <w:b/>
              </w:rPr>
            </w:pPr>
            <w:r w:rsidRPr="006E18F2">
              <w:rPr>
                <w:rFonts w:ascii="Times" w:eastAsia="Times New Roman" w:hAnsi="Times" w:cs="Times New Roman"/>
                <w:b/>
              </w:rPr>
              <w:t>Laboratoria:</w:t>
            </w:r>
          </w:p>
          <w:p w:rsidR="00646B24" w:rsidRPr="004F0766" w:rsidRDefault="004F0766" w:rsidP="004F0766">
            <w:pPr>
              <w:pStyle w:val="Normalny1"/>
              <w:spacing w:line="240" w:lineRule="auto"/>
              <w:jc w:val="both"/>
              <w:rPr>
                <w:rFonts w:ascii="Times New Roman" w:eastAsia="Times New Roman" w:hAnsi="Times New Roman" w:cs="Times New Roman"/>
              </w:rPr>
            </w:pPr>
            <w:r>
              <w:rPr>
                <w:rFonts w:ascii="Times New Roman" w:hAnsi="Times New Roman" w:cs="Times New Roman"/>
              </w:rPr>
              <w:t xml:space="preserve">1. </w:t>
            </w:r>
            <w:r w:rsidR="00646B24" w:rsidRPr="006E18F2">
              <w:rPr>
                <w:rFonts w:ascii="Times" w:eastAsia="Times New Roman" w:hAnsi="Times" w:cs="Times New Roman"/>
              </w:rPr>
              <w:t>metoda obserwacji</w:t>
            </w:r>
            <w:r>
              <w:rPr>
                <w:rFonts w:ascii="Times New Roman" w:eastAsia="Times New Roman" w:hAnsi="Times New Roman" w:cs="Times New Roman"/>
              </w:rPr>
              <w:t>;</w:t>
            </w:r>
          </w:p>
          <w:p w:rsidR="00646B24" w:rsidRPr="004F0766" w:rsidRDefault="004F0766" w:rsidP="004F0766">
            <w:pPr>
              <w:pStyle w:val="Normalny1"/>
              <w:spacing w:line="240" w:lineRule="auto"/>
              <w:jc w:val="both"/>
              <w:rPr>
                <w:rFonts w:ascii="Times New Roman" w:eastAsia="Times New Roman" w:hAnsi="Times New Roman" w:cs="Times New Roman"/>
              </w:rPr>
            </w:pPr>
            <w:r>
              <w:rPr>
                <w:rFonts w:ascii="Times New Roman" w:hAnsi="Times New Roman" w:cs="Times New Roman"/>
              </w:rPr>
              <w:t xml:space="preserve">2. </w:t>
            </w:r>
            <w:r w:rsidR="00646B24" w:rsidRPr="006E18F2">
              <w:rPr>
                <w:rFonts w:ascii="Times" w:eastAsia="Times New Roman" w:hAnsi="Times" w:cs="Times New Roman"/>
              </w:rPr>
              <w:t>ćwiczenia praktyczne</w:t>
            </w:r>
            <w:r>
              <w:rPr>
                <w:rFonts w:ascii="Times New Roman" w:eastAsia="Times New Roman" w:hAnsi="Times New Roman" w:cs="Times New Roman"/>
              </w:rPr>
              <w:t>;</w:t>
            </w:r>
          </w:p>
          <w:p w:rsidR="00646B24" w:rsidRPr="004F0766" w:rsidRDefault="004F0766" w:rsidP="004F0766">
            <w:pPr>
              <w:pStyle w:val="Normalny1"/>
              <w:spacing w:line="240" w:lineRule="auto"/>
              <w:jc w:val="both"/>
              <w:rPr>
                <w:rFonts w:ascii="Times New Roman" w:eastAsia="Times New Roman" w:hAnsi="Times New Roman" w:cs="Times New Roman"/>
              </w:rPr>
            </w:pPr>
            <w:r>
              <w:rPr>
                <w:rFonts w:ascii="Times New Roman" w:hAnsi="Times New Roman" w:cs="Times New Roman"/>
              </w:rPr>
              <w:t xml:space="preserve">3. </w:t>
            </w:r>
            <w:r w:rsidR="00646B24" w:rsidRPr="006E18F2">
              <w:rPr>
                <w:rFonts w:ascii="Times" w:eastAsia="Times New Roman" w:hAnsi="Times" w:cs="Times New Roman"/>
              </w:rPr>
              <w:t>analiza wyników badań genetycznych</w:t>
            </w:r>
            <w:r>
              <w:rPr>
                <w:rFonts w:ascii="Times New Roman" w:eastAsia="Times New Roman" w:hAnsi="Times New Roman" w:cs="Times New Roman"/>
              </w:rPr>
              <w:t>;</w:t>
            </w:r>
          </w:p>
          <w:p w:rsidR="00646B24" w:rsidRPr="004F0766" w:rsidRDefault="004F0766" w:rsidP="004F0766">
            <w:pPr>
              <w:pStyle w:val="Normalny1"/>
              <w:spacing w:line="240" w:lineRule="auto"/>
              <w:jc w:val="both"/>
              <w:rPr>
                <w:rFonts w:ascii="Times New Roman" w:eastAsia="Times New Roman" w:hAnsi="Times New Roman" w:cs="Times New Roman"/>
              </w:rPr>
            </w:pPr>
            <w:r>
              <w:rPr>
                <w:rFonts w:ascii="Times New Roman" w:hAnsi="Times New Roman" w:cs="Times New Roman"/>
              </w:rPr>
              <w:t xml:space="preserve">4. </w:t>
            </w:r>
            <w:r w:rsidR="00646B24" w:rsidRPr="006E18F2">
              <w:rPr>
                <w:rFonts w:ascii="Times" w:eastAsia="Times New Roman" w:hAnsi="Times" w:cs="Times New Roman"/>
              </w:rPr>
              <w:t>metoda klasyczna problemowa</w:t>
            </w:r>
            <w:r>
              <w:rPr>
                <w:rFonts w:ascii="Times New Roman" w:eastAsia="Times New Roman" w:hAnsi="Times New Roman" w:cs="Times New Roman"/>
              </w:rPr>
              <w:t>;</w:t>
            </w:r>
          </w:p>
          <w:p w:rsidR="00646B24" w:rsidRPr="004F0766" w:rsidRDefault="004F0766" w:rsidP="006E18F2">
            <w:pPr>
              <w:pStyle w:val="Akapitzlist1"/>
              <w:autoSpaceDE w:val="0"/>
              <w:autoSpaceDN w:val="0"/>
              <w:adjustRightInd w:val="0"/>
              <w:spacing w:after="0" w:line="240" w:lineRule="auto"/>
              <w:ind w:left="0"/>
              <w:jc w:val="both"/>
              <w:rPr>
                <w:rFonts w:ascii="Times New Roman" w:hAnsi="Times New Roman"/>
                <w:b/>
              </w:rPr>
            </w:pPr>
            <w:r>
              <w:rPr>
                <w:rFonts w:ascii="Times New Roman" w:hAnsi="Times New Roman"/>
              </w:rPr>
              <w:t xml:space="preserve">5. </w:t>
            </w:r>
            <w:r w:rsidR="00646B24" w:rsidRPr="006E18F2">
              <w:rPr>
                <w:rFonts w:ascii="Times" w:hAnsi="Times"/>
              </w:rPr>
              <w:t>dyskusja</w:t>
            </w:r>
            <w:r>
              <w:rPr>
                <w:rFonts w:ascii="Times New Roman" w:hAnsi="Times New Roman"/>
              </w:rPr>
              <w:t>.</w:t>
            </w:r>
          </w:p>
        </w:tc>
        <w:tc>
          <w:tcPr>
            <w:tcW w:w="5101" w:type="dxa"/>
            <w:gridSpan w:val="5"/>
          </w:tcPr>
          <w:p w:rsidR="00646B24" w:rsidRPr="006E18F2" w:rsidRDefault="00646B24" w:rsidP="006E18F2">
            <w:pPr>
              <w:pStyle w:val="Normalny1"/>
              <w:shd w:val="clear" w:color="auto" w:fill="FFFFFF"/>
              <w:spacing w:line="240" w:lineRule="auto"/>
              <w:ind w:right="180"/>
              <w:jc w:val="both"/>
              <w:rPr>
                <w:rFonts w:ascii="Times" w:eastAsia="Times New Roman" w:hAnsi="Times" w:cs="Times New Roman"/>
              </w:rPr>
            </w:pPr>
            <w:r w:rsidRPr="006E18F2">
              <w:rPr>
                <w:rFonts w:ascii="Times" w:eastAsia="Times New Roman" w:hAnsi="Times" w:cs="Times New Roman"/>
              </w:rPr>
              <w:t>Podstawą do zaliczenia przedmiotu Biologia molekularna jest przestrzeganie zasad ujętych w Regulaminie Dydaktycznym Katedry Medycyny Sądowej.</w:t>
            </w:r>
          </w:p>
          <w:p w:rsidR="00646B24" w:rsidRPr="006E18F2" w:rsidRDefault="00646B24" w:rsidP="006E18F2">
            <w:pPr>
              <w:pStyle w:val="Normalny1"/>
              <w:shd w:val="clear" w:color="auto" w:fill="FFFFFF"/>
              <w:spacing w:line="240" w:lineRule="auto"/>
              <w:ind w:right="120"/>
              <w:jc w:val="both"/>
              <w:rPr>
                <w:rFonts w:ascii="Times" w:eastAsia="Times New Roman" w:hAnsi="Times" w:cs="Times New Roman"/>
              </w:rPr>
            </w:pPr>
            <w:r w:rsidRPr="006E18F2">
              <w:rPr>
                <w:rFonts w:ascii="Times" w:eastAsia="Times New Roman" w:hAnsi="Times" w:cs="Times New Roman"/>
              </w:rPr>
              <w:t>W przypadku zaliczeń pisemnych (testy na wejściówkach, kolokwiach i egzaminie) uzyskane punkty przelicza się</w:t>
            </w:r>
          </w:p>
          <w:p w:rsidR="00646B24" w:rsidRPr="006E18F2" w:rsidRDefault="00646B24" w:rsidP="006E18F2">
            <w:pPr>
              <w:pStyle w:val="Normalny1"/>
              <w:shd w:val="clear" w:color="auto" w:fill="FFFFFF"/>
              <w:spacing w:line="240" w:lineRule="auto"/>
              <w:ind w:right="120"/>
              <w:jc w:val="both"/>
              <w:rPr>
                <w:rFonts w:ascii="Times" w:eastAsia="Times New Roman" w:hAnsi="Times" w:cs="Times New Roman"/>
              </w:rPr>
            </w:pPr>
            <w:r w:rsidRPr="006E18F2">
              <w:rPr>
                <w:rFonts w:ascii="Times" w:eastAsia="Times New Roman" w:hAnsi="Times" w:cs="Times New Roman"/>
              </w:rPr>
              <w:t>na stopnie według następującej skali:</w:t>
            </w:r>
          </w:p>
          <w:p w:rsidR="00646B24" w:rsidRPr="006E18F2" w:rsidRDefault="00646B24" w:rsidP="006E18F2">
            <w:pPr>
              <w:pStyle w:val="Normalny1"/>
              <w:shd w:val="clear" w:color="auto" w:fill="FFFFFF"/>
              <w:spacing w:line="240" w:lineRule="auto"/>
              <w:ind w:right="120"/>
              <w:jc w:val="both"/>
              <w:rPr>
                <w:rFonts w:ascii="Times" w:eastAsia="Times New Roman" w:hAnsi="Times" w:cs="Times New Roman"/>
              </w:rPr>
            </w:pPr>
            <w:r w:rsidRPr="006E18F2">
              <w:rPr>
                <w:rFonts w:ascii="Times" w:eastAsia="Times New Roman" w:hAnsi="Times" w:cs="Times New Roman"/>
              </w:rPr>
              <w:t xml:space="preserve"> </w:t>
            </w:r>
          </w:p>
          <w:tbl>
            <w:tblPr>
              <w:tblW w:w="5102" w:type="dxa"/>
              <w:tblBorders>
                <w:top w:val="nil"/>
                <w:left w:val="nil"/>
                <w:bottom w:val="nil"/>
                <w:right w:val="nil"/>
                <w:insideH w:val="nil"/>
                <w:insideV w:val="nil"/>
              </w:tblBorders>
              <w:tblLayout w:type="fixed"/>
              <w:tblLook w:val="0600" w:firstRow="0" w:lastRow="0" w:firstColumn="0" w:lastColumn="0" w:noHBand="1" w:noVBand="1"/>
            </w:tblPr>
            <w:tblGrid>
              <w:gridCol w:w="2267"/>
              <w:gridCol w:w="2835"/>
            </w:tblGrid>
            <w:tr w:rsidR="00646B24" w:rsidRPr="006E18F2" w:rsidTr="001D59CF">
              <w:trPr>
                <w:trHeight w:val="680"/>
              </w:trPr>
              <w:tc>
                <w:tcPr>
                  <w:tcW w:w="22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6E18F2">
                  <w:pPr>
                    <w:pStyle w:val="Normalny1"/>
                    <w:shd w:val="clear" w:color="auto" w:fill="FFFFFF"/>
                    <w:spacing w:line="240" w:lineRule="auto"/>
                    <w:ind w:left="-540" w:firstLine="700"/>
                    <w:jc w:val="center"/>
                    <w:rPr>
                      <w:rFonts w:ascii="Times" w:eastAsia="Times New Roman" w:hAnsi="Times" w:cs="Times New Roman"/>
                      <w:b/>
                    </w:rPr>
                  </w:pPr>
                  <w:r w:rsidRPr="006E18F2">
                    <w:rPr>
                      <w:rFonts w:ascii="Times" w:eastAsia="Times New Roman" w:hAnsi="Times" w:cs="Times New Roman"/>
                      <w:b/>
                    </w:rPr>
                    <w:t>Procent punktów</w:t>
                  </w:r>
                </w:p>
              </w:tc>
              <w:tc>
                <w:tcPr>
                  <w:tcW w:w="283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6E18F2">
                  <w:pPr>
                    <w:pStyle w:val="Normalny1"/>
                    <w:spacing w:line="240" w:lineRule="auto"/>
                    <w:ind w:left="-540" w:firstLine="700"/>
                    <w:jc w:val="center"/>
                    <w:rPr>
                      <w:rFonts w:ascii="Times" w:eastAsia="Times New Roman" w:hAnsi="Times" w:cs="Times New Roman"/>
                      <w:b/>
                    </w:rPr>
                  </w:pPr>
                  <w:r w:rsidRPr="006E18F2">
                    <w:rPr>
                      <w:rFonts w:ascii="Times" w:eastAsia="Times New Roman" w:hAnsi="Times" w:cs="Times New Roman"/>
                      <w:b/>
                    </w:rPr>
                    <w:t>Ocena</w:t>
                  </w:r>
                </w:p>
              </w:tc>
            </w:tr>
            <w:tr w:rsidR="00646B24" w:rsidRPr="006E18F2"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6E18F2">
                  <w:pPr>
                    <w:pStyle w:val="Normalny1"/>
                    <w:shd w:val="clear" w:color="auto" w:fill="FFFFFF"/>
                    <w:spacing w:line="240" w:lineRule="auto"/>
                    <w:ind w:left="-540" w:firstLine="700"/>
                    <w:jc w:val="center"/>
                    <w:rPr>
                      <w:rFonts w:ascii="Times" w:eastAsia="Times New Roman" w:hAnsi="Times" w:cs="Times New Roman"/>
                    </w:rPr>
                  </w:pPr>
                  <w:r w:rsidRPr="006E18F2">
                    <w:rPr>
                      <w:rFonts w:ascii="Times" w:eastAsia="Times New Roman" w:hAnsi="Times" w:cs="Times New Roman"/>
                    </w:rPr>
                    <w:t>92-100%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6E18F2">
                  <w:pPr>
                    <w:pStyle w:val="Normalny1"/>
                    <w:spacing w:line="240" w:lineRule="auto"/>
                    <w:ind w:left="-540" w:firstLine="700"/>
                    <w:jc w:val="center"/>
                    <w:rPr>
                      <w:rFonts w:ascii="Times" w:eastAsia="Times New Roman" w:hAnsi="Times" w:cs="Times New Roman"/>
                    </w:rPr>
                  </w:pPr>
                  <w:r w:rsidRPr="006E18F2">
                    <w:rPr>
                      <w:rFonts w:ascii="Times" w:eastAsia="Times New Roman" w:hAnsi="Times" w:cs="Times New Roman"/>
                    </w:rPr>
                    <w:t>Bardzo dobry</w:t>
                  </w:r>
                </w:p>
              </w:tc>
            </w:tr>
            <w:tr w:rsidR="00646B24" w:rsidRPr="006E18F2"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6E18F2">
                  <w:pPr>
                    <w:pStyle w:val="Normalny1"/>
                    <w:shd w:val="clear" w:color="auto" w:fill="FFFFFF"/>
                    <w:spacing w:line="240" w:lineRule="auto"/>
                    <w:ind w:left="-540" w:firstLine="700"/>
                    <w:jc w:val="center"/>
                    <w:rPr>
                      <w:rFonts w:ascii="Times" w:eastAsia="Times New Roman" w:hAnsi="Times" w:cs="Times New Roman"/>
                    </w:rPr>
                  </w:pPr>
                  <w:r w:rsidRPr="006E18F2">
                    <w:rPr>
                      <w:rFonts w:ascii="Times" w:eastAsia="Times New Roman" w:hAnsi="Times" w:cs="Times New Roman"/>
                    </w:rPr>
                    <w:t>84-91%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6E18F2">
                  <w:pPr>
                    <w:pStyle w:val="Normalny1"/>
                    <w:spacing w:line="240" w:lineRule="auto"/>
                    <w:ind w:left="-540" w:firstLine="700"/>
                    <w:jc w:val="center"/>
                    <w:rPr>
                      <w:rFonts w:ascii="Times" w:eastAsia="Times New Roman" w:hAnsi="Times" w:cs="Times New Roman"/>
                    </w:rPr>
                  </w:pPr>
                  <w:r w:rsidRPr="006E18F2">
                    <w:rPr>
                      <w:rFonts w:ascii="Times" w:eastAsia="Times New Roman" w:hAnsi="Times" w:cs="Times New Roman"/>
                    </w:rPr>
                    <w:t>Dobry plus</w:t>
                  </w:r>
                </w:p>
              </w:tc>
            </w:tr>
            <w:tr w:rsidR="00646B24" w:rsidRPr="006E18F2"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6E18F2">
                  <w:pPr>
                    <w:pStyle w:val="Normalny1"/>
                    <w:shd w:val="clear" w:color="auto" w:fill="FFFFFF"/>
                    <w:spacing w:line="240" w:lineRule="auto"/>
                    <w:ind w:left="-540" w:firstLine="700"/>
                    <w:jc w:val="center"/>
                    <w:rPr>
                      <w:rFonts w:ascii="Times" w:eastAsia="Times New Roman" w:hAnsi="Times" w:cs="Times New Roman"/>
                    </w:rPr>
                  </w:pPr>
                  <w:r w:rsidRPr="006E18F2">
                    <w:rPr>
                      <w:rFonts w:ascii="Times" w:eastAsia="Times New Roman" w:hAnsi="Times" w:cs="Times New Roman"/>
                    </w:rPr>
                    <w:lastRenderedPageBreak/>
                    <w:t>76-83%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6E18F2">
                  <w:pPr>
                    <w:pStyle w:val="Normalny1"/>
                    <w:spacing w:line="240" w:lineRule="auto"/>
                    <w:ind w:left="-540" w:firstLine="700"/>
                    <w:jc w:val="center"/>
                    <w:rPr>
                      <w:rFonts w:ascii="Times" w:eastAsia="Times New Roman" w:hAnsi="Times" w:cs="Times New Roman"/>
                    </w:rPr>
                  </w:pPr>
                  <w:r w:rsidRPr="006E18F2">
                    <w:rPr>
                      <w:rFonts w:ascii="Times" w:eastAsia="Times New Roman" w:hAnsi="Times" w:cs="Times New Roman"/>
                    </w:rPr>
                    <w:t>Dobry</w:t>
                  </w:r>
                </w:p>
              </w:tc>
            </w:tr>
            <w:tr w:rsidR="00646B24" w:rsidRPr="006E18F2"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6E18F2">
                  <w:pPr>
                    <w:pStyle w:val="Normalny1"/>
                    <w:shd w:val="clear" w:color="auto" w:fill="FFFFFF"/>
                    <w:spacing w:line="240" w:lineRule="auto"/>
                    <w:ind w:left="-540" w:firstLine="700"/>
                    <w:jc w:val="center"/>
                    <w:rPr>
                      <w:rFonts w:ascii="Times" w:eastAsia="Times New Roman" w:hAnsi="Times" w:cs="Times New Roman"/>
                    </w:rPr>
                  </w:pPr>
                  <w:r w:rsidRPr="006E18F2">
                    <w:rPr>
                      <w:rFonts w:ascii="Times" w:eastAsia="Times New Roman" w:hAnsi="Times" w:cs="Times New Roman"/>
                    </w:rPr>
                    <w:t>68-75%</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6E18F2">
                  <w:pPr>
                    <w:pStyle w:val="Normalny1"/>
                    <w:spacing w:line="240" w:lineRule="auto"/>
                    <w:ind w:left="-540" w:firstLine="700"/>
                    <w:jc w:val="center"/>
                    <w:rPr>
                      <w:rFonts w:ascii="Times" w:eastAsia="Times New Roman" w:hAnsi="Times" w:cs="Times New Roman"/>
                    </w:rPr>
                  </w:pPr>
                  <w:r w:rsidRPr="006E18F2">
                    <w:rPr>
                      <w:rFonts w:ascii="Times" w:eastAsia="Times New Roman" w:hAnsi="Times" w:cs="Times New Roman"/>
                    </w:rPr>
                    <w:t>Dostateczny plus</w:t>
                  </w:r>
                </w:p>
              </w:tc>
            </w:tr>
            <w:tr w:rsidR="00646B24" w:rsidRPr="006E18F2"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6E18F2">
                  <w:pPr>
                    <w:pStyle w:val="Normalny1"/>
                    <w:shd w:val="clear" w:color="auto" w:fill="FFFFFF"/>
                    <w:spacing w:line="240" w:lineRule="auto"/>
                    <w:ind w:left="-540" w:firstLine="700"/>
                    <w:jc w:val="center"/>
                    <w:rPr>
                      <w:rFonts w:ascii="Times" w:eastAsia="Times New Roman" w:hAnsi="Times" w:cs="Times New Roman"/>
                    </w:rPr>
                  </w:pPr>
                  <w:r w:rsidRPr="006E18F2">
                    <w:rPr>
                      <w:rFonts w:ascii="Times" w:eastAsia="Times New Roman" w:hAnsi="Times" w:cs="Times New Roman"/>
                    </w:rPr>
                    <w:t>60-67%</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6E18F2">
                  <w:pPr>
                    <w:pStyle w:val="Normalny1"/>
                    <w:spacing w:line="240" w:lineRule="auto"/>
                    <w:ind w:left="-540" w:firstLine="700"/>
                    <w:jc w:val="center"/>
                    <w:rPr>
                      <w:rFonts w:ascii="Times" w:eastAsia="Times New Roman" w:hAnsi="Times" w:cs="Times New Roman"/>
                    </w:rPr>
                  </w:pPr>
                  <w:r w:rsidRPr="006E18F2">
                    <w:rPr>
                      <w:rFonts w:ascii="Times" w:eastAsia="Times New Roman" w:hAnsi="Times" w:cs="Times New Roman"/>
                    </w:rPr>
                    <w:t>Dostateczny</w:t>
                  </w:r>
                </w:p>
              </w:tc>
            </w:tr>
            <w:tr w:rsidR="00646B24" w:rsidRPr="006E18F2"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6E18F2">
                  <w:pPr>
                    <w:pStyle w:val="Normalny1"/>
                    <w:shd w:val="clear" w:color="auto" w:fill="FFFFFF"/>
                    <w:spacing w:line="240" w:lineRule="auto"/>
                    <w:ind w:left="-540" w:firstLine="700"/>
                    <w:jc w:val="center"/>
                    <w:rPr>
                      <w:rFonts w:ascii="Times" w:eastAsia="Times New Roman" w:hAnsi="Times" w:cs="Times New Roman"/>
                    </w:rPr>
                  </w:pPr>
                  <w:r w:rsidRPr="006E18F2">
                    <w:rPr>
                      <w:rFonts w:ascii="Times" w:eastAsia="Times New Roman" w:hAnsi="Times" w:cs="Times New Roman"/>
                    </w:rPr>
                    <w:t>0-59%</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6E18F2">
                  <w:pPr>
                    <w:pStyle w:val="Normalny1"/>
                    <w:spacing w:line="240" w:lineRule="auto"/>
                    <w:ind w:left="-540" w:firstLine="700"/>
                    <w:jc w:val="center"/>
                    <w:rPr>
                      <w:rFonts w:ascii="Times" w:eastAsia="Times New Roman" w:hAnsi="Times" w:cs="Times New Roman"/>
                    </w:rPr>
                  </w:pPr>
                  <w:r w:rsidRPr="006E18F2">
                    <w:rPr>
                      <w:rFonts w:ascii="Times" w:eastAsia="Times New Roman" w:hAnsi="Times" w:cs="Times New Roman"/>
                    </w:rPr>
                    <w:t>Niedostateczny</w:t>
                  </w:r>
                </w:p>
              </w:tc>
            </w:tr>
          </w:tbl>
          <w:p w:rsidR="00646B24" w:rsidRPr="006E18F2" w:rsidRDefault="00646B24" w:rsidP="006E18F2">
            <w:pPr>
              <w:pStyle w:val="Normalny1"/>
              <w:spacing w:line="240" w:lineRule="auto"/>
              <w:jc w:val="both"/>
              <w:rPr>
                <w:rFonts w:ascii="Times" w:eastAsia="Times New Roman" w:hAnsi="Times" w:cs="Times New Roman"/>
              </w:rPr>
            </w:pPr>
            <w:r w:rsidRPr="006E18F2">
              <w:rPr>
                <w:rFonts w:ascii="Times" w:eastAsia="Times New Roman" w:hAnsi="Times" w:cs="Times New Roman"/>
              </w:rPr>
              <w:t xml:space="preserve"> </w:t>
            </w:r>
          </w:p>
          <w:p w:rsidR="00646B24" w:rsidRPr="006E18F2" w:rsidRDefault="00646B24" w:rsidP="006E18F2">
            <w:pPr>
              <w:pStyle w:val="Normalny1"/>
              <w:spacing w:line="240" w:lineRule="auto"/>
              <w:jc w:val="both"/>
              <w:rPr>
                <w:rFonts w:ascii="Times" w:eastAsia="Times New Roman" w:hAnsi="Times" w:cs="Times New Roman"/>
              </w:rPr>
            </w:pPr>
            <w:r w:rsidRPr="006E18F2">
              <w:rPr>
                <w:rFonts w:ascii="Times" w:eastAsia="Times New Roman" w:hAnsi="Times" w:cs="Times New Roman"/>
              </w:rPr>
              <w:t>Nie zaliczenie laboratoriów (części praktycznej i teoretycznej) skutkuje niedopuszczeniem do egzaminu jest równoznaczne z otrzymaniem oceny niedostatecznej.</w:t>
            </w:r>
          </w:p>
          <w:p w:rsidR="00646B24" w:rsidRPr="006E18F2" w:rsidRDefault="00646B24" w:rsidP="006E18F2">
            <w:pPr>
              <w:pStyle w:val="Normalny1"/>
              <w:spacing w:line="240" w:lineRule="auto"/>
              <w:jc w:val="both"/>
              <w:rPr>
                <w:rFonts w:ascii="Times" w:eastAsia="Times New Roman" w:hAnsi="Times" w:cs="Times New Roman"/>
              </w:rPr>
            </w:pPr>
            <w:r w:rsidRPr="006E18F2">
              <w:rPr>
                <w:rFonts w:ascii="Times" w:eastAsia="Times New Roman" w:hAnsi="Times" w:cs="Times New Roman"/>
              </w:rPr>
              <w:t xml:space="preserve"> </w:t>
            </w:r>
          </w:p>
          <w:p w:rsidR="00646B24" w:rsidRDefault="00646B24" w:rsidP="006E18F2">
            <w:pPr>
              <w:pStyle w:val="Normalny1"/>
              <w:spacing w:line="240" w:lineRule="auto"/>
              <w:rPr>
                <w:rFonts w:ascii="Times New Roman" w:eastAsia="Times New Roman" w:hAnsi="Times New Roman" w:cs="Times New Roman"/>
                <w:b/>
              </w:rPr>
            </w:pPr>
            <w:r w:rsidRPr="006E18F2">
              <w:rPr>
                <w:rFonts w:ascii="Times" w:eastAsia="Times New Roman" w:hAnsi="Times" w:cs="Times New Roman"/>
                <w:b/>
              </w:rPr>
              <w:t>Wykłady:</w:t>
            </w:r>
          </w:p>
          <w:p w:rsidR="00312C4B" w:rsidRPr="00312C4B" w:rsidRDefault="00312C4B" w:rsidP="006E18F2">
            <w:pPr>
              <w:pStyle w:val="Normalny1"/>
              <w:spacing w:line="240" w:lineRule="auto"/>
              <w:rPr>
                <w:rFonts w:ascii="Times New Roman" w:eastAsia="Times New Roman" w:hAnsi="Times New Roman" w:cs="Times New Roman"/>
                <w:b/>
              </w:rPr>
            </w:pPr>
          </w:p>
          <w:p w:rsidR="00646B24" w:rsidRPr="006E18F2" w:rsidRDefault="00646B24" w:rsidP="006E18F2">
            <w:pPr>
              <w:pStyle w:val="Normalny1"/>
              <w:spacing w:line="240" w:lineRule="auto"/>
              <w:jc w:val="both"/>
              <w:rPr>
                <w:rFonts w:ascii="Times" w:eastAsia="Times New Roman" w:hAnsi="Times" w:cs="Times New Roman"/>
              </w:rPr>
            </w:pPr>
            <w:r w:rsidRPr="006E18F2">
              <w:rPr>
                <w:rFonts w:ascii="Times" w:eastAsia="Times New Roman" w:hAnsi="Times" w:cs="Times New Roman"/>
                <w:b/>
              </w:rPr>
              <w:t>Egzamin końcowy</w:t>
            </w:r>
            <w:r w:rsidRPr="006E18F2">
              <w:rPr>
                <w:rFonts w:ascii="Times" w:eastAsia="Times New Roman" w:hAnsi="Times" w:cs="Times New Roman"/>
              </w:rPr>
              <w:t>: zaliczenie na ocenę na podstawie testu (testy pisemne, pytania zamknięte jednokrotnego wyboru)</w:t>
            </w:r>
          </w:p>
          <w:p w:rsidR="00646B24" w:rsidRPr="006E18F2" w:rsidRDefault="00646B24" w:rsidP="006E18F2">
            <w:pPr>
              <w:pStyle w:val="Normalny1"/>
              <w:spacing w:line="240" w:lineRule="auto"/>
              <w:jc w:val="both"/>
              <w:rPr>
                <w:rFonts w:ascii="Times" w:eastAsia="Times New Roman" w:hAnsi="Times" w:cs="Times New Roman"/>
              </w:rPr>
            </w:pPr>
            <w:r w:rsidRPr="006E18F2">
              <w:rPr>
                <w:rFonts w:ascii="Times" w:eastAsia="Gungsuh" w:hAnsi="Times" w:cs="Gungsuh"/>
              </w:rPr>
              <w:t>≥ 60%.</w:t>
            </w:r>
          </w:p>
          <w:p w:rsidR="00646B24" w:rsidRPr="006E18F2" w:rsidRDefault="00646B24" w:rsidP="006E18F2">
            <w:pPr>
              <w:pStyle w:val="Normalny1"/>
              <w:spacing w:line="240" w:lineRule="auto"/>
              <w:jc w:val="both"/>
              <w:rPr>
                <w:rFonts w:ascii="Times" w:eastAsia="Times New Roman" w:hAnsi="Times" w:cs="Times New Roman"/>
              </w:rPr>
            </w:pPr>
            <w:r w:rsidRPr="006E18F2">
              <w:rPr>
                <w:rFonts w:ascii="Times" w:eastAsia="Times New Roman" w:hAnsi="Times" w:cs="Times New Roman"/>
              </w:rPr>
              <w:t xml:space="preserve"> </w:t>
            </w:r>
          </w:p>
          <w:p w:rsidR="00646B24" w:rsidRDefault="00646B24" w:rsidP="006E18F2">
            <w:pPr>
              <w:pStyle w:val="Normalny1"/>
              <w:spacing w:line="240" w:lineRule="auto"/>
              <w:rPr>
                <w:rFonts w:ascii="Times New Roman" w:eastAsia="Times New Roman" w:hAnsi="Times New Roman" w:cs="Times New Roman"/>
                <w:b/>
              </w:rPr>
            </w:pPr>
            <w:r w:rsidRPr="006E18F2">
              <w:rPr>
                <w:rFonts w:ascii="Times" w:eastAsia="Times New Roman" w:hAnsi="Times" w:cs="Times New Roman"/>
                <w:b/>
              </w:rPr>
              <w:t>Laboratoria:</w:t>
            </w:r>
          </w:p>
          <w:p w:rsidR="00312C4B" w:rsidRPr="00312C4B" w:rsidRDefault="00312C4B" w:rsidP="006E18F2">
            <w:pPr>
              <w:pStyle w:val="Normalny1"/>
              <w:spacing w:line="240" w:lineRule="auto"/>
              <w:rPr>
                <w:rFonts w:ascii="Times New Roman" w:eastAsia="Times New Roman" w:hAnsi="Times New Roman" w:cs="Times New Roman"/>
                <w:b/>
              </w:rPr>
            </w:pPr>
          </w:p>
          <w:p w:rsidR="00646B24" w:rsidRPr="006E18F2" w:rsidRDefault="00646B24" w:rsidP="006E18F2">
            <w:pPr>
              <w:pStyle w:val="Normalny1"/>
              <w:spacing w:line="240" w:lineRule="auto"/>
              <w:jc w:val="both"/>
              <w:rPr>
                <w:rFonts w:ascii="Times" w:eastAsia="Times New Roman" w:hAnsi="Times" w:cs="Times New Roman"/>
              </w:rPr>
            </w:pPr>
            <w:r w:rsidRPr="006E18F2">
              <w:rPr>
                <w:rFonts w:ascii="Times" w:eastAsia="Times New Roman" w:hAnsi="Times" w:cs="Times New Roman"/>
                <w:b/>
              </w:rPr>
              <w:t>Kolokwia, wejściówki (sprawdziany pisemne):</w:t>
            </w:r>
            <w:r w:rsidRPr="006E18F2">
              <w:rPr>
                <w:rFonts w:ascii="Times" w:eastAsia="Times New Roman" w:hAnsi="Times" w:cs="Times New Roman"/>
              </w:rPr>
              <w:t xml:space="preserve"> zaliczenie na ocenę na podstawie testu ((test pisemny: pytania otwarte (tylko na sprawdzianach pisemnych, wejściówkach)</w:t>
            </w:r>
            <w:r w:rsidR="00312C4B">
              <w:rPr>
                <w:rFonts w:ascii="Times" w:eastAsia="Times New Roman" w:hAnsi="Times" w:cs="Times New Roman"/>
              </w:rPr>
              <w:t xml:space="preserve"> </w:t>
            </w:r>
            <w:r w:rsidRPr="006E18F2">
              <w:rPr>
                <w:rFonts w:ascii="Times" w:eastAsia="Times New Roman" w:hAnsi="Times" w:cs="Times New Roman"/>
              </w:rPr>
              <w:t>i zamknięte, jednokrotnego wyboru)) z wiedzy zdobytej na wykładach i laboratoriach ≥ 60%.</w:t>
            </w:r>
          </w:p>
          <w:p w:rsidR="00646B24" w:rsidRPr="006E18F2" w:rsidRDefault="00646B24" w:rsidP="006E18F2">
            <w:pPr>
              <w:shd w:val="clear" w:color="auto" w:fill="FFFFFF"/>
              <w:spacing w:after="0" w:line="240" w:lineRule="auto"/>
              <w:ind w:right="180"/>
              <w:jc w:val="both"/>
              <w:rPr>
                <w:rFonts w:ascii="Times" w:hAnsi="Times"/>
                <w:b/>
              </w:rPr>
            </w:pPr>
            <w:r w:rsidRPr="006E18F2">
              <w:rPr>
                <w:rFonts w:ascii="Times" w:eastAsia="Times New Roman" w:hAnsi="Times"/>
                <w:b/>
              </w:rPr>
              <w:t>Raporty/ karty pracy</w:t>
            </w:r>
            <w:r w:rsidRPr="006E18F2">
              <w:rPr>
                <w:rFonts w:ascii="Times" w:eastAsia="Gungsuh" w:hAnsi="Times" w:cs="Gungsuh"/>
              </w:rPr>
              <w:t>: ≥ 60%.</w:t>
            </w:r>
          </w:p>
        </w:tc>
      </w:tr>
      <w:tr w:rsidR="00646B24" w:rsidRPr="00423DF3" w:rsidTr="003236E9">
        <w:trPr>
          <w:gridAfter w:val="2"/>
          <w:wAfter w:w="1601" w:type="dxa"/>
          <w:trHeight w:val="157"/>
          <w:jc w:val="center"/>
        </w:trPr>
        <w:tc>
          <w:tcPr>
            <w:tcW w:w="2150" w:type="dxa"/>
            <w:gridSpan w:val="2"/>
            <w:vMerge/>
          </w:tcPr>
          <w:p w:rsidR="00646B24" w:rsidRPr="00423DF3" w:rsidRDefault="00646B24" w:rsidP="0068079D">
            <w:pPr>
              <w:spacing w:after="0" w:line="240" w:lineRule="auto"/>
              <w:rPr>
                <w:rFonts w:ascii="Times" w:hAnsi="Times"/>
                <w:b/>
                <w:sz w:val="20"/>
                <w:szCs w:val="20"/>
              </w:rPr>
            </w:pPr>
          </w:p>
        </w:tc>
        <w:tc>
          <w:tcPr>
            <w:tcW w:w="2091" w:type="dxa"/>
            <w:gridSpan w:val="2"/>
          </w:tcPr>
          <w:p w:rsidR="00646B24" w:rsidRPr="00423DF3" w:rsidRDefault="00646B24" w:rsidP="0068079D">
            <w:pPr>
              <w:autoSpaceDE w:val="0"/>
              <w:autoSpaceDN w:val="0"/>
              <w:adjustRightInd w:val="0"/>
              <w:spacing w:after="0" w:line="240" w:lineRule="auto"/>
              <w:rPr>
                <w:rFonts w:ascii="Times" w:hAnsi="Times"/>
                <w:b/>
                <w:sz w:val="20"/>
                <w:szCs w:val="20"/>
              </w:rPr>
            </w:pPr>
            <w:r w:rsidRPr="00423DF3">
              <w:rPr>
                <w:rFonts w:ascii="Times" w:hAnsi="Times"/>
                <w:b/>
                <w:sz w:val="20"/>
                <w:szCs w:val="20"/>
                <w:lang w:eastAsia="pl-PL"/>
              </w:rPr>
              <w:t>Cytologia kliniczna</w:t>
            </w:r>
          </w:p>
        </w:tc>
        <w:tc>
          <w:tcPr>
            <w:tcW w:w="3805" w:type="dxa"/>
            <w:gridSpan w:val="3"/>
          </w:tcPr>
          <w:p w:rsidR="00646B24" w:rsidRPr="00101866" w:rsidRDefault="00157244" w:rsidP="00101866">
            <w:pPr>
              <w:pStyle w:val="Normalny1"/>
              <w:spacing w:line="240" w:lineRule="auto"/>
              <w:jc w:val="both"/>
              <w:rPr>
                <w:rFonts w:ascii="Times" w:eastAsia="Times New Roman" w:hAnsi="Times" w:cs="Times New Roman"/>
                <w:b/>
              </w:rPr>
            </w:pPr>
            <w:r>
              <w:rPr>
                <w:rFonts w:ascii="Times" w:eastAsia="Times New Roman" w:hAnsi="Times" w:cs="Times New Roman"/>
                <w:b/>
              </w:rPr>
              <w:t>Wykłady</w:t>
            </w:r>
            <w:r w:rsidR="00646B24" w:rsidRPr="00101866">
              <w:rPr>
                <w:rFonts w:ascii="Times" w:eastAsia="Times New Roman" w:hAnsi="Times" w:cs="Times New Roman"/>
                <w:b/>
              </w:rPr>
              <w:t xml:space="preserve"> student zna i rozumie:</w:t>
            </w:r>
          </w:p>
          <w:p w:rsidR="00646B24" w:rsidRPr="00101866" w:rsidRDefault="00646B24" w:rsidP="00101866">
            <w:pPr>
              <w:pStyle w:val="Normalny1"/>
              <w:spacing w:line="240" w:lineRule="auto"/>
              <w:jc w:val="both"/>
              <w:rPr>
                <w:rFonts w:ascii="Times New Roman" w:eastAsia="Times New Roman" w:hAnsi="Times New Roman" w:cs="Times New Roman"/>
              </w:rPr>
            </w:pPr>
            <w:r w:rsidRPr="00101866">
              <w:rPr>
                <w:rFonts w:ascii="Times" w:eastAsia="Times New Roman" w:hAnsi="Times" w:cs="Times New Roman"/>
              </w:rPr>
              <w:t>W1: procesy regeneracji</w:t>
            </w:r>
            <w:r w:rsidR="00AF6F35">
              <w:rPr>
                <w:rFonts w:ascii="Times" w:eastAsia="Times New Roman" w:hAnsi="Times" w:cs="Times New Roman"/>
              </w:rPr>
              <w:t xml:space="preserve"> oraz naprawy tkanek i narządów</w:t>
            </w:r>
            <w:r w:rsidR="00AF6F35">
              <w:rPr>
                <w:rFonts w:ascii="Times New Roman" w:eastAsia="Times New Roman" w:hAnsi="Times New Roman" w:cs="Times New Roman"/>
              </w:rPr>
              <w:t>.</w:t>
            </w:r>
            <w:r w:rsidRPr="00101866">
              <w:rPr>
                <w:rFonts w:ascii="Times" w:eastAsia="Times New Roman" w:hAnsi="Times" w:cs="Times New Roman"/>
              </w:rPr>
              <w:t xml:space="preserve"> E.W</w:t>
            </w:r>
            <w:r w:rsidR="00101866" w:rsidRPr="00101866">
              <w:rPr>
                <w:rFonts w:ascii="Times New Roman" w:eastAsia="Times New Roman" w:hAnsi="Times New Roman" w:cs="Times New Roman"/>
              </w:rPr>
              <w:t>0</w:t>
            </w:r>
            <w:r w:rsidRPr="00101866">
              <w:rPr>
                <w:rFonts w:ascii="Times" w:eastAsia="Times New Roman" w:hAnsi="Times" w:cs="Times New Roman"/>
              </w:rPr>
              <w:t>4</w:t>
            </w:r>
            <w:r w:rsidR="00101866" w:rsidRPr="00101866">
              <w:rPr>
                <w:rFonts w:ascii="Times New Roman" w:eastAsia="Times New Roman" w:hAnsi="Times New Roman" w:cs="Times New Roman"/>
              </w:rPr>
              <w:t>.</w:t>
            </w:r>
          </w:p>
          <w:p w:rsidR="00646B24" w:rsidRPr="00E93D5D" w:rsidRDefault="00646B24" w:rsidP="00101866">
            <w:pPr>
              <w:pStyle w:val="Normalny1"/>
              <w:spacing w:line="240" w:lineRule="auto"/>
              <w:jc w:val="both"/>
              <w:rPr>
                <w:rFonts w:ascii="Times New Roman" w:eastAsia="Times New Roman" w:hAnsi="Times New Roman" w:cs="Times New Roman"/>
              </w:rPr>
            </w:pPr>
            <w:r w:rsidRPr="00101866">
              <w:rPr>
                <w:rFonts w:ascii="Times" w:eastAsia="Times New Roman" w:hAnsi="Times" w:cs="Times New Roman"/>
              </w:rPr>
              <w:t>W2: tradycyjne metody diagnostyki cytologicznej</w:t>
            </w:r>
            <w:r w:rsidR="00B06700">
              <w:rPr>
                <w:rFonts w:ascii="Times New Roman" w:eastAsia="Times New Roman" w:hAnsi="Times New Roman" w:cs="Times New Roman"/>
              </w:rPr>
              <w:t xml:space="preserve"> </w:t>
            </w:r>
            <w:r w:rsidRPr="00101866">
              <w:rPr>
                <w:rFonts w:ascii="Times" w:eastAsia="Times New Roman" w:hAnsi="Times" w:cs="Times New Roman"/>
              </w:rPr>
              <w:t xml:space="preserve">laboratorium patomorfologii, w tym techniki przygotowania, opracowania i barwienia preparatów cytologii klinicznej i </w:t>
            </w:r>
            <w:proofErr w:type="spellStart"/>
            <w:r w:rsidRPr="00101866">
              <w:rPr>
                <w:rFonts w:ascii="Times" w:eastAsia="Times New Roman" w:hAnsi="Times" w:cs="Times New Roman"/>
              </w:rPr>
              <w:t>złuszczeniowej</w:t>
            </w:r>
            <w:proofErr w:type="spellEnd"/>
            <w:r w:rsidRPr="00101866">
              <w:rPr>
                <w:rFonts w:ascii="Times" w:eastAsia="Times New Roman" w:hAnsi="Times" w:cs="Times New Roman"/>
              </w:rPr>
              <w:t xml:space="preserve">, a także automatyczne techniki </w:t>
            </w:r>
            <w:proofErr w:type="spellStart"/>
            <w:r w:rsidRPr="00101866">
              <w:rPr>
                <w:rFonts w:ascii="Times" w:eastAsia="Times New Roman" w:hAnsi="Times" w:cs="Times New Roman"/>
              </w:rPr>
              <w:t>fenotypowania</w:t>
            </w:r>
            <w:proofErr w:type="spellEnd"/>
            <w:r w:rsidRPr="00101866">
              <w:rPr>
                <w:rFonts w:ascii="Times" w:eastAsia="Times New Roman" w:hAnsi="Times" w:cs="Times New Roman"/>
              </w:rPr>
              <w:t xml:space="preserve"> oraz cytodiagnostyczne kryteria rozpoznawania i różnicowania chorób na pod</w:t>
            </w:r>
            <w:r w:rsidR="00AF6F35">
              <w:rPr>
                <w:rFonts w:ascii="Times" w:eastAsia="Times New Roman" w:hAnsi="Times" w:cs="Times New Roman"/>
              </w:rPr>
              <w:t>stawie materiału cytologicznego.</w:t>
            </w:r>
            <w:r w:rsidRPr="00101866">
              <w:rPr>
                <w:rFonts w:ascii="Times" w:eastAsia="Times New Roman" w:hAnsi="Times" w:cs="Times New Roman"/>
              </w:rPr>
              <w:t xml:space="preserve"> E.W</w:t>
            </w:r>
            <w:r w:rsidR="00E93D5D">
              <w:rPr>
                <w:rFonts w:ascii="Times New Roman" w:eastAsia="Times New Roman" w:hAnsi="Times New Roman" w:cs="Times New Roman"/>
              </w:rPr>
              <w:t>0</w:t>
            </w:r>
            <w:r w:rsidRPr="00101866">
              <w:rPr>
                <w:rFonts w:ascii="Times" w:eastAsia="Times New Roman" w:hAnsi="Times" w:cs="Times New Roman"/>
              </w:rPr>
              <w:t>9</w:t>
            </w:r>
            <w:r w:rsidR="00E93D5D">
              <w:rPr>
                <w:rFonts w:ascii="Times New Roman" w:eastAsia="Times New Roman" w:hAnsi="Times New Roman" w:cs="Times New Roman"/>
              </w:rPr>
              <w:t>.</w:t>
            </w:r>
          </w:p>
          <w:p w:rsidR="00646B24" w:rsidRPr="00126F73" w:rsidRDefault="00646B24" w:rsidP="00101866">
            <w:pPr>
              <w:pStyle w:val="Normalny1"/>
              <w:spacing w:line="240" w:lineRule="auto"/>
              <w:jc w:val="both"/>
              <w:rPr>
                <w:rFonts w:ascii="Times New Roman" w:eastAsia="Times New Roman" w:hAnsi="Times New Roman" w:cs="Times New Roman"/>
              </w:rPr>
            </w:pPr>
            <w:r w:rsidRPr="00101866">
              <w:rPr>
                <w:rFonts w:ascii="Times" w:eastAsia="Times New Roman" w:hAnsi="Times" w:cs="Times New Roman"/>
              </w:rPr>
              <w:t>W3: rolę badań laboratoryjnych z zakresu cytodiagnostyki w rozpoznaniu, monitorowaniu, rokowaniu i profilaktyce za</w:t>
            </w:r>
            <w:r w:rsidR="00AF6F35">
              <w:rPr>
                <w:rFonts w:ascii="Times" w:eastAsia="Times New Roman" w:hAnsi="Times" w:cs="Times New Roman"/>
              </w:rPr>
              <w:t>burzeń narządowych i układowych.</w:t>
            </w:r>
            <w:r w:rsidRPr="00101866">
              <w:rPr>
                <w:rFonts w:ascii="Times" w:eastAsia="Times New Roman" w:hAnsi="Times" w:cs="Times New Roman"/>
              </w:rPr>
              <w:t xml:space="preserve"> E.W23</w:t>
            </w:r>
            <w:r w:rsidR="00126F73">
              <w:rPr>
                <w:rFonts w:ascii="Times New Roman" w:eastAsia="Times New Roman" w:hAnsi="Times New Roman" w:cs="Times New Roman"/>
              </w:rPr>
              <w:t>.</w:t>
            </w:r>
          </w:p>
          <w:p w:rsidR="00646B24" w:rsidRPr="00126F73" w:rsidRDefault="00646B24" w:rsidP="00101866">
            <w:pPr>
              <w:pStyle w:val="Normalny1"/>
              <w:spacing w:line="240" w:lineRule="auto"/>
              <w:jc w:val="both"/>
              <w:rPr>
                <w:rFonts w:ascii="Times New Roman" w:eastAsia="Times New Roman" w:hAnsi="Times New Roman" w:cs="Times New Roman"/>
              </w:rPr>
            </w:pPr>
            <w:r w:rsidRPr="00101866">
              <w:rPr>
                <w:rFonts w:ascii="Times" w:eastAsia="Times New Roman" w:hAnsi="Times" w:cs="Times New Roman"/>
              </w:rPr>
              <w:t>W4: zasady interpretacji wyników badań laboratoryjnych z zakresu cytodiagnostyki w celu zróżnicowania stanów fizjologicznych i patologicz</w:t>
            </w:r>
            <w:r w:rsidR="00AF6F35">
              <w:rPr>
                <w:rFonts w:ascii="Times" w:eastAsia="Times New Roman" w:hAnsi="Times" w:cs="Times New Roman"/>
              </w:rPr>
              <w:t>nych.</w:t>
            </w:r>
            <w:r w:rsidRPr="00101866">
              <w:rPr>
                <w:rFonts w:ascii="Times" w:eastAsia="Times New Roman" w:hAnsi="Times" w:cs="Times New Roman"/>
              </w:rPr>
              <w:t xml:space="preserve"> E.W27</w:t>
            </w:r>
            <w:r w:rsidR="00126F73">
              <w:rPr>
                <w:rFonts w:ascii="Times New Roman" w:eastAsia="Times New Roman" w:hAnsi="Times New Roman" w:cs="Times New Roman"/>
              </w:rPr>
              <w:t>.</w:t>
            </w:r>
          </w:p>
          <w:p w:rsidR="00646B24" w:rsidRPr="00193136" w:rsidRDefault="00157244" w:rsidP="00101866">
            <w:pPr>
              <w:pStyle w:val="Normalny1"/>
              <w:spacing w:line="240" w:lineRule="auto"/>
              <w:jc w:val="both"/>
              <w:rPr>
                <w:rFonts w:ascii="Times New Roman" w:eastAsia="Times New Roman" w:hAnsi="Times New Roman" w:cs="Times New Roman"/>
                <w:b/>
              </w:rPr>
            </w:pPr>
            <w:r>
              <w:rPr>
                <w:rFonts w:ascii="Times" w:eastAsia="Times New Roman" w:hAnsi="Times" w:cs="Times New Roman"/>
                <w:b/>
              </w:rPr>
              <w:t>Wykłady</w:t>
            </w:r>
            <w:r w:rsidR="00646B24" w:rsidRPr="00101866">
              <w:rPr>
                <w:rFonts w:ascii="Times" w:eastAsia="Times New Roman" w:hAnsi="Times" w:cs="Times New Roman"/>
                <w:b/>
              </w:rPr>
              <w:t xml:space="preserve"> student potrafi</w:t>
            </w:r>
            <w:r w:rsidR="00193136">
              <w:rPr>
                <w:rFonts w:ascii="Times New Roman" w:eastAsia="Times New Roman" w:hAnsi="Times New Roman" w:cs="Times New Roman"/>
                <w:b/>
              </w:rPr>
              <w:t>:</w:t>
            </w:r>
          </w:p>
          <w:p w:rsidR="00646B24" w:rsidRPr="00126F73" w:rsidRDefault="00646B24" w:rsidP="00101866">
            <w:pPr>
              <w:pStyle w:val="Normalny1"/>
              <w:spacing w:line="240" w:lineRule="auto"/>
              <w:jc w:val="both"/>
              <w:rPr>
                <w:rFonts w:ascii="Times New Roman" w:eastAsia="Times New Roman" w:hAnsi="Times New Roman" w:cs="Times New Roman"/>
              </w:rPr>
            </w:pPr>
            <w:r w:rsidRPr="00101866">
              <w:rPr>
                <w:rFonts w:ascii="Times" w:eastAsia="Times New Roman" w:hAnsi="Times" w:cs="Times New Roman"/>
              </w:rPr>
              <w:t>U1: wskazać zależności pomiędzy nieprawidłowościami morfologicznymi a funkcjami tkanek, narządów i układów, objawami klinicznymi oraz strategią diagnost</w:t>
            </w:r>
            <w:r w:rsidR="00AF6F35">
              <w:rPr>
                <w:rFonts w:ascii="Times" w:eastAsia="Times New Roman" w:hAnsi="Times" w:cs="Times New Roman"/>
              </w:rPr>
              <w:t>yczną z zakresu cytodiagnostyki.</w:t>
            </w:r>
            <w:r w:rsidRPr="00101866">
              <w:rPr>
                <w:rFonts w:ascii="Times" w:eastAsia="Times New Roman" w:hAnsi="Times" w:cs="Times New Roman"/>
              </w:rPr>
              <w:t xml:space="preserve"> E.U01</w:t>
            </w:r>
            <w:r w:rsidR="00126F73">
              <w:rPr>
                <w:rFonts w:ascii="Times New Roman" w:eastAsia="Times New Roman" w:hAnsi="Times New Roman" w:cs="Times New Roman"/>
              </w:rPr>
              <w:t>.</w:t>
            </w:r>
          </w:p>
          <w:p w:rsidR="00646B24" w:rsidRPr="00126F73" w:rsidRDefault="00646B24" w:rsidP="00101866">
            <w:pPr>
              <w:pStyle w:val="Normalny1"/>
              <w:spacing w:line="240" w:lineRule="auto"/>
              <w:jc w:val="both"/>
              <w:rPr>
                <w:rFonts w:ascii="Times New Roman" w:eastAsia="Times New Roman" w:hAnsi="Times New Roman" w:cs="Times New Roman"/>
              </w:rPr>
            </w:pPr>
            <w:r w:rsidRPr="00101866">
              <w:rPr>
                <w:rFonts w:ascii="Times" w:eastAsia="Times New Roman" w:hAnsi="Times" w:cs="Times New Roman"/>
              </w:rPr>
              <w:t xml:space="preserve">U2: posługiwać się laboratoryjnymi </w:t>
            </w:r>
            <w:r w:rsidRPr="00101866">
              <w:rPr>
                <w:rFonts w:ascii="Times" w:eastAsia="Times New Roman" w:hAnsi="Times" w:cs="Times New Roman"/>
              </w:rPr>
              <w:lastRenderedPageBreak/>
              <w:t xml:space="preserve">technikami mikroskopowania oraz technikami patomorfologicznymi, pozwalającymi na ocenę wykładników morfologicznych zjawisk chorobowych w preparatach komórek i tkanek pobranych za </w:t>
            </w:r>
            <w:r w:rsidR="00AF6F35">
              <w:rPr>
                <w:rFonts w:ascii="Times" w:eastAsia="Times New Roman" w:hAnsi="Times" w:cs="Times New Roman"/>
              </w:rPr>
              <w:t>życia pacjenta albo pośmiertnie.</w:t>
            </w:r>
            <w:r w:rsidRPr="00101866">
              <w:rPr>
                <w:rFonts w:ascii="Times" w:eastAsia="Times New Roman" w:hAnsi="Times" w:cs="Times New Roman"/>
              </w:rPr>
              <w:t xml:space="preserve"> E.U02</w:t>
            </w:r>
            <w:r w:rsidR="00126F73">
              <w:rPr>
                <w:rFonts w:ascii="Times New Roman" w:eastAsia="Times New Roman" w:hAnsi="Times New Roman" w:cs="Times New Roman"/>
              </w:rPr>
              <w:t>.</w:t>
            </w:r>
          </w:p>
          <w:p w:rsidR="00646B24" w:rsidRPr="00126F73" w:rsidRDefault="00646B24" w:rsidP="00101866">
            <w:pPr>
              <w:pStyle w:val="Normalny1"/>
              <w:spacing w:line="240" w:lineRule="auto"/>
              <w:jc w:val="both"/>
              <w:rPr>
                <w:rFonts w:ascii="Times New Roman" w:eastAsia="Times New Roman" w:hAnsi="Times New Roman" w:cs="Times New Roman"/>
              </w:rPr>
            </w:pPr>
            <w:r w:rsidRPr="00101866">
              <w:rPr>
                <w:rFonts w:ascii="Times" w:eastAsia="Times New Roman" w:hAnsi="Times" w:cs="Times New Roman"/>
              </w:rPr>
              <w:t xml:space="preserve">U3: rozpoznawać zmiany morfologiczne charakterystyczne dla </w:t>
            </w:r>
            <w:r w:rsidR="00AF6F35">
              <w:rPr>
                <w:rFonts w:ascii="Times" w:eastAsia="Times New Roman" w:hAnsi="Times" w:cs="Times New Roman"/>
              </w:rPr>
              <w:t>określonej jednostki chorobowej.</w:t>
            </w:r>
            <w:r w:rsidRPr="00101866">
              <w:rPr>
                <w:rFonts w:ascii="Times" w:eastAsia="Times New Roman" w:hAnsi="Times" w:cs="Times New Roman"/>
              </w:rPr>
              <w:t xml:space="preserve"> E.U03</w:t>
            </w:r>
            <w:r w:rsidR="00126F73">
              <w:rPr>
                <w:rFonts w:ascii="Times New Roman" w:eastAsia="Times New Roman" w:hAnsi="Times New Roman" w:cs="Times New Roman"/>
              </w:rPr>
              <w:t>.</w:t>
            </w:r>
          </w:p>
          <w:p w:rsidR="00646B24" w:rsidRPr="005C0888" w:rsidRDefault="00646B24" w:rsidP="00101866">
            <w:pPr>
              <w:pStyle w:val="Normalny1"/>
              <w:spacing w:line="240" w:lineRule="auto"/>
              <w:jc w:val="both"/>
              <w:rPr>
                <w:rFonts w:ascii="Times New Roman" w:eastAsia="Times New Roman" w:hAnsi="Times New Roman" w:cs="Times New Roman"/>
              </w:rPr>
            </w:pPr>
            <w:r w:rsidRPr="00101866">
              <w:rPr>
                <w:rFonts w:ascii="Times" w:eastAsia="Times New Roman" w:hAnsi="Times" w:cs="Times New Roman"/>
              </w:rPr>
              <w:t>U4: uzyskać wiarygodne wyniki laboratoryjnych badań cytologicznych ora</w:t>
            </w:r>
            <w:r w:rsidR="00AF6F35">
              <w:rPr>
                <w:rFonts w:ascii="Times" w:eastAsia="Times New Roman" w:hAnsi="Times" w:cs="Times New Roman"/>
              </w:rPr>
              <w:t>z zinterpretuje uzyskane wyniki.</w:t>
            </w:r>
            <w:r w:rsidRPr="00101866">
              <w:rPr>
                <w:rFonts w:ascii="Times" w:eastAsia="Times New Roman" w:hAnsi="Times" w:cs="Times New Roman"/>
              </w:rPr>
              <w:t xml:space="preserve"> E.U14</w:t>
            </w:r>
            <w:r w:rsidR="005C0888">
              <w:rPr>
                <w:rFonts w:ascii="Times New Roman" w:eastAsia="Times New Roman" w:hAnsi="Times New Roman" w:cs="Times New Roman"/>
              </w:rPr>
              <w:t>.</w:t>
            </w:r>
          </w:p>
          <w:p w:rsidR="00646B24" w:rsidRPr="005C0888" w:rsidRDefault="00646B24" w:rsidP="00101866">
            <w:pPr>
              <w:pStyle w:val="Normalny1"/>
              <w:spacing w:line="240" w:lineRule="auto"/>
              <w:jc w:val="both"/>
              <w:rPr>
                <w:rFonts w:ascii="Times New Roman" w:eastAsia="Times New Roman" w:hAnsi="Times New Roman" w:cs="Times New Roman"/>
              </w:rPr>
            </w:pPr>
            <w:r w:rsidRPr="00101866">
              <w:rPr>
                <w:rFonts w:ascii="Times" w:eastAsia="Times New Roman" w:hAnsi="Times" w:cs="Times New Roman"/>
              </w:rPr>
              <w:t>U5: ocenić wartość diagnostyczną badań i ich przydatność w procesie diagnosty</w:t>
            </w:r>
            <w:r w:rsidR="00AF6F35">
              <w:rPr>
                <w:rFonts w:ascii="Times" w:eastAsia="Times New Roman" w:hAnsi="Times" w:cs="Times New Roman"/>
              </w:rPr>
              <w:t>cznym z zakresu cytodiagnostyki.</w:t>
            </w:r>
            <w:r w:rsidRPr="00101866">
              <w:rPr>
                <w:rFonts w:ascii="Times" w:eastAsia="Times New Roman" w:hAnsi="Times" w:cs="Times New Roman"/>
              </w:rPr>
              <w:t xml:space="preserve"> E.U19</w:t>
            </w:r>
            <w:r w:rsidR="005C0888">
              <w:rPr>
                <w:rFonts w:ascii="Times New Roman" w:eastAsia="Times New Roman" w:hAnsi="Times New Roman" w:cs="Times New Roman"/>
              </w:rPr>
              <w:t>.</w:t>
            </w:r>
          </w:p>
          <w:p w:rsidR="00646B24" w:rsidRPr="005C0888" w:rsidRDefault="00646B24" w:rsidP="00101866">
            <w:pPr>
              <w:pStyle w:val="Normalny1"/>
              <w:spacing w:line="240" w:lineRule="auto"/>
              <w:jc w:val="both"/>
              <w:rPr>
                <w:rFonts w:ascii="Times New Roman" w:eastAsia="Times New Roman" w:hAnsi="Times New Roman" w:cs="Times New Roman"/>
              </w:rPr>
            </w:pPr>
            <w:r w:rsidRPr="00101866">
              <w:rPr>
                <w:rFonts w:ascii="Times" w:eastAsia="Times New Roman" w:hAnsi="Times" w:cs="Times New Roman"/>
              </w:rPr>
              <w:t>U6: zaproponować optymalny, ułatwiający postawienie właściwej diagnozy, dobór badań w oparciu o elementy diagnostycznej charakterystyki testów oraz zgodnie z zasadami medycyny laboratoryjnej opartej na dowodach nauko</w:t>
            </w:r>
            <w:r w:rsidR="00AF6F35">
              <w:rPr>
                <w:rFonts w:ascii="Times" w:eastAsia="Times New Roman" w:hAnsi="Times" w:cs="Times New Roman"/>
              </w:rPr>
              <w:t>wych z zakresu cytodiagnostyki.</w:t>
            </w:r>
            <w:r w:rsidRPr="00101866">
              <w:rPr>
                <w:rFonts w:ascii="Times" w:eastAsia="Times New Roman" w:hAnsi="Times" w:cs="Times New Roman"/>
              </w:rPr>
              <w:t xml:space="preserve"> E.U20</w:t>
            </w:r>
            <w:r w:rsidR="005C0888">
              <w:rPr>
                <w:rFonts w:ascii="Times New Roman" w:eastAsia="Times New Roman" w:hAnsi="Times New Roman" w:cs="Times New Roman"/>
              </w:rPr>
              <w:t>.</w:t>
            </w:r>
          </w:p>
          <w:p w:rsidR="00646B24" w:rsidRPr="00AF6F35" w:rsidRDefault="00646B24" w:rsidP="00101866">
            <w:pPr>
              <w:pStyle w:val="Normalny1"/>
              <w:spacing w:line="240" w:lineRule="auto"/>
              <w:jc w:val="both"/>
              <w:rPr>
                <w:rFonts w:ascii="Times New Roman" w:eastAsia="Times New Roman" w:hAnsi="Times New Roman" w:cs="Times New Roman"/>
              </w:rPr>
            </w:pPr>
            <w:r w:rsidRPr="00101866">
              <w:rPr>
                <w:rFonts w:ascii="Times" w:eastAsia="Times New Roman" w:hAnsi="Times" w:cs="Times New Roman"/>
              </w:rPr>
              <w:t>U7: zinterpretować wyniki cytologicznych badań laboratoryjnych celem wykluczenia bądź rozpoznania schorzenia, diagnostyki różnicowej chorób, monitorowania przebiegu schorzenia i oceny efektów leczenia w różnych stanach</w:t>
            </w:r>
            <w:r w:rsidR="00AF6F35">
              <w:rPr>
                <w:rFonts w:ascii="Times" w:eastAsia="Times New Roman" w:hAnsi="Times" w:cs="Times New Roman"/>
              </w:rPr>
              <w:t xml:space="preserve"> klinicznych.</w:t>
            </w:r>
            <w:r w:rsidRPr="00101866">
              <w:rPr>
                <w:rFonts w:ascii="Times" w:eastAsia="Times New Roman" w:hAnsi="Times" w:cs="Times New Roman"/>
              </w:rPr>
              <w:t xml:space="preserve"> E.U21</w:t>
            </w:r>
            <w:r w:rsidR="00AF6F35">
              <w:rPr>
                <w:rFonts w:ascii="Times New Roman" w:eastAsia="Times New Roman" w:hAnsi="Times New Roman" w:cs="Times New Roman"/>
              </w:rPr>
              <w:t>.</w:t>
            </w:r>
          </w:p>
          <w:p w:rsidR="00646B24" w:rsidRPr="00193136" w:rsidRDefault="00157244" w:rsidP="00101866">
            <w:pPr>
              <w:pStyle w:val="Normalny1"/>
              <w:spacing w:line="240" w:lineRule="auto"/>
              <w:jc w:val="both"/>
              <w:rPr>
                <w:rFonts w:ascii="Times New Roman" w:eastAsia="Times New Roman" w:hAnsi="Times New Roman" w:cs="Times New Roman"/>
                <w:b/>
              </w:rPr>
            </w:pPr>
            <w:r>
              <w:rPr>
                <w:rFonts w:ascii="Times" w:eastAsia="Times New Roman" w:hAnsi="Times" w:cs="Times New Roman"/>
                <w:b/>
              </w:rPr>
              <w:t>Laboratoria</w:t>
            </w:r>
            <w:r w:rsidR="00646B24" w:rsidRPr="00101866">
              <w:rPr>
                <w:rFonts w:ascii="Times" w:eastAsia="Times New Roman" w:hAnsi="Times" w:cs="Times New Roman"/>
                <w:b/>
              </w:rPr>
              <w:t xml:space="preserve"> student zna i rozumie</w:t>
            </w:r>
            <w:r w:rsidR="00193136">
              <w:rPr>
                <w:rFonts w:ascii="Times New Roman" w:eastAsia="Times New Roman" w:hAnsi="Times New Roman" w:cs="Times New Roman"/>
                <w:b/>
              </w:rPr>
              <w:t>:</w:t>
            </w:r>
          </w:p>
          <w:p w:rsidR="00646B24" w:rsidRPr="00AF6F35" w:rsidRDefault="00646B24" w:rsidP="00101866">
            <w:pPr>
              <w:pStyle w:val="Normalny1"/>
              <w:spacing w:line="240" w:lineRule="auto"/>
              <w:jc w:val="both"/>
              <w:rPr>
                <w:rFonts w:ascii="Times New Roman" w:eastAsia="Times New Roman" w:hAnsi="Times New Roman" w:cs="Times New Roman"/>
              </w:rPr>
            </w:pPr>
            <w:r w:rsidRPr="00101866">
              <w:rPr>
                <w:rFonts w:ascii="Times" w:eastAsia="Times New Roman" w:hAnsi="Times" w:cs="Times New Roman"/>
              </w:rPr>
              <w:t>W1: procesy regeneracji</w:t>
            </w:r>
            <w:r w:rsidR="00AF6F35">
              <w:rPr>
                <w:rFonts w:ascii="Times" w:eastAsia="Times New Roman" w:hAnsi="Times" w:cs="Times New Roman"/>
              </w:rPr>
              <w:t xml:space="preserve"> oraz naprawy tkanek i narządów.</w:t>
            </w:r>
            <w:r w:rsidRPr="00101866">
              <w:rPr>
                <w:rFonts w:ascii="Times" w:eastAsia="Times New Roman" w:hAnsi="Times" w:cs="Times New Roman"/>
              </w:rPr>
              <w:t xml:space="preserve"> E.W</w:t>
            </w:r>
            <w:r w:rsidR="00AF6F35">
              <w:rPr>
                <w:rFonts w:ascii="Times New Roman" w:eastAsia="Times New Roman" w:hAnsi="Times New Roman" w:cs="Times New Roman"/>
              </w:rPr>
              <w:t>0</w:t>
            </w:r>
            <w:r w:rsidRPr="00101866">
              <w:rPr>
                <w:rFonts w:ascii="Times" w:eastAsia="Times New Roman" w:hAnsi="Times" w:cs="Times New Roman"/>
              </w:rPr>
              <w:t>4</w:t>
            </w:r>
            <w:r w:rsidR="00AF6F35">
              <w:rPr>
                <w:rFonts w:ascii="Times New Roman" w:eastAsia="Times New Roman" w:hAnsi="Times New Roman" w:cs="Times New Roman"/>
              </w:rPr>
              <w:t>.</w:t>
            </w:r>
          </w:p>
          <w:p w:rsidR="00646B24" w:rsidRPr="00AF6F35" w:rsidRDefault="00646B24" w:rsidP="00101866">
            <w:pPr>
              <w:pStyle w:val="Normalny1"/>
              <w:spacing w:line="240" w:lineRule="auto"/>
              <w:jc w:val="both"/>
              <w:rPr>
                <w:rFonts w:ascii="Times New Roman" w:eastAsia="Times New Roman" w:hAnsi="Times New Roman" w:cs="Times New Roman"/>
              </w:rPr>
            </w:pPr>
            <w:r w:rsidRPr="00101866">
              <w:rPr>
                <w:rFonts w:ascii="Times" w:eastAsia="Times New Roman" w:hAnsi="Times" w:cs="Times New Roman"/>
              </w:rPr>
              <w:lastRenderedPageBreak/>
              <w:t xml:space="preserve">W2: tradycyjne metody diagnostyki cytologicznej laboratorium patomorfologii, w tym techniki przygotowania, opracowania i barwienia preparatów cytologii klinicznej i </w:t>
            </w:r>
            <w:proofErr w:type="spellStart"/>
            <w:r w:rsidRPr="00101866">
              <w:rPr>
                <w:rFonts w:ascii="Times" w:eastAsia="Times New Roman" w:hAnsi="Times" w:cs="Times New Roman"/>
              </w:rPr>
              <w:t>złuszczeniowej</w:t>
            </w:r>
            <w:proofErr w:type="spellEnd"/>
            <w:r w:rsidRPr="00101866">
              <w:rPr>
                <w:rFonts w:ascii="Times" w:eastAsia="Times New Roman" w:hAnsi="Times" w:cs="Times New Roman"/>
              </w:rPr>
              <w:t xml:space="preserve">, a także automatyczne techniki </w:t>
            </w:r>
            <w:proofErr w:type="spellStart"/>
            <w:r w:rsidRPr="00101866">
              <w:rPr>
                <w:rFonts w:ascii="Times" w:eastAsia="Times New Roman" w:hAnsi="Times" w:cs="Times New Roman"/>
              </w:rPr>
              <w:t>fenotypowania</w:t>
            </w:r>
            <w:proofErr w:type="spellEnd"/>
            <w:r w:rsidRPr="00101866">
              <w:rPr>
                <w:rFonts w:ascii="Times" w:eastAsia="Times New Roman" w:hAnsi="Times" w:cs="Times New Roman"/>
              </w:rPr>
              <w:t xml:space="preserve"> oraz cytodiagnostyczne kryteria rozpoznawania i różnicowania chorób na pod</w:t>
            </w:r>
            <w:r w:rsidR="00DE13F1">
              <w:rPr>
                <w:rFonts w:ascii="Times" w:eastAsia="Times New Roman" w:hAnsi="Times" w:cs="Times New Roman"/>
              </w:rPr>
              <w:t>stawie materiału cytologicznego.</w:t>
            </w:r>
            <w:r w:rsidRPr="00101866">
              <w:rPr>
                <w:rFonts w:ascii="Times" w:eastAsia="Times New Roman" w:hAnsi="Times" w:cs="Times New Roman"/>
              </w:rPr>
              <w:t xml:space="preserve"> E.W</w:t>
            </w:r>
            <w:r w:rsidR="00AF6F35">
              <w:rPr>
                <w:rFonts w:ascii="Times New Roman" w:eastAsia="Times New Roman" w:hAnsi="Times New Roman" w:cs="Times New Roman"/>
              </w:rPr>
              <w:t>0</w:t>
            </w:r>
            <w:r w:rsidRPr="00101866">
              <w:rPr>
                <w:rFonts w:ascii="Times" w:eastAsia="Times New Roman" w:hAnsi="Times" w:cs="Times New Roman"/>
              </w:rPr>
              <w:t>9</w:t>
            </w:r>
            <w:r w:rsidR="00AF6F35">
              <w:rPr>
                <w:rFonts w:ascii="Times New Roman" w:eastAsia="Times New Roman" w:hAnsi="Times New Roman" w:cs="Times New Roman"/>
              </w:rPr>
              <w:t>.</w:t>
            </w:r>
          </w:p>
          <w:p w:rsidR="00646B24" w:rsidRPr="00AF6F35" w:rsidRDefault="00646B24" w:rsidP="00101866">
            <w:pPr>
              <w:pStyle w:val="Normalny1"/>
              <w:spacing w:line="240" w:lineRule="auto"/>
              <w:jc w:val="both"/>
              <w:rPr>
                <w:rFonts w:ascii="Times New Roman" w:eastAsia="Times New Roman" w:hAnsi="Times New Roman" w:cs="Times New Roman"/>
              </w:rPr>
            </w:pPr>
            <w:r w:rsidRPr="00101866">
              <w:rPr>
                <w:rFonts w:ascii="Times" w:eastAsia="Times New Roman" w:hAnsi="Times" w:cs="Times New Roman"/>
              </w:rPr>
              <w:t>W3: rolę badań laboratoryjnych z zakresu cytodiagnostyki w rozpoznaniu, monitorowaniu, rokowaniu i profilaktyce zaburzeń narządowych i układowych: E.W23</w:t>
            </w:r>
            <w:r w:rsidR="00AF6F35">
              <w:rPr>
                <w:rFonts w:ascii="Times New Roman" w:eastAsia="Times New Roman" w:hAnsi="Times New Roman" w:cs="Times New Roman"/>
              </w:rPr>
              <w:t>.</w:t>
            </w:r>
          </w:p>
          <w:p w:rsidR="00646B24" w:rsidRPr="00AF6F35" w:rsidRDefault="00646B24" w:rsidP="00101866">
            <w:pPr>
              <w:pStyle w:val="Normalny1"/>
              <w:spacing w:line="240" w:lineRule="auto"/>
              <w:jc w:val="both"/>
              <w:rPr>
                <w:rFonts w:ascii="Times New Roman" w:eastAsia="Times New Roman" w:hAnsi="Times New Roman" w:cs="Times New Roman"/>
              </w:rPr>
            </w:pPr>
            <w:r w:rsidRPr="00101866">
              <w:rPr>
                <w:rFonts w:ascii="Times" w:eastAsia="Times New Roman" w:hAnsi="Times" w:cs="Times New Roman"/>
              </w:rPr>
              <w:t>W4: zasady interpretacji wyników badań laboratoryjnych z zakresu cytodiagnostyki w celu zróżnicowania stanów f</w:t>
            </w:r>
            <w:r w:rsidR="00DE13F1">
              <w:rPr>
                <w:rFonts w:ascii="Times" w:eastAsia="Times New Roman" w:hAnsi="Times" w:cs="Times New Roman"/>
              </w:rPr>
              <w:t>izjologicznych i patologicznych.</w:t>
            </w:r>
            <w:r w:rsidRPr="00101866">
              <w:rPr>
                <w:rFonts w:ascii="Times" w:eastAsia="Times New Roman" w:hAnsi="Times" w:cs="Times New Roman"/>
              </w:rPr>
              <w:t xml:space="preserve"> E.W27</w:t>
            </w:r>
            <w:r w:rsidR="00AF6F35">
              <w:rPr>
                <w:rFonts w:ascii="Times New Roman" w:eastAsia="Times New Roman" w:hAnsi="Times New Roman" w:cs="Times New Roman"/>
              </w:rPr>
              <w:t>.</w:t>
            </w:r>
          </w:p>
          <w:p w:rsidR="00646B24" w:rsidRPr="00193136" w:rsidRDefault="00157244" w:rsidP="00101866">
            <w:pPr>
              <w:pStyle w:val="Normalny1"/>
              <w:spacing w:line="240" w:lineRule="auto"/>
              <w:jc w:val="both"/>
              <w:rPr>
                <w:rFonts w:ascii="Times New Roman" w:eastAsia="Times New Roman" w:hAnsi="Times New Roman" w:cs="Times New Roman"/>
                <w:b/>
              </w:rPr>
            </w:pPr>
            <w:r>
              <w:rPr>
                <w:rFonts w:ascii="Times" w:eastAsia="Times New Roman" w:hAnsi="Times" w:cs="Times New Roman"/>
                <w:b/>
              </w:rPr>
              <w:t>Laboratoria</w:t>
            </w:r>
            <w:r w:rsidR="00646B24" w:rsidRPr="00101866">
              <w:rPr>
                <w:rFonts w:ascii="Times" w:eastAsia="Times New Roman" w:hAnsi="Times" w:cs="Times New Roman"/>
                <w:b/>
              </w:rPr>
              <w:t xml:space="preserve"> student potrafi</w:t>
            </w:r>
            <w:r w:rsidR="00193136">
              <w:rPr>
                <w:rFonts w:ascii="Times New Roman" w:eastAsia="Times New Roman" w:hAnsi="Times New Roman" w:cs="Times New Roman"/>
                <w:b/>
              </w:rPr>
              <w:t>:</w:t>
            </w:r>
          </w:p>
          <w:p w:rsidR="00646B24" w:rsidRPr="00AF6F35" w:rsidRDefault="00646B24" w:rsidP="00101866">
            <w:pPr>
              <w:pStyle w:val="Normalny1"/>
              <w:spacing w:line="240" w:lineRule="auto"/>
              <w:jc w:val="both"/>
              <w:rPr>
                <w:rFonts w:ascii="Times New Roman" w:eastAsia="Times New Roman" w:hAnsi="Times New Roman" w:cs="Times New Roman"/>
              </w:rPr>
            </w:pPr>
            <w:r w:rsidRPr="00101866">
              <w:rPr>
                <w:rFonts w:ascii="Times" w:eastAsia="Times New Roman" w:hAnsi="Times" w:cs="Times New Roman"/>
              </w:rPr>
              <w:t>U1: wskazać zależności pomiędzy nieprawidłowościami morfologicznymi a funkcjami tkanek, narządów i układów, objawami klinicznymi oraz strategią diagnost</w:t>
            </w:r>
            <w:r w:rsidR="00DE13F1">
              <w:rPr>
                <w:rFonts w:ascii="Times" w:eastAsia="Times New Roman" w:hAnsi="Times" w:cs="Times New Roman"/>
              </w:rPr>
              <w:t>yczną z zakresu cytodiagnostyki.</w:t>
            </w:r>
            <w:r w:rsidRPr="00101866">
              <w:rPr>
                <w:rFonts w:ascii="Times" w:eastAsia="Times New Roman" w:hAnsi="Times" w:cs="Times New Roman"/>
              </w:rPr>
              <w:t xml:space="preserve"> E.U01</w:t>
            </w:r>
            <w:r w:rsidR="00AF6F35">
              <w:rPr>
                <w:rFonts w:ascii="Times New Roman" w:eastAsia="Times New Roman" w:hAnsi="Times New Roman" w:cs="Times New Roman"/>
              </w:rPr>
              <w:t>.</w:t>
            </w:r>
          </w:p>
          <w:p w:rsidR="00646B24" w:rsidRPr="00DE13F1" w:rsidRDefault="00646B24" w:rsidP="00101866">
            <w:pPr>
              <w:pStyle w:val="Normalny1"/>
              <w:spacing w:line="240" w:lineRule="auto"/>
              <w:jc w:val="both"/>
              <w:rPr>
                <w:rFonts w:ascii="Times New Roman" w:eastAsia="Times New Roman" w:hAnsi="Times New Roman" w:cs="Times New Roman"/>
              </w:rPr>
            </w:pPr>
            <w:r w:rsidRPr="00101866">
              <w:rPr>
                <w:rFonts w:ascii="Times" w:eastAsia="Times New Roman" w:hAnsi="Times" w:cs="Times New Roman"/>
              </w:rPr>
              <w:t xml:space="preserve">U2: posługiwać się laboratoryjnymi technikami mikroskopowania oraz technikami patomorfologicznymi, pozwalającymi na ocenę wykładników morfologicznych zjawisk chorobowych w preparatach komórek i tkanek pobranych za </w:t>
            </w:r>
            <w:r w:rsidR="00DE13F1">
              <w:rPr>
                <w:rFonts w:ascii="Times" w:eastAsia="Times New Roman" w:hAnsi="Times" w:cs="Times New Roman"/>
              </w:rPr>
              <w:t>życia pacjenta albo pośmiertnie.</w:t>
            </w:r>
            <w:r w:rsidRPr="00101866">
              <w:rPr>
                <w:rFonts w:ascii="Times" w:eastAsia="Times New Roman" w:hAnsi="Times" w:cs="Times New Roman"/>
              </w:rPr>
              <w:t xml:space="preserve"> E.U02</w:t>
            </w:r>
            <w:r w:rsidR="00DE13F1">
              <w:rPr>
                <w:rFonts w:ascii="Times New Roman" w:eastAsia="Times New Roman" w:hAnsi="Times New Roman" w:cs="Times New Roman"/>
              </w:rPr>
              <w:t>.</w:t>
            </w:r>
          </w:p>
          <w:p w:rsidR="00646B24" w:rsidRPr="00DE13F1" w:rsidRDefault="00646B24" w:rsidP="00101866">
            <w:pPr>
              <w:pStyle w:val="Normalny1"/>
              <w:spacing w:line="240" w:lineRule="auto"/>
              <w:jc w:val="both"/>
              <w:rPr>
                <w:rFonts w:ascii="Times New Roman" w:eastAsia="Times New Roman" w:hAnsi="Times New Roman" w:cs="Times New Roman"/>
              </w:rPr>
            </w:pPr>
            <w:r w:rsidRPr="00101866">
              <w:rPr>
                <w:rFonts w:ascii="Times" w:eastAsia="Times New Roman" w:hAnsi="Times" w:cs="Times New Roman"/>
              </w:rPr>
              <w:lastRenderedPageBreak/>
              <w:t xml:space="preserve">U3: rozpoznawać zmiany morfologiczne charakterystyczne dla </w:t>
            </w:r>
            <w:r w:rsidR="00DE13F1">
              <w:rPr>
                <w:rFonts w:ascii="Times" w:eastAsia="Times New Roman" w:hAnsi="Times" w:cs="Times New Roman"/>
              </w:rPr>
              <w:t>określonej jednostki chorobowej.</w:t>
            </w:r>
            <w:r w:rsidRPr="00101866">
              <w:rPr>
                <w:rFonts w:ascii="Times" w:eastAsia="Times New Roman" w:hAnsi="Times" w:cs="Times New Roman"/>
              </w:rPr>
              <w:t xml:space="preserve"> E.U03</w:t>
            </w:r>
            <w:r w:rsidR="00DE13F1">
              <w:rPr>
                <w:rFonts w:ascii="Times New Roman" w:eastAsia="Times New Roman" w:hAnsi="Times New Roman" w:cs="Times New Roman"/>
              </w:rPr>
              <w:t>.</w:t>
            </w:r>
          </w:p>
          <w:p w:rsidR="00646B24" w:rsidRPr="00DE13F1" w:rsidRDefault="00646B24" w:rsidP="00101866">
            <w:pPr>
              <w:pStyle w:val="Normalny1"/>
              <w:spacing w:line="240" w:lineRule="auto"/>
              <w:jc w:val="both"/>
              <w:rPr>
                <w:rFonts w:ascii="Times New Roman" w:eastAsia="Times New Roman" w:hAnsi="Times New Roman" w:cs="Times New Roman"/>
              </w:rPr>
            </w:pPr>
            <w:r w:rsidRPr="00101866">
              <w:rPr>
                <w:rFonts w:ascii="Times" w:eastAsia="Times New Roman" w:hAnsi="Times" w:cs="Times New Roman"/>
              </w:rPr>
              <w:t>U4: uzyskać wiarygodne wyniki laboratoryjnych badań cytologicznych ora</w:t>
            </w:r>
            <w:r w:rsidR="00DE13F1">
              <w:rPr>
                <w:rFonts w:ascii="Times" w:eastAsia="Times New Roman" w:hAnsi="Times" w:cs="Times New Roman"/>
              </w:rPr>
              <w:t>z zinterpretuje uzyskane wyniki.</w:t>
            </w:r>
            <w:r w:rsidRPr="00101866">
              <w:rPr>
                <w:rFonts w:ascii="Times" w:eastAsia="Times New Roman" w:hAnsi="Times" w:cs="Times New Roman"/>
              </w:rPr>
              <w:t xml:space="preserve"> E.U14</w:t>
            </w:r>
            <w:r w:rsidR="00DE13F1">
              <w:rPr>
                <w:rFonts w:ascii="Times New Roman" w:eastAsia="Times New Roman" w:hAnsi="Times New Roman" w:cs="Times New Roman"/>
              </w:rPr>
              <w:t>.</w:t>
            </w:r>
          </w:p>
          <w:p w:rsidR="00646B24" w:rsidRPr="00DE13F1" w:rsidRDefault="00646B24" w:rsidP="00101866">
            <w:pPr>
              <w:pStyle w:val="Normalny1"/>
              <w:spacing w:line="240" w:lineRule="auto"/>
              <w:jc w:val="both"/>
              <w:rPr>
                <w:rFonts w:ascii="Times New Roman" w:eastAsia="Times New Roman" w:hAnsi="Times New Roman" w:cs="Times New Roman"/>
              </w:rPr>
            </w:pPr>
            <w:r w:rsidRPr="00101866">
              <w:rPr>
                <w:rFonts w:ascii="Times" w:eastAsia="Times New Roman" w:hAnsi="Times" w:cs="Times New Roman"/>
              </w:rPr>
              <w:t>U5: ocenić wartość diagnostyczną badań i ich przydatność w procesie diagnostycznym z zakresu cyto</w:t>
            </w:r>
            <w:r w:rsidR="00DE13F1">
              <w:rPr>
                <w:rFonts w:ascii="Times" w:eastAsia="Times New Roman" w:hAnsi="Times" w:cs="Times New Roman"/>
              </w:rPr>
              <w:t>diagnostyki.</w:t>
            </w:r>
            <w:r w:rsidRPr="00101866">
              <w:rPr>
                <w:rFonts w:ascii="Times" w:eastAsia="Times New Roman" w:hAnsi="Times" w:cs="Times New Roman"/>
              </w:rPr>
              <w:t xml:space="preserve"> E.U19</w:t>
            </w:r>
            <w:r w:rsidR="00DE13F1">
              <w:rPr>
                <w:rFonts w:ascii="Times New Roman" w:eastAsia="Times New Roman" w:hAnsi="Times New Roman" w:cs="Times New Roman"/>
              </w:rPr>
              <w:t>.</w:t>
            </w:r>
          </w:p>
          <w:p w:rsidR="00646B24" w:rsidRPr="00DE13F1" w:rsidRDefault="00646B24" w:rsidP="00101866">
            <w:pPr>
              <w:pStyle w:val="Normalny1"/>
              <w:spacing w:line="240" w:lineRule="auto"/>
              <w:jc w:val="both"/>
              <w:rPr>
                <w:rFonts w:ascii="Times New Roman" w:eastAsia="Times New Roman" w:hAnsi="Times New Roman" w:cs="Times New Roman"/>
              </w:rPr>
            </w:pPr>
            <w:r w:rsidRPr="00101866">
              <w:rPr>
                <w:rFonts w:ascii="Times" w:eastAsia="Times New Roman" w:hAnsi="Times" w:cs="Times New Roman"/>
              </w:rPr>
              <w:t>U6: zaproponować optymalny, ułatwiający postawienie właściwej diagnozy, dobór badań w oparciu o elementy diagnostycznej charakterystyki testów oraz zgodnie z zasadami medycyny laboratoryjnej opartej na dowodach naukowych z zakresu cytodi</w:t>
            </w:r>
            <w:r w:rsidR="00DE13F1">
              <w:rPr>
                <w:rFonts w:ascii="Times" w:eastAsia="Times New Roman" w:hAnsi="Times" w:cs="Times New Roman"/>
              </w:rPr>
              <w:t>agnostyki.</w:t>
            </w:r>
            <w:r w:rsidRPr="00101866">
              <w:rPr>
                <w:rFonts w:ascii="Times" w:eastAsia="Times New Roman" w:hAnsi="Times" w:cs="Times New Roman"/>
              </w:rPr>
              <w:t xml:space="preserve"> E.U20</w:t>
            </w:r>
            <w:r w:rsidR="00DE13F1">
              <w:rPr>
                <w:rFonts w:ascii="Times New Roman" w:eastAsia="Times New Roman" w:hAnsi="Times New Roman" w:cs="Times New Roman"/>
              </w:rPr>
              <w:t>.</w:t>
            </w:r>
          </w:p>
          <w:p w:rsidR="00646B24" w:rsidRPr="00DE13F1" w:rsidRDefault="00646B24" w:rsidP="00101866">
            <w:pPr>
              <w:pStyle w:val="Normalny1"/>
              <w:spacing w:line="240" w:lineRule="auto"/>
              <w:jc w:val="both"/>
              <w:rPr>
                <w:rFonts w:ascii="Times New Roman" w:eastAsia="Times New Roman" w:hAnsi="Times New Roman" w:cs="Times New Roman"/>
              </w:rPr>
            </w:pPr>
            <w:r w:rsidRPr="00101866">
              <w:rPr>
                <w:rFonts w:ascii="Times" w:eastAsia="Times New Roman" w:hAnsi="Times" w:cs="Times New Roman"/>
              </w:rPr>
              <w:t>U7: zinterpretować wyniki cytologicznych badań laboratoryjnych celem wykluczenia bądź rozpoznania schorzenia, diagnostyki różnicowej chorób, monitorowania przebiegu schorzenia i oceny efektów leczeni</w:t>
            </w:r>
            <w:r w:rsidR="00DE13F1">
              <w:rPr>
                <w:rFonts w:ascii="Times" w:eastAsia="Times New Roman" w:hAnsi="Times" w:cs="Times New Roman"/>
              </w:rPr>
              <w:t>a w różnych stanach klinicznych.</w:t>
            </w:r>
            <w:r w:rsidRPr="00101866">
              <w:rPr>
                <w:rFonts w:ascii="Times" w:eastAsia="Times New Roman" w:hAnsi="Times" w:cs="Times New Roman"/>
              </w:rPr>
              <w:t xml:space="preserve"> E.U21</w:t>
            </w:r>
            <w:r w:rsidR="00DE13F1">
              <w:rPr>
                <w:rFonts w:ascii="Times New Roman" w:eastAsia="Times New Roman" w:hAnsi="Times New Roman" w:cs="Times New Roman"/>
              </w:rPr>
              <w:t>.</w:t>
            </w:r>
          </w:p>
          <w:p w:rsidR="009D030B" w:rsidRPr="007C6914" w:rsidRDefault="009D030B" w:rsidP="009D030B">
            <w:pPr>
              <w:pStyle w:val="Normalny1"/>
              <w:tabs>
                <w:tab w:val="left" w:pos="141"/>
              </w:tabs>
              <w:spacing w:line="240" w:lineRule="auto"/>
              <w:jc w:val="both"/>
              <w:rPr>
                <w:rFonts w:ascii="Times New Roman" w:eastAsia="Times New Roman" w:hAnsi="Times New Roman" w:cs="Times New Roman"/>
              </w:rPr>
            </w:pPr>
            <w:r>
              <w:rPr>
                <w:rFonts w:ascii="Times New Roman" w:eastAsia="Times New Roman" w:hAnsi="Times New Roman" w:cs="Times New Roman"/>
                <w:b/>
              </w:rPr>
              <w:t>Wykład</w:t>
            </w:r>
            <w:r w:rsidR="00812E31">
              <w:rPr>
                <w:rFonts w:ascii="Times New Roman" w:eastAsia="Times New Roman" w:hAnsi="Times New Roman" w:cs="Times New Roman"/>
                <w:b/>
              </w:rPr>
              <w:t>y</w:t>
            </w:r>
            <w:r>
              <w:rPr>
                <w:rFonts w:ascii="Times New Roman" w:eastAsia="Times New Roman" w:hAnsi="Times New Roman" w:cs="Times New Roman"/>
                <w:b/>
              </w:rPr>
              <w:t xml:space="preserve"> i Laboratoria </w:t>
            </w:r>
            <w:r>
              <w:rPr>
                <w:rFonts w:ascii="Times" w:eastAsia="Times New Roman" w:hAnsi="Times" w:cs="Times New Roman"/>
                <w:b/>
              </w:rPr>
              <w:t>s</w:t>
            </w:r>
            <w:r w:rsidRPr="006E18F2">
              <w:rPr>
                <w:rFonts w:ascii="Times" w:eastAsia="Times New Roman" w:hAnsi="Times" w:cs="Times New Roman"/>
                <w:b/>
              </w:rPr>
              <w:t xml:space="preserve">tudent powinien być gotów do: </w:t>
            </w:r>
          </w:p>
          <w:p w:rsidR="00646B24" w:rsidRPr="00101866" w:rsidRDefault="00646B24" w:rsidP="00101866">
            <w:pPr>
              <w:pStyle w:val="Normalny1"/>
              <w:spacing w:line="240" w:lineRule="auto"/>
              <w:jc w:val="both"/>
              <w:rPr>
                <w:rFonts w:ascii="Times" w:eastAsia="Times New Roman" w:hAnsi="Times" w:cs="Times New Roman"/>
              </w:rPr>
            </w:pPr>
            <w:r w:rsidRPr="00101866">
              <w:rPr>
                <w:rFonts w:ascii="Times" w:eastAsia="Times New Roman" w:hAnsi="Times" w:cs="Times New Roman"/>
              </w:rPr>
              <w:t>K1: przyjęcia odpowiedzialności związanej z decyzjami podejmowanymi w ramach działalności zawodowej, w tym w kategoriach bezpie</w:t>
            </w:r>
            <w:r w:rsidR="00DE13F1">
              <w:rPr>
                <w:rFonts w:ascii="Times" w:eastAsia="Times New Roman" w:hAnsi="Times" w:cs="Times New Roman"/>
              </w:rPr>
              <w:t>czeństwa własnego i innych osób.</w:t>
            </w:r>
            <w:r w:rsidRPr="00101866">
              <w:rPr>
                <w:rFonts w:ascii="Times" w:eastAsia="Times New Roman" w:hAnsi="Times" w:cs="Times New Roman"/>
              </w:rPr>
              <w:t xml:space="preserve">  E. K.01.</w:t>
            </w:r>
          </w:p>
          <w:p w:rsidR="00646B24" w:rsidRPr="00DE13F1" w:rsidRDefault="00646B24" w:rsidP="00101866">
            <w:pPr>
              <w:pStyle w:val="Normalny1"/>
              <w:spacing w:line="240" w:lineRule="auto"/>
              <w:jc w:val="both"/>
              <w:rPr>
                <w:rFonts w:ascii="Times New Roman" w:eastAsia="Times New Roman" w:hAnsi="Times New Roman" w:cs="Times New Roman"/>
              </w:rPr>
            </w:pPr>
            <w:r w:rsidRPr="00101866">
              <w:rPr>
                <w:rFonts w:ascii="Times" w:eastAsia="Times New Roman" w:hAnsi="Times" w:cs="Times New Roman"/>
              </w:rPr>
              <w:t>K2: pracy w zespole, przyjmując w nim różne role, ustalając priorytety, dbając               o bezpieczeństwo własn</w:t>
            </w:r>
            <w:r w:rsidR="00DE13F1">
              <w:rPr>
                <w:rFonts w:ascii="Times" w:eastAsia="Times New Roman" w:hAnsi="Times" w:cs="Times New Roman"/>
              </w:rPr>
              <w:t xml:space="preserve">e, </w:t>
            </w:r>
            <w:r w:rsidR="00DE13F1">
              <w:rPr>
                <w:rFonts w:ascii="Times" w:eastAsia="Times New Roman" w:hAnsi="Times" w:cs="Times New Roman"/>
              </w:rPr>
              <w:lastRenderedPageBreak/>
              <w:t>współpracowników i otoczenia.</w:t>
            </w:r>
            <w:r w:rsidRPr="00101866">
              <w:rPr>
                <w:rFonts w:ascii="Times" w:eastAsia="Times New Roman" w:hAnsi="Times" w:cs="Times New Roman"/>
              </w:rPr>
              <w:t xml:space="preserve"> E.K.02</w:t>
            </w:r>
            <w:r w:rsidR="00DE13F1">
              <w:rPr>
                <w:rFonts w:ascii="Times New Roman" w:eastAsia="Times New Roman" w:hAnsi="Times New Roman" w:cs="Times New Roman"/>
              </w:rPr>
              <w:t>.</w:t>
            </w:r>
          </w:p>
          <w:p w:rsidR="00646B24" w:rsidRPr="00101866" w:rsidRDefault="00646B24" w:rsidP="00101866">
            <w:pPr>
              <w:autoSpaceDE w:val="0"/>
              <w:autoSpaceDN w:val="0"/>
              <w:adjustRightInd w:val="0"/>
              <w:spacing w:after="0" w:line="240" w:lineRule="auto"/>
              <w:jc w:val="both"/>
              <w:rPr>
                <w:rFonts w:ascii="Times" w:hAnsi="Times"/>
                <w:lang w:eastAsia="pl-PL"/>
              </w:rPr>
            </w:pPr>
            <w:r w:rsidRPr="00101866">
              <w:rPr>
                <w:rFonts w:ascii="Times" w:eastAsia="Times New Roman" w:hAnsi="Times"/>
                <w:b/>
              </w:rPr>
              <w:t xml:space="preserve">Praktyki zawodowe: </w:t>
            </w:r>
            <w:r w:rsidRPr="0022332A">
              <w:rPr>
                <w:rFonts w:ascii="Times" w:eastAsia="Times New Roman" w:hAnsi="Times"/>
              </w:rPr>
              <w:t>nie dotyczy</w:t>
            </w:r>
          </w:p>
        </w:tc>
        <w:tc>
          <w:tcPr>
            <w:tcW w:w="2467" w:type="dxa"/>
            <w:gridSpan w:val="4"/>
          </w:tcPr>
          <w:p w:rsidR="00646B24" w:rsidRPr="00101866" w:rsidRDefault="00646B24" w:rsidP="00101866">
            <w:pPr>
              <w:pStyle w:val="Normalny1"/>
              <w:spacing w:line="240" w:lineRule="auto"/>
              <w:ind w:left="60"/>
              <w:jc w:val="both"/>
              <w:rPr>
                <w:rFonts w:ascii="Times" w:eastAsia="Times New Roman" w:hAnsi="Times" w:cs="Times New Roman"/>
              </w:rPr>
            </w:pPr>
            <w:r w:rsidRPr="00101866">
              <w:rPr>
                <w:rFonts w:ascii="Times" w:eastAsia="Times New Roman" w:hAnsi="Times" w:cs="Times New Roman"/>
                <w:b/>
              </w:rPr>
              <w:lastRenderedPageBreak/>
              <w:t>Wykłady</w:t>
            </w:r>
            <w:r w:rsidRPr="00101866">
              <w:rPr>
                <w:rFonts w:ascii="Times" w:eastAsia="Times New Roman" w:hAnsi="Times" w:cs="Times New Roman"/>
              </w:rPr>
              <w:t>:</w:t>
            </w:r>
          </w:p>
          <w:p w:rsidR="00E93D5D" w:rsidRDefault="00B06700" w:rsidP="00E93D5D">
            <w:pPr>
              <w:pStyle w:val="Normalny1"/>
              <w:spacing w:line="240" w:lineRule="auto"/>
              <w:jc w:val="both"/>
              <w:rPr>
                <w:rFonts w:ascii="Times New Roman" w:eastAsia="Times New Roman" w:hAnsi="Times New Roman" w:cs="Times New Roman"/>
              </w:rPr>
            </w:pPr>
            <w:r>
              <w:rPr>
                <w:rFonts w:ascii="Times New Roman" w:hAnsi="Times New Roman" w:cs="Times New Roman"/>
              </w:rPr>
              <w:t xml:space="preserve">1. </w:t>
            </w:r>
            <w:r w:rsidR="00646B24" w:rsidRPr="00101866">
              <w:rPr>
                <w:rFonts w:ascii="Times" w:eastAsia="Times New Roman" w:hAnsi="Times" w:cs="Times New Roman"/>
              </w:rPr>
              <w:t>wykład informacyjny (konwencjonalny) z prezentacją multimedialną</w:t>
            </w:r>
            <w:r>
              <w:rPr>
                <w:rFonts w:ascii="Times New Roman" w:eastAsia="Times New Roman" w:hAnsi="Times New Roman" w:cs="Times New Roman"/>
              </w:rPr>
              <w:t>;</w:t>
            </w:r>
          </w:p>
          <w:p w:rsidR="00E93D5D" w:rsidRDefault="00E93D5D" w:rsidP="00E93D5D">
            <w:pPr>
              <w:pStyle w:val="Normalny1"/>
              <w:spacing w:line="240" w:lineRule="auto"/>
              <w:jc w:val="both"/>
              <w:rPr>
                <w:rFonts w:ascii="Times" w:eastAsia="Times New Roman" w:hAnsi="Times" w:cs="Times New Roman"/>
              </w:rPr>
            </w:pPr>
            <w:r>
              <w:rPr>
                <w:rFonts w:ascii="Times" w:eastAsia="Times New Roman" w:hAnsi="Times" w:cs="Times New Roman"/>
              </w:rPr>
              <w:t xml:space="preserve">2. </w:t>
            </w:r>
            <w:r w:rsidR="00646B24" w:rsidRPr="00101866">
              <w:rPr>
                <w:rFonts w:ascii="Times" w:eastAsia="Times New Roman" w:hAnsi="Times" w:cs="Times New Roman"/>
              </w:rPr>
              <w:t xml:space="preserve">wykład problemowy z wykorzystaniem prezentacji </w:t>
            </w:r>
            <w:proofErr w:type="spellStart"/>
            <w:r w:rsidR="00646B24" w:rsidRPr="00101866">
              <w:rPr>
                <w:rFonts w:ascii="Times" w:eastAsia="Times New Roman" w:hAnsi="Times" w:cs="Times New Roman"/>
              </w:rPr>
              <w:t>m</w:t>
            </w:r>
            <w:r>
              <w:rPr>
                <w:rFonts w:ascii="Times" w:eastAsia="Times New Roman" w:hAnsi="Times" w:cs="Times New Roman"/>
              </w:rPr>
              <w:t>ultimedialnyh</w:t>
            </w:r>
            <w:proofErr w:type="spellEnd"/>
          </w:p>
          <w:p w:rsidR="00646B24" w:rsidRPr="00E93D5D" w:rsidRDefault="00E93D5D" w:rsidP="00E93D5D">
            <w:pPr>
              <w:pStyle w:val="Normalny1"/>
              <w:spacing w:line="240" w:lineRule="auto"/>
              <w:jc w:val="both"/>
              <w:rPr>
                <w:rFonts w:ascii="Times New Roman" w:eastAsia="Times New Roman" w:hAnsi="Times New Roman" w:cs="Times New Roman"/>
              </w:rPr>
            </w:pPr>
            <w:r>
              <w:rPr>
                <w:rFonts w:ascii="Times" w:eastAsia="Times New Roman" w:hAnsi="Times" w:cs="Times New Roman"/>
              </w:rPr>
              <w:t>3.</w:t>
            </w:r>
            <w:r w:rsidR="00646B24" w:rsidRPr="00101866">
              <w:rPr>
                <w:rFonts w:ascii="Times" w:eastAsia="Times New Roman" w:hAnsi="Times" w:cs="Times New Roman"/>
              </w:rPr>
              <w:t>wykład konwersatoryjny</w:t>
            </w:r>
            <w:r>
              <w:rPr>
                <w:rFonts w:ascii="Times New Roman" w:eastAsia="Times New Roman" w:hAnsi="Times New Roman" w:cs="Times New Roman"/>
              </w:rPr>
              <w:t>;</w:t>
            </w:r>
          </w:p>
          <w:p w:rsidR="00646B24" w:rsidRPr="00E93D5D" w:rsidRDefault="00E93D5D" w:rsidP="00E93D5D">
            <w:pPr>
              <w:pStyle w:val="Normalny1"/>
              <w:spacing w:line="240" w:lineRule="auto"/>
              <w:jc w:val="both"/>
              <w:rPr>
                <w:rFonts w:ascii="Times New Roman" w:eastAsia="Times New Roman" w:hAnsi="Times New Roman" w:cs="Times New Roman"/>
              </w:rPr>
            </w:pPr>
            <w:r>
              <w:rPr>
                <w:rFonts w:ascii="Times New Roman" w:hAnsi="Times New Roman" w:cs="Times New Roman"/>
              </w:rPr>
              <w:t xml:space="preserve">4. </w:t>
            </w:r>
            <w:r w:rsidR="00646B24" w:rsidRPr="00101866">
              <w:rPr>
                <w:rFonts w:ascii="Times" w:eastAsia="Times New Roman" w:hAnsi="Times" w:cs="Times New Roman"/>
              </w:rPr>
              <w:t>drzewa decyzyjne w programowaniu problemów diagnostycznych</w:t>
            </w:r>
            <w:r>
              <w:rPr>
                <w:rFonts w:ascii="Times New Roman" w:eastAsia="Times New Roman" w:hAnsi="Times New Roman" w:cs="Times New Roman"/>
              </w:rPr>
              <w:t>;</w:t>
            </w:r>
          </w:p>
          <w:p w:rsidR="00646B24" w:rsidRPr="00101866" w:rsidRDefault="00646B24" w:rsidP="00101866">
            <w:pPr>
              <w:pStyle w:val="Normalny1"/>
              <w:spacing w:line="240" w:lineRule="auto"/>
              <w:ind w:firstLine="40"/>
              <w:jc w:val="both"/>
              <w:rPr>
                <w:rFonts w:ascii="Times" w:eastAsia="Times New Roman" w:hAnsi="Times" w:cs="Times New Roman"/>
                <w:b/>
              </w:rPr>
            </w:pPr>
            <w:r w:rsidRPr="00101866">
              <w:rPr>
                <w:rFonts w:ascii="Times" w:eastAsia="Times New Roman" w:hAnsi="Times" w:cs="Times New Roman"/>
                <w:b/>
              </w:rPr>
              <w:t xml:space="preserve"> </w:t>
            </w:r>
          </w:p>
          <w:p w:rsidR="00E93D5D" w:rsidRDefault="00646B24" w:rsidP="00E93D5D">
            <w:pPr>
              <w:pStyle w:val="Normalny1"/>
              <w:spacing w:line="240" w:lineRule="auto"/>
              <w:ind w:left="60"/>
              <w:jc w:val="both"/>
              <w:rPr>
                <w:rFonts w:ascii="Times" w:eastAsia="Times New Roman" w:hAnsi="Times" w:cs="Times New Roman"/>
                <w:b/>
              </w:rPr>
            </w:pPr>
            <w:r w:rsidRPr="00101866">
              <w:rPr>
                <w:rFonts w:ascii="Times" w:eastAsia="Times New Roman" w:hAnsi="Times" w:cs="Times New Roman"/>
                <w:b/>
              </w:rPr>
              <w:t>Laboratoria:</w:t>
            </w:r>
          </w:p>
          <w:p w:rsidR="00646B24" w:rsidRPr="00B8749C" w:rsidRDefault="00E93D5D" w:rsidP="00E93D5D">
            <w:pPr>
              <w:pStyle w:val="Normalny1"/>
              <w:spacing w:line="240" w:lineRule="auto"/>
              <w:ind w:left="60"/>
              <w:jc w:val="both"/>
              <w:rPr>
                <w:rFonts w:ascii="Times New Roman" w:eastAsia="Times New Roman" w:hAnsi="Times New Roman" w:cs="Times New Roman"/>
                <w:b/>
              </w:rPr>
            </w:pPr>
            <w:r w:rsidRPr="00E93D5D">
              <w:rPr>
                <w:rFonts w:ascii="Times" w:eastAsia="Times New Roman" w:hAnsi="Times" w:cs="Times New Roman"/>
              </w:rPr>
              <w:t>1.</w:t>
            </w:r>
            <w:r>
              <w:rPr>
                <w:rFonts w:ascii="Times" w:eastAsia="Times New Roman" w:hAnsi="Times" w:cs="Times New Roman"/>
                <w:b/>
              </w:rPr>
              <w:t xml:space="preserve"> </w:t>
            </w:r>
            <w:r w:rsidR="00646B24" w:rsidRPr="00101866">
              <w:rPr>
                <w:rFonts w:ascii="Times" w:eastAsia="Times New Roman" w:hAnsi="Times" w:cs="Times New Roman"/>
              </w:rPr>
              <w:t>metoda obserwacji</w:t>
            </w:r>
            <w:r w:rsidR="00B8749C">
              <w:rPr>
                <w:rFonts w:ascii="Times New Roman" w:eastAsia="Times New Roman" w:hAnsi="Times New Roman" w:cs="Times New Roman"/>
              </w:rPr>
              <w:t>;</w:t>
            </w:r>
          </w:p>
          <w:p w:rsidR="00646B24" w:rsidRPr="00B8749C" w:rsidRDefault="00B8749C" w:rsidP="00B8749C">
            <w:pPr>
              <w:pStyle w:val="Normalny1"/>
              <w:spacing w:line="240" w:lineRule="auto"/>
              <w:jc w:val="both"/>
              <w:rPr>
                <w:rFonts w:ascii="Times New Roman" w:eastAsia="Times New Roman" w:hAnsi="Times New Roman" w:cs="Times New Roman"/>
              </w:rPr>
            </w:pPr>
            <w:r>
              <w:rPr>
                <w:rFonts w:ascii="Times New Roman" w:hAnsi="Times New Roman" w:cs="Times New Roman"/>
              </w:rPr>
              <w:t xml:space="preserve">2. </w:t>
            </w:r>
            <w:r w:rsidR="00646B24" w:rsidRPr="00101866">
              <w:rPr>
                <w:rFonts w:ascii="Times" w:eastAsia="Times New Roman" w:hAnsi="Times" w:cs="Times New Roman"/>
              </w:rPr>
              <w:t>metoda klasyczna problemowa</w:t>
            </w:r>
            <w:r>
              <w:rPr>
                <w:rFonts w:ascii="Times New Roman" w:eastAsia="Times New Roman" w:hAnsi="Times New Roman" w:cs="Times New Roman"/>
              </w:rPr>
              <w:t>;</w:t>
            </w:r>
          </w:p>
          <w:p w:rsidR="00646B24" w:rsidRPr="00B8749C" w:rsidRDefault="00B8749C" w:rsidP="00B8749C">
            <w:pPr>
              <w:pStyle w:val="Normalny1"/>
              <w:spacing w:line="240" w:lineRule="auto"/>
              <w:jc w:val="both"/>
              <w:rPr>
                <w:rFonts w:ascii="Times New Roman" w:eastAsia="Times New Roman" w:hAnsi="Times New Roman" w:cs="Times New Roman"/>
              </w:rPr>
            </w:pPr>
            <w:r>
              <w:rPr>
                <w:rFonts w:ascii="Times New Roman" w:hAnsi="Times New Roman" w:cs="Times New Roman"/>
              </w:rPr>
              <w:t xml:space="preserve">3. </w:t>
            </w:r>
            <w:r w:rsidR="00646B24" w:rsidRPr="00101866">
              <w:rPr>
                <w:rFonts w:ascii="Times" w:eastAsia="Times New Roman" w:hAnsi="Times" w:cs="Times New Roman"/>
              </w:rPr>
              <w:t>ćwiczenia praktyczne</w:t>
            </w:r>
            <w:r>
              <w:rPr>
                <w:rFonts w:ascii="Times New Roman" w:eastAsia="Times New Roman" w:hAnsi="Times New Roman" w:cs="Times New Roman"/>
              </w:rPr>
              <w:t>;</w:t>
            </w:r>
          </w:p>
          <w:p w:rsidR="00646B24" w:rsidRPr="00B8749C" w:rsidRDefault="00B8749C" w:rsidP="00B8749C">
            <w:pPr>
              <w:pStyle w:val="Normalny1"/>
              <w:spacing w:line="240" w:lineRule="auto"/>
              <w:jc w:val="both"/>
              <w:rPr>
                <w:rFonts w:ascii="Times New Roman" w:eastAsia="Times New Roman" w:hAnsi="Times New Roman" w:cs="Times New Roman"/>
              </w:rPr>
            </w:pPr>
            <w:r>
              <w:rPr>
                <w:rFonts w:ascii="Times New Roman" w:hAnsi="Times New Roman" w:cs="Times New Roman"/>
              </w:rPr>
              <w:t xml:space="preserve">4. </w:t>
            </w:r>
            <w:r w:rsidR="00646B24" w:rsidRPr="00101866">
              <w:rPr>
                <w:rFonts w:ascii="Times" w:eastAsia="Times New Roman" w:hAnsi="Times" w:cs="Times New Roman"/>
              </w:rPr>
              <w:t>studium przypadku</w:t>
            </w:r>
            <w:r>
              <w:rPr>
                <w:rFonts w:ascii="Times New Roman" w:eastAsia="Times New Roman" w:hAnsi="Times New Roman" w:cs="Times New Roman"/>
              </w:rPr>
              <w:t>;</w:t>
            </w:r>
          </w:p>
          <w:p w:rsidR="00646B24" w:rsidRPr="00126F73" w:rsidRDefault="00126F73" w:rsidP="00126F73">
            <w:pPr>
              <w:pStyle w:val="Normalny1"/>
              <w:spacing w:line="240" w:lineRule="auto"/>
              <w:jc w:val="both"/>
              <w:rPr>
                <w:rFonts w:ascii="Times New Roman" w:eastAsia="Times New Roman" w:hAnsi="Times New Roman" w:cs="Times New Roman"/>
              </w:rPr>
            </w:pPr>
            <w:r>
              <w:rPr>
                <w:rFonts w:ascii="Times" w:hAnsi="Times"/>
              </w:rPr>
              <w:t xml:space="preserve">5. </w:t>
            </w:r>
            <w:r w:rsidR="00646B24" w:rsidRPr="00101866">
              <w:rPr>
                <w:rFonts w:ascii="Times" w:eastAsia="Times New Roman" w:hAnsi="Times" w:cs="Times New Roman"/>
              </w:rPr>
              <w:t>demonstracja obrazów cytologicznych przez prowadzącego ćwiczenia</w:t>
            </w:r>
            <w:r>
              <w:rPr>
                <w:rFonts w:ascii="Times New Roman" w:eastAsia="Times New Roman" w:hAnsi="Times New Roman" w:cs="Times New Roman"/>
              </w:rPr>
              <w:t>;</w:t>
            </w:r>
          </w:p>
          <w:p w:rsidR="00646B24" w:rsidRPr="00101866" w:rsidRDefault="00126F73" w:rsidP="00126F73">
            <w:pPr>
              <w:pStyle w:val="Normalny1"/>
              <w:spacing w:line="240" w:lineRule="auto"/>
              <w:jc w:val="both"/>
              <w:rPr>
                <w:rFonts w:ascii="Times" w:eastAsia="Times New Roman" w:hAnsi="Times" w:cs="Times New Roman"/>
              </w:rPr>
            </w:pPr>
            <w:r>
              <w:rPr>
                <w:rFonts w:ascii="Times New Roman" w:hAnsi="Times New Roman" w:cs="Times New Roman"/>
              </w:rPr>
              <w:t xml:space="preserve">6. </w:t>
            </w:r>
            <w:r w:rsidR="00646B24" w:rsidRPr="00101866">
              <w:rPr>
                <w:rFonts w:ascii="Times" w:eastAsia="Times New Roman" w:hAnsi="Times" w:cs="Times New Roman"/>
              </w:rPr>
              <w:t xml:space="preserve">analiza mikroskopowa rozmazów z zakresu cytologii </w:t>
            </w:r>
            <w:proofErr w:type="spellStart"/>
            <w:r>
              <w:rPr>
                <w:rFonts w:ascii="Times" w:eastAsia="Times New Roman" w:hAnsi="Times" w:cs="Times New Roman"/>
              </w:rPr>
              <w:t>złuszczeniowej</w:t>
            </w:r>
            <w:proofErr w:type="spellEnd"/>
            <w:r>
              <w:rPr>
                <w:rFonts w:ascii="Times" w:eastAsia="Times New Roman" w:hAnsi="Times" w:cs="Times New Roman"/>
              </w:rPr>
              <w:t>: ginekologicznej</w:t>
            </w:r>
            <w:r w:rsidR="00646B24" w:rsidRPr="00101866">
              <w:rPr>
                <w:rFonts w:ascii="Times" w:eastAsia="Times New Roman" w:hAnsi="Times" w:cs="Times New Roman"/>
              </w:rPr>
              <w:t xml:space="preserve">/ </w:t>
            </w:r>
            <w:proofErr w:type="spellStart"/>
            <w:r w:rsidR="00646B24" w:rsidRPr="00101866">
              <w:rPr>
                <w:rFonts w:ascii="Times" w:eastAsia="Times New Roman" w:hAnsi="Times" w:cs="Times New Roman"/>
              </w:rPr>
              <w:t>nieginekologicznej</w:t>
            </w:r>
            <w:proofErr w:type="spellEnd"/>
            <w:r w:rsidR="00646B24" w:rsidRPr="00101866">
              <w:rPr>
                <w:rFonts w:ascii="Times" w:eastAsia="Times New Roman" w:hAnsi="Times" w:cs="Times New Roman"/>
              </w:rPr>
              <w:t>, BAC</w:t>
            </w:r>
            <w:r>
              <w:rPr>
                <w:rFonts w:ascii="Times New Roman" w:eastAsia="Times New Roman" w:hAnsi="Times New Roman" w:cs="Times New Roman"/>
              </w:rPr>
              <w:t>;</w:t>
            </w:r>
            <w:r w:rsidR="00646B24" w:rsidRPr="00101866">
              <w:rPr>
                <w:rFonts w:ascii="Times" w:eastAsia="Times New Roman" w:hAnsi="Times" w:cs="Times New Roman"/>
              </w:rPr>
              <w:t xml:space="preserve"> </w:t>
            </w:r>
          </w:p>
          <w:p w:rsidR="00646B24" w:rsidRPr="00126F73" w:rsidRDefault="00126F73" w:rsidP="00126F73">
            <w:pPr>
              <w:pStyle w:val="Normalny1"/>
              <w:spacing w:line="240" w:lineRule="auto"/>
              <w:jc w:val="both"/>
              <w:rPr>
                <w:rFonts w:ascii="Times New Roman" w:eastAsia="Times New Roman" w:hAnsi="Times New Roman" w:cs="Times New Roman"/>
              </w:rPr>
            </w:pPr>
            <w:r>
              <w:rPr>
                <w:rFonts w:ascii="Times New Roman" w:hAnsi="Times New Roman" w:cs="Times New Roman"/>
              </w:rPr>
              <w:lastRenderedPageBreak/>
              <w:t xml:space="preserve">7. </w:t>
            </w:r>
            <w:r w:rsidR="00646B24" w:rsidRPr="00101866">
              <w:rPr>
                <w:rFonts w:ascii="Times" w:eastAsia="Times New Roman" w:hAnsi="Times" w:cs="Times New Roman"/>
              </w:rPr>
              <w:t>metody eksponujące: film, pokaz</w:t>
            </w:r>
            <w:r>
              <w:rPr>
                <w:rFonts w:ascii="Times New Roman" w:eastAsia="Times New Roman" w:hAnsi="Times New Roman" w:cs="Times New Roman"/>
              </w:rPr>
              <w:t>;</w:t>
            </w:r>
          </w:p>
          <w:p w:rsidR="00646B24" w:rsidRPr="00126F73" w:rsidRDefault="00126F73" w:rsidP="00126F73">
            <w:pPr>
              <w:pStyle w:val="Normalny1"/>
              <w:spacing w:line="240" w:lineRule="auto"/>
              <w:jc w:val="both"/>
              <w:rPr>
                <w:rFonts w:ascii="Times New Roman" w:eastAsia="Times New Roman" w:hAnsi="Times New Roman" w:cs="Times New Roman"/>
              </w:rPr>
            </w:pPr>
            <w:r>
              <w:rPr>
                <w:rFonts w:ascii="Times New Roman" w:hAnsi="Times New Roman" w:cs="Times New Roman"/>
              </w:rPr>
              <w:t xml:space="preserve">6. </w:t>
            </w:r>
            <w:r w:rsidR="00646B24" w:rsidRPr="00101866">
              <w:rPr>
                <w:rFonts w:ascii="Times" w:eastAsia="Times New Roman" w:hAnsi="Times" w:cs="Times New Roman"/>
              </w:rPr>
              <w:t>dyskusja</w:t>
            </w:r>
            <w:r>
              <w:rPr>
                <w:rFonts w:ascii="Times New Roman" w:eastAsia="Times New Roman" w:hAnsi="Times New Roman" w:cs="Times New Roman"/>
              </w:rPr>
              <w:t>.</w:t>
            </w:r>
          </w:p>
          <w:p w:rsidR="00646B24" w:rsidRPr="00101866" w:rsidRDefault="00646B24" w:rsidP="00101866">
            <w:pPr>
              <w:pStyle w:val="Normalny1"/>
              <w:spacing w:line="240" w:lineRule="auto"/>
              <w:ind w:left="480" w:hanging="240"/>
              <w:jc w:val="both"/>
              <w:rPr>
                <w:rFonts w:ascii="Times" w:eastAsia="Times New Roman" w:hAnsi="Times" w:cs="Times New Roman"/>
              </w:rPr>
            </w:pPr>
          </w:p>
          <w:p w:rsidR="00646B24" w:rsidRPr="00101866" w:rsidRDefault="00646B24" w:rsidP="00101866">
            <w:pPr>
              <w:pStyle w:val="Akapitzlist1"/>
              <w:autoSpaceDE w:val="0"/>
              <w:autoSpaceDN w:val="0"/>
              <w:adjustRightInd w:val="0"/>
              <w:spacing w:after="0" w:line="240" w:lineRule="auto"/>
              <w:ind w:left="0"/>
              <w:jc w:val="both"/>
              <w:rPr>
                <w:rFonts w:ascii="Times" w:hAnsi="Times"/>
                <w:b/>
              </w:rPr>
            </w:pPr>
          </w:p>
        </w:tc>
        <w:tc>
          <w:tcPr>
            <w:tcW w:w="5101" w:type="dxa"/>
            <w:gridSpan w:val="5"/>
          </w:tcPr>
          <w:p w:rsidR="00646B24" w:rsidRPr="00101866" w:rsidRDefault="00646B24" w:rsidP="00101866">
            <w:pPr>
              <w:pStyle w:val="Normalny1"/>
              <w:shd w:val="clear" w:color="auto" w:fill="FFFFFF"/>
              <w:spacing w:line="240" w:lineRule="auto"/>
              <w:ind w:right="120"/>
              <w:jc w:val="both"/>
              <w:rPr>
                <w:rFonts w:ascii="Times" w:eastAsia="Times New Roman" w:hAnsi="Times" w:cs="Times New Roman"/>
              </w:rPr>
            </w:pPr>
            <w:r w:rsidRPr="00101866">
              <w:rPr>
                <w:rFonts w:ascii="Times" w:eastAsia="Times New Roman" w:hAnsi="Times" w:cs="Times New Roman"/>
              </w:rPr>
              <w:lastRenderedPageBreak/>
              <w:t>W przypadku zaliczenia końcowego uzyskane punkty przelicza się na stopnie według następującej skali:</w:t>
            </w:r>
          </w:p>
          <w:p w:rsidR="00646B24" w:rsidRPr="00101866" w:rsidRDefault="00646B24" w:rsidP="00101866">
            <w:pPr>
              <w:pStyle w:val="Normalny1"/>
              <w:shd w:val="clear" w:color="auto" w:fill="FFFFFF"/>
              <w:spacing w:line="240" w:lineRule="auto"/>
              <w:ind w:right="120"/>
              <w:jc w:val="both"/>
              <w:rPr>
                <w:rFonts w:ascii="Times" w:eastAsia="Times New Roman" w:hAnsi="Times" w:cs="Times New Roman"/>
              </w:rPr>
            </w:pPr>
            <w:r w:rsidRPr="00101866">
              <w:rPr>
                <w:rFonts w:ascii="Times" w:eastAsia="Times New Roman" w:hAnsi="Times" w:cs="Times New Roman"/>
              </w:rPr>
              <w:t xml:space="preserve"> </w:t>
            </w:r>
          </w:p>
          <w:tbl>
            <w:tblPr>
              <w:tblW w:w="5102" w:type="dxa"/>
              <w:tblBorders>
                <w:top w:val="nil"/>
                <w:left w:val="nil"/>
                <w:bottom w:val="nil"/>
                <w:right w:val="nil"/>
                <w:insideH w:val="nil"/>
                <w:insideV w:val="nil"/>
              </w:tblBorders>
              <w:tblLayout w:type="fixed"/>
              <w:tblLook w:val="0600" w:firstRow="0" w:lastRow="0" w:firstColumn="0" w:lastColumn="0" w:noHBand="1" w:noVBand="1"/>
            </w:tblPr>
            <w:tblGrid>
              <w:gridCol w:w="2267"/>
              <w:gridCol w:w="2835"/>
            </w:tblGrid>
            <w:tr w:rsidR="00646B24" w:rsidRPr="00101866" w:rsidTr="001D59CF">
              <w:trPr>
                <w:trHeight w:val="680"/>
              </w:trPr>
              <w:tc>
                <w:tcPr>
                  <w:tcW w:w="22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6B24" w:rsidRPr="00101866" w:rsidRDefault="00646B24" w:rsidP="00101866">
                  <w:pPr>
                    <w:pStyle w:val="Normalny1"/>
                    <w:shd w:val="clear" w:color="auto" w:fill="FFFFFF"/>
                    <w:spacing w:line="240" w:lineRule="auto"/>
                    <w:ind w:left="-540" w:firstLine="700"/>
                    <w:jc w:val="both"/>
                    <w:rPr>
                      <w:rFonts w:ascii="Times" w:eastAsia="Times New Roman" w:hAnsi="Times" w:cs="Times New Roman"/>
                      <w:b/>
                    </w:rPr>
                  </w:pPr>
                  <w:r w:rsidRPr="00101866">
                    <w:rPr>
                      <w:rFonts w:ascii="Times" w:eastAsia="Times New Roman" w:hAnsi="Times" w:cs="Times New Roman"/>
                      <w:b/>
                    </w:rPr>
                    <w:t>Procent punktów</w:t>
                  </w:r>
                </w:p>
              </w:tc>
              <w:tc>
                <w:tcPr>
                  <w:tcW w:w="283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646B24" w:rsidRPr="00101866" w:rsidRDefault="00646B24" w:rsidP="00101866">
                  <w:pPr>
                    <w:pStyle w:val="Normalny1"/>
                    <w:spacing w:line="240" w:lineRule="auto"/>
                    <w:ind w:left="-540" w:firstLine="700"/>
                    <w:jc w:val="both"/>
                    <w:rPr>
                      <w:rFonts w:ascii="Times" w:eastAsia="Times New Roman" w:hAnsi="Times" w:cs="Times New Roman"/>
                      <w:b/>
                    </w:rPr>
                  </w:pPr>
                  <w:r w:rsidRPr="00101866">
                    <w:rPr>
                      <w:rFonts w:ascii="Times" w:eastAsia="Times New Roman" w:hAnsi="Times" w:cs="Times New Roman"/>
                      <w:b/>
                    </w:rPr>
                    <w:t>Ocena</w:t>
                  </w:r>
                </w:p>
              </w:tc>
            </w:tr>
            <w:tr w:rsidR="00646B24" w:rsidRPr="00101866"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6B24" w:rsidRPr="00101866" w:rsidRDefault="00646B24" w:rsidP="00101866">
                  <w:pPr>
                    <w:pStyle w:val="Normalny1"/>
                    <w:shd w:val="clear" w:color="auto" w:fill="FFFFFF"/>
                    <w:spacing w:line="240" w:lineRule="auto"/>
                    <w:ind w:left="-540" w:firstLine="700"/>
                    <w:jc w:val="both"/>
                    <w:rPr>
                      <w:rFonts w:ascii="Times" w:eastAsia="Times New Roman" w:hAnsi="Times" w:cs="Times New Roman"/>
                    </w:rPr>
                  </w:pPr>
                  <w:r w:rsidRPr="00101866">
                    <w:rPr>
                      <w:rFonts w:ascii="Times" w:eastAsia="Times New Roman" w:hAnsi="Times" w:cs="Times New Roman"/>
                    </w:rPr>
                    <w:t>92-100%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6B24" w:rsidRPr="00101866" w:rsidRDefault="00646B24" w:rsidP="00101866">
                  <w:pPr>
                    <w:pStyle w:val="Normalny1"/>
                    <w:spacing w:line="240" w:lineRule="auto"/>
                    <w:ind w:left="-540" w:firstLine="700"/>
                    <w:jc w:val="both"/>
                    <w:rPr>
                      <w:rFonts w:ascii="Times" w:eastAsia="Times New Roman" w:hAnsi="Times" w:cs="Times New Roman"/>
                    </w:rPr>
                  </w:pPr>
                  <w:r w:rsidRPr="00101866">
                    <w:rPr>
                      <w:rFonts w:ascii="Times" w:eastAsia="Times New Roman" w:hAnsi="Times" w:cs="Times New Roman"/>
                    </w:rPr>
                    <w:t>Bardzo dobry</w:t>
                  </w:r>
                </w:p>
              </w:tc>
            </w:tr>
            <w:tr w:rsidR="00646B24" w:rsidRPr="00101866"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6B24" w:rsidRPr="00101866" w:rsidRDefault="00646B24" w:rsidP="00101866">
                  <w:pPr>
                    <w:pStyle w:val="Normalny1"/>
                    <w:shd w:val="clear" w:color="auto" w:fill="FFFFFF"/>
                    <w:spacing w:line="240" w:lineRule="auto"/>
                    <w:ind w:left="-540" w:firstLine="700"/>
                    <w:jc w:val="both"/>
                    <w:rPr>
                      <w:rFonts w:ascii="Times" w:eastAsia="Times New Roman" w:hAnsi="Times" w:cs="Times New Roman"/>
                    </w:rPr>
                  </w:pPr>
                  <w:r w:rsidRPr="00101866">
                    <w:rPr>
                      <w:rFonts w:ascii="Times" w:eastAsia="Times New Roman" w:hAnsi="Times" w:cs="Times New Roman"/>
                    </w:rPr>
                    <w:t>84-91%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6B24" w:rsidRPr="00101866" w:rsidRDefault="00646B24" w:rsidP="00101866">
                  <w:pPr>
                    <w:pStyle w:val="Normalny1"/>
                    <w:spacing w:line="240" w:lineRule="auto"/>
                    <w:ind w:left="-540" w:firstLine="700"/>
                    <w:jc w:val="both"/>
                    <w:rPr>
                      <w:rFonts w:ascii="Times" w:eastAsia="Times New Roman" w:hAnsi="Times" w:cs="Times New Roman"/>
                    </w:rPr>
                  </w:pPr>
                  <w:r w:rsidRPr="00101866">
                    <w:rPr>
                      <w:rFonts w:ascii="Times" w:eastAsia="Times New Roman" w:hAnsi="Times" w:cs="Times New Roman"/>
                    </w:rPr>
                    <w:t>Dobry plus</w:t>
                  </w:r>
                </w:p>
              </w:tc>
            </w:tr>
            <w:tr w:rsidR="00646B24" w:rsidRPr="00101866"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6B24" w:rsidRPr="00101866" w:rsidRDefault="00646B24" w:rsidP="00101866">
                  <w:pPr>
                    <w:pStyle w:val="Normalny1"/>
                    <w:shd w:val="clear" w:color="auto" w:fill="FFFFFF"/>
                    <w:spacing w:line="240" w:lineRule="auto"/>
                    <w:ind w:left="-540" w:firstLine="700"/>
                    <w:jc w:val="both"/>
                    <w:rPr>
                      <w:rFonts w:ascii="Times" w:eastAsia="Times New Roman" w:hAnsi="Times" w:cs="Times New Roman"/>
                    </w:rPr>
                  </w:pPr>
                  <w:r w:rsidRPr="00101866">
                    <w:rPr>
                      <w:rFonts w:ascii="Times" w:eastAsia="Times New Roman" w:hAnsi="Times" w:cs="Times New Roman"/>
                    </w:rPr>
                    <w:t>76-83%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6B24" w:rsidRPr="00101866" w:rsidRDefault="00646B24" w:rsidP="00101866">
                  <w:pPr>
                    <w:pStyle w:val="Normalny1"/>
                    <w:spacing w:line="240" w:lineRule="auto"/>
                    <w:ind w:left="-540" w:firstLine="700"/>
                    <w:jc w:val="both"/>
                    <w:rPr>
                      <w:rFonts w:ascii="Times" w:eastAsia="Times New Roman" w:hAnsi="Times" w:cs="Times New Roman"/>
                    </w:rPr>
                  </w:pPr>
                  <w:r w:rsidRPr="00101866">
                    <w:rPr>
                      <w:rFonts w:ascii="Times" w:eastAsia="Times New Roman" w:hAnsi="Times" w:cs="Times New Roman"/>
                    </w:rPr>
                    <w:t>Dobry</w:t>
                  </w:r>
                </w:p>
              </w:tc>
            </w:tr>
            <w:tr w:rsidR="00646B24" w:rsidRPr="00101866"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6B24" w:rsidRPr="00101866" w:rsidRDefault="00646B24" w:rsidP="00101866">
                  <w:pPr>
                    <w:pStyle w:val="Normalny1"/>
                    <w:shd w:val="clear" w:color="auto" w:fill="FFFFFF"/>
                    <w:spacing w:line="240" w:lineRule="auto"/>
                    <w:ind w:left="-540" w:firstLine="700"/>
                    <w:jc w:val="both"/>
                    <w:rPr>
                      <w:rFonts w:ascii="Times" w:eastAsia="Times New Roman" w:hAnsi="Times" w:cs="Times New Roman"/>
                    </w:rPr>
                  </w:pPr>
                  <w:r w:rsidRPr="00101866">
                    <w:rPr>
                      <w:rFonts w:ascii="Times" w:eastAsia="Times New Roman" w:hAnsi="Times" w:cs="Times New Roman"/>
                    </w:rPr>
                    <w:t>68-75%</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6B24" w:rsidRPr="00101866" w:rsidRDefault="00646B24" w:rsidP="00101866">
                  <w:pPr>
                    <w:pStyle w:val="Normalny1"/>
                    <w:spacing w:line="240" w:lineRule="auto"/>
                    <w:ind w:left="-540" w:firstLine="700"/>
                    <w:jc w:val="both"/>
                    <w:rPr>
                      <w:rFonts w:ascii="Times" w:eastAsia="Times New Roman" w:hAnsi="Times" w:cs="Times New Roman"/>
                    </w:rPr>
                  </w:pPr>
                  <w:r w:rsidRPr="00101866">
                    <w:rPr>
                      <w:rFonts w:ascii="Times" w:eastAsia="Times New Roman" w:hAnsi="Times" w:cs="Times New Roman"/>
                    </w:rPr>
                    <w:t>Dostateczny plus</w:t>
                  </w:r>
                </w:p>
              </w:tc>
            </w:tr>
            <w:tr w:rsidR="00646B24" w:rsidRPr="00101866"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6B24" w:rsidRPr="00101866" w:rsidRDefault="00646B24" w:rsidP="00101866">
                  <w:pPr>
                    <w:pStyle w:val="Normalny1"/>
                    <w:shd w:val="clear" w:color="auto" w:fill="FFFFFF"/>
                    <w:spacing w:line="240" w:lineRule="auto"/>
                    <w:ind w:left="-540" w:firstLine="700"/>
                    <w:jc w:val="both"/>
                    <w:rPr>
                      <w:rFonts w:ascii="Times" w:eastAsia="Times New Roman" w:hAnsi="Times" w:cs="Times New Roman"/>
                    </w:rPr>
                  </w:pPr>
                  <w:r w:rsidRPr="00101866">
                    <w:rPr>
                      <w:rFonts w:ascii="Times" w:eastAsia="Times New Roman" w:hAnsi="Times" w:cs="Times New Roman"/>
                    </w:rPr>
                    <w:t>56-67%</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6B24" w:rsidRPr="00101866" w:rsidRDefault="00646B24" w:rsidP="00101866">
                  <w:pPr>
                    <w:pStyle w:val="Normalny1"/>
                    <w:spacing w:line="240" w:lineRule="auto"/>
                    <w:ind w:left="-540" w:firstLine="700"/>
                    <w:jc w:val="both"/>
                    <w:rPr>
                      <w:rFonts w:ascii="Times" w:eastAsia="Times New Roman" w:hAnsi="Times" w:cs="Times New Roman"/>
                    </w:rPr>
                  </w:pPr>
                  <w:r w:rsidRPr="00101866">
                    <w:rPr>
                      <w:rFonts w:ascii="Times" w:eastAsia="Times New Roman" w:hAnsi="Times" w:cs="Times New Roman"/>
                    </w:rPr>
                    <w:t>Dostateczny</w:t>
                  </w:r>
                </w:p>
              </w:tc>
            </w:tr>
            <w:tr w:rsidR="00646B24" w:rsidRPr="00101866"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6B24" w:rsidRPr="00101866" w:rsidRDefault="00646B24" w:rsidP="00101866">
                  <w:pPr>
                    <w:pStyle w:val="Normalny1"/>
                    <w:shd w:val="clear" w:color="auto" w:fill="FFFFFF"/>
                    <w:spacing w:line="240" w:lineRule="auto"/>
                    <w:ind w:left="-540" w:firstLine="700"/>
                    <w:jc w:val="both"/>
                    <w:rPr>
                      <w:rFonts w:ascii="Times" w:eastAsia="Times New Roman" w:hAnsi="Times" w:cs="Times New Roman"/>
                    </w:rPr>
                  </w:pPr>
                  <w:r w:rsidRPr="00101866">
                    <w:rPr>
                      <w:rFonts w:ascii="Times" w:eastAsia="Times New Roman" w:hAnsi="Times" w:cs="Times New Roman"/>
                    </w:rPr>
                    <w:t>0-55%</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6B24" w:rsidRPr="00101866" w:rsidRDefault="00646B24" w:rsidP="00101866">
                  <w:pPr>
                    <w:pStyle w:val="Normalny1"/>
                    <w:spacing w:line="240" w:lineRule="auto"/>
                    <w:ind w:left="-540" w:firstLine="700"/>
                    <w:jc w:val="both"/>
                    <w:rPr>
                      <w:rFonts w:ascii="Times" w:eastAsia="Times New Roman" w:hAnsi="Times" w:cs="Times New Roman"/>
                    </w:rPr>
                  </w:pPr>
                  <w:r w:rsidRPr="00101866">
                    <w:rPr>
                      <w:rFonts w:ascii="Times" w:eastAsia="Times New Roman" w:hAnsi="Times" w:cs="Times New Roman"/>
                    </w:rPr>
                    <w:t>Niedostateczny</w:t>
                  </w:r>
                </w:p>
              </w:tc>
            </w:tr>
          </w:tbl>
          <w:p w:rsidR="00646B24" w:rsidRDefault="00646B24" w:rsidP="00101866">
            <w:pPr>
              <w:pStyle w:val="Normalny1"/>
              <w:spacing w:line="240" w:lineRule="auto"/>
              <w:jc w:val="both"/>
              <w:rPr>
                <w:rFonts w:ascii="Times New Roman" w:eastAsia="Times New Roman" w:hAnsi="Times New Roman" w:cs="Times New Roman"/>
                <w:b/>
              </w:rPr>
            </w:pPr>
            <w:r w:rsidRPr="00101866">
              <w:rPr>
                <w:rFonts w:ascii="Times" w:eastAsia="Times New Roman" w:hAnsi="Times" w:cs="Times New Roman"/>
                <w:b/>
              </w:rPr>
              <w:t xml:space="preserve"> Wykłady:</w:t>
            </w:r>
          </w:p>
          <w:p w:rsidR="00126F73" w:rsidRPr="00126F73" w:rsidRDefault="00126F73" w:rsidP="00101866">
            <w:pPr>
              <w:pStyle w:val="Normalny1"/>
              <w:spacing w:line="240" w:lineRule="auto"/>
              <w:jc w:val="both"/>
              <w:rPr>
                <w:rFonts w:ascii="Times New Roman" w:eastAsia="Times New Roman" w:hAnsi="Times New Roman" w:cs="Times New Roman"/>
                <w:b/>
              </w:rPr>
            </w:pPr>
          </w:p>
          <w:p w:rsidR="00646B24" w:rsidRPr="00101866" w:rsidRDefault="00646B24" w:rsidP="00101866">
            <w:pPr>
              <w:pStyle w:val="Normalny1"/>
              <w:spacing w:line="240" w:lineRule="auto"/>
              <w:jc w:val="both"/>
              <w:rPr>
                <w:rFonts w:ascii="Times" w:eastAsia="Times New Roman" w:hAnsi="Times" w:cs="Times New Roman"/>
              </w:rPr>
            </w:pPr>
            <w:r w:rsidRPr="00101866">
              <w:rPr>
                <w:rFonts w:ascii="Times" w:eastAsia="Times New Roman" w:hAnsi="Times" w:cs="Times New Roman"/>
                <w:b/>
              </w:rPr>
              <w:t>Zaliczenie końcowe</w:t>
            </w:r>
            <w:r w:rsidRPr="00101866">
              <w:rPr>
                <w:rFonts w:ascii="Times" w:eastAsia="Times New Roman" w:hAnsi="Times" w:cs="Times New Roman"/>
              </w:rPr>
              <w:t>: zaliczenie na ocenę.</w:t>
            </w:r>
          </w:p>
          <w:p w:rsidR="00646B24" w:rsidRDefault="00646B24" w:rsidP="00101866">
            <w:pPr>
              <w:pStyle w:val="Normalny1"/>
              <w:shd w:val="clear" w:color="auto" w:fill="FFFFFF"/>
              <w:spacing w:line="240" w:lineRule="auto"/>
              <w:ind w:right="180"/>
              <w:jc w:val="both"/>
              <w:rPr>
                <w:rFonts w:ascii="Times New Roman" w:eastAsia="Times New Roman" w:hAnsi="Times New Roman" w:cs="Times New Roman"/>
              </w:rPr>
            </w:pPr>
            <w:r w:rsidRPr="00101866">
              <w:rPr>
                <w:rFonts w:ascii="Times" w:eastAsia="Times New Roman" w:hAnsi="Times" w:cs="Times New Roman"/>
              </w:rPr>
              <w:t>Podstawą do zaliczenia przedmiotu Cytologia kliniczna jest przestrzeganie zasad ujętych w Regulaminie Dydaktycznym Katedry i Zakładu Patomorfologii Klinicznej.</w:t>
            </w:r>
          </w:p>
          <w:p w:rsidR="00126F73" w:rsidRPr="00126F73" w:rsidRDefault="00126F73" w:rsidP="00101866">
            <w:pPr>
              <w:pStyle w:val="Normalny1"/>
              <w:shd w:val="clear" w:color="auto" w:fill="FFFFFF"/>
              <w:spacing w:line="240" w:lineRule="auto"/>
              <w:ind w:right="180"/>
              <w:jc w:val="both"/>
              <w:rPr>
                <w:rFonts w:ascii="Times New Roman" w:eastAsia="Times New Roman" w:hAnsi="Times New Roman" w:cs="Times New Roman"/>
              </w:rPr>
            </w:pPr>
          </w:p>
          <w:p w:rsidR="00646B24" w:rsidRPr="00101866" w:rsidRDefault="00646B24" w:rsidP="00101866">
            <w:pPr>
              <w:pStyle w:val="Normalny1"/>
              <w:spacing w:line="240" w:lineRule="auto"/>
              <w:jc w:val="both"/>
              <w:rPr>
                <w:rFonts w:ascii="Times" w:eastAsia="Times New Roman" w:hAnsi="Times" w:cs="Times New Roman"/>
              </w:rPr>
            </w:pPr>
            <w:r w:rsidRPr="00101866">
              <w:rPr>
                <w:rFonts w:ascii="Times" w:eastAsia="Times New Roman" w:hAnsi="Times" w:cs="Times New Roman"/>
                <w:b/>
              </w:rPr>
              <w:t xml:space="preserve">Zaliczenie końcowe teoretyczne i praktyczne: </w:t>
            </w:r>
            <w:r w:rsidRPr="00101866">
              <w:rPr>
                <w:rFonts w:ascii="Times" w:eastAsia="Times New Roman" w:hAnsi="Times" w:cs="Times New Roman"/>
              </w:rPr>
              <w:t xml:space="preserve">Student otrzymuje zaliczenie na ocenę przedmiotu na </w:t>
            </w:r>
            <w:r w:rsidRPr="00101866">
              <w:rPr>
                <w:rFonts w:ascii="Times" w:eastAsia="Times New Roman" w:hAnsi="Times" w:cs="Times New Roman"/>
              </w:rPr>
              <w:lastRenderedPageBreak/>
              <w:t xml:space="preserve">podstawie testu z wiedzy teoretycznej obejmującego zagadnienia omawiane na wykładach i ćwiczeniach laboratoryjnych. Test składa się z około 10 pytań (odpowiedzi jednokrotnego wyboru). Za prawidłową odpowiedź na każde z pytań, student otrzymuje 1 punkt. Zaliczenie praktyczne stanowi ocena maksymalnie 5 (3–5) rozmazów cytologii </w:t>
            </w:r>
            <w:proofErr w:type="spellStart"/>
            <w:r w:rsidRPr="00101866">
              <w:rPr>
                <w:rFonts w:ascii="Times" w:eastAsia="Times New Roman" w:hAnsi="Times" w:cs="Times New Roman"/>
              </w:rPr>
              <w:t>złuszczeniowej</w:t>
            </w:r>
            <w:proofErr w:type="spellEnd"/>
            <w:r w:rsidRPr="00101866">
              <w:rPr>
                <w:rFonts w:ascii="Times" w:eastAsia="Times New Roman" w:hAnsi="Times" w:cs="Times New Roman"/>
              </w:rPr>
              <w:t xml:space="preserve"> (ginekologicznej oraz </w:t>
            </w:r>
            <w:proofErr w:type="spellStart"/>
            <w:r w:rsidRPr="00101866">
              <w:rPr>
                <w:rFonts w:ascii="Times" w:eastAsia="Times New Roman" w:hAnsi="Times" w:cs="Times New Roman"/>
              </w:rPr>
              <w:t>nieginekologicznej</w:t>
            </w:r>
            <w:proofErr w:type="spellEnd"/>
            <w:r w:rsidRPr="00101866">
              <w:rPr>
                <w:rFonts w:ascii="Times" w:eastAsia="Times New Roman" w:hAnsi="Times" w:cs="Times New Roman"/>
              </w:rPr>
              <w:t>). Do uzyskania pozytywnej oceny konieczne jest zdobycie z części praktycznej i teoretycznej przynajmniej 56% punktów.</w:t>
            </w:r>
          </w:p>
          <w:p w:rsidR="00FE2339" w:rsidRPr="00101866" w:rsidRDefault="00FE2339" w:rsidP="00101866">
            <w:pPr>
              <w:pStyle w:val="Normalny1"/>
              <w:spacing w:line="240" w:lineRule="auto"/>
              <w:jc w:val="both"/>
              <w:rPr>
                <w:rFonts w:ascii="Times New Roman" w:eastAsia="Times New Roman" w:hAnsi="Times New Roman" w:cs="Times New Roman"/>
                <w:b/>
              </w:rPr>
            </w:pPr>
          </w:p>
          <w:p w:rsidR="00646B24" w:rsidRDefault="00646B24" w:rsidP="00101866">
            <w:pPr>
              <w:pStyle w:val="Normalny1"/>
              <w:spacing w:line="240" w:lineRule="auto"/>
              <w:jc w:val="both"/>
              <w:rPr>
                <w:rFonts w:ascii="Times New Roman" w:eastAsia="Times New Roman" w:hAnsi="Times New Roman" w:cs="Times New Roman"/>
                <w:b/>
              </w:rPr>
            </w:pPr>
            <w:r w:rsidRPr="00101866">
              <w:rPr>
                <w:rFonts w:ascii="Times" w:eastAsia="Times New Roman" w:hAnsi="Times" w:cs="Times New Roman"/>
                <w:b/>
              </w:rPr>
              <w:t xml:space="preserve"> Laboratoria: </w:t>
            </w:r>
          </w:p>
          <w:p w:rsidR="005C0888" w:rsidRPr="005C0888" w:rsidRDefault="005C0888" w:rsidP="00101866">
            <w:pPr>
              <w:pStyle w:val="Normalny1"/>
              <w:spacing w:line="240" w:lineRule="auto"/>
              <w:jc w:val="both"/>
              <w:rPr>
                <w:rFonts w:ascii="Times New Roman" w:eastAsia="Times New Roman" w:hAnsi="Times New Roman" w:cs="Times New Roman"/>
                <w:b/>
              </w:rPr>
            </w:pPr>
          </w:p>
          <w:p w:rsidR="00646B24" w:rsidRPr="00101866" w:rsidRDefault="00646B24" w:rsidP="00101866">
            <w:pPr>
              <w:pStyle w:val="Normalny1"/>
              <w:spacing w:line="240" w:lineRule="auto"/>
              <w:jc w:val="both"/>
              <w:rPr>
                <w:rFonts w:ascii="Times" w:eastAsia="Times New Roman" w:hAnsi="Times" w:cs="Times New Roman"/>
              </w:rPr>
            </w:pPr>
            <w:r w:rsidRPr="00101866">
              <w:rPr>
                <w:rFonts w:ascii="Times" w:eastAsia="Times New Roman" w:hAnsi="Times" w:cs="Times New Roman"/>
                <w:b/>
              </w:rPr>
              <w:t xml:space="preserve">Zaliczenie: </w:t>
            </w:r>
            <w:r w:rsidRPr="00101866">
              <w:rPr>
                <w:rFonts w:ascii="Times" w:eastAsia="Gungsuh" w:hAnsi="Times" w:cs="Gungsuh"/>
              </w:rPr>
              <w:t>≥ 75%.</w:t>
            </w:r>
          </w:p>
          <w:p w:rsidR="00646B24" w:rsidRPr="00101866" w:rsidRDefault="00646B24" w:rsidP="00101866">
            <w:pPr>
              <w:pStyle w:val="Normalny1"/>
              <w:spacing w:line="240" w:lineRule="auto"/>
              <w:jc w:val="both"/>
              <w:rPr>
                <w:rFonts w:ascii="Times" w:eastAsia="Times New Roman" w:hAnsi="Times" w:cs="Times New Roman"/>
                <w:b/>
              </w:rPr>
            </w:pPr>
            <w:r w:rsidRPr="00101866">
              <w:rPr>
                <w:rFonts w:ascii="Times" w:eastAsia="Times New Roman" w:hAnsi="Times" w:cs="Times New Roman"/>
              </w:rPr>
              <w:t xml:space="preserve">Warunkiem zaliczenia przedmiotu jest obecność na wszystkich ćwiczeniach laboratoryjnych oraz zaliczenie wszystkich ćwiczeń laboratoryjnych (na minimum 75% punktów). Podczas każdego ćwiczenia studenci zdają tzw. wejściówkę w postaci testu lub sprawdzianu pisemnego. Wejściówki są oceniane w skali 0-5 pkt i przeprowadzane są </w:t>
            </w:r>
            <w:r w:rsidRPr="00101866">
              <w:rPr>
                <w:rFonts w:ascii="Times" w:eastAsia="Times New Roman" w:hAnsi="Times" w:cs="Times New Roman"/>
                <w:b/>
                <w:u w:val="single"/>
              </w:rPr>
              <w:t>na każdym z 5 ćwiczeń</w:t>
            </w:r>
            <w:r w:rsidRPr="00101866">
              <w:rPr>
                <w:rFonts w:ascii="Times" w:eastAsia="Times New Roman" w:hAnsi="Times" w:cs="Times New Roman"/>
              </w:rPr>
              <w:t xml:space="preserve">. </w:t>
            </w:r>
            <w:r w:rsidRPr="00101866">
              <w:rPr>
                <w:rFonts w:ascii="Times" w:eastAsia="Times New Roman" w:hAnsi="Times" w:cs="Times New Roman"/>
                <w:b/>
              </w:rPr>
              <w:t>Maksymalna liczba</w:t>
            </w:r>
            <w:r w:rsidRPr="00101866">
              <w:rPr>
                <w:rFonts w:ascii="Times" w:eastAsia="Times New Roman" w:hAnsi="Times" w:cs="Times New Roman"/>
              </w:rPr>
              <w:t xml:space="preserve"> punktów, którą może uzyskać student z ćwiczeń laboratoryjnych wynosi </w:t>
            </w:r>
            <w:r w:rsidRPr="00101866">
              <w:rPr>
                <w:rFonts w:ascii="Times" w:eastAsia="Times New Roman" w:hAnsi="Times" w:cs="Times New Roman"/>
                <w:b/>
              </w:rPr>
              <w:t>25 pkt.</w:t>
            </w:r>
          </w:p>
          <w:p w:rsidR="00646B24" w:rsidRPr="00101866" w:rsidRDefault="00646B24" w:rsidP="00101866">
            <w:pPr>
              <w:pStyle w:val="Normalny1"/>
              <w:spacing w:line="240" w:lineRule="auto"/>
              <w:jc w:val="both"/>
              <w:rPr>
                <w:rFonts w:ascii="Times" w:eastAsia="Times New Roman" w:hAnsi="Times" w:cs="Times New Roman"/>
                <w:b/>
              </w:rPr>
            </w:pPr>
          </w:p>
          <w:p w:rsidR="00646B24" w:rsidRDefault="00646B24" w:rsidP="00101866">
            <w:pPr>
              <w:pStyle w:val="Normalny1"/>
              <w:spacing w:line="240" w:lineRule="auto"/>
              <w:jc w:val="both"/>
              <w:rPr>
                <w:rFonts w:ascii="Times New Roman" w:eastAsia="Times New Roman" w:hAnsi="Times New Roman" w:cs="Times New Roman"/>
              </w:rPr>
            </w:pPr>
            <w:r w:rsidRPr="00101866">
              <w:rPr>
                <w:rFonts w:ascii="Times" w:eastAsia="Times New Roman" w:hAnsi="Times" w:cs="Times New Roman"/>
                <w:b/>
              </w:rPr>
              <w:t xml:space="preserve">Zaliczenie końcowe: </w:t>
            </w:r>
            <w:r w:rsidRPr="005C0888">
              <w:rPr>
                <w:rFonts w:ascii="Times" w:eastAsia="Times New Roman" w:hAnsi="Times" w:cs="Times New Roman"/>
              </w:rPr>
              <w:t>≥ 56% (W1-W4, U1-U7, K1-K2)</w:t>
            </w:r>
            <w:r w:rsidR="005C0888">
              <w:rPr>
                <w:rFonts w:ascii="Times New Roman" w:eastAsia="Times New Roman" w:hAnsi="Times New Roman" w:cs="Times New Roman"/>
              </w:rPr>
              <w:t>;</w:t>
            </w:r>
          </w:p>
          <w:p w:rsidR="005C0888" w:rsidRPr="005C0888" w:rsidRDefault="005C0888" w:rsidP="00101866">
            <w:pPr>
              <w:pStyle w:val="Normalny1"/>
              <w:spacing w:line="240" w:lineRule="auto"/>
              <w:jc w:val="both"/>
              <w:rPr>
                <w:rFonts w:ascii="Times New Roman" w:eastAsia="Times New Roman" w:hAnsi="Times New Roman" w:cs="Times New Roman"/>
              </w:rPr>
            </w:pPr>
          </w:p>
          <w:p w:rsidR="00646B24" w:rsidRDefault="00646B24" w:rsidP="00101866">
            <w:pPr>
              <w:pStyle w:val="Normalny1"/>
              <w:spacing w:line="240" w:lineRule="auto"/>
              <w:jc w:val="both"/>
              <w:rPr>
                <w:rFonts w:ascii="Times New Roman" w:eastAsia="Times New Roman" w:hAnsi="Times New Roman" w:cs="Times New Roman"/>
              </w:rPr>
            </w:pPr>
            <w:r w:rsidRPr="00101866">
              <w:rPr>
                <w:rFonts w:ascii="Times" w:eastAsia="Times New Roman" w:hAnsi="Times" w:cs="Times New Roman"/>
                <w:b/>
              </w:rPr>
              <w:t xml:space="preserve">Wejściówki (sprawdziany pisemne): </w:t>
            </w:r>
            <w:r w:rsidRPr="005C0888">
              <w:rPr>
                <w:rFonts w:ascii="Times" w:eastAsia="Times New Roman" w:hAnsi="Times" w:cs="Times New Roman"/>
              </w:rPr>
              <w:t>(0-5 pkt, max. 25pkt) ≥ 75% (W1-W4, U1-U7)</w:t>
            </w:r>
            <w:r w:rsidR="005C0888">
              <w:rPr>
                <w:rFonts w:ascii="Times New Roman" w:eastAsia="Times New Roman" w:hAnsi="Times New Roman" w:cs="Times New Roman"/>
              </w:rPr>
              <w:t>;</w:t>
            </w:r>
          </w:p>
          <w:p w:rsidR="005C0888" w:rsidRPr="005C0888" w:rsidRDefault="005C0888" w:rsidP="00101866">
            <w:pPr>
              <w:pStyle w:val="Normalny1"/>
              <w:spacing w:line="240" w:lineRule="auto"/>
              <w:jc w:val="both"/>
              <w:rPr>
                <w:rFonts w:ascii="Times New Roman" w:eastAsia="Times New Roman" w:hAnsi="Times New Roman" w:cs="Times New Roman"/>
              </w:rPr>
            </w:pPr>
          </w:p>
          <w:p w:rsidR="00646B24" w:rsidRPr="005C0888" w:rsidRDefault="00646B24" w:rsidP="00101866">
            <w:pPr>
              <w:pStyle w:val="Normalny1"/>
              <w:spacing w:line="240" w:lineRule="auto"/>
              <w:jc w:val="both"/>
              <w:rPr>
                <w:rFonts w:ascii="Times" w:eastAsia="Times New Roman" w:hAnsi="Times" w:cs="Times New Roman"/>
              </w:rPr>
            </w:pPr>
            <w:r w:rsidRPr="00101866">
              <w:rPr>
                <w:rFonts w:ascii="Times" w:eastAsia="Times New Roman" w:hAnsi="Times" w:cs="Times New Roman"/>
                <w:b/>
              </w:rPr>
              <w:t xml:space="preserve">Przedłużona obserwacja/Aktywność ≥ </w:t>
            </w:r>
            <w:r w:rsidRPr="005C0888">
              <w:rPr>
                <w:rFonts w:ascii="Times" w:eastAsia="Times New Roman" w:hAnsi="Times" w:cs="Times New Roman"/>
              </w:rPr>
              <w:t>50% lub 1-3 punkty; 3 punkty = ocena bardzo dobry) (W1-W4, U1-U7, K1-K2)</w:t>
            </w:r>
          </w:p>
          <w:p w:rsidR="00646B24" w:rsidRPr="00101866" w:rsidRDefault="00646B24" w:rsidP="00101866">
            <w:pPr>
              <w:pStyle w:val="Normalny1"/>
              <w:spacing w:line="240" w:lineRule="auto"/>
              <w:jc w:val="both"/>
              <w:rPr>
                <w:rFonts w:ascii="Times" w:eastAsia="Times New Roman" w:hAnsi="Times" w:cs="Times New Roman"/>
                <w:b/>
              </w:rPr>
            </w:pPr>
          </w:p>
          <w:p w:rsidR="00646B24" w:rsidRPr="00101866" w:rsidRDefault="00646B24" w:rsidP="00101866">
            <w:pPr>
              <w:spacing w:after="0" w:line="240" w:lineRule="auto"/>
              <w:jc w:val="both"/>
              <w:rPr>
                <w:rFonts w:ascii="Times" w:hAnsi="Times"/>
                <w:b/>
              </w:rPr>
            </w:pPr>
          </w:p>
        </w:tc>
      </w:tr>
      <w:tr w:rsidR="00646B24" w:rsidRPr="00423DF3" w:rsidTr="003236E9">
        <w:trPr>
          <w:gridAfter w:val="2"/>
          <w:wAfter w:w="1601" w:type="dxa"/>
          <w:trHeight w:val="157"/>
          <w:jc w:val="center"/>
        </w:trPr>
        <w:tc>
          <w:tcPr>
            <w:tcW w:w="2150" w:type="dxa"/>
            <w:gridSpan w:val="2"/>
            <w:vMerge/>
          </w:tcPr>
          <w:p w:rsidR="00646B24" w:rsidRPr="00423DF3" w:rsidRDefault="00646B24" w:rsidP="0068079D">
            <w:pPr>
              <w:spacing w:after="0" w:line="240" w:lineRule="auto"/>
              <w:rPr>
                <w:rFonts w:ascii="Times" w:hAnsi="Times"/>
                <w:b/>
                <w:sz w:val="20"/>
                <w:szCs w:val="20"/>
              </w:rPr>
            </w:pPr>
          </w:p>
        </w:tc>
        <w:tc>
          <w:tcPr>
            <w:tcW w:w="2091" w:type="dxa"/>
            <w:gridSpan w:val="2"/>
          </w:tcPr>
          <w:p w:rsidR="00646B24" w:rsidRPr="00423DF3" w:rsidRDefault="00646B24" w:rsidP="0068079D">
            <w:pPr>
              <w:autoSpaceDE w:val="0"/>
              <w:autoSpaceDN w:val="0"/>
              <w:adjustRightInd w:val="0"/>
              <w:spacing w:after="0" w:line="240" w:lineRule="auto"/>
              <w:rPr>
                <w:rFonts w:ascii="Times" w:hAnsi="Times"/>
                <w:b/>
                <w:sz w:val="20"/>
                <w:szCs w:val="20"/>
              </w:rPr>
            </w:pPr>
            <w:r w:rsidRPr="00423DF3">
              <w:rPr>
                <w:rFonts w:ascii="Times" w:hAnsi="Times"/>
                <w:b/>
                <w:sz w:val="20"/>
                <w:szCs w:val="20"/>
                <w:lang w:eastAsia="pl-PL"/>
              </w:rPr>
              <w:t>Diagnostyka laboratoryjna</w:t>
            </w:r>
          </w:p>
        </w:tc>
        <w:tc>
          <w:tcPr>
            <w:tcW w:w="3805" w:type="dxa"/>
            <w:gridSpan w:val="3"/>
          </w:tcPr>
          <w:p w:rsidR="00646B24" w:rsidRPr="00144495" w:rsidRDefault="00F67A6E" w:rsidP="00F67A6E">
            <w:pPr>
              <w:pStyle w:val="Normalny1"/>
              <w:spacing w:line="240" w:lineRule="auto"/>
              <w:jc w:val="both"/>
              <w:rPr>
                <w:rFonts w:ascii="Times" w:eastAsia="Times New Roman" w:hAnsi="Times" w:cs="Times New Roman"/>
                <w:b/>
              </w:rPr>
            </w:pPr>
            <w:r w:rsidRPr="00144495">
              <w:rPr>
                <w:rFonts w:ascii="Times" w:eastAsia="Times New Roman" w:hAnsi="Times" w:cs="Times New Roman"/>
                <w:b/>
              </w:rPr>
              <w:t>Wykłady</w:t>
            </w:r>
            <w:r w:rsidRPr="00144495">
              <w:rPr>
                <w:rFonts w:ascii="Times New Roman" w:eastAsia="Times New Roman" w:hAnsi="Times New Roman" w:cs="Times New Roman"/>
                <w:b/>
              </w:rPr>
              <w:t xml:space="preserve"> student</w:t>
            </w:r>
            <w:r w:rsidR="00144495">
              <w:rPr>
                <w:rFonts w:ascii="Times New Roman" w:eastAsia="Times New Roman" w:hAnsi="Times New Roman" w:cs="Times New Roman"/>
                <w:b/>
              </w:rPr>
              <w:t xml:space="preserve"> </w:t>
            </w:r>
            <w:r w:rsidR="00646B24" w:rsidRPr="00144495">
              <w:rPr>
                <w:rFonts w:ascii="Times" w:eastAsia="Times New Roman" w:hAnsi="Times" w:cs="Times New Roman"/>
                <w:b/>
              </w:rPr>
              <w:t>zna i rozumie:</w:t>
            </w:r>
          </w:p>
          <w:p w:rsidR="00646B24" w:rsidRPr="00F67A6E" w:rsidRDefault="00646B24" w:rsidP="00F67A6E">
            <w:pPr>
              <w:pStyle w:val="Normalny1"/>
              <w:spacing w:line="240" w:lineRule="auto"/>
              <w:jc w:val="both"/>
              <w:rPr>
                <w:rFonts w:ascii="Times" w:eastAsia="Times New Roman" w:hAnsi="Times" w:cs="Times New Roman"/>
              </w:rPr>
            </w:pPr>
            <w:r w:rsidRPr="00F67A6E">
              <w:rPr>
                <w:rFonts w:ascii="Times" w:eastAsia="Times New Roman" w:hAnsi="Times" w:cs="Times New Roman"/>
              </w:rPr>
              <w:t xml:space="preserve">W1:  wpływ budowy oraz funkcji komórek, tkanek, narządów i układów organizmu ludzkiego na wynik badania laboratoryjnego oraz strategie diagnostyczną </w:t>
            </w:r>
            <w:r w:rsidR="00144495">
              <w:rPr>
                <w:rFonts w:ascii="Times" w:eastAsia="Times New Roman" w:hAnsi="Times" w:cs="Times New Roman"/>
              </w:rPr>
              <w:t>w stanie fizjologii i patologii.</w:t>
            </w:r>
            <w:r w:rsidRPr="00F67A6E">
              <w:rPr>
                <w:rFonts w:ascii="Times" w:eastAsia="Times New Roman" w:hAnsi="Times" w:cs="Times New Roman"/>
              </w:rPr>
              <w:t xml:space="preserve"> E.W01., E.W27.   </w:t>
            </w:r>
          </w:p>
          <w:p w:rsidR="00646B24" w:rsidRPr="00F67A6E" w:rsidRDefault="00646B24" w:rsidP="00F67A6E">
            <w:pPr>
              <w:pStyle w:val="Normalny1"/>
              <w:spacing w:line="240" w:lineRule="auto"/>
              <w:jc w:val="both"/>
              <w:rPr>
                <w:rFonts w:ascii="Times" w:eastAsia="Times New Roman" w:hAnsi="Times" w:cs="Times New Roman"/>
              </w:rPr>
            </w:pPr>
            <w:r w:rsidRPr="00F67A6E">
              <w:rPr>
                <w:rFonts w:ascii="Times" w:eastAsia="Times New Roman" w:hAnsi="Times" w:cs="Times New Roman"/>
              </w:rPr>
              <w:t>W2: funkcjonowanie układu krążenia, oddechowego, pokarmowego, krwionośnego, moczowego, odpornościowego i nerwowego oraz powstawanie i znaczenie płynów ustrojowych, wydzielin i wydalin w celu oceny wyb</w:t>
            </w:r>
            <w:r w:rsidR="00144495">
              <w:rPr>
                <w:rFonts w:ascii="Times" w:eastAsia="Times New Roman" w:hAnsi="Times" w:cs="Times New Roman"/>
              </w:rPr>
              <w:t>ranych markerów laboratoryjnych</w:t>
            </w:r>
            <w:r w:rsidR="00144495">
              <w:rPr>
                <w:rFonts w:ascii="Times New Roman" w:eastAsia="Times New Roman" w:hAnsi="Times New Roman" w:cs="Times New Roman"/>
              </w:rPr>
              <w:t>.</w:t>
            </w:r>
            <w:r w:rsidRPr="00F67A6E">
              <w:rPr>
                <w:rFonts w:ascii="Times" w:eastAsia="Times New Roman" w:hAnsi="Times" w:cs="Times New Roman"/>
              </w:rPr>
              <w:t xml:space="preserve"> E.W03.</w:t>
            </w:r>
          </w:p>
          <w:p w:rsidR="00646B24" w:rsidRPr="00F67A6E" w:rsidRDefault="00646B24" w:rsidP="00F67A6E">
            <w:pPr>
              <w:pStyle w:val="Normalny1"/>
              <w:spacing w:line="240" w:lineRule="auto"/>
              <w:jc w:val="both"/>
              <w:rPr>
                <w:rFonts w:ascii="Times" w:eastAsia="Times New Roman" w:hAnsi="Times" w:cs="Times New Roman"/>
              </w:rPr>
            </w:pPr>
            <w:r w:rsidRPr="00F67A6E">
              <w:rPr>
                <w:rFonts w:ascii="Times" w:eastAsia="Times New Roman" w:hAnsi="Times" w:cs="Times New Roman"/>
              </w:rPr>
              <w:t>W3: budowę i funkcję związków chemicznych:  węglowodanów, lipidów, białek, procesy metaboliczne na poziomie komórkowym, narządowym i ustrojowym oraz odpowiednie metody i markery biochemiczne oceniaj</w:t>
            </w:r>
            <w:r w:rsidR="00144495">
              <w:rPr>
                <w:rFonts w:ascii="Times" w:eastAsia="Times New Roman" w:hAnsi="Times" w:cs="Times New Roman"/>
              </w:rPr>
              <w:t>ące stan fizjologii i patologii.</w:t>
            </w:r>
            <w:r w:rsidRPr="00F67A6E">
              <w:rPr>
                <w:rFonts w:ascii="Times" w:eastAsia="Times New Roman" w:hAnsi="Times" w:cs="Times New Roman"/>
              </w:rPr>
              <w:t xml:space="preserve"> E.W05., E.W23.  </w:t>
            </w:r>
          </w:p>
          <w:p w:rsidR="00646B24" w:rsidRPr="00F67A6E" w:rsidRDefault="00646B24" w:rsidP="00F67A6E">
            <w:pPr>
              <w:pStyle w:val="Normalny1"/>
              <w:spacing w:line="240" w:lineRule="auto"/>
              <w:jc w:val="both"/>
              <w:rPr>
                <w:rFonts w:ascii="Times" w:eastAsia="Times New Roman" w:hAnsi="Times" w:cs="Times New Roman"/>
              </w:rPr>
            </w:pPr>
            <w:r w:rsidRPr="00F67A6E">
              <w:rPr>
                <w:rFonts w:ascii="Times" w:eastAsia="Times New Roman" w:hAnsi="Times" w:cs="Times New Roman"/>
              </w:rPr>
              <w:t>W4: działanie metod pomiarowych stosowany</w:t>
            </w:r>
            <w:r w:rsidR="00AE0ECC">
              <w:rPr>
                <w:rFonts w:ascii="Times" w:eastAsia="Times New Roman" w:hAnsi="Times" w:cs="Times New Roman"/>
              </w:rPr>
              <w:t>ch w diagnostyce laboratoryjnej.</w:t>
            </w:r>
            <w:r w:rsidRPr="00F67A6E">
              <w:rPr>
                <w:rFonts w:ascii="Times" w:eastAsia="Times New Roman" w:hAnsi="Times" w:cs="Times New Roman"/>
              </w:rPr>
              <w:t xml:space="preserve"> E.W05.  </w:t>
            </w:r>
          </w:p>
          <w:p w:rsidR="00646B24" w:rsidRPr="00F67A6E" w:rsidRDefault="00646B24" w:rsidP="00F67A6E">
            <w:pPr>
              <w:pStyle w:val="Normalny1"/>
              <w:spacing w:line="240" w:lineRule="auto"/>
              <w:jc w:val="both"/>
              <w:rPr>
                <w:rFonts w:ascii="Times" w:eastAsia="Times New Roman" w:hAnsi="Times" w:cs="Times New Roman"/>
              </w:rPr>
            </w:pPr>
            <w:r w:rsidRPr="00F67A6E">
              <w:rPr>
                <w:rFonts w:ascii="Times" w:eastAsia="Times New Roman" w:hAnsi="Times" w:cs="Times New Roman"/>
              </w:rPr>
              <w:t>W5: pojęcie precyzji, dokładności, specyficzności, czułości, wartości predykcyjnej, punktu odcięcia, metody definitywnej, referencyjnej  i liniowości metod analitycznych o</w:t>
            </w:r>
            <w:r w:rsidR="00AE0ECC">
              <w:rPr>
                <w:rFonts w:ascii="Times" w:eastAsia="Times New Roman" w:hAnsi="Times" w:cs="Times New Roman"/>
              </w:rPr>
              <w:t>raz zasady kontroli ich jakości.</w:t>
            </w:r>
            <w:r w:rsidRPr="00F67A6E">
              <w:rPr>
                <w:rFonts w:ascii="Times" w:eastAsia="Times New Roman" w:hAnsi="Times" w:cs="Times New Roman"/>
              </w:rPr>
              <w:t xml:space="preserve"> E.W05.</w:t>
            </w:r>
          </w:p>
          <w:p w:rsidR="00646B24" w:rsidRPr="00F67A6E" w:rsidRDefault="00646B24" w:rsidP="00F67A6E">
            <w:pPr>
              <w:pStyle w:val="Normalny1"/>
              <w:spacing w:line="240" w:lineRule="auto"/>
              <w:jc w:val="both"/>
              <w:rPr>
                <w:rFonts w:ascii="Times" w:eastAsia="Times New Roman" w:hAnsi="Times" w:cs="Times New Roman"/>
              </w:rPr>
            </w:pPr>
            <w:r w:rsidRPr="00F67A6E">
              <w:rPr>
                <w:rFonts w:ascii="Times" w:eastAsia="Times New Roman" w:hAnsi="Times" w:cs="Times New Roman"/>
              </w:rPr>
              <w:t xml:space="preserve">W6: wpływ czynników interferujących i </w:t>
            </w:r>
            <w:proofErr w:type="spellStart"/>
            <w:r w:rsidRPr="00F67A6E">
              <w:rPr>
                <w:rFonts w:ascii="Times" w:eastAsia="Times New Roman" w:hAnsi="Times" w:cs="Times New Roman"/>
              </w:rPr>
              <w:t>przedanalitycznych</w:t>
            </w:r>
            <w:proofErr w:type="spellEnd"/>
            <w:r w:rsidRPr="00F67A6E">
              <w:rPr>
                <w:rFonts w:ascii="Times" w:eastAsia="Times New Roman" w:hAnsi="Times" w:cs="Times New Roman"/>
              </w:rPr>
              <w:t xml:space="preserve"> n</w:t>
            </w:r>
            <w:r w:rsidR="00AE0ECC">
              <w:rPr>
                <w:rFonts w:ascii="Times" w:eastAsia="Times New Roman" w:hAnsi="Times" w:cs="Times New Roman"/>
              </w:rPr>
              <w:t>a wynik badania laboratoryjnego.</w:t>
            </w:r>
            <w:r w:rsidRPr="00F67A6E">
              <w:rPr>
                <w:rFonts w:ascii="Times" w:eastAsia="Times New Roman" w:hAnsi="Times" w:cs="Times New Roman"/>
              </w:rPr>
              <w:t xml:space="preserve"> E.W05., E.W27.</w:t>
            </w:r>
          </w:p>
          <w:p w:rsidR="00646B24" w:rsidRPr="00F67A6E" w:rsidRDefault="00646B24" w:rsidP="00F67A6E">
            <w:pPr>
              <w:pStyle w:val="Normalny1"/>
              <w:spacing w:line="240" w:lineRule="auto"/>
              <w:jc w:val="both"/>
              <w:rPr>
                <w:rFonts w:ascii="Times" w:eastAsia="Times New Roman" w:hAnsi="Times" w:cs="Times New Roman"/>
              </w:rPr>
            </w:pPr>
            <w:r w:rsidRPr="00F67A6E">
              <w:rPr>
                <w:rFonts w:ascii="Times" w:eastAsia="Times New Roman" w:hAnsi="Times" w:cs="Times New Roman"/>
              </w:rPr>
              <w:lastRenderedPageBreak/>
              <w:t>W7: cel stosowania i wskazania do poszerzania listy badań laboratoryjnych w rozpoznawaniu, monitorowaniu, rokowaniu i profilaktyce zaburzeń narządowych i układowych oraz kryteria doboru tych badań i za</w:t>
            </w:r>
            <w:r w:rsidR="00AE0ECC">
              <w:rPr>
                <w:rFonts w:ascii="Times" w:eastAsia="Times New Roman" w:hAnsi="Times" w:cs="Times New Roman"/>
              </w:rPr>
              <w:t>sady wykonywania.</w:t>
            </w:r>
            <w:r w:rsidRPr="00F67A6E">
              <w:rPr>
                <w:rFonts w:ascii="Times" w:eastAsia="Times New Roman" w:hAnsi="Times" w:cs="Times New Roman"/>
              </w:rPr>
              <w:t xml:space="preserve"> E.W23., E.W26.</w:t>
            </w:r>
          </w:p>
          <w:p w:rsidR="00646B24" w:rsidRPr="00F67A6E" w:rsidRDefault="00646B24" w:rsidP="00F67A6E">
            <w:pPr>
              <w:pStyle w:val="Normalny1"/>
              <w:spacing w:line="240" w:lineRule="auto"/>
              <w:jc w:val="both"/>
              <w:rPr>
                <w:rFonts w:ascii="Times" w:eastAsia="Times New Roman" w:hAnsi="Times" w:cs="Times New Roman"/>
              </w:rPr>
            </w:pPr>
            <w:r w:rsidRPr="00F67A6E">
              <w:rPr>
                <w:rFonts w:ascii="Times" w:eastAsia="Times New Roman" w:hAnsi="Times" w:cs="Times New Roman"/>
              </w:rPr>
              <w:t xml:space="preserve">W8: kliniczne aspekty zaburzeń metabolicznych oraz metody laboratoryjnej oceny procesów metabolicznych w aspekcie wybranych </w:t>
            </w:r>
            <w:r w:rsidR="00AE0ECC">
              <w:rPr>
                <w:rFonts w:ascii="Times" w:eastAsia="Times New Roman" w:hAnsi="Times" w:cs="Times New Roman"/>
              </w:rPr>
              <w:t>chorób endokrynologicznych.</w:t>
            </w:r>
            <w:r w:rsidRPr="00F67A6E">
              <w:rPr>
                <w:rFonts w:ascii="Times" w:eastAsia="Times New Roman" w:hAnsi="Times" w:cs="Times New Roman"/>
              </w:rPr>
              <w:t xml:space="preserve"> E.W25.</w:t>
            </w:r>
          </w:p>
          <w:p w:rsidR="00646B24" w:rsidRPr="00F67A6E" w:rsidRDefault="00646B24" w:rsidP="00F67A6E">
            <w:pPr>
              <w:pStyle w:val="Normalny1"/>
              <w:spacing w:line="240" w:lineRule="auto"/>
              <w:jc w:val="both"/>
              <w:rPr>
                <w:rFonts w:ascii="Times" w:eastAsia="Times New Roman" w:hAnsi="Times" w:cs="Times New Roman"/>
              </w:rPr>
            </w:pPr>
            <w:r w:rsidRPr="00F67A6E">
              <w:rPr>
                <w:rFonts w:ascii="Times" w:eastAsia="Times New Roman" w:hAnsi="Times" w:cs="Times New Roman"/>
              </w:rPr>
              <w:t>W9: teoretyczne i praktyczne aspekty wybranych prób czynnościowych stosowany</w:t>
            </w:r>
            <w:r w:rsidR="00AE0ECC">
              <w:rPr>
                <w:rFonts w:ascii="Times" w:eastAsia="Times New Roman" w:hAnsi="Times" w:cs="Times New Roman"/>
              </w:rPr>
              <w:t>ch w diagnostyce laboratoryjnej.</w:t>
            </w:r>
            <w:r w:rsidRPr="00F67A6E">
              <w:rPr>
                <w:rFonts w:ascii="Times" w:eastAsia="Times New Roman" w:hAnsi="Times" w:cs="Times New Roman"/>
              </w:rPr>
              <w:t xml:space="preserve"> E.W24.</w:t>
            </w:r>
          </w:p>
          <w:p w:rsidR="00646B24" w:rsidRPr="00F67A6E" w:rsidRDefault="00646B24" w:rsidP="00F67A6E">
            <w:pPr>
              <w:pStyle w:val="Normalny1"/>
              <w:spacing w:line="240" w:lineRule="auto"/>
              <w:jc w:val="both"/>
              <w:rPr>
                <w:rFonts w:ascii="Times" w:eastAsia="Times New Roman" w:hAnsi="Times" w:cs="Times New Roman"/>
              </w:rPr>
            </w:pPr>
            <w:r w:rsidRPr="00F67A6E">
              <w:rPr>
                <w:rFonts w:ascii="Times" w:eastAsia="Times New Roman" w:hAnsi="Times" w:cs="Times New Roman"/>
              </w:rPr>
              <w:t>W10: patogenezę, patomechanizm, epidemiologię, główne objawy kliniczne oraz metody diagnostyki laboratoryjnej chorób układu krążenia, pokarmowego, moczowego kostno-stawowego, neurologicznego i odpornościo</w:t>
            </w:r>
            <w:r w:rsidR="00277CEC">
              <w:rPr>
                <w:rFonts w:ascii="Times" w:eastAsia="Times New Roman" w:hAnsi="Times" w:cs="Times New Roman"/>
              </w:rPr>
              <w:t>wego.</w:t>
            </w:r>
            <w:r w:rsidRPr="00F67A6E">
              <w:rPr>
                <w:rFonts w:ascii="Times" w:eastAsia="Times New Roman" w:hAnsi="Times" w:cs="Times New Roman"/>
              </w:rPr>
              <w:t xml:space="preserve"> E.W02., E.W03., E.W23., E.W24., E.W25., E.W26.   </w:t>
            </w:r>
          </w:p>
          <w:p w:rsidR="00646B24" w:rsidRPr="00F67A6E" w:rsidRDefault="00646B24" w:rsidP="00F67A6E">
            <w:pPr>
              <w:pStyle w:val="Normalny1"/>
              <w:spacing w:line="240" w:lineRule="auto"/>
              <w:jc w:val="both"/>
              <w:rPr>
                <w:rFonts w:ascii="Times" w:eastAsia="Times New Roman" w:hAnsi="Times" w:cs="Times New Roman"/>
              </w:rPr>
            </w:pPr>
            <w:r w:rsidRPr="00F67A6E">
              <w:rPr>
                <w:rFonts w:ascii="Times" w:eastAsia="Times New Roman" w:hAnsi="Times" w:cs="Times New Roman"/>
              </w:rPr>
              <w:t>W11: wyniki badań laboratoryjnych w celu różnicowania stanów f</w:t>
            </w:r>
            <w:r w:rsidR="00277CEC">
              <w:rPr>
                <w:rFonts w:ascii="Times" w:eastAsia="Times New Roman" w:hAnsi="Times" w:cs="Times New Roman"/>
              </w:rPr>
              <w:t>izjologicznych i patologicznych.</w:t>
            </w:r>
            <w:r w:rsidRPr="00F67A6E">
              <w:rPr>
                <w:rFonts w:ascii="Times" w:eastAsia="Times New Roman" w:hAnsi="Times" w:cs="Times New Roman"/>
              </w:rPr>
              <w:t xml:space="preserve"> E.W27.</w:t>
            </w:r>
          </w:p>
          <w:p w:rsidR="00646B24" w:rsidRPr="00F67A6E" w:rsidRDefault="00646B24" w:rsidP="00F67A6E">
            <w:pPr>
              <w:pStyle w:val="Normalny1"/>
              <w:spacing w:line="240" w:lineRule="auto"/>
              <w:jc w:val="both"/>
              <w:rPr>
                <w:rFonts w:ascii="Times" w:eastAsia="Times New Roman" w:hAnsi="Times" w:cs="Times New Roman"/>
              </w:rPr>
            </w:pPr>
            <w:r w:rsidRPr="00F67A6E">
              <w:rPr>
                <w:rFonts w:ascii="Times" w:eastAsia="Times New Roman" w:hAnsi="Times" w:cs="Times New Roman"/>
              </w:rPr>
              <w:t>W12: zasady wykonywania badań laboratoryjnych w miejscu opieki nad chorym (POCT) oraz w warunkach samokontroli, w przebiegu wybranych zaburzeń endokryn</w:t>
            </w:r>
            <w:r w:rsidR="00277CEC">
              <w:rPr>
                <w:rFonts w:ascii="Times" w:eastAsia="Times New Roman" w:hAnsi="Times" w:cs="Times New Roman"/>
              </w:rPr>
              <w:t>ologicznych i w stanach nagłych.</w:t>
            </w:r>
            <w:r w:rsidRPr="00F67A6E">
              <w:rPr>
                <w:rFonts w:ascii="Times" w:eastAsia="Times New Roman" w:hAnsi="Times" w:cs="Times New Roman"/>
              </w:rPr>
              <w:t xml:space="preserve"> E.W23., E.W26.  </w:t>
            </w:r>
          </w:p>
          <w:p w:rsidR="00646B24" w:rsidRPr="00F67A6E" w:rsidRDefault="00646B24" w:rsidP="00F67A6E">
            <w:pPr>
              <w:pStyle w:val="Normalny1"/>
              <w:spacing w:line="240" w:lineRule="auto"/>
              <w:jc w:val="both"/>
              <w:rPr>
                <w:rFonts w:ascii="Times" w:eastAsia="Times New Roman" w:hAnsi="Times" w:cs="Times New Roman"/>
              </w:rPr>
            </w:pPr>
            <w:r w:rsidRPr="00F67A6E">
              <w:rPr>
                <w:rFonts w:ascii="Times" w:eastAsia="Times New Roman" w:hAnsi="Times" w:cs="Times New Roman"/>
              </w:rPr>
              <w:t>W13: potrzebę wykonywania badań przesiewowych w prof</w:t>
            </w:r>
            <w:r w:rsidR="00277CEC">
              <w:rPr>
                <w:rFonts w:ascii="Times" w:eastAsia="Times New Roman" w:hAnsi="Times" w:cs="Times New Roman"/>
              </w:rPr>
              <w:t xml:space="preserve">ilaktyce chorób </w:t>
            </w:r>
            <w:r w:rsidR="00277CEC">
              <w:rPr>
                <w:rFonts w:ascii="Times" w:eastAsia="Times New Roman" w:hAnsi="Times" w:cs="Times New Roman"/>
              </w:rPr>
              <w:lastRenderedPageBreak/>
              <w:t>cywilizacyjnych.</w:t>
            </w:r>
            <w:r w:rsidRPr="00F67A6E">
              <w:rPr>
                <w:rFonts w:ascii="Times" w:eastAsia="Times New Roman" w:hAnsi="Times" w:cs="Times New Roman"/>
              </w:rPr>
              <w:t xml:space="preserve"> E.W23., E.W24.  </w:t>
            </w:r>
          </w:p>
          <w:p w:rsidR="00646B24" w:rsidRPr="00F67A6E" w:rsidRDefault="00646B24" w:rsidP="00F67A6E">
            <w:pPr>
              <w:pStyle w:val="Normalny1"/>
              <w:spacing w:line="240" w:lineRule="auto"/>
              <w:jc w:val="both"/>
              <w:rPr>
                <w:rFonts w:ascii="Times" w:eastAsia="Times New Roman" w:hAnsi="Times" w:cs="Times New Roman"/>
              </w:rPr>
            </w:pPr>
            <w:r w:rsidRPr="00F67A6E">
              <w:rPr>
                <w:rFonts w:ascii="Times" w:eastAsia="Times New Roman" w:hAnsi="Times" w:cs="Times New Roman"/>
              </w:rPr>
              <w:t>W14: mechanizmy zaburzeń genetycznych oraz metody laboratoryjne stosowane w diagnosty</w:t>
            </w:r>
            <w:r w:rsidR="00277CEC">
              <w:rPr>
                <w:rFonts w:ascii="Times" w:eastAsia="Times New Roman" w:hAnsi="Times" w:cs="Times New Roman"/>
              </w:rPr>
              <w:t>ce genetycznej wybranych chorób.</w:t>
            </w:r>
            <w:r w:rsidRPr="00F67A6E">
              <w:rPr>
                <w:rFonts w:ascii="Times" w:eastAsia="Times New Roman" w:hAnsi="Times" w:cs="Times New Roman"/>
              </w:rPr>
              <w:t xml:space="preserve"> E.W11., E.W12., E.W13.</w:t>
            </w:r>
          </w:p>
          <w:p w:rsidR="00646B24" w:rsidRPr="00F67A6E" w:rsidRDefault="00646B24" w:rsidP="00F67A6E">
            <w:pPr>
              <w:pStyle w:val="Normalny1"/>
              <w:spacing w:line="240" w:lineRule="auto"/>
              <w:jc w:val="both"/>
              <w:rPr>
                <w:rFonts w:ascii="Times" w:eastAsia="Times New Roman" w:hAnsi="Times" w:cs="Times New Roman"/>
              </w:rPr>
            </w:pPr>
            <w:r w:rsidRPr="00F67A6E">
              <w:rPr>
                <w:rFonts w:ascii="Times" w:eastAsia="Times New Roman" w:hAnsi="Times" w:cs="Times New Roman"/>
              </w:rPr>
              <w:t>W15: pojęcie przeszczepu allogenic</w:t>
            </w:r>
            <w:r w:rsidR="00277CEC">
              <w:rPr>
                <w:rFonts w:ascii="Times" w:eastAsia="Times New Roman" w:hAnsi="Times" w:cs="Times New Roman"/>
              </w:rPr>
              <w:t>znego oraz rodzaje przeszczepów.</w:t>
            </w:r>
            <w:r w:rsidRPr="00F67A6E">
              <w:rPr>
                <w:rFonts w:ascii="Times" w:eastAsia="Times New Roman" w:hAnsi="Times" w:cs="Times New Roman"/>
              </w:rPr>
              <w:t xml:space="preserve"> E.W22.</w:t>
            </w:r>
          </w:p>
          <w:p w:rsidR="00646B24" w:rsidRPr="00F67A6E" w:rsidRDefault="00646B24" w:rsidP="00F67A6E">
            <w:pPr>
              <w:pStyle w:val="Normalny1"/>
              <w:spacing w:line="240" w:lineRule="auto"/>
              <w:jc w:val="both"/>
              <w:rPr>
                <w:rFonts w:ascii="Times" w:eastAsia="Times New Roman" w:hAnsi="Times" w:cs="Times New Roman"/>
              </w:rPr>
            </w:pPr>
            <w:r w:rsidRPr="00F67A6E">
              <w:rPr>
                <w:rFonts w:ascii="Times" w:eastAsia="Times New Roman" w:hAnsi="Times" w:cs="Times New Roman"/>
              </w:rPr>
              <w:t xml:space="preserve">W16: potrzebę poszerzania wiedzy w zakresie nowych osiągnięć diagnostyki laboratoryjnej: E.W32. </w:t>
            </w:r>
          </w:p>
          <w:p w:rsidR="00646B24" w:rsidRPr="000E68AA" w:rsidRDefault="00157244" w:rsidP="00F67A6E">
            <w:pPr>
              <w:pStyle w:val="Normalny1"/>
              <w:spacing w:line="240" w:lineRule="auto"/>
              <w:jc w:val="both"/>
              <w:rPr>
                <w:rFonts w:ascii="Times New Roman" w:eastAsia="Times New Roman" w:hAnsi="Times New Roman" w:cs="Times New Roman"/>
                <w:b/>
              </w:rPr>
            </w:pPr>
            <w:r>
              <w:rPr>
                <w:rFonts w:ascii="Times" w:eastAsia="Times New Roman" w:hAnsi="Times" w:cs="Times New Roman"/>
                <w:b/>
              </w:rPr>
              <w:t>Wykłady</w:t>
            </w:r>
            <w:r w:rsidR="00646B24" w:rsidRPr="00F67A6E">
              <w:rPr>
                <w:rFonts w:ascii="Times" w:eastAsia="Times New Roman" w:hAnsi="Times" w:cs="Times New Roman"/>
                <w:b/>
              </w:rPr>
              <w:t xml:space="preserve"> </w:t>
            </w:r>
            <w:r w:rsidR="000E68AA">
              <w:rPr>
                <w:rFonts w:ascii="Times New Roman" w:eastAsia="Times New Roman" w:hAnsi="Times New Roman" w:cs="Times New Roman"/>
                <w:b/>
              </w:rPr>
              <w:t>student</w:t>
            </w:r>
            <w:r w:rsidR="00646B24" w:rsidRPr="00F67A6E">
              <w:rPr>
                <w:rFonts w:ascii="Times" w:eastAsia="Times New Roman" w:hAnsi="Times" w:cs="Times New Roman"/>
                <w:b/>
              </w:rPr>
              <w:t xml:space="preserve">  potrafi</w:t>
            </w:r>
            <w:r w:rsidR="000E68AA">
              <w:rPr>
                <w:rFonts w:ascii="Times New Roman" w:eastAsia="Times New Roman" w:hAnsi="Times New Roman" w:cs="Times New Roman"/>
                <w:b/>
              </w:rPr>
              <w:t>:</w:t>
            </w:r>
          </w:p>
          <w:p w:rsidR="00646B24" w:rsidRPr="00F67A6E" w:rsidRDefault="00646B24" w:rsidP="00F67A6E">
            <w:pPr>
              <w:pStyle w:val="Normalny1"/>
              <w:spacing w:line="240" w:lineRule="auto"/>
              <w:jc w:val="both"/>
              <w:rPr>
                <w:rFonts w:ascii="Times" w:eastAsia="Times New Roman" w:hAnsi="Times" w:cs="Times New Roman"/>
              </w:rPr>
            </w:pPr>
            <w:r w:rsidRPr="00F67A6E">
              <w:rPr>
                <w:rFonts w:ascii="Times" w:eastAsia="Times New Roman" w:hAnsi="Times" w:cs="Times New Roman"/>
              </w:rPr>
              <w:t>U4: analizować zakresy wartości referencyjnych badań biochemicznych, immunochemicznych (z uwzględnieniem wieku, płci, stylu życia, wartości decyzyjnych) oraz oceniać dynamikę zmian wartości laboratoryjnych w wybranych stana</w:t>
            </w:r>
            <w:r w:rsidR="000E68AA">
              <w:rPr>
                <w:rFonts w:ascii="Times" w:eastAsia="Times New Roman" w:hAnsi="Times" w:cs="Times New Roman"/>
              </w:rPr>
              <w:t>ch chorobowych.</w:t>
            </w:r>
            <w:r w:rsidRPr="00F67A6E">
              <w:rPr>
                <w:rFonts w:ascii="Times" w:eastAsia="Times New Roman" w:hAnsi="Times" w:cs="Times New Roman"/>
              </w:rPr>
              <w:t xml:space="preserve"> E.U07., E.U11., E.U18. </w:t>
            </w:r>
          </w:p>
          <w:p w:rsidR="00646B24" w:rsidRPr="00F67A6E" w:rsidRDefault="00646B24" w:rsidP="00F67A6E">
            <w:pPr>
              <w:pStyle w:val="Normalny1"/>
              <w:spacing w:line="240" w:lineRule="auto"/>
              <w:jc w:val="both"/>
              <w:rPr>
                <w:rFonts w:ascii="Times" w:eastAsia="Times New Roman" w:hAnsi="Times" w:cs="Times New Roman"/>
              </w:rPr>
            </w:pPr>
            <w:r w:rsidRPr="00F67A6E">
              <w:rPr>
                <w:rFonts w:ascii="Times" w:eastAsia="Times New Roman" w:hAnsi="Times" w:cs="Times New Roman"/>
              </w:rPr>
              <w:t>U6:  analizować  wyniki zbiorcze badań laboratoryjnych w kontekści</w:t>
            </w:r>
            <w:r w:rsidR="000E68AA">
              <w:rPr>
                <w:rFonts w:ascii="Times" w:eastAsia="Times New Roman" w:hAnsi="Times" w:cs="Times New Roman"/>
              </w:rPr>
              <w:t>e wybranej jednostki chorobowej.</w:t>
            </w:r>
            <w:r w:rsidRPr="00F67A6E">
              <w:rPr>
                <w:rFonts w:ascii="Times" w:eastAsia="Times New Roman" w:hAnsi="Times" w:cs="Times New Roman"/>
              </w:rPr>
              <w:t xml:space="preserve"> E.U07., E.U21., E.U22.  </w:t>
            </w:r>
          </w:p>
          <w:p w:rsidR="00646B24" w:rsidRPr="00F67A6E" w:rsidRDefault="00646B24" w:rsidP="00F67A6E">
            <w:pPr>
              <w:pStyle w:val="Normalny1"/>
              <w:spacing w:line="240" w:lineRule="auto"/>
              <w:jc w:val="both"/>
              <w:rPr>
                <w:rFonts w:ascii="Times" w:eastAsia="Times New Roman" w:hAnsi="Times" w:cs="Times New Roman"/>
              </w:rPr>
            </w:pPr>
            <w:r w:rsidRPr="00F67A6E">
              <w:rPr>
                <w:rFonts w:ascii="Times" w:eastAsia="Times New Roman" w:hAnsi="Times" w:cs="Times New Roman"/>
              </w:rPr>
              <w:t>U10:  analizować informacje naukowe z zak</w:t>
            </w:r>
            <w:r w:rsidR="000E68AA">
              <w:rPr>
                <w:rFonts w:ascii="Times" w:eastAsia="Times New Roman" w:hAnsi="Times" w:cs="Times New Roman"/>
              </w:rPr>
              <w:t>resu diagnostyki laboratoryjnej.</w:t>
            </w:r>
            <w:r w:rsidRPr="00F67A6E">
              <w:rPr>
                <w:rFonts w:ascii="Times" w:eastAsia="Times New Roman" w:hAnsi="Times" w:cs="Times New Roman"/>
              </w:rPr>
              <w:t xml:space="preserve"> E.U27.</w:t>
            </w:r>
          </w:p>
          <w:p w:rsidR="00646B24" w:rsidRPr="003B77CF" w:rsidRDefault="00157244" w:rsidP="00F67A6E">
            <w:pPr>
              <w:pStyle w:val="Normalny1"/>
              <w:spacing w:line="240" w:lineRule="auto"/>
              <w:jc w:val="both"/>
              <w:rPr>
                <w:rFonts w:ascii="Times New Roman" w:eastAsia="Times New Roman" w:hAnsi="Times New Roman" w:cs="Times New Roman"/>
                <w:b/>
              </w:rPr>
            </w:pPr>
            <w:r>
              <w:rPr>
                <w:rFonts w:ascii="Times" w:eastAsia="Times New Roman" w:hAnsi="Times" w:cs="Times New Roman"/>
                <w:b/>
              </w:rPr>
              <w:t>Ćwiczenia</w:t>
            </w:r>
            <w:r w:rsidR="003B77CF">
              <w:rPr>
                <w:rFonts w:ascii="Times" w:eastAsia="Times New Roman" w:hAnsi="Times" w:cs="Times New Roman"/>
                <w:b/>
              </w:rPr>
              <w:t xml:space="preserve"> </w:t>
            </w:r>
            <w:r w:rsidR="000E68AA">
              <w:rPr>
                <w:rFonts w:ascii="Times New Roman" w:eastAsia="Times New Roman" w:hAnsi="Times New Roman" w:cs="Times New Roman"/>
                <w:b/>
              </w:rPr>
              <w:t>student</w:t>
            </w:r>
            <w:r w:rsidR="00646B24" w:rsidRPr="00F67A6E">
              <w:rPr>
                <w:rFonts w:ascii="Times" w:eastAsia="Times New Roman" w:hAnsi="Times" w:cs="Times New Roman"/>
                <w:b/>
              </w:rPr>
              <w:t xml:space="preserve"> zna i rozumie</w:t>
            </w:r>
            <w:r w:rsidR="003B77CF">
              <w:rPr>
                <w:rFonts w:ascii="Times New Roman" w:eastAsia="Times New Roman" w:hAnsi="Times New Roman" w:cs="Times New Roman"/>
                <w:b/>
              </w:rPr>
              <w:t>:</w:t>
            </w:r>
          </w:p>
          <w:p w:rsidR="00646B24" w:rsidRPr="00F67A6E" w:rsidRDefault="00646B24" w:rsidP="00F67A6E">
            <w:pPr>
              <w:pStyle w:val="Normalny1"/>
              <w:spacing w:line="240" w:lineRule="auto"/>
              <w:jc w:val="both"/>
              <w:rPr>
                <w:rFonts w:ascii="Times" w:eastAsia="Times New Roman" w:hAnsi="Times" w:cs="Times New Roman"/>
              </w:rPr>
            </w:pPr>
            <w:r w:rsidRPr="00F67A6E">
              <w:rPr>
                <w:rFonts w:ascii="Times" w:eastAsia="Times New Roman" w:hAnsi="Times" w:cs="Times New Roman"/>
              </w:rPr>
              <w:t xml:space="preserve">W1: wpływ budowy oraz funkcji komórek, tkanek, narządów i układów organizmu ludzkiego na wynik badania laboratoryjnego oraz strategie diagnostyczną </w:t>
            </w:r>
            <w:r w:rsidR="003B77CF">
              <w:rPr>
                <w:rFonts w:ascii="Times" w:eastAsia="Times New Roman" w:hAnsi="Times" w:cs="Times New Roman"/>
              </w:rPr>
              <w:t>w stanie fizjologii i patologii.</w:t>
            </w:r>
            <w:r w:rsidRPr="00F67A6E">
              <w:rPr>
                <w:rFonts w:ascii="Times" w:eastAsia="Times New Roman" w:hAnsi="Times" w:cs="Times New Roman"/>
              </w:rPr>
              <w:t xml:space="preserve"> E.W01., E.W27.  </w:t>
            </w:r>
          </w:p>
          <w:p w:rsidR="00646B24" w:rsidRPr="00F67A6E" w:rsidRDefault="00646B24" w:rsidP="00F67A6E">
            <w:pPr>
              <w:pStyle w:val="Normalny1"/>
              <w:spacing w:line="240" w:lineRule="auto"/>
              <w:jc w:val="both"/>
              <w:rPr>
                <w:rFonts w:ascii="Times" w:eastAsia="Times New Roman" w:hAnsi="Times" w:cs="Times New Roman"/>
              </w:rPr>
            </w:pPr>
            <w:r w:rsidRPr="00F67A6E">
              <w:rPr>
                <w:rFonts w:ascii="Times" w:eastAsia="Times New Roman" w:hAnsi="Times" w:cs="Times New Roman"/>
              </w:rPr>
              <w:t xml:space="preserve">W5: pojęcie precyzji, dokładności, </w:t>
            </w:r>
            <w:r w:rsidRPr="00F67A6E">
              <w:rPr>
                <w:rFonts w:ascii="Times" w:eastAsia="Times New Roman" w:hAnsi="Times" w:cs="Times New Roman"/>
              </w:rPr>
              <w:lastRenderedPageBreak/>
              <w:t>specyficzności, czułości, wartości predykcyjnej, punktu odcięcia, metody definitywnej, referencyjnej  i liniowości metod analitycznych o</w:t>
            </w:r>
            <w:r w:rsidR="003B77CF">
              <w:rPr>
                <w:rFonts w:ascii="Times" w:eastAsia="Times New Roman" w:hAnsi="Times" w:cs="Times New Roman"/>
              </w:rPr>
              <w:t>raz zasady kontroli ich jakości.</w:t>
            </w:r>
            <w:r w:rsidRPr="00F67A6E">
              <w:rPr>
                <w:rFonts w:ascii="Times" w:eastAsia="Times New Roman" w:hAnsi="Times" w:cs="Times New Roman"/>
              </w:rPr>
              <w:t xml:space="preserve"> E.W05. </w:t>
            </w:r>
          </w:p>
          <w:p w:rsidR="00646B24" w:rsidRPr="00F67A6E" w:rsidRDefault="00646B24" w:rsidP="00F67A6E">
            <w:pPr>
              <w:pStyle w:val="Normalny1"/>
              <w:spacing w:line="240" w:lineRule="auto"/>
              <w:jc w:val="both"/>
              <w:rPr>
                <w:rFonts w:ascii="Times" w:eastAsia="Times New Roman" w:hAnsi="Times" w:cs="Times New Roman"/>
              </w:rPr>
            </w:pPr>
            <w:r w:rsidRPr="00F67A6E">
              <w:rPr>
                <w:rFonts w:ascii="Times" w:eastAsia="Times New Roman" w:hAnsi="Times" w:cs="Times New Roman"/>
              </w:rPr>
              <w:t xml:space="preserve">W6: wpływ czynników interferujących i </w:t>
            </w:r>
            <w:proofErr w:type="spellStart"/>
            <w:r w:rsidRPr="00F67A6E">
              <w:rPr>
                <w:rFonts w:ascii="Times" w:eastAsia="Times New Roman" w:hAnsi="Times" w:cs="Times New Roman"/>
              </w:rPr>
              <w:t>przedanalitycznych</w:t>
            </w:r>
            <w:proofErr w:type="spellEnd"/>
            <w:r w:rsidRPr="00F67A6E">
              <w:rPr>
                <w:rFonts w:ascii="Times" w:eastAsia="Times New Roman" w:hAnsi="Times" w:cs="Times New Roman"/>
              </w:rPr>
              <w:t xml:space="preserve"> na wynik badania labo</w:t>
            </w:r>
            <w:r w:rsidR="003B77CF">
              <w:rPr>
                <w:rFonts w:ascii="Times" w:eastAsia="Times New Roman" w:hAnsi="Times" w:cs="Times New Roman"/>
              </w:rPr>
              <w:t>ratoryjnego.</w:t>
            </w:r>
            <w:r w:rsidRPr="00F67A6E">
              <w:rPr>
                <w:rFonts w:ascii="Times" w:eastAsia="Times New Roman" w:hAnsi="Times" w:cs="Times New Roman"/>
              </w:rPr>
              <w:t xml:space="preserve"> E.W05., E.W27.  </w:t>
            </w:r>
          </w:p>
          <w:p w:rsidR="00646B24" w:rsidRPr="003B77CF" w:rsidRDefault="00157244" w:rsidP="00F67A6E">
            <w:pPr>
              <w:pStyle w:val="Normalny1"/>
              <w:spacing w:line="240" w:lineRule="auto"/>
              <w:jc w:val="both"/>
              <w:rPr>
                <w:rFonts w:ascii="Times New Roman" w:eastAsia="Times New Roman" w:hAnsi="Times New Roman" w:cs="Times New Roman"/>
                <w:b/>
              </w:rPr>
            </w:pPr>
            <w:r>
              <w:rPr>
                <w:rFonts w:ascii="Times" w:eastAsia="Times New Roman" w:hAnsi="Times" w:cs="Times New Roman"/>
                <w:b/>
              </w:rPr>
              <w:t>Ćwiczenia</w:t>
            </w:r>
            <w:r w:rsidR="00646B24" w:rsidRPr="00F67A6E">
              <w:rPr>
                <w:rFonts w:ascii="Times" w:eastAsia="Times New Roman" w:hAnsi="Times" w:cs="Times New Roman"/>
                <w:b/>
              </w:rPr>
              <w:t xml:space="preserve"> </w:t>
            </w:r>
            <w:r w:rsidR="003B77CF">
              <w:rPr>
                <w:rFonts w:ascii="Times New Roman" w:eastAsia="Times New Roman" w:hAnsi="Times New Roman" w:cs="Times New Roman"/>
                <w:b/>
              </w:rPr>
              <w:t>student</w:t>
            </w:r>
            <w:r w:rsidR="00646B24" w:rsidRPr="00F67A6E">
              <w:rPr>
                <w:rFonts w:ascii="Times" w:eastAsia="Times New Roman" w:hAnsi="Times" w:cs="Times New Roman"/>
                <w:b/>
              </w:rPr>
              <w:t xml:space="preserve"> potrafi</w:t>
            </w:r>
            <w:r w:rsidR="003B77CF">
              <w:rPr>
                <w:rFonts w:ascii="Times New Roman" w:eastAsia="Times New Roman" w:hAnsi="Times New Roman" w:cs="Times New Roman"/>
                <w:b/>
              </w:rPr>
              <w:t>:</w:t>
            </w:r>
          </w:p>
          <w:p w:rsidR="00646B24" w:rsidRPr="00F67A6E" w:rsidRDefault="00646B24" w:rsidP="00F67A6E">
            <w:pPr>
              <w:pStyle w:val="Normalny1"/>
              <w:spacing w:line="240" w:lineRule="auto"/>
              <w:jc w:val="both"/>
              <w:rPr>
                <w:rFonts w:ascii="Times" w:eastAsia="Times New Roman" w:hAnsi="Times" w:cs="Times New Roman"/>
              </w:rPr>
            </w:pPr>
            <w:r w:rsidRPr="00F67A6E">
              <w:rPr>
                <w:rFonts w:ascii="Times" w:eastAsia="Times New Roman" w:hAnsi="Times" w:cs="Times New Roman"/>
              </w:rPr>
              <w:t xml:space="preserve">U1: uzasadnić pacjentowi lub zleceniodawcy wpływ czynników </w:t>
            </w:r>
            <w:proofErr w:type="spellStart"/>
            <w:r w:rsidRPr="00F67A6E">
              <w:rPr>
                <w:rFonts w:ascii="Times" w:eastAsia="Times New Roman" w:hAnsi="Times" w:cs="Times New Roman"/>
              </w:rPr>
              <w:t>przedlaboratoryjnych</w:t>
            </w:r>
            <w:proofErr w:type="spellEnd"/>
            <w:r w:rsidRPr="00F67A6E">
              <w:rPr>
                <w:rFonts w:ascii="Times" w:eastAsia="Times New Roman" w:hAnsi="Times" w:cs="Times New Roman"/>
              </w:rPr>
              <w:t xml:space="preserve"> na jakość</w:t>
            </w:r>
            <w:r w:rsidR="00193136">
              <w:rPr>
                <w:rFonts w:ascii="Times" w:eastAsia="Times New Roman" w:hAnsi="Times" w:cs="Times New Roman"/>
              </w:rPr>
              <w:t xml:space="preserve"> wyniku badania laboratoryjnego.</w:t>
            </w:r>
            <w:r w:rsidRPr="00F67A6E">
              <w:rPr>
                <w:rFonts w:ascii="Times" w:eastAsia="Times New Roman" w:hAnsi="Times" w:cs="Times New Roman"/>
              </w:rPr>
              <w:t xml:space="preserve"> E.U11. </w:t>
            </w:r>
          </w:p>
          <w:p w:rsidR="00646B24" w:rsidRPr="00F67A6E" w:rsidRDefault="00646B24" w:rsidP="00F67A6E">
            <w:pPr>
              <w:pStyle w:val="Normalny1"/>
              <w:spacing w:line="240" w:lineRule="auto"/>
              <w:jc w:val="both"/>
              <w:rPr>
                <w:rFonts w:ascii="Times" w:eastAsia="Times New Roman" w:hAnsi="Times" w:cs="Times New Roman"/>
              </w:rPr>
            </w:pPr>
            <w:r w:rsidRPr="00F67A6E">
              <w:rPr>
                <w:rFonts w:ascii="Times" w:eastAsia="Times New Roman" w:hAnsi="Times" w:cs="Times New Roman"/>
              </w:rPr>
              <w:t>U2: skutecznie komunikować się z innymi pracownikami ochrony zdrowia i odbiorcami wyników w celu interpretacji</w:t>
            </w:r>
            <w:r w:rsidR="00193136">
              <w:rPr>
                <w:rFonts w:ascii="Times" w:eastAsia="Times New Roman" w:hAnsi="Times" w:cs="Times New Roman"/>
              </w:rPr>
              <w:t xml:space="preserve"> wyniku badania laboratoryjnego.</w:t>
            </w:r>
            <w:r w:rsidRPr="00F67A6E">
              <w:rPr>
                <w:rFonts w:ascii="Times" w:eastAsia="Times New Roman" w:hAnsi="Times" w:cs="Times New Roman"/>
              </w:rPr>
              <w:t xml:space="preserve"> E.U21.</w:t>
            </w:r>
          </w:p>
          <w:p w:rsidR="00646B24" w:rsidRPr="00F67A6E" w:rsidRDefault="00646B24" w:rsidP="00F67A6E">
            <w:pPr>
              <w:pStyle w:val="Normalny1"/>
              <w:spacing w:line="240" w:lineRule="auto"/>
              <w:jc w:val="both"/>
              <w:rPr>
                <w:rFonts w:ascii="Times" w:eastAsia="Times New Roman" w:hAnsi="Times" w:cs="Times New Roman"/>
              </w:rPr>
            </w:pPr>
            <w:r w:rsidRPr="00F67A6E">
              <w:rPr>
                <w:rFonts w:ascii="Times" w:eastAsia="Times New Roman" w:hAnsi="Times" w:cs="Times New Roman"/>
              </w:rPr>
              <w:t>U3: dobierać optymalne metody analityczne i oceniać wiarygodność wyników i przydatność diagno</w:t>
            </w:r>
            <w:r w:rsidR="00193136">
              <w:rPr>
                <w:rFonts w:ascii="Times" w:eastAsia="Times New Roman" w:hAnsi="Times" w:cs="Times New Roman"/>
              </w:rPr>
              <w:t>styczną badania laboratoryjnego.</w:t>
            </w:r>
            <w:r w:rsidRPr="00F67A6E">
              <w:rPr>
                <w:rFonts w:ascii="Times" w:eastAsia="Times New Roman" w:hAnsi="Times" w:cs="Times New Roman"/>
              </w:rPr>
              <w:t xml:space="preserve"> E.U08., E.U20.  </w:t>
            </w:r>
          </w:p>
          <w:p w:rsidR="00646B24" w:rsidRPr="00F67A6E" w:rsidRDefault="00646B24" w:rsidP="00F67A6E">
            <w:pPr>
              <w:pStyle w:val="Normalny1"/>
              <w:spacing w:line="240" w:lineRule="auto"/>
              <w:jc w:val="both"/>
              <w:rPr>
                <w:rFonts w:ascii="Times" w:eastAsia="Times New Roman" w:hAnsi="Times" w:cs="Times New Roman"/>
              </w:rPr>
            </w:pPr>
            <w:r w:rsidRPr="00F67A6E">
              <w:rPr>
                <w:rFonts w:ascii="Times" w:eastAsia="Times New Roman" w:hAnsi="Times" w:cs="Times New Roman"/>
              </w:rPr>
              <w:t>U4: analizować  zakresy wartości referencyjnych badań b</w:t>
            </w:r>
            <w:r w:rsidR="00193136">
              <w:rPr>
                <w:rFonts w:ascii="Times" w:eastAsia="Times New Roman" w:hAnsi="Times" w:cs="Times New Roman"/>
              </w:rPr>
              <w:t>iochemicznych, immunochemicznyc</w:t>
            </w:r>
            <w:r w:rsidR="00193136">
              <w:rPr>
                <w:rFonts w:ascii="Times New Roman" w:eastAsia="Times New Roman" w:hAnsi="Times New Roman" w:cs="Times New Roman"/>
              </w:rPr>
              <w:t>h</w:t>
            </w:r>
            <w:r w:rsidRPr="00193136">
              <w:rPr>
                <w:rFonts w:ascii="Times New Roman" w:eastAsia="Times New Roman" w:hAnsi="Times New Roman" w:cs="Times New Roman"/>
              </w:rPr>
              <w:t xml:space="preserve"> </w:t>
            </w:r>
            <w:r w:rsidRPr="00F67A6E">
              <w:rPr>
                <w:rFonts w:ascii="Times" w:eastAsia="Times New Roman" w:hAnsi="Times" w:cs="Times New Roman"/>
              </w:rPr>
              <w:t xml:space="preserve">(z uwzględnieniem wieku, płci, stylu życia, wartości decyzyjnych) oraz oceniać dynamikę zmian wartości laboratoryjnych </w:t>
            </w:r>
            <w:r w:rsidR="00193136">
              <w:rPr>
                <w:rFonts w:ascii="Times" w:eastAsia="Times New Roman" w:hAnsi="Times" w:cs="Times New Roman"/>
              </w:rPr>
              <w:t>w wybranych stanach chorobowych.</w:t>
            </w:r>
            <w:r w:rsidRPr="00F67A6E">
              <w:rPr>
                <w:rFonts w:ascii="Times" w:eastAsia="Times New Roman" w:hAnsi="Times" w:cs="Times New Roman"/>
              </w:rPr>
              <w:t xml:space="preserve"> E.U07., E.U11., E.U18. </w:t>
            </w:r>
          </w:p>
          <w:p w:rsidR="00646B24" w:rsidRPr="00F67A6E" w:rsidRDefault="00646B24" w:rsidP="00F67A6E">
            <w:pPr>
              <w:pStyle w:val="Normalny1"/>
              <w:spacing w:line="240" w:lineRule="auto"/>
              <w:jc w:val="both"/>
              <w:rPr>
                <w:rFonts w:ascii="Times" w:eastAsia="Times New Roman" w:hAnsi="Times" w:cs="Times New Roman"/>
              </w:rPr>
            </w:pPr>
            <w:r w:rsidRPr="00F67A6E">
              <w:rPr>
                <w:rFonts w:ascii="Times" w:eastAsia="Times New Roman" w:hAnsi="Times" w:cs="Times New Roman"/>
              </w:rPr>
              <w:t xml:space="preserve">U5: dobiera profile, schematy i algorytmy postępowania diagnostycznego w różnych stanach klinicznych, zgodne z zasadami etyki zawodowej, wymogami dobrej praktyki </w:t>
            </w:r>
            <w:r w:rsidRPr="00F67A6E">
              <w:rPr>
                <w:rFonts w:ascii="Times" w:eastAsia="Times New Roman" w:hAnsi="Times" w:cs="Times New Roman"/>
              </w:rPr>
              <w:lastRenderedPageBreak/>
              <w:t>laboratoryjnej i  ekonomicznej oraz medycyny laboratoryjne</w:t>
            </w:r>
            <w:r w:rsidR="00193136">
              <w:rPr>
                <w:rFonts w:ascii="Times" w:eastAsia="Times New Roman" w:hAnsi="Times" w:cs="Times New Roman"/>
              </w:rPr>
              <w:t>j opartej na dowodach naukowych.</w:t>
            </w:r>
            <w:r w:rsidRPr="00F67A6E">
              <w:rPr>
                <w:rFonts w:ascii="Times" w:eastAsia="Times New Roman" w:hAnsi="Times" w:cs="Times New Roman"/>
              </w:rPr>
              <w:t xml:space="preserve"> E.U08., E.U09., E.U20. </w:t>
            </w:r>
          </w:p>
          <w:p w:rsidR="00646B24" w:rsidRPr="00F67A6E" w:rsidRDefault="00646B24" w:rsidP="00F67A6E">
            <w:pPr>
              <w:pStyle w:val="Normalny1"/>
              <w:spacing w:line="240" w:lineRule="auto"/>
              <w:jc w:val="both"/>
              <w:rPr>
                <w:rFonts w:ascii="Times" w:eastAsia="Times New Roman" w:hAnsi="Times" w:cs="Times New Roman"/>
              </w:rPr>
            </w:pPr>
            <w:r w:rsidRPr="00F67A6E">
              <w:rPr>
                <w:rFonts w:ascii="Times" w:eastAsia="Times New Roman" w:hAnsi="Times" w:cs="Times New Roman"/>
              </w:rPr>
              <w:t>U6: analizować wynik zbiorczy badań laboratoryjnych w kontekści</w:t>
            </w:r>
            <w:r w:rsidR="00193136">
              <w:rPr>
                <w:rFonts w:ascii="Times" w:eastAsia="Times New Roman" w:hAnsi="Times" w:cs="Times New Roman"/>
              </w:rPr>
              <w:t>e wybranej jednostki chorobowej.</w:t>
            </w:r>
            <w:r w:rsidRPr="00F67A6E">
              <w:rPr>
                <w:rFonts w:ascii="Times" w:eastAsia="Times New Roman" w:hAnsi="Times" w:cs="Times New Roman"/>
              </w:rPr>
              <w:t xml:space="preserve"> E.U07., E.U21., E.U22. </w:t>
            </w:r>
          </w:p>
          <w:p w:rsidR="00646B24" w:rsidRPr="00F67A6E" w:rsidRDefault="00646B24" w:rsidP="00F67A6E">
            <w:pPr>
              <w:pStyle w:val="Normalny1"/>
              <w:spacing w:line="240" w:lineRule="auto"/>
              <w:jc w:val="both"/>
              <w:rPr>
                <w:rFonts w:ascii="Times" w:eastAsia="Times New Roman" w:hAnsi="Times" w:cs="Times New Roman"/>
              </w:rPr>
            </w:pPr>
            <w:r w:rsidRPr="00F67A6E">
              <w:rPr>
                <w:rFonts w:ascii="Times" w:eastAsia="Times New Roman" w:hAnsi="Times" w:cs="Times New Roman"/>
              </w:rPr>
              <w:t xml:space="preserve">U7: opisywać wpływ przebiegu choroby i określonego postępowania terapeutycznego na wyniki badań </w:t>
            </w:r>
            <w:r w:rsidR="00193136">
              <w:rPr>
                <w:rFonts w:ascii="Times" w:eastAsia="Times New Roman" w:hAnsi="Times" w:cs="Times New Roman"/>
              </w:rPr>
              <w:t>laboratoryjnych.</w:t>
            </w:r>
            <w:r w:rsidRPr="00F67A6E">
              <w:rPr>
                <w:rFonts w:ascii="Times" w:eastAsia="Times New Roman" w:hAnsi="Times" w:cs="Times New Roman"/>
              </w:rPr>
              <w:t xml:space="preserve"> E.U11., E.U19.  </w:t>
            </w:r>
          </w:p>
          <w:p w:rsidR="00646B24" w:rsidRPr="00F67A6E" w:rsidRDefault="00646B24" w:rsidP="00F67A6E">
            <w:pPr>
              <w:pStyle w:val="Normalny1"/>
              <w:spacing w:line="240" w:lineRule="auto"/>
              <w:jc w:val="both"/>
              <w:rPr>
                <w:rFonts w:ascii="Times" w:eastAsia="Times New Roman" w:hAnsi="Times" w:cs="Times New Roman"/>
              </w:rPr>
            </w:pPr>
            <w:r w:rsidRPr="00F67A6E">
              <w:rPr>
                <w:rFonts w:ascii="Times" w:eastAsia="Times New Roman" w:hAnsi="Times" w:cs="Times New Roman"/>
              </w:rPr>
              <w:t>U8: przedstawiać wybrane problemy diagnostyki laboratoryjnej w formie ustnej lub pisemnej w sposób do</w:t>
            </w:r>
            <w:r w:rsidR="00193136">
              <w:rPr>
                <w:rFonts w:ascii="Times" w:eastAsia="Times New Roman" w:hAnsi="Times" w:cs="Times New Roman"/>
              </w:rPr>
              <w:t>stosowany do wybranego odbiorcy.</w:t>
            </w:r>
            <w:r w:rsidRPr="00F67A6E">
              <w:rPr>
                <w:rFonts w:ascii="Times" w:eastAsia="Times New Roman" w:hAnsi="Times" w:cs="Times New Roman"/>
              </w:rPr>
              <w:t xml:space="preserve"> E.U07., E.U08., E.U19., E.U21. </w:t>
            </w:r>
          </w:p>
          <w:p w:rsidR="00646B24" w:rsidRPr="00F67A6E" w:rsidRDefault="00646B24" w:rsidP="00F67A6E">
            <w:pPr>
              <w:pStyle w:val="Normalny1"/>
              <w:spacing w:line="240" w:lineRule="auto"/>
              <w:jc w:val="both"/>
              <w:rPr>
                <w:rFonts w:ascii="Times" w:eastAsia="Times New Roman" w:hAnsi="Times" w:cs="Times New Roman"/>
              </w:rPr>
            </w:pPr>
            <w:r w:rsidRPr="00F67A6E">
              <w:rPr>
                <w:rFonts w:ascii="Times" w:eastAsia="Times New Roman" w:hAnsi="Times" w:cs="Times New Roman"/>
              </w:rPr>
              <w:t>U9: wykonać oznaczenia parametrów równowagi kwasowo-zasadowej i w</w:t>
            </w:r>
            <w:r w:rsidR="00193136">
              <w:rPr>
                <w:rFonts w:ascii="Times" w:eastAsia="Times New Roman" w:hAnsi="Times" w:cs="Times New Roman"/>
              </w:rPr>
              <w:t>odno-elektrolitowej u pacjentów.</w:t>
            </w:r>
            <w:r w:rsidRPr="00F67A6E">
              <w:rPr>
                <w:rFonts w:ascii="Times" w:eastAsia="Times New Roman" w:hAnsi="Times" w:cs="Times New Roman"/>
              </w:rPr>
              <w:t xml:space="preserve"> E.U10</w:t>
            </w:r>
          </w:p>
          <w:p w:rsidR="0022332A" w:rsidRPr="007C6914" w:rsidRDefault="0022332A" w:rsidP="0022332A">
            <w:pPr>
              <w:pStyle w:val="Normalny1"/>
              <w:tabs>
                <w:tab w:val="left" w:pos="141"/>
              </w:tabs>
              <w:spacing w:line="240" w:lineRule="auto"/>
              <w:jc w:val="both"/>
              <w:rPr>
                <w:rFonts w:ascii="Times New Roman" w:eastAsia="Times New Roman" w:hAnsi="Times New Roman" w:cs="Times New Roman"/>
              </w:rPr>
            </w:pPr>
            <w:r>
              <w:rPr>
                <w:rFonts w:ascii="Times New Roman" w:eastAsia="Times New Roman" w:hAnsi="Times New Roman" w:cs="Times New Roman"/>
                <w:b/>
              </w:rPr>
              <w:t>Wykład</w:t>
            </w:r>
            <w:r w:rsidR="00812E31">
              <w:rPr>
                <w:rFonts w:ascii="Times New Roman" w:eastAsia="Times New Roman" w:hAnsi="Times New Roman" w:cs="Times New Roman"/>
                <w:b/>
              </w:rPr>
              <w:t>y</w:t>
            </w:r>
            <w:r>
              <w:rPr>
                <w:rFonts w:ascii="Times New Roman" w:eastAsia="Times New Roman" w:hAnsi="Times New Roman" w:cs="Times New Roman"/>
                <w:b/>
              </w:rPr>
              <w:t xml:space="preserve"> i Ćwiczenia </w:t>
            </w:r>
            <w:r>
              <w:rPr>
                <w:rFonts w:ascii="Times" w:eastAsia="Times New Roman" w:hAnsi="Times" w:cs="Times New Roman"/>
                <w:b/>
              </w:rPr>
              <w:t>s</w:t>
            </w:r>
            <w:r w:rsidRPr="006E18F2">
              <w:rPr>
                <w:rFonts w:ascii="Times" w:eastAsia="Times New Roman" w:hAnsi="Times" w:cs="Times New Roman"/>
                <w:b/>
              </w:rPr>
              <w:t xml:space="preserve">tudent powinien być gotów do: </w:t>
            </w:r>
          </w:p>
          <w:p w:rsidR="00646B24" w:rsidRPr="00F67A6E" w:rsidRDefault="00646B24" w:rsidP="00F67A6E">
            <w:pPr>
              <w:pStyle w:val="Normalny1"/>
              <w:spacing w:line="240" w:lineRule="auto"/>
              <w:jc w:val="both"/>
              <w:rPr>
                <w:rFonts w:ascii="Times" w:eastAsia="Times New Roman" w:hAnsi="Times" w:cs="Times New Roman"/>
              </w:rPr>
            </w:pPr>
            <w:r w:rsidRPr="00F67A6E">
              <w:rPr>
                <w:rFonts w:ascii="Times" w:eastAsia="Times New Roman" w:hAnsi="Times" w:cs="Times New Roman"/>
              </w:rPr>
              <w:t>K1: przyjąć odpowiedzialność zawodową za wykonywane czynn</w:t>
            </w:r>
            <w:r w:rsidR="00193136">
              <w:rPr>
                <w:rFonts w:ascii="Times" w:eastAsia="Times New Roman" w:hAnsi="Times" w:cs="Times New Roman"/>
              </w:rPr>
              <w:t>ości diagnostyki laboratoryjnej.</w:t>
            </w:r>
            <w:r w:rsidRPr="00F67A6E">
              <w:rPr>
                <w:rFonts w:ascii="Times" w:eastAsia="Times New Roman" w:hAnsi="Times" w:cs="Times New Roman"/>
              </w:rPr>
              <w:t xml:space="preserve"> E.K01</w:t>
            </w:r>
          </w:p>
          <w:p w:rsidR="00193136" w:rsidRDefault="00646B24" w:rsidP="00F67A6E">
            <w:pPr>
              <w:pStyle w:val="Normalny1"/>
              <w:spacing w:line="240" w:lineRule="auto"/>
              <w:jc w:val="both"/>
              <w:rPr>
                <w:rFonts w:ascii="Times New Roman" w:eastAsia="Times New Roman" w:hAnsi="Times New Roman" w:cs="Times New Roman"/>
              </w:rPr>
            </w:pPr>
            <w:r w:rsidRPr="00F67A6E">
              <w:rPr>
                <w:rFonts w:ascii="Times" w:eastAsia="Times New Roman" w:hAnsi="Times" w:cs="Times New Roman"/>
              </w:rPr>
              <w:t>K2: umiejętnie pracować w zespol</w:t>
            </w:r>
            <w:r w:rsidR="00193136">
              <w:rPr>
                <w:rFonts w:ascii="Times" w:eastAsia="Times New Roman" w:hAnsi="Times" w:cs="Times New Roman"/>
              </w:rPr>
              <w:t>e i dbać o bezpieczeństwo pracy.</w:t>
            </w:r>
            <w:r w:rsidRPr="00F67A6E">
              <w:rPr>
                <w:rFonts w:ascii="Times" w:eastAsia="Times New Roman" w:hAnsi="Times" w:cs="Times New Roman"/>
              </w:rPr>
              <w:t xml:space="preserve"> E.K02.</w:t>
            </w:r>
          </w:p>
          <w:p w:rsidR="00646B24" w:rsidRPr="00F67A6E" w:rsidRDefault="00646B24" w:rsidP="00F67A6E">
            <w:pPr>
              <w:pStyle w:val="Normalny1"/>
              <w:spacing w:line="240" w:lineRule="auto"/>
              <w:jc w:val="both"/>
              <w:rPr>
                <w:rFonts w:ascii="Times" w:eastAsia="Times New Roman" w:hAnsi="Times" w:cs="Times New Roman"/>
              </w:rPr>
            </w:pPr>
            <w:r w:rsidRPr="00F67A6E">
              <w:rPr>
                <w:rFonts w:ascii="Times" w:eastAsia="Times New Roman" w:hAnsi="Times" w:cs="Times New Roman"/>
                <w:b/>
              </w:rPr>
              <w:t xml:space="preserve">Praktyki zawodowe: </w:t>
            </w:r>
            <w:r w:rsidRPr="00157244">
              <w:rPr>
                <w:rFonts w:ascii="Times" w:eastAsia="Times New Roman" w:hAnsi="Times" w:cs="Times New Roman"/>
              </w:rPr>
              <w:t>nie dotyczy</w:t>
            </w:r>
          </w:p>
        </w:tc>
        <w:tc>
          <w:tcPr>
            <w:tcW w:w="2467" w:type="dxa"/>
            <w:gridSpan w:val="4"/>
          </w:tcPr>
          <w:p w:rsidR="00646B24" w:rsidRPr="00F67A6E" w:rsidRDefault="00646B24" w:rsidP="00F67A6E">
            <w:pPr>
              <w:pStyle w:val="Normalny1"/>
              <w:spacing w:line="240" w:lineRule="auto"/>
              <w:ind w:left="60"/>
              <w:jc w:val="both"/>
              <w:rPr>
                <w:rFonts w:ascii="Times" w:eastAsia="Times New Roman" w:hAnsi="Times" w:cs="Times New Roman"/>
              </w:rPr>
            </w:pPr>
            <w:r w:rsidRPr="00F67A6E">
              <w:rPr>
                <w:rFonts w:ascii="Times" w:eastAsia="Times New Roman" w:hAnsi="Times" w:cs="Times New Roman"/>
                <w:b/>
              </w:rPr>
              <w:lastRenderedPageBreak/>
              <w:t>Wykłady</w:t>
            </w:r>
            <w:r w:rsidRPr="00812E31">
              <w:rPr>
                <w:rFonts w:ascii="Times" w:eastAsia="Times New Roman" w:hAnsi="Times" w:cs="Times New Roman"/>
                <w:b/>
              </w:rPr>
              <w:t>:</w:t>
            </w:r>
          </w:p>
          <w:p w:rsidR="00646B24" w:rsidRPr="00144495" w:rsidRDefault="00E16EF1" w:rsidP="00F67A6E">
            <w:pPr>
              <w:pStyle w:val="Normalny1"/>
              <w:spacing w:line="240" w:lineRule="auto"/>
              <w:jc w:val="both"/>
              <w:rPr>
                <w:rFonts w:ascii="Times New Roman" w:eastAsia="Times New Roman" w:hAnsi="Times New Roman" w:cs="Times New Roman"/>
              </w:rPr>
            </w:pPr>
            <w:r w:rsidRPr="00F67A6E">
              <w:rPr>
                <w:rFonts w:ascii="Times" w:hAnsi="Times"/>
              </w:rPr>
              <w:t xml:space="preserve">1. </w:t>
            </w:r>
            <w:r w:rsidR="00646B24" w:rsidRPr="00F67A6E">
              <w:rPr>
                <w:rFonts w:ascii="Times" w:eastAsia="Times New Roman" w:hAnsi="Times" w:cs="Times New Roman"/>
              </w:rPr>
              <w:t>wykład informacyjny (konwencjonalny) z prezentacją multimedialną</w:t>
            </w:r>
            <w:r w:rsidR="00144495">
              <w:rPr>
                <w:rFonts w:ascii="Times New Roman" w:eastAsia="Times New Roman" w:hAnsi="Times New Roman" w:cs="Times New Roman"/>
              </w:rPr>
              <w:t>;</w:t>
            </w:r>
          </w:p>
          <w:p w:rsidR="00646B24" w:rsidRPr="00144495" w:rsidRDefault="00144495" w:rsidP="00144495">
            <w:pPr>
              <w:pStyle w:val="Normalny1"/>
              <w:spacing w:line="240" w:lineRule="auto"/>
              <w:jc w:val="both"/>
              <w:rPr>
                <w:rFonts w:ascii="Times New Roman" w:eastAsia="Times New Roman" w:hAnsi="Times New Roman" w:cs="Times New Roman"/>
              </w:rPr>
            </w:pPr>
            <w:r>
              <w:rPr>
                <w:rFonts w:ascii="Times New Roman" w:hAnsi="Times New Roman" w:cs="Times New Roman"/>
              </w:rPr>
              <w:t xml:space="preserve">2. </w:t>
            </w:r>
            <w:r w:rsidR="00646B24" w:rsidRPr="00F67A6E">
              <w:rPr>
                <w:rFonts w:ascii="Times" w:eastAsia="Times New Roman" w:hAnsi="Times" w:cs="Times New Roman"/>
              </w:rPr>
              <w:t>wykład problemowy</w:t>
            </w:r>
            <w:r>
              <w:rPr>
                <w:rFonts w:ascii="Times New Roman" w:eastAsia="Times New Roman" w:hAnsi="Times New Roman" w:cs="Times New Roman"/>
              </w:rPr>
              <w:t>;</w:t>
            </w:r>
          </w:p>
          <w:p w:rsidR="00646B24" w:rsidRPr="00F67A6E" w:rsidRDefault="00144495" w:rsidP="00144495">
            <w:pPr>
              <w:pStyle w:val="Normalny1"/>
              <w:spacing w:line="240" w:lineRule="auto"/>
              <w:jc w:val="both"/>
              <w:rPr>
                <w:rFonts w:ascii="Times" w:eastAsia="Times New Roman" w:hAnsi="Times" w:cs="Times New Roman"/>
              </w:rPr>
            </w:pPr>
            <w:r>
              <w:rPr>
                <w:rFonts w:ascii="Times New Roman" w:hAnsi="Times New Roman" w:cs="Times New Roman"/>
              </w:rPr>
              <w:t>3.</w:t>
            </w:r>
            <w:r w:rsidR="00646B24" w:rsidRPr="00F67A6E">
              <w:rPr>
                <w:rFonts w:ascii="Times" w:eastAsia="Times New Roman" w:hAnsi="Times" w:cs="Times New Roman"/>
              </w:rPr>
              <w:t>wykład konwersatoryjny</w:t>
            </w:r>
          </w:p>
          <w:p w:rsidR="00646B24" w:rsidRPr="00F67A6E" w:rsidRDefault="00646B24" w:rsidP="00F67A6E">
            <w:pPr>
              <w:pStyle w:val="Normalny1"/>
              <w:spacing w:line="240" w:lineRule="auto"/>
              <w:ind w:firstLine="40"/>
              <w:jc w:val="both"/>
              <w:rPr>
                <w:rFonts w:ascii="Times" w:eastAsia="Times New Roman" w:hAnsi="Times" w:cs="Times New Roman"/>
                <w:b/>
              </w:rPr>
            </w:pPr>
            <w:r w:rsidRPr="00F67A6E">
              <w:rPr>
                <w:rFonts w:ascii="Times" w:eastAsia="Times New Roman" w:hAnsi="Times" w:cs="Times New Roman"/>
                <w:b/>
              </w:rPr>
              <w:t xml:space="preserve"> </w:t>
            </w:r>
          </w:p>
          <w:p w:rsidR="00646B24" w:rsidRPr="00F67A6E" w:rsidRDefault="00646B24" w:rsidP="00F67A6E">
            <w:pPr>
              <w:pStyle w:val="Normalny1"/>
              <w:spacing w:line="240" w:lineRule="auto"/>
              <w:ind w:left="60"/>
              <w:jc w:val="both"/>
              <w:rPr>
                <w:rFonts w:ascii="Times" w:eastAsia="Times New Roman" w:hAnsi="Times" w:cs="Times New Roman"/>
                <w:b/>
              </w:rPr>
            </w:pPr>
            <w:r w:rsidRPr="00F67A6E">
              <w:rPr>
                <w:rFonts w:ascii="Times" w:eastAsia="Times New Roman" w:hAnsi="Times" w:cs="Times New Roman"/>
                <w:b/>
              </w:rPr>
              <w:t>Ćwiczenia:</w:t>
            </w:r>
          </w:p>
          <w:p w:rsidR="00646B24" w:rsidRPr="00144495" w:rsidRDefault="00144495" w:rsidP="00144495">
            <w:pPr>
              <w:pStyle w:val="Normalny1"/>
              <w:spacing w:line="240" w:lineRule="auto"/>
              <w:jc w:val="both"/>
              <w:rPr>
                <w:rFonts w:ascii="Times New Roman" w:eastAsia="Times New Roman" w:hAnsi="Times New Roman" w:cs="Times New Roman"/>
              </w:rPr>
            </w:pPr>
            <w:r>
              <w:rPr>
                <w:rFonts w:ascii="Times New Roman" w:hAnsi="Times New Roman" w:cs="Times New Roman"/>
              </w:rPr>
              <w:t xml:space="preserve">1. </w:t>
            </w:r>
            <w:r w:rsidR="00646B24" w:rsidRPr="00F67A6E">
              <w:rPr>
                <w:rFonts w:ascii="Times" w:eastAsia="Times New Roman" w:hAnsi="Times" w:cs="Times New Roman"/>
              </w:rPr>
              <w:t>metoda obserwacji</w:t>
            </w:r>
            <w:r>
              <w:rPr>
                <w:rFonts w:ascii="Times New Roman" w:eastAsia="Times New Roman" w:hAnsi="Times New Roman" w:cs="Times New Roman"/>
              </w:rPr>
              <w:t>;</w:t>
            </w:r>
          </w:p>
          <w:p w:rsidR="00646B24" w:rsidRPr="00144495" w:rsidRDefault="00144495" w:rsidP="00144495">
            <w:pPr>
              <w:pStyle w:val="Normalny1"/>
              <w:spacing w:line="240" w:lineRule="auto"/>
              <w:jc w:val="both"/>
              <w:rPr>
                <w:rFonts w:ascii="Times New Roman" w:eastAsia="Times New Roman" w:hAnsi="Times New Roman" w:cs="Times New Roman"/>
              </w:rPr>
            </w:pPr>
            <w:r>
              <w:rPr>
                <w:rFonts w:ascii="Times New Roman" w:hAnsi="Times New Roman" w:cs="Times New Roman"/>
              </w:rPr>
              <w:t xml:space="preserve">2. </w:t>
            </w:r>
            <w:r w:rsidR="00646B24" w:rsidRPr="00F67A6E">
              <w:rPr>
                <w:rFonts w:ascii="Times" w:eastAsia="Times New Roman" w:hAnsi="Times" w:cs="Times New Roman"/>
              </w:rPr>
              <w:t>ćwiczenia praktyczne</w:t>
            </w:r>
            <w:r>
              <w:rPr>
                <w:rFonts w:ascii="Times New Roman" w:eastAsia="Times New Roman" w:hAnsi="Times New Roman" w:cs="Times New Roman"/>
              </w:rPr>
              <w:t>;</w:t>
            </w:r>
          </w:p>
          <w:p w:rsidR="00646B24" w:rsidRPr="00144495" w:rsidRDefault="00144495" w:rsidP="00144495">
            <w:pPr>
              <w:pStyle w:val="Normalny1"/>
              <w:spacing w:line="240" w:lineRule="auto"/>
              <w:jc w:val="both"/>
              <w:rPr>
                <w:rFonts w:ascii="Times New Roman" w:eastAsia="Times New Roman" w:hAnsi="Times New Roman" w:cs="Times New Roman"/>
              </w:rPr>
            </w:pPr>
            <w:r>
              <w:rPr>
                <w:rFonts w:ascii="Times New Roman" w:hAnsi="Times New Roman" w:cs="Times New Roman"/>
              </w:rPr>
              <w:t xml:space="preserve">3. </w:t>
            </w:r>
            <w:r w:rsidR="00646B24" w:rsidRPr="00F67A6E">
              <w:rPr>
                <w:rFonts w:ascii="Times" w:eastAsia="Times New Roman" w:hAnsi="Times" w:cs="Times New Roman"/>
              </w:rPr>
              <w:t>studium przypadku</w:t>
            </w:r>
            <w:r>
              <w:rPr>
                <w:rFonts w:ascii="Times New Roman" w:eastAsia="Times New Roman" w:hAnsi="Times New Roman" w:cs="Times New Roman"/>
              </w:rPr>
              <w:t>;</w:t>
            </w:r>
          </w:p>
          <w:p w:rsidR="00646B24" w:rsidRPr="00144495" w:rsidRDefault="00144495" w:rsidP="00144495">
            <w:pPr>
              <w:pStyle w:val="Normalny1"/>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4. </w:t>
            </w:r>
            <w:r w:rsidR="00646B24" w:rsidRPr="00F67A6E">
              <w:rPr>
                <w:rFonts w:ascii="Times" w:eastAsia="Times New Roman" w:hAnsi="Times" w:cs="Times New Roman"/>
              </w:rPr>
              <w:t>analiza wyników badań laboratoryjnych</w:t>
            </w:r>
            <w:r>
              <w:rPr>
                <w:rFonts w:ascii="Times New Roman" w:eastAsia="Times New Roman" w:hAnsi="Times New Roman" w:cs="Times New Roman"/>
              </w:rPr>
              <w:t>;</w:t>
            </w:r>
          </w:p>
          <w:p w:rsidR="00646B24" w:rsidRPr="00144495" w:rsidRDefault="008A6F56" w:rsidP="00144495">
            <w:pPr>
              <w:pStyle w:val="Normalny1"/>
              <w:spacing w:line="240" w:lineRule="auto"/>
              <w:jc w:val="both"/>
              <w:rPr>
                <w:rFonts w:ascii="Times New Roman" w:eastAsia="Times New Roman" w:hAnsi="Times New Roman" w:cs="Times New Roman"/>
              </w:rPr>
            </w:pPr>
            <w:r>
              <w:rPr>
                <w:rFonts w:ascii="Times New Roman" w:hAnsi="Times New Roman" w:cs="Times New Roman"/>
              </w:rPr>
              <w:t>5</w:t>
            </w:r>
            <w:r w:rsidR="00144495">
              <w:rPr>
                <w:rFonts w:ascii="Times New Roman" w:hAnsi="Times New Roman" w:cs="Times New Roman"/>
              </w:rPr>
              <w:t xml:space="preserve">. </w:t>
            </w:r>
            <w:r w:rsidR="00646B24" w:rsidRPr="00F67A6E">
              <w:rPr>
                <w:rFonts w:ascii="Times" w:eastAsia="Times New Roman" w:hAnsi="Times" w:cs="Times New Roman"/>
              </w:rPr>
              <w:t>metody eksponujące: film, pokaz</w:t>
            </w:r>
            <w:r w:rsidR="00144495">
              <w:rPr>
                <w:rFonts w:ascii="Times New Roman" w:eastAsia="Times New Roman" w:hAnsi="Times New Roman" w:cs="Times New Roman"/>
              </w:rPr>
              <w:t>;</w:t>
            </w:r>
          </w:p>
          <w:p w:rsidR="00646B24" w:rsidRPr="00144495" w:rsidRDefault="008A6F56" w:rsidP="00144495">
            <w:pPr>
              <w:pStyle w:val="Normalny1"/>
              <w:spacing w:line="240" w:lineRule="auto"/>
              <w:jc w:val="both"/>
              <w:rPr>
                <w:rFonts w:ascii="Times New Roman" w:eastAsia="Times New Roman" w:hAnsi="Times New Roman" w:cs="Times New Roman"/>
              </w:rPr>
            </w:pPr>
            <w:r>
              <w:rPr>
                <w:rFonts w:ascii="Times New Roman" w:hAnsi="Times New Roman" w:cs="Times New Roman"/>
              </w:rPr>
              <w:t>6</w:t>
            </w:r>
            <w:r w:rsidR="00144495">
              <w:rPr>
                <w:rFonts w:ascii="Times New Roman" w:hAnsi="Times New Roman" w:cs="Times New Roman"/>
              </w:rPr>
              <w:t xml:space="preserve">. </w:t>
            </w:r>
            <w:r w:rsidR="00646B24" w:rsidRPr="00F67A6E">
              <w:rPr>
                <w:rFonts w:ascii="Times" w:eastAsia="Times New Roman" w:hAnsi="Times" w:cs="Times New Roman"/>
              </w:rPr>
              <w:t>metoda klasyczna problemowa</w:t>
            </w:r>
            <w:r w:rsidR="00144495">
              <w:rPr>
                <w:rFonts w:ascii="Times New Roman" w:eastAsia="Times New Roman" w:hAnsi="Times New Roman" w:cs="Times New Roman"/>
              </w:rPr>
              <w:t>;</w:t>
            </w:r>
          </w:p>
          <w:p w:rsidR="00646B24" w:rsidRPr="00144495" w:rsidRDefault="008A6F56" w:rsidP="00144495">
            <w:pPr>
              <w:pStyle w:val="Akapitzlist1"/>
              <w:autoSpaceDE w:val="0"/>
              <w:autoSpaceDN w:val="0"/>
              <w:adjustRightInd w:val="0"/>
              <w:spacing w:after="0" w:line="240" w:lineRule="auto"/>
              <w:ind w:left="0"/>
              <w:jc w:val="both"/>
              <w:rPr>
                <w:rFonts w:ascii="Times New Roman" w:hAnsi="Times New Roman"/>
                <w:b/>
              </w:rPr>
            </w:pPr>
            <w:r>
              <w:rPr>
                <w:rFonts w:ascii="Times New Roman" w:hAnsi="Times New Roman"/>
              </w:rPr>
              <w:t>7</w:t>
            </w:r>
            <w:r w:rsidR="00144495">
              <w:rPr>
                <w:rFonts w:ascii="Times New Roman" w:hAnsi="Times New Roman"/>
              </w:rPr>
              <w:t xml:space="preserve">. </w:t>
            </w:r>
            <w:r w:rsidR="00646B24" w:rsidRPr="00F67A6E">
              <w:rPr>
                <w:rFonts w:ascii="Times" w:hAnsi="Times"/>
              </w:rPr>
              <w:t>dyskusja</w:t>
            </w:r>
            <w:r w:rsidR="00144495">
              <w:rPr>
                <w:rFonts w:ascii="Times New Roman" w:hAnsi="Times New Roman"/>
              </w:rPr>
              <w:t>.</w:t>
            </w:r>
          </w:p>
        </w:tc>
        <w:tc>
          <w:tcPr>
            <w:tcW w:w="5101" w:type="dxa"/>
            <w:gridSpan w:val="5"/>
          </w:tcPr>
          <w:p w:rsidR="00646B24" w:rsidRPr="00F67A6E" w:rsidRDefault="00646B24" w:rsidP="00F67A6E">
            <w:pPr>
              <w:pStyle w:val="Normalny1"/>
              <w:shd w:val="clear" w:color="auto" w:fill="FFFFFF"/>
              <w:spacing w:line="240" w:lineRule="auto"/>
              <w:ind w:right="120"/>
              <w:jc w:val="both"/>
              <w:rPr>
                <w:rFonts w:ascii="Times" w:eastAsia="Times New Roman" w:hAnsi="Times" w:cs="Times New Roman"/>
              </w:rPr>
            </w:pPr>
            <w:r w:rsidRPr="00F67A6E">
              <w:rPr>
                <w:rFonts w:ascii="Times" w:eastAsia="Times New Roman" w:hAnsi="Times" w:cs="Times New Roman"/>
              </w:rPr>
              <w:t>W przypadku sprawdzianów pisemnych (kolokwia, sprawdziany pisemne, egzamin) uzyskane punkty przelicza się na oceny według następującej skali:</w:t>
            </w:r>
          </w:p>
          <w:p w:rsidR="00646B24" w:rsidRPr="00F67A6E" w:rsidRDefault="00646B24" w:rsidP="00F67A6E">
            <w:pPr>
              <w:pStyle w:val="Normalny1"/>
              <w:shd w:val="clear" w:color="auto" w:fill="FFFFFF"/>
              <w:spacing w:line="240" w:lineRule="auto"/>
              <w:ind w:right="120"/>
              <w:jc w:val="both"/>
              <w:rPr>
                <w:rFonts w:ascii="Times" w:eastAsia="Times New Roman" w:hAnsi="Times" w:cs="Times New Roman"/>
              </w:rPr>
            </w:pPr>
            <w:r w:rsidRPr="00F67A6E">
              <w:rPr>
                <w:rFonts w:ascii="Times" w:eastAsia="Times New Roman" w:hAnsi="Times" w:cs="Times New Roman"/>
              </w:rPr>
              <w:t xml:space="preserve"> </w:t>
            </w:r>
          </w:p>
          <w:tbl>
            <w:tblPr>
              <w:tblW w:w="5102" w:type="dxa"/>
              <w:tblBorders>
                <w:top w:val="nil"/>
                <w:left w:val="nil"/>
                <w:bottom w:val="nil"/>
                <w:right w:val="nil"/>
                <w:insideH w:val="nil"/>
                <w:insideV w:val="nil"/>
              </w:tblBorders>
              <w:tblLayout w:type="fixed"/>
              <w:tblLook w:val="0600" w:firstRow="0" w:lastRow="0" w:firstColumn="0" w:lastColumn="0" w:noHBand="1" w:noVBand="1"/>
            </w:tblPr>
            <w:tblGrid>
              <w:gridCol w:w="2267"/>
              <w:gridCol w:w="2835"/>
            </w:tblGrid>
            <w:tr w:rsidR="00646B24" w:rsidRPr="00F67A6E" w:rsidTr="001D59CF">
              <w:trPr>
                <w:trHeight w:val="440"/>
              </w:trPr>
              <w:tc>
                <w:tcPr>
                  <w:tcW w:w="22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6B24" w:rsidRPr="00F67A6E" w:rsidRDefault="00646B24" w:rsidP="00F67A6E">
                  <w:pPr>
                    <w:pStyle w:val="Normalny1"/>
                    <w:shd w:val="clear" w:color="auto" w:fill="FFFFFF"/>
                    <w:spacing w:line="240" w:lineRule="auto"/>
                    <w:ind w:left="-540" w:firstLine="700"/>
                    <w:jc w:val="both"/>
                    <w:rPr>
                      <w:rFonts w:ascii="Times" w:eastAsia="Times New Roman" w:hAnsi="Times" w:cs="Times New Roman"/>
                      <w:b/>
                    </w:rPr>
                  </w:pPr>
                  <w:r w:rsidRPr="00F67A6E">
                    <w:rPr>
                      <w:rFonts w:ascii="Times" w:eastAsia="Times New Roman" w:hAnsi="Times" w:cs="Times New Roman"/>
                      <w:b/>
                    </w:rPr>
                    <w:t>Procent punktów</w:t>
                  </w:r>
                </w:p>
              </w:tc>
              <w:tc>
                <w:tcPr>
                  <w:tcW w:w="283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646B24" w:rsidRPr="00F67A6E" w:rsidRDefault="00646B24" w:rsidP="00F67A6E">
                  <w:pPr>
                    <w:pStyle w:val="Normalny1"/>
                    <w:spacing w:line="240" w:lineRule="auto"/>
                    <w:ind w:left="-540" w:firstLine="700"/>
                    <w:jc w:val="both"/>
                    <w:rPr>
                      <w:rFonts w:ascii="Times" w:eastAsia="Times New Roman" w:hAnsi="Times" w:cs="Times New Roman"/>
                      <w:b/>
                    </w:rPr>
                  </w:pPr>
                  <w:r w:rsidRPr="00F67A6E">
                    <w:rPr>
                      <w:rFonts w:ascii="Times" w:eastAsia="Times New Roman" w:hAnsi="Times" w:cs="Times New Roman"/>
                      <w:b/>
                    </w:rPr>
                    <w:t>Ocena</w:t>
                  </w:r>
                </w:p>
              </w:tc>
            </w:tr>
            <w:tr w:rsidR="00646B24" w:rsidRPr="00F67A6E"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6B24" w:rsidRPr="00F67A6E" w:rsidRDefault="00646B24" w:rsidP="00F67A6E">
                  <w:pPr>
                    <w:pStyle w:val="Normalny1"/>
                    <w:shd w:val="clear" w:color="auto" w:fill="FFFFFF"/>
                    <w:spacing w:line="240" w:lineRule="auto"/>
                    <w:ind w:left="-540" w:firstLine="700"/>
                    <w:jc w:val="both"/>
                    <w:rPr>
                      <w:rFonts w:ascii="Times" w:eastAsia="Times New Roman" w:hAnsi="Times" w:cs="Times New Roman"/>
                    </w:rPr>
                  </w:pPr>
                  <w:r w:rsidRPr="00F67A6E">
                    <w:rPr>
                      <w:rFonts w:ascii="Times" w:eastAsia="Times New Roman" w:hAnsi="Times" w:cs="Times New Roman"/>
                    </w:rPr>
                    <w:t>92-100%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6B24" w:rsidRPr="00F67A6E" w:rsidRDefault="00646B24" w:rsidP="00F67A6E">
                  <w:pPr>
                    <w:pStyle w:val="Normalny1"/>
                    <w:spacing w:line="240" w:lineRule="auto"/>
                    <w:ind w:left="-540" w:firstLine="700"/>
                    <w:jc w:val="both"/>
                    <w:rPr>
                      <w:rFonts w:ascii="Times" w:eastAsia="Times New Roman" w:hAnsi="Times" w:cs="Times New Roman"/>
                    </w:rPr>
                  </w:pPr>
                  <w:r w:rsidRPr="00F67A6E">
                    <w:rPr>
                      <w:rFonts w:ascii="Times" w:eastAsia="Times New Roman" w:hAnsi="Times" w:cs="Times New Roman"/>
                    </w:rPr>
                    <w:t>Bardzo dobry</w:t>
                  </w:r>
                </w:p>
              </w:tc>
            </w:tr>
            <w:tr w:rsidR="00646B24" w:rsidRPr="00F67A6E"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6B24" w:rsidRPr="00F67A6E" w:rsidRDefault="00646B24" w:rsidP="00F67A6E">
                  <w:pPr>
                    <w:pStyle w:val="Normalny1"/>
                    <w:shd w:val="clear" w:color="auto" w:fill="FFFFFF"/>
                    <w:spacing w:line="240" w:lineRule="auto"/>
                    <w:ind w:left="-540" w:firstLine="700"/>
                    <w:jc w:val="both"/>
                    <w:rPr>
                      <w:rFonts w:ascii="Times" w:eastAsia="Times New Roman" w:hAnsi="Times" w:cs="Times New Roman"/>
                    </w:rPr>
                  </w:pPr>
                  <w:r w:rsidRPr="00F67A6E">
                    <w:rPr>
                      <w:rFonts w:ascii="Times" w:eastAsia="Times New Roman" w:hAnsi="Times" w:cs="Times New Roman"/>
                    </w:rPr>
                    <w:t>84-91%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6B24" w:rsidRPr="00F67A6E" w:rsidRDefault="00646B24" w:rsidP="00F67A6E">
                  <w:pPr>
                    <w:pStyle w:val="Normalny1"/>
                    <w:spacing w:line="240" w:lineRule="auto"/>
                    <w:ind w:left="-540" w:firstLine="700"/>
                    <w:jc w:val="both"/>
                    <w:rPr>
                      <w:rFonts w:ascii="Times" w:eastAsia="Times New Roman" w:hAnsi="Times" w:cs="Times New Roman"/>
                    </w:rPr>
                  </w:pPr>
                  <w:r w:rsidRPr="00F67A6E">
                    <w:rPr>
                      <w:rFonts w:ascii="Times" w:eastAsia="Times New Roman" w:hAnsi="Times" w:cs="Times New Roman"/>
                    </w:rPr>
                    <w:t>Dobry plus</w:t>
                  </w:r>
                </w:p>
              </w:tc>
            </w:tr>
            <w:tr w:rsidR="00646B24" w:rsidRPr="00F67A6E"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6B24" w:rsidRPr="00F67A6E" w:rsidRDefault="00646B24" w:rsidP="00F67A6E">
                  <w:pPr>
                    <w:pStyle w:val="Normalny1"/>
                    <w:shd w:val="clear" w:color="auto" w:fill="FFFFFF"/>
                    <w:spacing w:line="240" w:lineRule="auto"/>
                    <w:ind w:left="-540" w:firstLine="700"/>
                    <w:jc w:val="both"/>
                    <w:rPr>
                      <w:rFonts w:ascii="Times" w:eastAsia="Times New Roman" w:hAnsi="Times" w:cs="Times New Roman"/>
                    </w:rPr>
                  </w:pPr>
                  <w:r w:rsidRPr="00F67A6E">
                    <w:rPr>
                      <w:rFonts w:ascii="Times" w:eastAsia="Times New Roman" w:hAnsi="Times" w:cs="Times New Roman"/>
                    </w:rPr>
                    <w:t>76-83%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6B24" w:rsidRPr="00F67A6E" w:rsidRDefault="00646B24" w:rsidP="00F67A6E">
                  <w:pPr>
                    <w:pStyle w:val="Normalny1"/>
                    <w:spacing w:line="240" w:lineRule="auto"/>
                    <w:ind w:left="-540" w:firstLine="700"/>
                    <w:jc w:val="both"/>
                    <w:rPr>
                      <w:rFonts w:ascii="Times" w:eastAsia="Times New Roman" w:hAnsi="Times" w:cs="Times New Roman"/>
                    </w:rPr>
                  </w:pPr>
                  <w:r w:rsidRPr="00F67A6E">
                    <w:rPr>
                      <w:rFonts w:ascii="Times" w:eastAsia="Times New Roman" w:hAnsi="Times" w:cs="Times New Roman"/>
                    </w:rPr>
                    <w:t>Dobry</w:t>
                  </w:r>
                </w:p>
              </w:tc>
            </w:tr>
            <w:tr w:rsidR="00646B24" w:rsidRPr="00F67A6E"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6B24" w:rsidRPr="00F67A6E" w:rsidRDefault="00646B24" w:rsidP="00F67A6E">
                  <w:pPr>
                    <w:pStyle w:val="Normalny1"/>
                    <w:shd w:val="clear" w:color="auto" w:fill="FFFFFF"/>
                    <w:spacing w:line="240" w:lineRule="auto"/>
                    <w:ind w:left="-540" w:firstLine="700"/>
                    <w:jc w:val="both"/>
                    <w:rPr>
                      <w:rFonts w:ascii="Times" w:eastAsia="Times New Roman" w:hAnsi="Times" w:cs="Times New Roman"/>
                    </w:rPr>
                  </w:pPr>
                  <w:r w:rsidRPr="00F67A6E">
                    <w:rPr>
                      <w:rFonts w:ascii="Times" w:eastAsia="Times New Roman" w:hAnsi="Times" w:cs="Times New Roman"/>
                    </w:rPr>
                    <w:t>68-75%</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6B24" w:rsidRPr="00F67A6E" w:rsidRDefault="00646B24" w:rsidP="00F67A6E">
                  <w:pPr>
                    <w:pStyle w:val="Normalny1"/>
                    <w:spacing w:line="240" w:lineRule="auto"/>
                    <w:ind w:left="-540" w:firstLine="700"/>
                    <w:jc w:val="both"/>
                    <w:rPr>
                      <w:rFonts w:ascii="Times" w:eastAsia="Times New Roman" w:hAnsi="Times" w:cs="Times New Roman"/>
                    </w:rPr>
                  </w:pPr>
                  <w:r w:rsidRPr="00F67A6E">
                    <w:rPr>
                      <w:rFonts w:ascii="Times" w:eastAsia="Times New Roman" w:hAnsi="Times" w:cs="Times New Roman"/>
                    </w:rPr>
                    <w:t>Dostateczny plus</w:t>
                  </w:r>
                </w:p>
              </w:tc>
            </w:tr>
            <w:tr w:rsidR="00646B24" w:rsidRPr="00F67A6E"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6B24" w:rsidRPr="00F67A6E" w:rsidRDefault="00646B24" w:rsidP="00F67A6E">
                  <w:pPr>
                    <w:pStyle w:val="Normalny1"/>
                    <w:shd w:val="clear" w:color="auto" w:fill="FFFFFF"/>
                    <w:spacing w:line="240" w:lineRule="auto"/>
                    <w:ind w:left="-540" w:firstLine="700"/>
                    <w:jc w:val="both"/>
                    <w:rPr>
                      <w:rFonts w:ascii="Times" w:eastAsia="Times New Roman" w:hAnsi="Times" w:cs="Times New Roman"/>
                    </w:rPr>
                  </w:pPr>
                  <w:r w:rsidRPr="00F67A6E">
                    <w:rPr>
                      <w:rFonts w:ascii="Times" w:eastAsia="Times New Roman" w:hAnsi="Times" w:cs="Times New Roman"/>
                    </w:rPr>
                    <w:t>60-67%</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6B24" w:rsidRPr="00F67A6E" w:rsidRDefault="00646B24" w:rsidP="00F67A6E">
                  <w:pPr>
                    <w:pStyle w:val="Normalny1"/>
                    <w:spacing w:line="240" w:lineRule="auto"/>
                    <w:ind w:left="-540" w:firstLine="700"/>
                    <w:jc w:val="both"/>
                    <w:rPr>
                      <w:rFonts w:ascii="Times" w:eastAsia="Times New Roman" w:hAnsi="Times" w:cs="Times New Roman"/>
                    </w:rPr>
                  </w:pPr>
                  <w:r w:rsidRPr="00F67A6E">
                    <w:rPr>
                      <w:rFonts w:ascii="Times" w:eastAsia="Times New Roman" w:hAnsi="Times" w:cs="Times New Roman"/>
                    </w:rPr>
                    <w:t>Dostateczny</w:t>
                  </w:r>
                </w:p>
              </w:tc>
            </w:tr>
            <w:tr w:rsidR="00646B24" w:rsidRPr="00F67A6E"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6B24" w:rsidRPr="00F67A6E" w:rsidRDefault="00646B24" w:rsidP="00F67A6E">
                  <w:pPr>
                    <w:pStyle w:val="Normalny1"/>
                    <w:shd w:val="clear" w:color="auto" w:fill="FFFFFF"/>
                    <w:spacing w:line="240" w:lineRule="auto"/>
                    <w:ind w:left="-540" w:firstLine="700"/>
                    <w:jc w:val="both"/>
                    <w:rPr>
                      <w:rFonts w:ascii="Times" w:eastAsia="Times New Roman" w:hAnsi="Times" w:cs="Times New Roman"/>
                    </w:rPr>
                  </w:pPr>
                  <w:r w:rsidRPr="00F67A6E">
                    <w:rPr>
                      <w:rFonts w:ascii="Times" w:eastAsia="Times New Roman" w:hAnsi="Times" w:cs="Times New Roman"/>
                    </w:rPr>
                    <w:t>0-59%</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6B24" w:rsidRPr="00F67A6E" w:rsidRDefault="00646B24" w:rsidP="00F67A6E">
                  <w:pPr>
                    <w:pStyle w:val="Normalny1"/>
                    <w:spacing w:line="240" w:lineRule="auto"/>
                    <w:ind w:left="-540" w:firstLine="700"/>
                    <w:jc w:val="both"/>
                    <w:rPr>
                      <w:rFonts w:ascii="Times" w:eastAsia="Times New Roman" w:hAnsi="Times" w:cs="Times New Roman"/>
                    </w:rPr>
                  </w:pPr>
                  <w:r w:rsidRPr="00F67A6E">
                    <w:rPr>
                      <w:rFonts w:ascii="Times" w:eastAsia="Times New Roman" w:hAnsi="Times" w:cs="Times New Roman"/>
                    </w:rPr>
                    <w:t>Niedostateczny</w:t>
                  </w:r>
                </w:p>
              </w:tc>
            </w:tr>
          </w:tbl>
          <w:p w:rsidR="00646B24" w:rsidRPr="00F67A6E" w:rsidRDefault="00646B24" w:rsidP="00F67A6E">
            <w:pPr>
              <w:pStyle w:val="Normalny1"/>
              <w:spacing w:line="240" w:lineRule="auto"/>
              <w:jc w:val="both"/>
              <w:rPr>
                <w:rFonts w:ascii="Times" w:eastAsia="Times New Roman" w:hAnsi="Times" w:cs="Times New Roman"/>
                <w:b/>
              </w:rPr>
            </w:pPr>
            <w:r w:rsidRPr="00F67A6E">
              <w:rPr>
                <w:rFonts w:ascii="Times" w:eastAsia="Times New Roman" w:hAnsi="Times" w:cs="Times New Roman"/>
                <w:b/>
              </w:rPr>
              <w:t xml:space="preserve"> </w:t>
            </w:r>
          </w:p>
          <w:p w:rsidR="00646B24" w:rsidRDefault="00646B24" w:rsidP="00F67A6E">
            <w:pPr>
              <w:pStyle w:val="Normalny1"/>
              <w:spacing w:line="240" w:lineRule="auto"/>
              <w:jc w:val="both"/>
              <w:rPr>
                <w:rFonts w:ascii="Times New Roman" w:eastAsia="Times New Roman" w:hAnsi="Times New Roman" w:cs="Times New Roman"/>
                <w:b/>
              </w:rPr>
            </w:pPr>
            <w:r w:rsidRPr="00F67A6E">
              <w:rPr>
                <w:rFonts w:ascii="Times" w:eastAsia="Times New Roman" w:hAnsi="Times" w:cs="Times New Roman"/>
                <w:b/>
              </w:rPr>
              <w:t>Wykłady:</w:t>
            </w:r>
          </w:p>
          <w:p w:rsidR="00B054D0" w:rsidRPr="00B054D0" w:rsidRDefault="00B054D0" w:rsidP="00F67A6E">
            <w:pPr>
              <w:pStyle w:val="Normalny1"/>
              <w:spacing w:line="240" w:lineRule="auto"/>
              <w:jc w:val="both"/>
              <w:rPr>
                <w:rFonts w:ascii="Times New Roman" w:eastAsia="Times New Roman" w:hAnsi="Times New Roman" w:cs="Times New Roman"/>
                <w:b/>
              </w:rPr>
            </w:pPr>
          </w:p>
          <w:p w:rsidR="00646B24" w:rsidRPr="00F67A6E" w:rsidRDefault="00646B24" w:rsidP="00F67A6E">
            <w:pPr>
              <w:pStyle w:val="Normalny1"/>
              <w:spacing w:line="240" w:lineRule="auto"/>
              <w:jc w:val="both"/>
              <w:rPr>
                <w:rFonts w:ascii="Times" w:eastAsia="Times New Roman" w:hAnsi="Times" w:cs="Times New Roman"/>
              </w:rPr>
            </w:pPr>
            <w:r w:rsidRPr="00F67A6E">
              <w:rPr>
                <w:rFonts w:ascii="Times" w:eastAsia="Times New Roman" w:hAnsi="Times" w:cs="Times New Roman"/>
                <w:b/>
              </w:rPr>
              <w:t>Egzamin końcowy część teoretyczna</w:t>
            </w:r>
            <w:r w:rsidRPr="00F67A6E">
              <w:rPr>
                <w:rFonts w:ascii="Times" w:eastAsia="Times New Roman" w:hAnsi="Times" w:cs="Times New Roman"/>
              </w:rPr>
              <w:t xml:space="preserve"> (</w:t>
            </w:r>
            <w:r w:rsidRPr="00F67A6E">
              <w:rPr>
                <w:rFonts w:ascii="Times" w:eastAsia="Times New Roman" w:hAnsi="Times" w:cs="Times New Roman"/>
                <w:b/>
              </w:rPr>
              <w:t>weryfikacja efektów kształcenia z cyklu: semestr VIII, IX</w:t>
            </w:r>
            <w:r w:rsidRPr="00F67A6E">
              <w:rPr>
                <w:rFonts w:ascii="Times" w:eastAsia="Times New Roman" w:hAnsi="Times" w:cs="Times New Roman"/>
              </w:rPr>
              <w:t>) - zaliczenie na ocenę na podstawie testów (testy pisemne, pytania zamknięte jednokrotnego wyboru); zaliczenie ≥ 60%.</w:t>
            </w:r>
          </w:p>
          <w:p w:rsidR="00646B24" w:rsidRPr="00F67A6E" w:rsidRDefault="00646B24" w:rsidP="00F67A6E">
            <w:pPr>
              <w:pStyle w:val="Normalny1"/>
              <w:spacing w:line="240" w:lineRule="auto"/>
              <w:ind w:left="320"/>
              <w:jc w:val="both"/>
              <w:rPr>
                <w:rFonts w:ascii="Times" w:eastAsia="Times New Roman" w:hAnsi="Times" w:cs="Times New Roman"/>
              </w:rPr>
            </w:pPr>
            <w:r w:rsidRPr="00F67A6E">
              <w:rPr>
                <w:rFonts w:ascii="Times" w:eastAsia="Times New Roman" w:hAnsi="Times" w:cs="Times New Roman"/>
              </w:rPr>
              <w:t xml:space="preserve"> </w:t>
            </w:r>
          </w:p>
          <w:p w:rsidR="00646B24" w:rsidRDefault="00646B24" w:rsidP="00F67A6E">
            <w:pPr>
              <w:pStyle w:val="Normalny1"/>
              <w:spacing w:line="240" w:lineRule="auto"/>
              <w:jc w:val="both"/>
              <w:rPr>
                <w:rFonts w:ascii="Times New Roman" w:eastAsia="Times New Roman" w:hAnsi="Times New Roman" w:cs="Times New Roman"/>
                <w:b/>
              </w:rPr>
            </w:pPr>
            <w:r w:rsidRPr="00F67A6E">
              <w:rPr>
                <w:rFonts w:ascii="Times" w:eastAsia="Times New Roman" w:hAnsi="Times" w:cs="Times New Roman"/>
                <w:b/>
              </w:rPr>
              <w:t>Ćwiczenia:</w:t>
            </w:r>
          </w:p>
          <w:p w:rsidR="00B054D0" w:rsidRPr="00B054D0" w:rsidRDefault="00B054D0" w:rsidP="00F67A6E">
            <w:pPr>
              <w:pStyle w:val="Normalny1"/>
              <w:spacing w:line="240" w:lineRule="auto"/>
              <w:jc w:val="both"/>
              <w:rPr>
                <w:rFonts w:ascii="Times New Roman" w:eastAsia="Times New Roman" w:hAnsi="Times New Roman" w:cs="Times New Roman"/>
                <w:b/>
              </w:rPr>
            </w:pPr>
          </w:p>
          <w:p w:rsidR="00646B24" w:rsidRDefault="00646B24" w:rsidP="00F67A6E">
            <w:pPr>
              <w:pStyle w:val="Normalny1"/>
              <w:spacing w:line="240" w:lineRule="auto"/>
              <w:jc w:val="both"/>
              <w:rPr>
                <w:rFonts w:ascii="Times New Roman" w:eastAsia="Times New Roman" w:hAnsi="Times New Roman" w:cs="Times New Roman"/>
              </w:rPr>
            </w:pPr>
            <w:r w:rsidRPr="00F67A6E">
              <w:rPr>
                <w:rFonts w:ascii="Times" w:eastAsia="Times New Roman" w:hAnsi="Times" w:cs="Times New Roman"/>
                <w:b/>
              </w:rPr>
              <w:t>Kolokwia</w:t>
            </w:r>
            <w:r w:rsidRPr="00F67A6E">
              <w:rPr>
                <w:rFonts w:ascii="Times" w:eastAsia="Times New Roman" w:hAnsi="Times" w:cs="Times New Roman"/>
              </w:rPr>
              <w:t xml:space="preserve">: zaliczenie na ocenę na podstawie </w:t>
            </w:r>
            <w:r w:rsidRPr="00F67A6E">
              <w:rPr>
                <w:rFonts w:ascii="Times" w:eastAsia="Times New Roman" w:hAnsi="Times" w:cs="Times New Roman"/>
              </w:rPr>
              <w:lastRenderedPageBreak/>
              <w:t>sprawdzianów pisemnych: testu (pytania zamknięte) lub sprawdzianu (pytania otwarte); zaliczenie ≥ 60%.</w:t>
            </w:r>
          </w:p>
          <w:p w:rsidR="00B054D0" w:rsidRPr="00B054D0" w:rsidRDefault="00B054D0" w:rsidP="00F67A6E">
            <w:pPr>
              <w:pStyle w:val="Normalny1"/>
              <w:spacing w:line="240" w:lineRule="auto"/>
              <w:jc w:val="both"/>
              <w:rPr>
                <w:rFonts w:ascii="Times New Roman" w:eastAsia="Times New Roman" w:hAnsi="Times New Roman" w:cs="Times New Roman"/>
              </w:rPr>
            </w:pPr>
          </w:p>
          <w:p w:rsidR="00646B24" w:rsidRDefault="00646B24" w:rsidP="00F67A6E">
            <w:pPr>
              <w:pStyle w:val="Normalny1"/>
              <w:spacing w:line="240" w:lineRule="auto"/>
              <w:jc w:val="both"/>
              <w:rPr>
                <w:rFonts w:ascii="Times New Roman" w:eastAsia="Gungsuh" w:hAnsi="Times New Roman" w:cs="Times New Roman"/>
              </w:rPr>
            </w:pPr>
            <w:r w:rsidRPr="00F67A6E">
              <w:rPr>
                <w:rFonts w:ascii="Times" w:eastAsia="Times New Roman" w:hAnsi="Times" w:cs="Times New Roman"/>
                <w:b/>
              </w:rPr>
              <w:t xml:space="preserve">Przedłużona obserwacja/Aktywność </w:t>
            </w:r>
            <w:r w:rsidRPr="00F67A6E">
              <w:rPr>
                <w:rFonts w:ascii="Times" w:eastAsia="Gungsuh" w:hAnsi="Times" w:cs="Gungsuh"/>
              </w:rPr>
              <w:t>(≥ 50% lub 1-3 punkty; 3 punkty = ocena bardzo dobry).</w:t>
            </w:r>
          </w:p>
          <w:p w:rsidR="00B054D0" w:rsidRPr="00B054D0" w:rsidRDefault="00B054D0" w:rsidP="00F67A6E">
            <w:pPr>
              <w:pStyle w:val="Normalny1"/>
              <w:spacing w:line="240" w:lineRule="auto"/>
              <w:jc w:val="both"/>
              <w:rPr>
                <w:rFonts w:ascii="Times New Roman" w:eastAsia="Times New Roman" w:hAnsi="Times New Roman" w:cs="Times New Roman"/>
              </w:rPr>
            </w:pPr>
          </w:p>
          <w:p w:rsidR="00646B24" w:rsidRPr="00F67A6E" w:rsidRDefault="00646B24" w:rsidP="00F67A6E">
            <w:pPr>
              <w:spacing w:after="0" w:line="240" w:lineRule="auto"/>
              <w:jc w:val="both"/>
              <w:rPr>
                <w:rFonts w:ascii="Times" w:hAnsi="Times"/>
                <w:b/>
              </w:rPr>
            </w:pPr>
            <w:r w:rsidRPr="00F67A6E">
              <w:rPr>
                <w:rFonts w:ascii="Times" w:eastAsia="Times New Roman" w:hAnsi="Times"/>
                <w:b/>
              </w:rPr>
              <w:t xml:space="preserve">Egzamin końcowy część praktyczna </w:t>
            </w:r>
            <w:r w:rsidRPr="00F67A6E">
              <w:rPr>
                <w:rFonts w:ascii="Times" w:eastAsia="Times New Roman" w:hAnsi="Times"/>
              </w:rPr>
              <w:t>(</w:t>
            </w:r>
            <w:r w:rsidRPr="00F67A6E">
              <w:rPr>
                <w:rFonts w:ascii="Times" w:eastAsia="Times New Roman" w:hAnsi="Times"/>
                <w:b/>
              </w:rPr>
              <w:t>weryfikacja efektów kształcenia z cyklu: semestr VIII, IX)</w:t>
            </w:r>
            <w:r w:rsidRPr="00F67A6E">
              <w:rPr>
                <w:rFonts w:ascii="Times" w:eastAsia="Gungsuh" w:hAnsi="Times" w:cs="Gungsuh"/>
              </w:rPr>
              <w:t>; zaliczenie ≥ 60%.</w:t>
            </w:r>
          </w:p>
        </w:tc>
      </w:tr>
      <w:tr w:rsidR="00646B24" w:rsidRPr="00423DF3" w:rsidTr="003236E9">
        <w:trPr>
          <w:gridAfter w:val="2"/>
          <w:wAfter w:w="1601" w:type="dxa"/>
          <w:trHeight w:val="157"/>
          <w:jc w:val="center"/>
        </w:trPr>
        <w:tc>
          <w:tcPr>
            <w:tcW w:w="2150" w:type="dxa"/>
            <w:gridSpan w:val="2"/>
            <w:vMerge/>
          </w:tcPr>
          <w:p w:rsidR="00646B24" w:rsidRPr="00423DF3" w:rsidRDefault="00646B24" w:rsidP="0068079D">
            <w:pPr>
              <w:spacing w:after="0" w:line="240" w:lineRule="auto"/>
              <w:rPr>
                <w:rFonts w:ascii="Times" w:hAnsi="Times"/>
                <w:b/>
                <w:sz w:val="20"/>
                <w:szCs w:val="20"/>
              </w:rPr>
            </w:pPr>
          </w:p>
        </w:tc>
        <w:tc>
          <w:tcPr>
            <w:tcW w:w="2091" w:type="dxa"/>
            <w:gridSpan w:val="2"/>
          </w:tcPr>
          <w:p w:rsidR="00646B24" w:rsidRPr="00423DF3" w:rsidRDefault="00646B24" w:rsidP="0068079D">
            <w:pPr>
              <w:autoSpaceDE w:val="0"/>
              <w:autoSpaceDN w:val="0"/>
              <w:adjustRightInd w:val="0"/>
              <w:spacing w:after="0" w:line="240" w:lineRule="auto"/>
              <w:rPr>
                <w:rFonts w:ascii="Times" w:hAnsi="Times"/>
                <w:b/>
                <w:sz w:val="20"/>
                <w:szCs w:val="20"/>
              </w:rPr>
            </w:pPr>
            <w:r w:rsidRPr="00423DF3">
              <w:rPr>
                <w:rFonts w:ascii="Times" w:hAnsi="Times"/>
                <w:b/>
                <w:sz w:val="20"/>
                <w:szCs w:val="20"/>
                <w:lang w:eastAsia="pl-PL"/>
              </w:rPr>
              <w:t>Genetyka medyczna</w:t>
            </w:r>
          </w:p>
        </w:tc>
        <w:tc>
          <w:tcPr>
            <w:tcW w:w="3805" w:type="dxa"/>
            <w:gridSpan w:val="3"/>
          </w:tcPr>
          <w:p w:rsidR="00646B24" w:rsidRPr="00706B39" w:rsidRDefault="00706B39" w:rsidP="00193136">
            <w:pPr>
              <w:pStyle w:val="Normalny1"/>
              <w:spacing w:line="240" w:lineRule="auto"/>
              <w:jc w:val="both"/>
              <w:rPr>
                <w:rFonts w:ascii="Times" w:eastAsia="Times New Roman" w:hAnsi="Times" w:cs="Times New Roman"/>
                <w:b/>
              </w:rPr>
            </w:pPr>
            <w:r w:rsidRPr="00144495">
              <w:rPr>
                <w:rFonts w:ascii="Times" w:eastAsia="Times New Roman" w:hAnsi="Times" w:cs="Times New Roman"/>
                <w:b/>
              </w:rPr>
              <w:t>Wykłady</w:t>
            </w:r>
            <w:r w:rsidR="003E0010">
              <w:rPr>
                <w:rFonts w:ascii="Times New Roman" w:eastAsia="Times New Roman" w:hAnsi="Times New Roman" w:cs="Times New Roman"/>
                <w:b/>
              </w:rPr>
              <w:t xml:space="preserve"> i Laboratoria</w:t>
            </w:r>
            <w:r w:rsidRPr="00144495">
              <w:rPr>
                <w:rFonts w:ascii="Times New Roman" w:eastAsia="Times New Roman" w:hAnsi="Times New Roman" w:cs="Times New Roman"/>
                <w:b/>
              </w:rPr>
              <w:t xml:space="preserve"> student</w:t>
            </w:r>
            <w:r>
              <w:rPr>
                <w:rFonts w:ascii="Times New Roman" w:eastAsia="Times New Roman" w:hAnsi="Times New Roman" w:cs="Times New Roman"/>
                <w:b/>
              </w:rPr>
              <w:t xml:space="preserve"> </w:t>
            </w:r>
            <w:r w:rsidRPr="00144495">
              <w:rPr>
                <w:rFonts w:ascii="Times" w:eastAsia="Times New Roman" w:hAnsi="Times" w:cs="Times New Roman"/>
                <w:b/>
              </w:rPr>
              <w:t>zna i rozumie:</w:t>
            </w:r>
          </w:p>
          <w:p w:rsidR="00646B24" w:rsidRPr="00706B39" w:rsidRDefault="00646B24" w:rsidP="00193136">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W1: sposoby i mechanizmy dziedziczenia choró</w:t>
            </w:r>
            <w:r w:rsidR="00706B39">
              <w:rPr>
                <w:rFonts w:ascii="Times" w:eastAsia="Times New Roman" w:hAnsi="Times" w:cs="Times New Roman"/>
              </w:rPr>
              <w:t>b uwarunkowanych genetycznie. E.W10, E.W11.</w:t>
            </w:r>
          </w:p>
          <w:p w:rsidR="00646B24" w:rsidRPr="00706B39" w:rsidRDefault="00646B24" w:rsidP="00193136">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W2: najczęstsz</w:t>
            </w:r>
            <w:r w:rsidR="00706B39">
              <w:rPr>
                <w:rFonts w:ascii="Times" w:eastAsia="Times New Roman" w:hAnsi="Times" w:cs="Times New Roman"/>
              </w:rPr>
              <w:t>e zespoły i choroby genetyczne. E.W13.</w:t>
            </w:r>
          </w:p>
          <w:p w:rsidR="00646B24" w:rsidRPr="00706B39" w:rsidRDefault="00646B24" w:rsidP="00193136">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lastRenderedPageBreak/>
              <w:t xml:space="preserve">W3: budowę i wymienia przykłady praktycznego zastosowania mikroskopu świetlnego i fluorescencyjnego, </w:t>
            </w:r>
            <w:proofErr w:type="spellStart"/>
            <w:r w:rsidRPr="006E18F2">
              <w:rPr>
                <w:rFonts w:ascii="Times" w:eastAsia="Times New Roman" w:hAnsi="Times" w:cs="Times New Roman"/>
              </w:rPr>
              <w:t>sekwenatora</w:t>
            </w:r>
            <w:proofErr w:type="spellEnd"/>
            <w:r w:rsidRPr="006E18F2">
              <w:rPr>
                <w:rFonts w:ascii="Times" w:eastAsia="Times New Roman" w:hAnsi="Times" w:cs="Times New Roman"/>
              </w:rPr>
              <w:t>, aparatu do elektroforezy,</w:t>
            </w:r>
            <w:r w:rsidR="00706B39">
              <w:rPr>
                <w:rFonts w:ascii="Times" w:eastAsia="Times New Roman" w:hAnsi="Times" w:cs="Times New Roman"/>
              </w:rPr>
              <w:t xml:space="preserve"> </w:t>
            </w:r>
            <w:proofErr w:type="spellStart"/>
            <w:r w:rsidR="00706B39">
              <w:rPr>
                <w:rFonts w:ascii="Times" w:eastAsia="Times New Roman" w:hAnsi="Times" w:cs="Times New Roman"/>
              </w:rPr>
              <w:t>termocyklera</w:t>
            </w:r>
            <w:proofErr w:type="spellEnd"/>
            <w:r w:rsidR="00706B39">
              <w:rPr>
                <w:rFonts w:ascii="Times" w:eastAsia="Times New Roman" w:hAnsi="Times" w:cs="Times New Roman"/>
              </w:rPr>
              <w:t>. E.W12.</w:t>
            </w:r>
          </w:p>
          <w:p w:rsidR="00646B24" w:rsidRPr="00706B39" w:rsidRDefault="00646B24" w:rsidP="00193136">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W4: zasady pobierania krwi, szpiku, fibroblastów, płynu owo</w:t>
            </w:r>
            <w:r w:rsidR="00706B39">
              <w:rPr>
                <w:rFonts w:ascii="Times" w:eastAsia="Times New Roman" w:hAnsi="Times" w:cs="Times New Roman"/>
              </w:rPr>
              <w:t>dniowego do badań genetycznych. E.W12.</w:t>
            </w:r>
          </w:p>
          <w:p w:rsidR="00646B24" w:rsidRPr="00706B39" w:rsidRDefault="00646B24" w:rsidP="00193136">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W5: zasady przechowywania i transportu materiału biolo</w:t>
            </w:r>
            <w:r w:rsidR="00706B39">
              <w:rPr>
                <w:rFonts w:ascii="Times" w:eastAsia="Times New Roman" w:hAnsi="Times" w:cs="Times New Roman"/>
              </w:rPr>
              <w:t>gicznego do badań genetycznych. E.W12.</w:t>
            </w:r>
          </w:p>
          <w:p w:rsidR="00646B24" w:rsidRPr="005A5767" w:rsidRDefault="00646B24" w:rsidP="00193136">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W6: właściwy materiał biologiczny do analizy, zależnie od wsk</w:t>
            </w:r>
            <w:r w:rsidR="005A5767">
              <w:rPr>
                <w:rFonts w:ascii="Times" w:eastAsia="Times New Roman" w:hAnsi="Times" w:cs="Times New Roman"/>
              </w:rPr>
              <w:t>azania do badania genetycznego. E.W12.</w:t>
            </w:r>
          </w:p>
          <w:p w:rsidR="00646B24" w:rsidRPr="003E0010" w:rsidRDefault="00646B24" w:rsidP="00193136">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W7: znaczenie badań genetycznych w rokowaniu oraz w</w:t>
            </w:r>
            <w:r w:rsidR="003E0010">
              <w:rPr>
                <w:rFonts w:ascii="Times" w:eastAsia="Times New Roman" w:hAnsi="Times" w:cs="Times New Roman"/>
              </w:rPr>
              <w:t xml:space="preserve"> personifikacji farmakoterapii. E.W27.</w:t>
            </w:r>
          </w:p>
          <w:p w:rsidR="00646B24" w:rsidRPr="003E0010" w:rsidRDefault="00646B24" w:rsidP="00193136">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 xml:space="preserve">W8: technikę GTG, CBG, NOR, FISH, HR-CGH, </w:t>
            </w:r>
            <w:proofErr w:type="spellStart"/>
            <w:r w:rsidRPr="006E18F2">
              <w:rPr>
                <w:rFonts w:ascii="Times" w:eastAsia="Times New Roman" w:hAnsi="Times" w:cs="Times New Roman"/>
              </w:rPr>
              <w:t>aCGH</w:t>
            </w:r>
            <w:proofErr w:type="spellEnd"/>
            <w:r w:rsidRPr="006E18F2">
              <w:rPr>
                <w:rFonts w:ascii="Times" w:eastAsia="Times New Roman" w:hAnsi="Times" w:cs="Times New Roman"/>
              </w:rPr>
              <w:t xml:space="preserve">, PCR, RFLP, </w:t>
            </w:r>
            <w:r w:rsidR="003E0010">
              <w:rPr>
                <w:rFonts w:ascii="Times" w:eastAsia="Times New Roman" w:hAnsi="Times" w:cs="Times New Roman"/>
              </w:rPr>
              <w:t>MLPA, NGS. E.W09, E.W12.</w:t>
            </w:r>
          </w:p>
          <w:p w:rsidR="00646B24" w:rsidRPr="003E0010" w:rsidRDefault="00646B24" w:rsidP="00193136">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W9: zasady pr</w:t>
            </w:r>
            <w:r w:rsidR="003E0010">
              <w:rPr>
                <w:rFonts w:ascii="Times" w:eastAsia="Times New Roman" w:hAnsi="Times" w:cs="Times New Roman"/>
              </w:rPr>
              <w:t>owadzenia hodowli komórkowych. E.W12.</w:t>
            </w:r>
          </w:p>
          <w:p w:rsidR="00646B24" w:rsidRPr="003E0010" w:rsidRDefault="003E0010" w:rsidP="003E0010">
            <w:pPr>
              <w:pStyle w:val="Normalny1"/>
              <w:spacing w:line="240" w:lineRule="auto"/>
              <w:jc w:val="both"/>
              <w:rPr>
                <w:rFonts w:ascii="Times New Roman" w:eastAsia="Times New Roman" w:hAnsi="Times New Roman" w:cs="Times New Roman"/>
                <w:b/>
              </w:rPr>
            </w:pPr>
            <w:r w:rsidRPr="00F67A6E">
              <w:rPr>
                <w:rFonts w:ascii="Times" w:eastAsia="Times New Roman" w:hAnsi="Times" w:cs="Times New Roman"/>
                <w:b/>
              </w:rPr>
              <w:t>Wykłady</w:t>
            </w:r>
            <w:r>
              <w:rPr>
                <w:rFonts w:ascii="Times New Roman" w:eastAsia="Times New Roman" w:hAnsi="Times New Roman" w:cs="Times New Roman"/>
                <w:b/>
              </w:rPr>
              <w:t xml:space="preserve"> i Laboratoria</w:t>
            </w:r>
            <w:r w:rsidRPr="00F67A6E">
              <w:rPr>
                <w:rFonts w:ascii="Times" w:eastAsia="Times New Roman" w:hAnsi="Times" w:cs="Times New Roman"/>
                <w:b/>
              </w:rPr>
              <w:t xml:space="preserve"> </w:t>
            </w:r>
            <w:r>
              <w:rPr>
                <w:rFonts w:ascii="Times New Roman" w:eastAsia="Times New Roman" w:hAnsi="Times New Roman" w:cs="Times New Roman"/>
                <w:b/>
              </w:rPr>
              <w:t>student</w:t>
            </w:r>
            <w:r w:rsidRPr="00F67A6E">
              <w:rPr>
                <w:rFonts w:ascii="Times" w:eastAsia="Times New Roman" w:hAnsi="Times" w:cs="Times New Roman"/>
                <w:b/>
              </w:rPr>
              <w:t xml:space="preserve">  potrafi</w:t>
            </w:r>
            <w:r>
              <w:rPr>
                <w:rFonts w:ascii="Times New Roman" w:eastAsia="Times New Roman" w:hAnsi="Times New Roman" w:cs="Times New Roman"/>
                <w:b/>
              </w:rPr>
              <w:t>:</w:t>
            </w:r>
          </w:p>
          <w:p w:rsidR="00646B24" w:rsidRPr="003F72E1" w:rsidRDefault="00646B24" w:rsidP="00193136">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U1: dobiera</w:t>
            </w:r>
            <w:r w:rsidR="00ED3612">
              <w:rPr>
                <w:rFonts w:ascii="Times New Roman" w:eastAsia="Times New Roman" w:hAnsi="Times New Roman" w:cs="Times New Roman"/>
              </w:rPr>
              <w:t>ć</w:t>
            </w:r>
            <w:r w:rsidRPr="006E18F2">
              <w:rPr>
                <w:rFonts w:ascii="Times" w:eastAsia="Times New Roman" w:hAnsi="Times" w:cs="Times New Roman"/>
              </w:rPr>
              <w:t xml:space="preserve"> właściwą metodę</w:t>
            </w:r>
            <w:r w:rsidRPr="006E18F2">
              <w:rPr>
                <w:rFonts w:ascii="Times" w:eastAsia="Times New Roman" w:hAnsi="Times" w:cs="Times New Roman"/>
                <w:b/>
              </w:rPr>
              <w:t xml:space="preserve"> </w:t>
            </w:r>
            <w:r w:rsidRPr="006E18F2">
              <w:rPr>
                <w:rFonts w:ascii="Times" w:eastAsia="Times New Roman" w:hAnsi="Times" w:cs="Times New Roman"/>
              </w:rPr>
              <w:t xml:space="preserve">diagnostyczną, aby potwierdzić lub wykluczyć podejrzewaną </w:t>
            </w:r>
            <w:r w:rsidR="003F72E1">
              <w:rPr>
                <w:rFonts w:ascii="Times" w:eastAsia="Times New Roman" w:hAnsi="Times" w:cs="Times New Roman"/>
              </w:rPr>
              <w:t>u pacjenta chorobę genetyczną. E.U20., E.U21.</w:t>
            </w:r>
          </w:p>
          <w:p w:rsidR="00646B24" w:rsidRPr="003F72E1" w:rsidRDefault="00ED3612" w:rsidP="00193136">
            <w:pPr>
              <w:pStyle w:val="Normalny1"/>
              <w:spacing w:line="240" w:lineRule="auto"/>
              <w:jc w:val="both"/>
              <w:rPr>
                <w:rFonts w:ascii="Times New Roman" w:eastAsia="Times New Roman" w:hAnsi="Times New Roman" w:cs="Times New Roman"/>
              </w:rPr>
            </w:pPr>
            <w:r>
              <w:rPr>
                <w:rFonts w:ascii="Times" w:eastAsia="Times New Roman" w:hAnsi="Times" w:cs="Times New Roman"/>
              </w:rPr>
              <w:t>U2: posługiwać</w:t>
            </w:r>
            <w:r w:rsidR="00646B24" w:rsidRPr="006E18F2">
              <w:rPr>
                <w:rFonts w:ascii="Times" w:eastAsia="Times New Roman" w:hAnsi="Times" w:cs="Times New Roman"/>
              </w:rPr>
              <w:t xml:space="preserve"> się mikroskope</w:t>
            </w:r>
            <w:r w:rsidR="003F72E1">
              <w:rPr>
                <w:rFonts w:ascii="Times" w:eastAsia="Times New Roman" w:hAnsi="Times" w:cs="Times New Roman"/>
              </w:rPr>
              <w:t>m optycznym, fluorescencyjnym. E.U12.</w:t>
            </w:r>
          </w:p>
          <w:p w:rsidR="00646B24" w:rsidRPr="003F72E1" w:rsidRDefault="00646B24" w:rsidP="00193136">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U3: oznacza k</w:t>
            </w:r>
            <w:r w:rsidR="003F72E1">
              <w:rPr>
                <w:rFonts w:ascii="Times" w:eastAsia="Times New Roman" w:hAnsi="Times" w:cs="Times New Roman"/>
              </w:rPr>
              <w:t>ariotyp konstytucyjny i nabyty. E.U12.</w:t>
            </w:r>
          </w:p>
          <w:p w:rsidR="00646B24" w:rsidRPr="003F72E1" w:rsidRDefault="00646B24" w:rsidP="00193136">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U4: prowadzi</w:t>
            </w:r>
            <w:r w:rsidR="00ED3612">
              <w:rPr>
                <w:rFonts w:ascii="Times New Roman" w:eastAsia="Times New Roman" w:hAnsi="Times New Roman" w:cs="Times New Roman"/>
              </w:rPr>
              <w:t>ć</w:t>
            </w:r>
            <w:r w:rsidRPr="006E18F2">
              <w:rPr>
                <w:rFonts w:ascii="Times" w:eastAsia="Times New Roman" w:hAnsi="Times" w:cs="Times New Roman"/>
              </w:rPr>
              <w:t xml:space="preserve"> hodowle komórkowe i uzyskuje prepar</w:t>
            </w:r>
            <w:r w:rsidR="003F72E1">
              <w:rPr>
                <w:rFonts w:ascii="Times" w:eastAsia="Times New Roman" w:hAnsi="Times" w:cs="Times New Roman"/>
              </w:rPr>
              <w:t>aty do analiz cytogenetycznych. E.U12.</w:t>
            </w:r>
          </w:p>
          <w:p w:rsidR="00646B24" w:rsidRPr="003F72E1" w:rsidRDefault="003F72E1" w:rsidP="00193136">
            <w:pPr>
              <w:pStyle w:val="Normalny1"/>
              <w:spacing w:line="240" w:lineRule="auto"/>
              <w:jc w:val="both"/>
              <w:rPr>
                <w:rFonts w:ascii="Times New Roman" w:eastAsia="Times New Roman" w:hAnsi="Times New Roman" w:cs="Times New Roman"/>
              </w:rPr>
            </w:pPr>
            <w:r>
              <w:rPr>
                <w:rFonts w:ascii="Times" w:eastAsia="Times New Roman" w:hAnsi="Times" w:cs="Times New Roman"/>
              </w:rPr>
              <w:t>U5: wyizolować DNA. E.U12.</w:t>
            </w:r>
          </w:p>
          <w:p w:rsidR="00646B24" w:rsidRPr="003F72E1" w:rsidRDefault="00ED3612" w:rsidP="00193136">
            <w:pPr>
              <w:pStyle w:val="Normalny1"/>
              <w:spacing w:line="240" w:lineRule="auto"/>
              <w:jc w:val="both"/>
              <w:rPr>
                <w:rFonts w:ascii="Times New Roman" w:eastAsia="Times New Roman" w:hAnsi="Times New Roman" w:cs="Times New Roman"/>
              </w:rPr>
            </w:pPr>
            <w:r>
              <w:rPr>
                <w:rFonts w:ascii="Times" w:eastAsia="Times New Roman" w:hAnsi="Times" w:cs="Times New Roman"/>
              </w:rPr>
              <w:lastRenderedPageBreak/>
              <w:t xml:space="preserve">U6: </w:t>
            </w:r>
            <w:proofErr w:type="spellStart"/>
            <w:r>
              <w:rPr>
                <w:rFonts w:ascii="Times" w:eastAsia="Times New Roman" w:hAnsi="Times" w:cs="Times New Roman"/>
              </w:rPr>
              <w:t>rozrysowwać</w:t>
            </w:r>
            <w:proofErr w:type="spellEnd"/>
            <w:r>
              <w:rPr>
                <w:rFonts w:ascii="Times" w:eastAsia="Times New Roman" w:hAnsi="Times" w:cs="Times New Roman"/>
              </w:rPr>
              <w:t xml:space="preserve"> i analizować</w:t>
            </w:r>
            <w:r w:rsidR="00646B24" w:rsidRPr="006E18F2">
              <w:rPr>
                <w:rFonts w:ascii="Times" w:eastAsia="Times New Roman" w:hAnsi="Times" w:cs="Times New Roman"/>
              </w:rPr>
              <w:t xml:space="preserve"> rodo</w:t>
            </w:r>
            <w:r w:rsidR="003F72E1">
              <w:rPr>
                <w:rFonts w:ascii="Times" w:eastAsia="Times New Roman" w:hAnsi="Times" w:cs="Times New Roman"/>
              </w:rPr>
              <w:t>wody. E.U12.</w:t>
            </w:r>
          </w:p>
          <w:p w:rsidR="00646B24" w:rsidRPr="003F72E1" w:rsidRDefault="00646B24" w:rsidP="00193136">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U7: sporządza</w:t>
            </w:r>
            <w:r w:rsidR="00123DE7">
              <w:rPr>
                <w:rFonts w:ascii="Times New Roman" w:eastAsia="Times New Roman" w:hAnsi="Times New Roman" w:cs="Times New Roman"/>
              </w:rPr>
              <w:t>ć</w:t>
            </w:r>
            <w:r w:rsidRPr="006E18F2">
              <w:rPr>
                <w:rFonts w:ascii="Times" w:eastAsia="Times New Roman" w:hAnsi="Times" w:cs="Times New Roman"/>
              </w:rPr>
              <w:t xml:space="preserve"> wyniki analiz z wykorzystaniem technik: GTG, FISH,</w:t>
            </w:r>
            <w:r w:rsidRPr="006E18F2">
              <w:rPr>
                <w:rFonts w:ascii="Times" w:eastAsia="Times New Roman" w:hAnsi="Times" w:cs="Times New Roman"/>
                <w:b/>
              </w:rPr>
              <w:t xml:space="preserve"> </w:t>
            </w:r>
            <w:r w:rsidRPr="006E18F2">
              <w:rPr>
                <w:rFonts w:ascii="Times" w:eastAsia="Times New Roman" w:hAnsi="Times" w:cs="Times New Roman"/>
              </w:rPr>
              <w:t>PCR, RT-PCR oraz</w:t>
            </w:r>
            <w:r w:rsidR="003F72E1">
              <w:rPr>
                <w:rFonts w:ascii="Times" w:eastAsia="Times New Roman" w:hAnsi="Times" w:cs="Times New Roman"/>
              </w:rPr>
              <w:t xml:space="preserve"> prawidłowo je zinterpretować. E.U16.</w:t>
            </w:r>
          </w:p>
          <w:p w:rsidR="00646B24" w:rsidRPr="003F72E1" w:rsidRDefault="00646B24" w:rsidP="00193136">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U8: stawia</w:t>
            </w:r>
            <w:r w:rsidR="00123DE7">
              <w:rPr>
                <w:rFonts w:ascii="Times New Roman" w:eastAsia="Times New Roman" w:hAnsi="Times New Roman" w:cs="Times New Roman"/>
              </w:rPr>
              <w:t>ć</w:t>
            </w:r>
            <w:r w:rsidRPr="006E18F2">
              <w:rPr>
                <w:rFonts w:ascii="Times" w:eastAsia="Times New Roman" w:hAnsi="Times" w:cs="Times New Roman"/>
              </w:rPr>
              <w:t xml:space="preserve"> wnioski na bazie dostępnych wyników badań naukowych w</w:t>
            </w:r>
            <w:r w:rsidR="003F72E1">
              <w:rPr>
                <w:rFonts w:ascii="Times" w:eastAsia="Times New Roman" w:hAnsi="Times" w:cs="Times New Roman"/>
              </w:rPr>
              <w:t xml:space="preserve"> dziedzinie genetyki medycznej. E.U13.</w:t>
            </w:r>
          </w:p>
          <w:p w:rsidR="00646B24" w:rsidRPr="001B57F0" w:rsidRDefault="00123DE7" w:rsidP="00193136">
            <w:pPr>
              <w:pStyle w:val="Normalny1"/>
              <w:spacing w:line="240" w:lineRule="auto"/>
              <w:jc w:val="both"/>
              <w:rPr>
                <w:rFonts w:ascii="Times New Roman" w:eastAsia="Times New Roman" w:hAnsi="Times New Roman" w:cs="Times New Roman"/>
              </w:rPr>
            </w:pPr>
            <w:r>
              <w:rPr>
                <w:rFonts w:ascii="Times" w:eastAsia="Times New Roman" w:hAnsi="Times" w:cs="Times New Roman"/>
              </w:rPr>
              <w:t>U9: opracować</w:t>
            </w:r>
            <w:r w:rsidR="00646B24" w:rsidRPr="006E18F2">
              <w:rPr>
                <w:rFonts w:ascii="Times" w:eastAsia="Times New Roman" w:hAnsi="Times" w:cs="Times New Roman"/>
              </w:rPr>
              <w:t xml:space="preserve"> i </w:t>
            </w:r>
            <w:r>
              <w:rPr>
                <w:rFonts w:ascii="Times New Roman" w:eastAsia="Times New Roman" w:hAnsi="Times New Roman" w:cs="Times New Roman"/>
              </w:rPr>
              <w:t>zaprezentować</w:t>
            </w:r>
            <w:r w:rsidR="00646B24" w:rsidRPr="006E18F2">
              <w:rPr>
                <w:rFonts w:ascii="Times" w:eastAsia="Times New Roman" w:hAnsi="Times" w:cs="Times New Roman"/>
              </w:rPr>
              <w:t xml:space="preserve"> zagadnienia z zakresu lab</w:t>
            </w:r>
            <w:r w:rsidR="001B57F0">
              <w:rPr>
                <w:rFonts w:ascii="Times" w:eastAsia="Times New Roman" w:hAnsi="Times" w:cs="Times New Roman"/>
              </w:rPr>
              <w:t>oratoryjnej genetyki medycznej. E.U15.</w:t>
            </w:r>
          </w:p>
          <w:p w:rsidR="00123DE7" w:rsidRPr="007C6914" w:rsidRDefault="00123DE7" w:rsidP="00123DE7">
            <w:pPr>
              <w:pStyle w:val="Normalny1"/>
              <w:tabs>
                <w:tab w:val="left" w:pos="141"/>
              </w:tabs>
              <w:spacing w:line="240" w:lineRule="auto"/>
              <w:jc w:val="both"/>
              <w:rPr>
                <w:rFonts w:ascii="Times New Roman" w:eastAsia="Times New Roman" w:hAnsi="Times New Roman" w:cs="Times New Roman"/>
              </w:rPr>
            </w:pPr>
            <w:r>
              <w:rPr>
                <w:rFonts w:ascii="Times New Roman" w:eastAsia="Times New Roman" w:hAnsi="Times New Roman" w:cs="Times New Roman"/>
                <w:b/>
              </w:rPr>
              <w:t xml:space="preserve">Wykład i Laboratoria </w:t>
            </w:r>
            <w:r>
              <w:rPr>
                <w:rFonts w:ascii="Times" w:eastAsia="Times New Roman" w:hAnsi="Times" w:cs="Times New Roman"/>
                <w:b/>
              </w:rPr>
              <w:t>s</w:t>
            </w:r>
            <w:r w:rsidRPr="006E18F2">
              <w:rPr>
                <w:rFonts w:ascii="Times" w:eastAsia="Times New Roman" w:hAnsi="Times" w:cs="Times New Roman"/>
                <w:b/>
              </w:rPr>
              <w:t xml:space="preserve">tudent powinien być gotów do: </w:t>
            </w:r>
          </w:p>
          <w:p w:rsidR="006F1715" w:rsidRPr="006F1715" w:rsidRDefault="00646B24" w:rsidP="00193136">
            <w:pPr>
              <w:pStyle w:val="Normalny1"/>
              <w:spacing w:line="240" w:lineRule="auto"/>
              <w:ind w:right="120"/>
              <w:jc w:val="both"/>
              <w:rPr>
                <w:rFonts w:ascii="Times New Roman" w:eastAsia="Times New Roman" w:hAnsi="Times New Roman" w:cs="Times New Roman"/>
              </w:rPr>
            </w:pPr>
            <w:r w:rsidRPr="006E18F2">
              <w:rPr>
                <w:rFonts w:ascii="Times" w:eastAsia="Times New Roman" w:hAnsi="Times" w:cs="Times New Roman"/>
              </w:rPr>
              <w:t xml:space="preserve">K1: </w:t>
            </w:r>
            <w:r w:rsidR="003D095C">
              <w:rPr>
                <w:rFonts w:ascii="Times" w:eastAsia="Times New Roman" w:hAnsi="Times"/>
              </w:rPr>
              <w:t>samodzielnego</w:t>
            </w:r>
            <w:r w:rsidR="006F1715" w:rsidRPr="006E18F2">
              <w:rPr>
                <w:rFonts w:ascii="Times" w:eastAsia="Times New Roman" w:hAnsi="Times"/>
              </w:rPr>
              <w:t xml:space="preserve"> </w:t>
            </w:r>
            <w:r w:rsidR="003D095C">
              <w:rPr>
                <w:rFonts w:ascii="Times New Roman" w:eastAsia="Times New Roman" w:hAnsi="Times New Roman" w:cs="Times New Roman"/>
              </w:rPr>
              <w:t>poszukiwania dostępu</w:t>
            </w:r>
            <w:r w:rsidR="006F1715" w:rsidRPr="006E18F2">
              <w:rPr>
                <w:rFonts w:ascii="Times" w:eastAsia="Times New Roman" w:hAnsi="Times"/>
              </w:rPr>
              <w:t xml:space="preserve"> do najnowszej wiedzy </w:t>
            </w:r>
            <w:r w:rsidR="006F1715">
              <w:rPr>
                <w:rFonts w:ascii="Times" w:eastAsia="Times New Roman" w:hAnsi="Times"/>
              </w:rPr>
              <w:t xml:space="preserve">z dziedziny genetyki medycznej. </w:t>
            </w:r>
            <w:r w:rsidR="006F1715" w:rsidRPr="006E18F2">
              <w:rPr>
                <w:rFonts w:ascii="Times" w:eastAsia="Times New Roman" w:hAnsi="Times"/>
              </w:rPr>
              <w:t>E.K01.</w:t>
            </w:r>
          </w:p>
          <w:p w:rsidR="00646B24" w:rsidRPr="006F1715" w:rsidRDefault="00646B24" w:rsidP="00193136">
            <w:pPr>
              <w:pStyle w:val="Normalny1"/>
              <w:spacing w:line="240" w:lineRule="auto"/>
              <w:ind w:right="120"/>
              <w:jc w:val="both"/>
              <w:rPr>
                <w:rFonts w:ascii="Times New Roman" w:eastAsia="Times New Roman" w:hAnsi="Times New Roman" w:cs="Times New Roman"/>
              </w:rPr>
            </w:pPr>
            <w:r w:rsidRPr="006E18F2">
              <w:rPr>
                <w:rFonts w:ascii="Times" w:eastAsia="Times New Roman" w:hAnsi="Times" w:cs="Times New Roman"/>
              </w:rPr>
              <w:t>K2: posiada</w:t>
            </w:r>
            <w:r w:rsidR="00B7308C">
              <w:rPr>
                <w:rFonts w:ascii="Times New Roman" w:eastAsia="Times New Roman" w:hAnsi="Times New Roman" w:cs="Times New Roman"/>
              </w:rPr>
              <w:t>nia</w:t>
            </w:r>
            <w:r w:rsidR="00B7308C">
              <w:rPr>
                <w:rFonts w:ascii="Times" w:eastAsia="Times New Roman" w:hAnsi="Times" w:cs="Times New Roman"/>
              </w:rPr>
              <w:t xml:space="preserve"> umiejętności</w:t>
            </w:r>
            <w:r w:rsidRPr="006E18F2">
              <w:rPr>
                <w:rFonts w:ascii="Times" w:eastAsia="Times New Roman" w:hAnsi="Times" w:cs="Times New Roman"/>
              </w:rPr>
              <w:t xml:space="preserve"> współpracy przy wykonywaniu badań genetycznych i analizowaniu uzyskanych wyników oraz formułowani</w:t>
            </w:r>
            <w:r w:rsidR="006F1715">
              <w:rPr>
                <w:rFonts w:ascii="Times" w:eastAsia="Times New Roman" w:hAnsi="Times" w:cs="Times New Roman"/>
              </w:rPr>
              <w:t>u interpretacji diagnostycznej. E.K02.</w:t>
            </w:r>
          </w:p>
          <w:p w:rsidR="00646B24" w:rsidRPr="006F1715" w:rsidRDefault="00B7308C" w:rsidP="00B7308C">
            <w:pPr>
              <w:pStyle w:val="Normalny1"/>
              <w:spacing w:line="240" w:lineRule="auto"/>
              <w:ind w:right="120"/>
              <w:jc w:val="both"/>
              <w:rPr>
                <w:rFonts w:ascii="Times New Roman" w:eastAsia="Times New Roman" w:hAnsi="Times New Roman" w:cs="Times New Roman"/>
              </w:rPr>
            </w:pPr>
            <w:r>
              <w:rPr>
                <w:rFonts w:ascii="Times" w:eastAsia="Times New Roman" w:hAnsi="Times" w:cs="Times New Roman"/>
              </w:rPr>
              <w:t>K3:</w:t>
            </w:r>
            <w:r>
              <w:rPr>
                <w:rFonts w:ascii="Times New Roman" w:eastAsia="Times New Roman" w:hAnsi="Times New Roman" w:cs="Times New Roman"/>
              </w:rPr>
              <w:t xml:space="preserve"> </w:t>
            </w:r>
            <w:r w:rsidR="00646B24" w:rsidRPr="006E18F2">
              <w:rPr>
                <w:rFonts w:ascii="Times" w:eastAsia="Times New Roman" w:hAnsi="Times" w:cs="Times New Roman"/>
              </w:rPr>
              <w:t xml:space="preserve">współpraca </w:t>
            </w:r>
            <w:r>
              <w:rPr>
                <w:rFonts w:ascii="Times New Roman" w:eastAsia="Times New Roman" w:hAnsi="Times New Roman" w:cs="Times New Roman"/>
              </w:rPr>
              <w:t>z</w:t>
            </w:r>
            <w:r w:rsidR="00646B24" w:rsidRPr="006E18F2">
              <w:rPr>
                <w:rFonts w:ascii="Times" w:eastAsia="Times New Roman" w:hAnsi="Times" w:cs="Times New Roman"/>
              </w:rPr>
              <w:t xml:space="preserve"> lekarza</w:t>
            </w:r>
            <w:r>
              <w:rPr>
                <w:rFonts w:ascii="Times New Roman" w:eastAsia="Times New Roman" w:hAnsi="Times New Roman" w:cs="Times New Roman"/>
              </w:rPr>
              <w:t>mi</w:t>
            </w:r>
            <w:r w:rsidR="00646B24" w:rsidRPr="006E18F2">
              <w:rPr>
                <w:rFonts w:ascii="Times" w:eastAsia="Times New Roman" w:hAnsi="Times" w:cs="Times New Roman"/>
              </w:rPr>
              <w:t xml:space="preserve"> w zakresie profilaktyki i leczenia pacjentów z c</w:t>
            </w:r>
            <w:r w:rsidR="006F1715">
              <w:rPr>
                <w:rFonts w:ascii="Times" w:eastAsia="Times New Roman" w:hAnsi="Times" w:cs="Times New Roman"/>
              </w:rPr>
              <w:t xml:space="preserve">horobami o podłożu genetycznym. </w:t>
            </w:r>
            <w:r w:rsidR="00646B24" w:rsidRPr="006E18F2">
              <w:rPr>
                <w:rFonts w:ascii="Times" w:eastAsia="Times New Roman" w:hAnsi="Times" w:cs="Times New Roman"/>
              </w:rPr>
              <w:t>E.K02.</w:t>
            </w:r>
          </w:p>
        </w:tc>
        <w:tc>
          <w:tcPr>
            <w:tcW w:w="2467" w:type="dxa"/>
            <w:gridSpan w:val="4"/>
          </w:tcPr>
          <w:p w:rsidR="00646B24" w:rsidRPr="006E18F2" w:rsidRDefault="00646B24" w:rsidP="00193136">
            <w:pPr>
              <w:pStyle w:val="Normalny1"/>
              <w:spacing w:line="240" w:lineRule="auto"/>
              <w:jc w:val="both"/>
              <w:rPr>
                <w:rFonts w:ascii="Times" w:eastAsia="Times New Roman" w:hAnsi="Times" w:cs="Times New Roman"/>
                <w:b/>
              </w:rPr>
            </w:pPr>
            <w:r w:rsidRPr="006E18F2">
              <w:rPr>
                <w:rFonts w:ascii="Times" w:eastAsia="Times New Roman" w:hAnsi="Times" w:cs="Times New Roman"/>
                <w:b/>
              </w:rPr>
              <w:lastRenderedPageBreak/>
              <w:t>Wykłady:</w:t>
            </w:r>
          </w:p>
          <w:p w:rsidR="00646B24" w:rsidRPr="00E5544F" w:rsidRDefault="00E5544F" w:rsidP="00E5544F">
            <w:pPr>
              <w:pStyle w:val="Normalny1"/>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1. </w:t>
            </w:r>
            <w:r w:rsidR="00646B24" w:rsidRPr="006E18F2">
              <w:rPr>
                <w:rFonts w:ascii="Times" w:eastAsia="Times New Roman" w:hAnsi="Times" w:cs="Times New Roman"/>
              </w:rPr>
              <w:t>wykład informacyjny (konwencjonalny) z prezentacją multimedialną</w:t>
            </w:r>
            <w:r>
              <w:rPr>
                <w:rFonts w:ascii="Times New Roman" w:eastAsia="Times New Roman" w:hAnsi="Times New Roman" w:cs="Times New Roman"/>
              </w:rPr>
              <w:t>;</w:t>
            </w:r>
          </w:p>
          <w:p w:rsidR="00646B24" w:rsidRPr="00E5544F" w:rsidRDefault="00E5544F" w:rsidP="00E5544F">
            <w:pPr>
              <w:pStyle w:val="Normalny1"/>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2. </w:t>
            </w:r>
            <w:r w:rsidR="00646B24" w:rsidRPr="006E18F2">
              <w:rPr>
                <w:rFonts w:ascii="Times" w:eastAsia="Times New Roman" w:hAnsi="Times" w:cs="Times New Roman"/>
              </w:rPr>
              <w:t>wykład problemowy</w:t>
            </w:r>
            <w:r>
              <w:rPr>
                <w:rFonts w:ascii="Times New Roman" w:eastAsia="Times New Roman" w:hAnsi="Times New Roman" w:cs="Times New Roman"/>
              </w:rPr>
              <w:t>;</w:t>
            </w:r>
          </w:p>
          <w:p w:rsidR="00646B24" w:rsidRPr="00E5544F" w:rsidRDefault="00E5544F" w:rsidP="00E5544F">
            <w:pPr>
              <w:pStyle w:val="Normalny1"/>
              <w:spacing w:line="240" w:lineRule="auto"/>
              <w:jc w:val="both"/>
              <w:rPr>
                <w:rFonts w:ascii="Times New Roman" w:eastAsia="Times New Roman" w:hAnsi="Times New Roman" w:cs="Times New Roman"/>
              </w:rPr>
            </w:pPr>
            <w:r>
              <w:rPr>
                <w:rFonts w:ascii="Times New Roman" w:eastAsia="Times New Roman" w:hAnsi="Times New Roman" w:cs="Times New Roman"/>
              </w:rPr>
              <w:t>3.</w:t>
            </w:r>
            <w:r w:rsidR="00646B24" w:rsidRPr="006E18F2">
              <w:rPr>
                <w:rFonts w:ascii="Times" w:eastAsia="Times New Roman" w:hAnsi="Times" w:cs="Times New Roman"/>
              </w:rPr>
              <w:t xml:space="preserve">wykład </w:t>
            </w:r>
            <w:r w:rsidR="00646B24" w:rsidRPr="006E18F2">
              <w:rPr>
                <w:rFonts w:ascii="Times" w:eastAsia="Times New Roman" w:hAnsi="Times" w:cs="Times New Roman"/>
              </w:rPr>
              <w:lastRenderedPageBreak/>
              <w:t>konwersatoryjny</w:t>
            </w:r>
            <w:r>
              <w:rPr>
                <w:rFonts w:ascii="Times New Roman" w:eastAsia="Times New Roman" w:hAnsi="Times New Roman" w:cs="Times New Roman"/>
              </w:rPr>
              <w:t>.</w:t>
            </w:r>
          </w:p>
          <w:p w:rsidR="00646B24" w:rsidRPr="006E18F2" w:rsidRDefault="00646B24" w:rsidP="00193136">
            <w:pPr>
              <w:pStyle w:val="Normalny1"/>
              <w:spacing w:line="240" w:lineRule="auto"/>
              <w:jc w:val="both"/>
              <w:rPr>
                <w:rFonts w:ascii="Times" w:eastAsia="Times New Roman" w:hAnsi="Times" w:cs="Times New Roman"/>
              </w:rPr>
            </w:pPr>
            <w:r w:rsidRPr="006E18F2">
              <w:rPr>
                <w:rFonts w:ascii="Times" w:eastAsia="Times New Roman" w:hAnsi="Times" w:cs="Times New Roman"/>
              </w:rPr>
              <w:t xml:space="preserve"> </w:t>
            </w:r>
          </w:p>
          <w:p w:rsidR="00E5544F" w:rsidRDefault="00646B24" w:rsidP="00E5544F">
            <w:pPr>
              <w:pStyle w:val="Normalny1"/>
              <w:spacing w:line="240" w:lineRule="auto"/>
              <w:jc w:val="both"/>
              <w:rPr>
                <w:rFonts w:ascii="Times" w:eastAsia="Times New Roman" w:hAnsi="Times" w:cs="Times New Roman"/>
                <w:b/>
              </w:rPr>
            </w:pPr>
            <w:r w:rsidRPr="006E18F2">
              <w:rPr>
                <w:rFonts w:ascii="Times" w:eastAsia="Times New Roman" w:hAnsi="Times" w:cs="Times New Roman"/>
                <w:b/>
              </w:rPr>
              <w:t>Laboratoria:</w:t>
            </w:r>
          </w:p>
          <w:p w:rsidR="00646B24" w:rsidRPr="00E5544F" w:rsidRDefault="00E5544F" w:rsidP="00E5544F">
            <w:pPr>
              <w:pStyle w:val="Normalny1"/>
              <w:spacing w:line="240" w:lineRule="auto"/>
              <w:jc w:val="both"/>
              <w:rPr>
                <w:rFonts w:ascii="Times New Roman" w:eastAsia="Times New Roman" w:hAnsi="Times New Roman" w:cs="Times New Roman"/>
                <w:b/>
              </w:rPr>
            </w:pPr>
            <w:r w:rsidRPr="00E5544F">
              <w:rPr>
                <w:rFonts w:ascii="Times" w:eastAsia="Times New Roman" w:hAnsi="Times" w:cs="Times New Roman"/>
              </w:rPr>
              <w:t>1.</w:t>
            </w:r>
            <w:r>
              <w:rPr>
                <w:rFonts w:ascii="Times" w:eastAsia="Times New Roman" w:hAnsi="Times" w:cs="Times New Roman"/>
                <w:b/>
              </w:rPr>
              <w:t xml:space="preserve"> </w:t>
            </w:r>
            <w:r w:rsidR="00646B24" w:rsidRPr="006E18F2">
              <w:rPr>
                <w:rFonts w:ascii="Times" w:eastAsia="Times New Roman" w:hAnsi="Times" w:cs="Times New Roman"/>
              </w:rPr>
              <w:t>ćwiczenia praktyczne</w:t>
            </w:r>
            <w:r>
              <w:rPr>
                <w:rFonts w:ascii="Times New Roman" w:eastAsia="Times New Roman" w:hAnsi="Times New Roman" w:cs="Times New Roman"/>
              </w:rPr>
              <w:t>;</w:t>
            </w:r>
          </w:p>
          <w:p w:rsidR="00646B24" w:rsidRPr="00E5544F" w:rsidRDefault="00E5544F" w:rsidP="00E5544F">
            <w:pPr>
              <w:pStyle w:val="Normalny1"/>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2. </w:t>
            </w:r>
            <w:r w:rsidR="00646B24" w:rsidRPr="006E18F2">
              <w:rPr>
                <w:rFonts w:ascii="Times" w:eastAsia="Times New Roman" w:hAnsi="Times" w:cs="Times New Roman"/>
              </w:rPr>
              <w:t>studium przypadku</w:t>
            </w:r>
            <w:r>
              <w:rPr>
                <w:rFonts w:ascii="Times New Roman" w:eastAsia="Times New Roman" w:hAnsi="Times New Roman" w:cs="Times New Roman"/>
              </w:rPr>
              <w:t>;</w:t>
            </w:r>
          </w:p>
          <w:p w:rsidR="00646B24" w:rsidRPr="00E5544F" w:rsidRDefault="00E5544F" w:rsidP="00E5544F">
            <w:pPr>
              <w:pStyle w:val="Normalny1"/>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3. </w:t>
            </w:r>
            <w:r w:rsidR="00646B24" w:rsidRPr="006E18F2">
              <w:rPr>
                <w:rFonts w:ascii="Times" w:eastAsia="Times New Roman" w:hAnsi="Times" w:cs="Times New Roman"/>
              </w:rPr>
              <w:t>analiza wyników badań cytogenetycznych i molekularnych</w:t>
            </w:r>
            <w:r>
              <w:rPr>
                <w:rFonts w:ascii="Times New Roman" w:eastAsia="Times New Roman" w:hAnsi="Times New Roman" w:cs="Times New Roman"/>
              </w:rPr>
              <w:t>;</w:t>
            </w:r>
          </w:p>
          <w:p w:rsidR="00646B24" w:rsidRPr="00E5544F" w:rsidRDefault="00E5544F" w:rsidP="00E5544F">
            <w:pPr>
              <w:pStyle w:val="Normalny1"/>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4. </w:t>
            </w:r>
            <w:r w:rsidR="00646B24" w:rsidRPr="006E18F2">
              <w:rPr>
                <w:rFonts w:ascii="Times" w:eastAsia="Times New Roman" w:hAnsi="Times" w:cs="Times New Roman"/>
              </w:rPr>
              <w:t>metoda klasyczna problemowa</w:t>
            </w:r>
            <w:r>
              <w:rPr>
                <w:rFonts w:ascii="Times New Roman" w:eastAsia="Times New Roman" w:hAnsi="Times New Roman" w:cs="Times New Roman"/>
              </w:rPr>
              <w:t>;</w:t>
            </w:r>
          </w:p>
          <w:p w:rsidR="00646B24" w:rsidRPr="00E5544F" w:rsidRDefault="00E5544F" w:rsidP="00E5544F">
            <w:pPr>
              <w:pStyle w:val="Normalny1"/>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5. </w:t>
            </w:r>
            <w:r w:rsidR="00646B24" w:rsidRPr="006E18F2">
              <w:rPr>
                <w:rFonts w:ascii="Times" w:eastAsia="Times New Roman" w:hAnsi="Times" w:cs="Times New Roman"/>
              </w:rPr>
              <w:t>dyskusja</w:t>
            </w:r>
            <w:r>
              <w:rPr>
                <w:rFonts w:ascii="Times New Roman" w:eastAsia="Times New Roman" w:hAnsi="Times New Roman" w:cs="Times New Roman"/>
              </w:rPr>
              <w:t>.</w:t>
            </w:r>
          </w:p>
          <w:p w:rsidR="00646B24" w:rsidRPr="006E18F2" w:rsidRDefault="00646B24" w:rsidP="00193136">
            <w:pPr>
              <w:autoSpaceDE w:val="0"/>
              <w:autoSpaceDN w:val="0"/>
              <w:adjustRightInd w:val="0"/>
              <w:spacing w:after="0" w:line="240" w:lineRule="auto"/>
              <w:jc w:val="both"/>
              <w:rPr>
                <w:rFonts w:ascii="Times" w:hAnsi="Times"/>
                <w:b/>
              </w:rPr>
            </w:pPr>
          </w:p>
        </w:tc>
        <w:tc>
          <w:tcPr>
            <w:tcW w:w="5101" w:type="dxa"/>
            <w:gridSpan w:val="5"/>
          </w:tcPr>
          <w:p w:rsidR="00646B24" w:rsidRPr="006E18F2" w:rsidRDefault="00646B24" w:rsidP="00193136">
            <w:pPr>
              <w:pStyle w:val="Normalny1"/>
              <w:spacing w:line="240" w:lineRule="auto"/>
              <w:ind w:left="840" w:hanging="440"/>
              <w:jc w:val="both"/>
              <w:rPr>
                <w:rFonts w:ascii="Times" w:eastAsia="Times New Roman" w:hAnsi="Times" w:cs="Times New Roman"/>
                <w:b/>
              </w:rPr>
            </w:pPr>
            <w:r w:rsidRPr="006E18F2">
              <w:rPr>
                <w:rFonts w:ascii="Times" w:eastAsia="Times New Roman" w:hAnsi="Times" w:cs="Times New Roman"/>
                <w:b/>
              </w:rPr>
              <w:lastRenderedPageBreak/>
              <w:t>Wykłady:</w:t>
            </w:r>
          </w:p>
          <w:p w:rsidR="00646B24" w:rsidRPr="006E18F2" w:rsidRDefault="00646B24" w:rsidP="00193136">
            <w:pPr>
              <w:pStyle w:val="Normalny1"/>
              <w:spacing w:line="240" w:lineRule="auto"/>
              <w:ind w:firstLine="40"/>
              <w:jc w:val="both"/>
              <w:rPr>
                <w:rFonts w:ascii="Times" w:eastAsia="Times New Roman" w:hAnsi="Times" w:cs="Times New Roman"/>
              </w:rPr>
            </w:pPr>
            <w:r w:rsidRPr="006E18F2">
              <w:rPr>
                <w:rFonts w:ascii="Times" w:eastAsia="Times New Roman" w:hAnsi="Times" w:cs="Times New Roman"/>
              </w:rPr>
              <w:t>Zaliczenie na podstawie obecności na minimum 90% wykładów i podczas kolokwium końcowego uzyskanie oceny pozytywnej z pytania obejmującego zakres tematyczny przekazywany podczas wykładów.</w:t>
            </w:r>
          </w:p>
          <w:p w:rsidR="00646B24" w:rsidRPr="006E18F2" w:rsidRDefault="00646B24" w:rsidP="00193136">
            <w:pPr>
              <w:pStyle w:val="Normalny1"/>
              <w:spacing w:line="240" w:lineRule="auto"/>
              <w:ind w:left="840" w:hanging="440"/>
              <w:jc w:val="both"/>
              <w:rPr>
                <w:rFonts w:ascii="Times" w:eastAsia="Times New Roman" w:hAnsi="Times" w:cs="Times New Roman"/>
                <w:b/>
              </w:rPr>
            </w:pPr>
            <w:r w:rsidRPr="006E18F2">
              <w:rPr>
                <w:rFonts w:ascii="Times" w:eastAsia="Times New Roman" w:hAnsi="Times" w:cs="Times New Roman"/>
                <w:b/>
              </w:rPr>
              <w:t xml:space="preserve"> </w:t>
            </w:r>
          </w:p>
          <w:p w:rsidR="00646B24" w:rsidRPr="006E18F2" w:rsidRDefault="00646B24" w:rsidP="00BC0867">
            <w:pPr>
              <w:pStyle w:val="Normalny1"/>
              <w:spacing w:line="240" w:lineRule="auto"/>
              <w:jc w:val="both"/>
              <w:rPr>
                <w:rFonts w:ascii="Times" w:eastAsia="Times New Roman" w:hAnsi="Times" w:cs="Times New Roman"/>
                <w:b/>
              </w:rPr>
            </w:pPr>
            <w:r w:rsidRPr="006E18F2">
              <w:rPr>
                <w:rFonts w:ascii="Times" w:eastAsia="Times New Roman" w:hAnsi="Times" w:cs="Times New Roman"/>
                <w:b/>
              </w:rPr>
              <w:t>Laboratoria:</w:t>
            </w:r>
          </w:p>
          <w:p w:rsidR="00646B24" w:rsidRDefault="00646B24" w:rsidP="00193136">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lastRenderedPageBreak/>
              <w:t>Zaliczenie na podstawie obecności na wszystkich zajęciach i zdobycie ≥ 60% punktów ze sprawdzianów pisemnych oraz podczas kolokwium końcowego uzyskanie ocen pozytywnych z dwóch pytań obejmujących zakres tematyczny przekazywany podczas laboratoriów.</w:t>
            </w:r>
          </w:p>
          <w:p w:rsidR="00BC0867" w:rsidRPr="00BC0867" w:rsidRDefault="00BC0867" w:rsidP="00193136">
            <w:pPr>
              <w:pStyle w:val="Normalny1"/>
              <w:spacing w:line="240" w:lineRule="auto"/>
              <w:jc w:val="both"/>
              <w:rPr>
                <w:rFonts w:ascii="Times New Roman" w:eastAsia="Times New Roman" w:hAnsi="Times New Roman" w:cs="Times New Roman"/>
              </w:rPr>
            </w:pPr>
          </w:p>
          <w:p w:rsidR="00646B24" w:rsidRPr="006E18F2" w:rsidRDefault="00646B24" w:rsidP="00193136">
            <w:pPr>
              <w:pStyle w:val="Normalny1"/>
              <w:spacing w:line="240" w:lineRule="auto"/>
              <w:jc w:val="both"/>
              <w:rPr>
                <w:rFonts w:ascii="Times" w:eastAsia="Times New Roman" w:hAnsi="Times" w:cs="Times New Roman"/>
              </w:rPr>
            </w:pPr>
            <w:r w:rsidRPr="006E18F2">
              <w:rPr>
                <w:rFonts w:ascii="Times" w:eastAsia="Times New Roman" w:hAnsi="Times" w:cs="Times New Roman"/>
              </w:rPr>
              <w:t>Podczas każdego laboratorium studenci piszą sprawdzian pisemny, z maksymalną liczbą 2,5; punktów/ sprawdzian. Studenci z 7 sprawdzianów pisemnych mogą zdobyć maksymalnie 17,5 punktów. Studenci, którzy zdobędą &lt; 60% punktów (&lt; 10,5 pkt.) ze sprawdzianów pisemnych piszą kolokwium ze wszystkich laboratoriów na minimum 60% punktów.</w:t>
            </w:r>
          </w:p>
          <w:p w:rsidR="00646B24" w:rsidRPr="006E18F2" w:rsidRDefault="00646B24" w:rsidP="00193136">
            <w:pPr>
              <w:pStyle w:val="Normalny1"/>
              <w:spacing w:line="240" w:lineRule="auto"/>
              <w:jc w:val="both"/>
              <w:rPr>
                <w:rFonts w:ascii="Times" w:eastAsia="Times New Roman" w:hAnsi="Times" w:cs="Times New Roman"/>
              </w:rPr>
            </w:pPr>
            <w:r w:rsidRPr="006E18F2">
              <w:rPr>
                <w:rFonts w:ascii="Times" w:eastAsia="Times New Roman" w:hAnsi="Times" w:cs="Times New Roman"/>
              </w:rPr>
              <w:t xml:space="preserve"> </w:t>
            </w:r>
          </w:p>
          <w:p w:rsidR="00646B24" w:rsidRPr="006E18F2" w:rsidRDefault="00646B24" w:rsidP="00193136">
            <w:pPr>
              <w:autoSpaceDE w:val="0"/>
              <w:autoSpaceDN w:val="0"/>
              <w:adjustRightInd w:val="0"/>
              <w:spacing w:after="0" w:line="240" w:lineRule="auto"/>
              <w:jc w:val="both"/>
              <w:rPr>
                <w:rFonts w:ascii="Times" w:hAnsi="Times"/>
                <w:b/>
              </w:rPr>
            </w:pPr>
            <w:r w:rsidRPr="00BC0867">
              <w:rPr>
                <w:rFonts w:ascii="Times" w:eastAsia="Times New Roman" w:hAnsi="Times"/>
                <w:b/>
              </w:rPr>
              <w:t>Warunkiem zaliczenia</w:t>
            </w:r>
            <w:r w:rsidRPr="006E18F2">
              <w:rPr>
                <w:rFonts w:ascii="Times" w:eastAsia="Times New Roman" w:hAnsi="Times"/>
              </w:rPr>
              <w:t xml:space="preserve"> przedmiotu jest uzyskanie oceny pozytywnej z kolokwium końcowego obejmującego zagadnienia przekazywane podczas wykładów i podczas laboratoriów (zagadnienia teoretyczne i praktyczne): trzy pytania opisowe z trzech zakresów tematycznych przekazanych na wykładach i podczas laboratoriów (diagnostyka cytogenetyczna, diagnostyka molekularna, zespoły i choroby genetyczne). Dwa pytania dotyczą materiału przekazanego studentom podczas laboratoriów i jedno pytanie dotyczy zagadnień przekazanych podczas wykładów. Każde pytanie jest oceniane. Średnia trzech ocen pozytywnych stanowi ocenę końcową z kolokwium końcowego. Student nie zdaje kolokwium końcowego w przypadku uzyskania chociażby z jednego zakresu tematycznego oceny negatywnej.</w:t>
            </w:r>
          </w:p>
        </w:tc>
      </w:tr>
      <w:tr w:rsidR="00646B24" w:rsidRPr="00423DF3" w:rsidTr="003236E9">
        <w:trPr>
          <w:gridAfter w:val="2"/>
          <w:wAfter w:w="1601" w:type="dxa"/>
          <w:trHeight w:val="157"/>
          <w:jc w:val="center"/>
        </w:trPr>
        <w:tc>
          <w:tcPr>
            <w:tcW w:w="2150" w:type="dxa"/>
            <w:gridSpan w:val="2"/>
            <w:vMerge/>
          </w:tcPr>
          <w:p w:rsidR="00646B24" w:rsidRPr="00423DF3" w:rsidRDefault="00646B24" w:rsidP="0068079D">
            <w:pPr>
              <w:spacing w:after="0" w:line="240" w:lineRule="auto"/>
              <w:rPr>
                <w:rFonts w:ascii="Times" w:hAnsi="Times"/>
                <w:b/>
                <w:sz w:val="20"/>
                <w:szCs w:val="20"/>
              </w:rPr>
            </w:pPr>
          </w:p>
        </w:tc>
        <w:tc>
          <w:tcPr>
            <w:tcW w:w="2091" w:type="dxa"/>
            <w:gridSpan w:val="2"/>
          </w:tcPr>
          <w:p w:rsidR="00646B24" w:rsidRPr="00423DF3" w:rsidRDefault="00646B24" w:rsidP="0068079D">
            <w:pPr>
              <w:autoSpaceDE w:val="0"/>
              <w:autoSpaceDN w:val="0"/>
              <w:adjustRightInd w:val="0"/>
              <w:spacing w:after="0" w:line="240" w:lineRule="auto"/>
              <w:rPr>
                <w:rFonts w:ascii="Times" w:hAnsi="Times"/>
                <w:b/>
                <w:sz w:val="20"/>
                <w:szCs w:val="20"/>
                <w:lang w:eastAsia="pl-PL"/>
              </w:rPr>
            </w:pPr>
            <w:r>
              <w:rPr>
                <w:rFonts w:ascii="Times New Roman" w:hAnsi="Times New Roman"/>
                <w:b/>
                <w:sz w:val="20"/>
                <w:szCs w:val="20"/>
                <w:lang w:eastAsia="pl-PL"/>
              </w:rPr>
              <w:t>Diagnostyka</w:t>
            </w:r>
            <w:r w:rsidRPr="00423DF3">
              <w:rPr>
                <w:rFonts w:ascii="Times" w:hAnsi="Times"/>
                <w:b/>
                <w:sz w:val="20"/>
                <w:szCs w:val="20"/>
                <w:lang w:eastAsia="pl-PL"/>
              </w:rPr>
              <w:t xml:space="preserve"> molekularna</w:t>
            </w:r>
          </w:p>
        </w:tc>
        <w:tc>
          <w:tcPr>
            <w:tcW w:w="3805" w:type="dxa"/>
            <w:gridSpan w:val="3"/>
          </w:tcPr>
          <w:p w:rsidR="00646B24" w:rsidRPr="001B57F0" w:rsidRDefault="00157244" w:rsidP="00D655FC">
            <w:pPr>
              <w:pStyle w:val="Normalny1"/>
              <w:spacing w:line="240" w:lineRule="auto"/>
              <w:jc w:val="both"/>
              <w:rPr>
                <w:rFonts w:ascii="Times" w:eastAsia="Times New Roman" w:hAnsi="Times" w:cs="Times New Roman"/>
                <w:b/>
              </w:rPr>
            </w:pPr>
            <w:r>
              <w:rPr>
                <w:rFonts w:ascii="Times" w:eastAsia="Times New Roman" w:hAnsi="Times" w:cs="Times New Roman"/>
                <w:b/>
              </w:rPr>
              <w:t>Wykłady</w:t>
            </w:r>
            <w:r w:rsidR="00646B24" w:rsidRPr="001B57F0">
              <w:rPr>
                <w:rFonts w:ascii="Times" w:eastAsia="Times New Roman" w:hAnsi="Times" w:cs="Times New Roman"/>
                <w:b/>
              </w:rPr>
              <w:t xml:space="preserve"> </w:t>
            </w:r>
            <w:r w:rsidR="001B57F0" w:rsidRPr="001B57F0">
              <w:rPr>
                <w:rFonts w:ascii="Times New Roman" w:eastAsia="Times New Roman" w:hAnsi="Times New Roman" w:cs="Times New Roman"/>
                <w:b/>
              </w:rPr>
              <w:t>student</w:t>
            </w:r>
            <w:r w:rsidR="00646B24" w:rsidRPr="001B57F0">
              <w:rPr>
                <w:rFonts w:ascii="Times" w:eastAsia="Times New Roman" w:hAnsi="Times" w:cs="Times New Roman"/>
                <w:b/>
              </w:rPr>
              <w:t xml:space="preserve"> zna i rozumie:</w:t>
            </w:r>
          </w:p>
          <w:p w:rsidR="00646B24" w:rsidRPr="00AD10FA" w:rsidRDefault="00646B24" w:rsidP="00D655FC">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W1: podstawy genetyki klasycznej i molekularnej, a także genety</w:t>
            </w:r>
            <w:r w:rsidR="00AD10FA">
              <w:rPr>
                <w:rFonts w:ascii="Times" w:eastAsia="Times New Roman" w:hAnsi="Times" w:cs="Times New Roman"/>
              </w:rPr>
              <w:t>ki populacyjnej i filogenetyki. E.W10.</w:t>
            </w:r>
          </w:p>
          <w:p w:rsidR="00646B24" w:rsidRPr="00E81873" w:rsidRDefault="00646B24" w:rsidP="00D655FC">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 xml:space="preserve">W2: </w:t>
            </w:r>
            <w:r w:rsidR="00BD47C6">
              <w:rPr>
                <w:rFonts w:ascii="Times" w:eastAsia="Times New Roman" w:hAnsi="Times" w:cs="Times New Roman"/>
              </w:rPr>
              <w:t>zaburzenia genetyczn</w:t>
            </w:r>
            <w:r w:rsidR="00BD47C6">
              <w:rPr>
                <w:rFonts w:ascii="Times New Roman" w:eastAsia="Times New Roman" w:hAnsi="Times New Roman" w:cs="Times New Roman"/>
              </w:rPr>
              <w:t>e</w:t>
            </w:r>
            <w:r w:rsidRPr="006E18F2">
              <w:rPr>
                <w:rFonts w:ascii="Times" w:eastAsia="Times New Roman" w:hAnsi="Times" w:cs="Times New Roman"/>
              </w:rPr>
              <w:t xml:space="preserve"> człowieka oraz mechanizmów ich dziedz</w:t>
            </w:r>
            <w:r w:rsidR="00E81873">
              <w:rPr>
                <w:rFonts w:ascii="Times" w:eastAsia="Times New Roman" w:hAnsi="Times" w:cs="Times New Roman"/>
              </w:rPr>
              <w:t>iczenia. E.W11.</w:t>
            </w:r>
          </w:p>
          <w:p w:rsidR="00646B24" w:rsidRPr="00E81873" w:rsidRDefault="00646B24" w:rsidP="00E81873">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W3: zasad</w:t>
            </w:r>
            <w:r w:rsidR="00A5290A">
              <w:rPr>
                <w:rFonts w:ascii="Times New Roman" w:eastAsia="Times New Roman" w:hAnsi="Times New Roman" w:cs="Times New Roman"/>
              </w:rPr>
              <w:t>y</w:t>
            </w:r>
            <w:r w:rsidR="00A5290A">
              <w:rPr>
                <w:rFonts w:ascii="Times" w:eastAsia="Times New Roman" w:hAnsi="Times" w:cs="Times New Roman"/>
              </w:rPr>
              <w:t xml:space="preserve"> i zastosowanie</w:t>
            </w:r>
            <w:r w:rsidR="00E81873">
              <w:rPr>
                <w:rFonts w:ascii="Times" w:eastAsia="Times New Roman" w:hAnsi="Times" w:cs="Times New Roman"/>
              </w:rPr>
              <w:t xml:space="preserve"> technik </w:t>
            </w:r>
            <w:r w:rsidR="00E81873">
              <w:rPr>
                <w:rFonts w:ascii="Times" w:eastAsia="Times New Roman" w:hAnsi="Times" w:cs="Times New Roman"/>
              </w:rPr>
              <w:lastRenderedPageBreak/>
              <w:t xml:space="preserve">biologii molekularnej. </w:t>
            </w:r>
            <w:r w:rsidRPr="006E18F2">
              <w:rPr>
                <w:rFonts w:ascii="Times" w:eastAsia="Times New Roman" w:hAnsi="Times" w:cs="Times New Roman"/>
              </w:rPr>
              <w:t>E.W</w:t>
            </w:r>
            <w:r w:rsidR="00E81873">
              <w:rPr>
                <w:rFonts w:ascii="Times New Roman" w:eastAsia="Times New Roman" w:hAnsi="Times New Roman" w:cs="Times New Roman"/>
              </w:rPr>
              <w:t>0</w:t>
            </w:r>
            <w:r w:rsidR="00E81873">
              <w:rPr>
                <w:rFonts w:ascii="Times" w:eastAsia="Times New Roman" w:hAnsi="Times" w:cs="Times New Roman"/>
              </w:rPr>
              <w:t>8.</w:t>
            </w:r>
          </w:p>
          <w:p w:rsidR="00646B24" w:rsidRPr="00E81873" w:rsidRDefault="00646B24" w:rsidP="00E81873">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 xml:space="preserve">W4: podstawy genetyczne różnych chorób oraz znaczenie </w:t>
            </w:r>
            <w:proofErr w:type="spellStart"/>
            <w:r w:rsidRPr="006E18F2">
              <w:rPr>
                <w:rFonts w:ascii="Times" w:eastAsia="Times New Roman" w:hAnsi="Times" w:cs="Times New Roman"/>
              </w:rPr>
              <w:t>fa</w:t>
            </w:r>
            <w:r w:rsidR="00E81873">
              <w:rPr>
                <w:rFonts w:ascii="Times" w:eastAsia="Times New Roman" w:hAnsi="Times" w:cs="Times New Roman"/>
              </w:rPr>
              <w:t>rmakogenomiki</w:t>
            </w:r>
            <w:proofErr w:type="spellEnd"/>
            <w:r w:rsidR="00E81873">
              <w:rPr>
                <w:rFonts w:ascii="Times" w:eastAsia="Times New Roman" w:hAnsi="Times" w:cs="Times New Roman"/>
              </w:rPr>
              <w:t xml:space="preserve"> w farmakoterapii. E.W13.</w:t>
            </w:r>
          </w:p>
          <w:p w:rsidR="00646B24" w:rsidRPr="00E81873" w:rsidRDefault="00646B24" w:rsidP="00E81873">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 xml:space="preserve">W5: </w:t>
            </w:r>
            <w:r w:rsidR="005E49F9">
              <w:rPr>
                <w:rFonts w:ascii="Times" w:eastAsia="Times New Roman" w:hAnsi="Times" w:cs="Times New Roman"/>
              </w:rPr>
              <w:t>zaburzenia genetyczne</w:t>
            </w:r>
            <w:r w:rsidRPr="006E18F2">
              <w:rPr>
                <w:rFonts w:ascii="Times" w:eastAsia="Times New Roman" w:hAnsi="Times" w:cs="Times New Roman"/>
              </w:rPr>
              <w:t xml:space="preserve"> w chorobach nowotworowych; </w:t>
            </w:r>
            <w:r w:rsidR="005E49F9">
              <w:rPr>
                <w:rFonts w:ascii="Times New Roman" w:eastAsia="Times New Roman" w:hAnsi="Times New Roman" w:cs="Times New Roman"/>
              </w:rPr>
              <w:t>oraz</w:t>
            </w:r>
            <w:r w:rsidRPr="006E18F2">
              <w:rPr>
                <w:rFonts w:ascii="Times" w:eastAsia="Times New Roman" w:hAnsi="Times" w:cs="Times New Roman"/>
              </w:rPr>
              <w:t xml:space="preserve"> rolę badań genetycznych w rozpoznaniu, rokowaniu i pro</w:t>
            </w:r>
            <w:r w:rsidR="00E81873">
              <w:rPr>
                <w:rFonts w:ascii="Times" w:eastAsia="Times New Roman" w:hAnsi="Times" w:cs="Times New Roman"/>
              </w:rPr>
              <w:t>filaktyce chorób nowotworowych. E.W23.</w:t>
            </w:r>
          </w:p>
          <w:p w:rsidR="00E81873" w:rsidRDefault="00646B24" w:rsidP="00E81873">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 xml:space="preserve">W6: zasady interpretacji wyników badań </w:t>
            </w:r>
            <w:proofErr w:type="spellStart"/>
            <w:r w:rsidRPr="006E18F2">
              <w:rPr>
                <w:rFonts w:ascii="Times" w:eastAsia="Times New Roman" w:hAnsi="Times" w:cs="Times New Roman"/>
              </w:rPr>
              <w:t>geentycznych</w:t>
            </w:r>
            <w:proofErr w:type="spellEnd"/>
            <w:r w:rsidRPr="006E18F2">
              <w:rPr>
                <w:rFonts w:ascii="Times" w:eastAsia="Times New Roman" w:hAnsi="Times" w:cs="Times New Roman"/>
              </w:rPr>
              <w:t xml:space="preserve"> w celu zróżnicowania stanów fi</w:t>
            </w:r>
            <w:r w:rsidR="00E81873">
              <w:rPr>
                <w:rFonts w:ascii="Times" w:eastAsia="Times New Roman" w:hAnsi="Times" w:cs="Times New Roman"/>
              </w:rPr>
              <w:t>zjologicznych i patologicznych. E.W27.</w:t>
            </w:r>
          </w:p>
          <w:p w:rsidR="00646B24" w:rsidRPr="00E81873" w:rsidRDefault="00D05E45" w:rsidP="00E81873">
            <w:pPr>
              <w:pStyle w:val="Normalny1"/>
              <w:spacing w:line="240" w:lineRule="auto"/>
              <w:jc w:val="both"/>
              <w:rPr>
                <w:rFonts w:ascii="Times New Roman" w:eastAsia="Times New Roman" w:hAnsi="Times New Roman" w:cs="Times New Roman"/>
                <w:b/>
              </w:rPr>
            </w:pPr>
            <w:r>
              <w:rPr>
                <w:rFonts w:ascii="Times" w:eastAsia="Times New Roman" w:hAnsi="Times" w:cs="Times New Roman"/>
                <w:b/>
              </w:rPr>
              <w:t>Wykłady</w:t>
            </w:r>
            <w:r w:rsidR="00646B24" w:rsidRPr="00E81873">
              <w:rPr>
                <w:rFonts w:ascii="Times" w:eastAsia="Times New Roman" w:hAnsi="Times" w:cs="Times New Roman"/>
                <w:b/>
              </w:rPr>
              <w:t xml:space="preserve"> </w:t>
            </w:r>
            <w:r w:rsidR="00E81873" w:rsidRPr="00E81873">
              <w:rPr>
                <w:rFonts w:ascii="Times New Roman" w:eastAsia="Times New Roman" w:hAnsi="Times New Roman" w:cs="Times New Roman"/>
                <w:b/>
              </w:rPr>
              <w:t>student</w:t>
            </w:r>
            <w:r w:rsidR="00646B24" w:rsidRPr="00E81873">
              <w:rPr>
                <w:rFonts w:ascii="Times" w:eastAsia="Times New Roman" w:hAnsi="Times" w:cs="Times New Roman"/>
                <w:b/>
              </w:rPr>
              <w:t xml:space="preserve"> potrafi:</w:t>
            </w:r>
          </w:p>
          <w:p w:rsidR="00646B24" w:rsidRPr="00E81873" w:rsidRDefault="00646B24" w:rsidP="00E81873">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 xml:space="preserve">U1: posługiwać się technikami biologii molekularnej, a także </w:t>
            </w:r>
            <w:r w:rsidR="00E81873">
              <w:rPr>
                <w:rFonts w:ascii="Times" w:eastAsia="Times New Roman" w:hAnsi="Times" w:cs="Times New Roman"/>
              </w:rPr>
              <w:t>zinterpretować uzyskane wyniki. E.U12.</w:t>
            </w:r>
          </w:p>
          <w:p w:rsidR="00646B24" w:rsidRPr="00E81873" w:rsidRDefault="00646B24" w:rsidP="00E81873">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U2: korzystać z genetycznych baz danych dostępnych w intrenecie oraz wyszukiwać potrzebne informacje za pomocą dostępnych nar</w:t>
            </w:r>
            <w:r w:rsidR="00E81873">
              <w:rPr>
                <w:rFonts w:ascii="Times" w:eastAsia="Times New Roman" w:hAnsi="Times" w:cs="Times New Roman"/>
              </w:rPr>
              <w:t>zędzi. E.U13.</w:t>
            </w:r>
          </w:p>
          <w:p w:rsidR="00646B24" w:rsidRPr="00E81873" w:rsidRDefault="00646B24" w:rsidP="00E81873">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U3: ocenić ryzyko ujawnienia się chorób dziedzicznych o p</w:t>
            </w:r>
            <w:r w:rsidR="00E81873">
              <w:rPr>
                <w:rFonts w:ascii="Times" w:eastAsia="Times New Roman" w:hAnsi="Times" w:cs="Times New Roman"/>
              </w:rPr>
              <w:t>odłożu genetycznym u potomstwa. E.U15.</w:t>
            </w:r>
          </w:p>
          <w:p w:rsidR="00646B24" w:rsidRPr="00E81873" w:rsidRDefault="00646B24" w:rsidP="00D655FC">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U4: zaproponować badania genetyczne w celu określenia mutacji genetycznych oraz zi</w:t>
            </w:r>
            <w:r w:rsidR="00E81873">
              <w:rPr>
                <w:rFonts w:ascii="Times" w:eastAsia="Times New Roman" w:hAnsi="Times" w:cs="Times New Roman"/>
              </w:rPr>
              <w:t xml:space="preserve">nterpretować wyniki tych badań. </w:t>
            </w:r>
            <w:r w:rsidRPr="006E18F2">
              <w:rPr>
                <w:rFonts w:ascii="Times" w:eastAsia="Times New Roman" w:hAnsi="Times" w:cs="Times New Roman"/>
              </w:rPr>
              <w:t>E.U15., E.U16.,</w:t>
            </w:r>
            <w:r w:rsidR="00E81873">
              <w:rPr>
                <w:rFonts w:ascii="Times" w:eastAsia="Times New Roman" w:hAnsi="Times" w:cs="Times New Roman"/>
              </w:rPr>
              <w:t xml:space="preserve"> E.U17., E.U20., E.U21.</w:t>
            </w:r>
          </w:p>
          <w:p w:rsidR="005E49F9" w:rsidRPr="007C6914" w:rsidRDefault="005E49F9" w:rsidP="005E49F9">
            <w:pPr>
              <w:pStyle w:val="Normalny1"/>
              <w:tabs>
                <w:tab w:val="left" w:pos="141"/>
              </w:tabs>
              <w:spacing w:line="240" w:lineRule="auto"/>
              <w:jc w:val="both"/>
              <w:rPr>
                <w:rFonts w:ascii="Times New Roman" w:eastAsia="Times New Roman" w:hAnsi="Times New Roman" w:cs="Times New Roman"/>
              </w:rPr>
            </w:pPr>
            <w:r>
              <w:rPr>
                <w:rFonts w:ascii="Times New Roman" w:eastAsia="Times New Roman" w:hAnsi="Times New Roman" w:cs="Times New Roman"/>
                <w:b/>
              </w:rPr>
              <w:t xml:space="preserve">Wykład i Laboratoria </w:t>
            </w:r>
            <w:r>
              <w:rPr>
                <w:rFonts w:ascii="Times" w:eastAsia="Times New Roman" w:hAnsi="Times" w:cs="Times New Roman"/>
                <w:b/>
              </w:rPr>
              <w:t>s</w:t>
            </w:r>
            <w:r w:rsidRPr="006E18F2">
              <w:rPr>
                <w:rFonts w:ascii="Times" w:eastAsia="Times New Roman" w:hAnsi="Times" w:cs="Times New Roman"/>
                <w:b/>
              </w:rPr>
              <w:t xml:space="preserve">tudent powinien być gotów do: </w:t>
            </w:r>
          </w:p>
          <w:p w:rsidR="00646B24" w:rsidRDefault="00646B24" w:rsidP="00E81873">
            <w:pPr>
              <w:pStyle w:val="Normalny1"/>
              <w:spacing w:line="240" w:lineRule="auto"/>
              <w:ind w:right="120"/>
              <w:jc w:val="both"/>
              <w:rPr>
                <w:rFonts w:ascii="Times New Roman" w:eastAsia="Times New Roman" w:hAnsi="Times New Roman" w:cs="Times New Roman"/>
              </w:rPr>
            </w:pPr>
            <w:r w:rsidRPr="006E18F2">
              <w:rPr>
                <w:rFonts w:ascii="Times" w:eastAsia="Times New Roman" w:hAnsi="Times" w:cs="Times New Roman"/>
              </w:rPr>
              <w:t xml:space="preserve">K1: </w:t>
            </w:r>
            <w:r w:rsidR="00752226">
              <w:rPr>
                <w:rFonts w:ascii="Times" w:eastAsia="Times New Roman" w:hAnsi="Times" w:cs="Times New Roman"/>
              </w:rPr>
              <w:t>wykazywania</w:t>
            </w:r>
            <w:r w:rsidRPr="006E18F2">
              <w:rPr>
                <w:rFonts w:ascii="Times" w:eastAsia="Times New Roman" w:hAnsi="Times" w:cs="Times New Roman"/>
              </w:rPr>
              <w:t xml:space="preserve"> się kreatywnością w działaniu związanym z realizacją z</w:t>
            </w:r>
            <w:r w:rsidR="00E81873">
              <w:rPr>
                <w:rFonts w:ascii="Times" w:eastAsia="Times New Roman" w:hAnsi="Times" w:cs="Times New Roman"/>
              </w:rPr>
              <w:t xml:space="preserve">adań diagnosty laboratoryjnego. </w:t>
            </w:r>
            <w:r w:rsidRPr="006E18F2">
              <w:rPr>
                <w:rFonts w:ascii="Times" w:eastAsia="Times New Roman" w:hAnsi="Times" w:cs="Times New Roman"/>
              </w:rPr>
              <w:t>E.K</w:t>
            </w:r>
            <w:r w:rsidR="00E81873">
              <w:rPr>
                <w:rFonts w:ascii="Times New Roman" w:eastAsia="Times New Roman" w:hAnsi="Times New Roman" w:cs="Times New Roman"/>
              </w:rPr>
              <w:t>0</w:t>
            </w:r>
            <w:r w:rsidR="00E81873">
              <w:rPr>
                <w:rFonts w:ascii="Times" w:eastAsia="Times New Roman" w:hAnsi="Times" w:cs="Times New Roman"/>
              </w:rPr>
              <w:t>1.</w:t>
            </w:r>
          </w:p>
          <w:p w:rsidR="00E81873" w:rsidRPr="00E81873" w:rsidRDefault="00E81873" w:rsidP="00E81873">
            <w:pPr>
              <w:pStyle w:val="Normalny1"/>
              <w:spacing w:line="240" w:lineRule="auto"/>
              <w:ind w:right="120"/>
              <w:jc w:val="both"/>
              <w:rPr>
                <w:rFonts w:ascii="Times New Roman" w:eastAsia="Times New Roman" w:hAnsi="Times New Roman" w:cs="Times New Roman"/>
              </w:rPr>
            </w:pPr>
            <w:r>
              <w:rPr>
                <w:rFonts w:ascii="Times New Roman" w:eastAsia="Times New Roman" w:hAnsi="Times New Roman" w:cs="Times New Roman"/>
              </w:rPr>
              <w:t>K2:</w:t>
            </w:r>
            <w:r w:rsidR="003B5CF3">
              <w:rPr>
                <w:rFonts w:ascii="Times" w:eastAsia="Times New Roman" w:hAnsi="Times" w:cs="Times New Roman"/>
              </w:rPr>
              <w:t xml:space="preserve"> </w:t>
            </w:r>
            <w:r w:rsidRPr="006E18F2">
              <w:rPr>
                <w:rFonts w:ascii="Times" w:eastAsia="Times New Roman" w:hAnsi="Times" w:cs="Times New Roman"/>
              </w:rPr>
              <w:t>świ</w:t>
            </w:r>
            <w:r w:rsidR="003B5CF3">
              <w:rPr>
                <w:rFonts w:ascii="Times" w:eastAsia="Times New Roman" w:hAnsi="Times" w:cs="Times New Roman"/>
              </w:rPr>
              <w:t>adomej</w:t>
            </w:r>
            <w:r w:rsidRPr="006E18F2">
              <w:rPr>
                <w:rFonts w:ascii="Times" w:eastAsia="Times New Roman" w:hAnsi="Times" w:cs="Times New Roman"/>
              </w:rPr>
              <w:t xml:space="preserve"> odpowiedzialności związanej z decyzjami </w:t>
            </w:r>
            <w:r w:rsidRPr="006E18F2">
              <w:rPr>
                <w:rFonts w:ascii="Times" w:eastAsia="Times New Roman" w:hAnsi="Times" w:cs="Times New Roman"/>
              </w:rPr>
              <w:lastRenderedPageBreak/>
              <w:t>podejmowanymi w ramach działalności zawodowe również  w kategoriach bezpiec</w:t>
            </w:r>
            <w:r>
              <w:rPr>
                <w:rFonts w:ascii="Times" w:eastAsia="Times New Roman" w:hAnsi="Times" w:cs="Times New Roman"/>
              </w:rPr>
              <w:t>zeństwa własnego i innych osób. E.K</w:t>
            </w:r>
            <w:r>
              <w:rPr>
                <w:rFonts w:ascii="Times New Roman" w:eastAsia="Times New Roman" w:hAnsi="Times New Roman" w:cs="Times New Roman"/>
              </w:rPr>
              <w:t>0</w:t>
            </w:r>
            <w:r>
              <w:rPr>
                <w:rFonts w:ascii="Times" w:eastAsia="Times New Roman" w:hAnsi="Times" w:cs="Times New Roman"/>
              </w:rPr>
              <w:t>1.</w:t>
            </w:r>
          </w:p>
          <w:p w:rsidR="00646B24" w:rsidRPr="00E81873" w:rsidRDefault="00E81873" w:rsidP="00E81873">
            <w:pPr>
              <w:pStyle w:val="Normalny1"/>
              <w:spacing w:line="240" w:lineRule="auto"/>
              <w:ind w:right="120"/>
              <w:jc w:val="both"/>
              <w:rPr>
                <w:rFonts w:ascii="Times" w:eastAsia="Times New Roman" w:hAnsi="Times" w:cs="Times New Roman"/>
              </w:rPr>
            </w:pPr>
            <w:r>
              <w:rPr>
                <w:rFonts w:ascii="Times" w:eastAsia="Times New Roman" w:hAnsi="Times" w:cs="Times New Roman"/>
              </w:rPr>
              <w:t>K3</w:t>
            </w:r>
            <w:r w:rsidR="00646B24" w:rsidRPr="006E18F2">
              <w:rPr>
                <w:rFonts w:ascii="Times" w:eastAsia="Times New Roman" w:hAnsi="Times" w:cs="Times New Roman"/>
              </w:rPr>
              <w:t xml:space="preserve">: </w:t>
            </w:r>
            <w:r w:rsidR="00CF42F6">
              <w:rPr>
                <w:rFonts w:ascii="Times New Roman" w:eastAsia="Times New Roman" w:hAnsi="Times New Roman" w:cs="Times New Roman"/>
              </w:rPr>
              <w:t>określenia</w:t>
            </w:r>
            <w:r w:rsidR="00CF42F6">
              <w:rPr>
                <w:rFonts w:ascii="Times" w:eastAsia="Times New Roman" w:hAnsi="Times" w:cs="Times New Roman"/>
              </w:rPr>
              <w:t xml:space="preserve"> ważności</w:t>
            </w:r>
            <w:r w:rsidR="007D5062">
              <w:rPr>
                <w:rFonts w:ascii="Times" w:eastAsia="Times New Roman" w:hAnsi="Times" w:cs="Times New Roman"/>
              </w:rPr>
              <w:t xml:space="preserve"> działań zespołu</w:t>
            </w:r>
            <w:r w:rsidR="00646B24" w:rsidRPr="006E18F2">
              <w:rPr>
                <w:rFonts w:ascii="Times" w:eastAsia="Times New Roman" w:hAnsi="Times" w:cs="Times New Roman"/>
              </w:rPr>
              <w:t xml:space="preserve"> i potrafi brać odpowiedzialno</w:t>
            </w:r>
            <w:r>
              <w:rPr>
                <w:rFonts w:ascii="Times" w:eastAsia="Times New Roman" w:hAnsi="Times" w:cs="Times New Roman"/>
              </w:rPr>
              <w:t xml:space="preserve">ść za wyniki wspólnych działań. </w:t>
            </w:r>
            <w:r w:rsidR="00646B24" w:rsidRPr="006E18F2">
              <w:rPr>
                <w:rFonts w:ascii="Times" w:eastAsia="Times New Roman" w:hAnsi="Times" w:cs="Times New Roman"/>
              </w:rPr>
              <w:t>E.K</w:t>
            </w:r>
            <w:r>
              <w:rPr>
                <w:rFonts w:ascii="Times New Roman" w:eastAsia="Times New Roman" w:hAnsi="Times New Roman" w:cs="Times New Roman"/>
              </w:rPr>
              <w:t>0</w:t>
            </w:r>
            <w:r w:rsidR="00646B24" w:rsidRPr="006E18F2">
              <w:rPr>
                <w:rFonts w:ascii="Times" w:eastAsia="Times New Roman" w:hAnsi="Times" w:cs="Times New Roman"/>
              </w:rPr>
              <w:t>2</w:t>
            </w:r>
            <w:r>
              <w:rPr>
                <w:rFonts w:ascii="Times" w:eastAsia="Times New Roman" w:hAnsi="Times" w:cs="Times New Roman"/>
              </w:rPr>
              <w:t>.</w:t>
            </w:r>
          </w:p>
          <w:p w:rsidR="00646B24" w:rsidRPr="00E81873" w:rsidRDefault="00646B24" w:rsidP="00D655FC">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 xml:space="preserve">K4: </w:t>
            </w:r>
            <w:r w:rsidR="007D5062">
              <w:rPr>
                <w:rFonts w:ascii="Times" w:eastAsia="Times New Roman" w:hAnsi="Times" w:cs="Times New Roman"/>
              </w:rPr>
              <w:t>formułowania opinii</w:t>
            </w:r>
            <w:r w:rsidRPr="006E18F2">
              <w:rPr>
                <w:rFonts w:ascii="Times" w:eastAsia="Times New Roman" w:hAnsi="Times" w:cs="Times New Roman"/>
              </w:rPr>
              <w:t xml:space="preserve"> do</w:t>
            </w:r>
            <w:r w:rsidR="007D5062">
              <w:rPr>
                <w:rFonts w:ascii="Times" w:eastAsia="Times New Roman" w:hAnsi="Times" w:cs="Times New Roman"/>
              </w:rPr>
              <w:t>tyczących</w:t>
            </w:r>
            <w:r w:rsidR="00E81873">
              <w:rPr>
                <w:rFonts w:ascii="Times" w:eastAsia="Times New Roman" w:hAnsi="Times" w:cs="Times New Roman"/>
              </w:rPr>
              <w:t xml:space="preserve"> działalności zawodowej. </w:t>
            </w:r>
            <w:r w:rsidRPr="006E18F2">
              <w:rPr>
                <w:rFonts w:ascii="Times" w:eastAsia="Times New Roman" w:hAnsi="Times" w:cs="Times New Roman"/>
              </w:rPr>
              <w:t>E.K</w:t>
            </w:r>
            <w:r w:rsidR="00E81873">
              <w:rPr>
                <w:rFonts w:ascii="Times New Roman" w:eastAsia="Times New Roman" w:hAnsi="Times New Roman" w:cs="Times New Roman"/>
              </w:rPr>
              <w:t>0</w:t>
            </w:r>
            <w:r w:rsidR="00E81873">
              <w:rPr>
                <w:rFonts w:ascii="Times" w:eastAsia="Times New Roman" w:hAnsi="Times" w:cs="Times New Roman"/>
              </w:rPr>
              <w:t>2.</w:t>
            </w:r>
          </w:p>
          <w:p w:rsidR="00646B24" w:rsidRPr="006E18F2" w:rsidRDefault="00646B24" w:rsidP="00D655FC">
            <w:pPr>
              <w:pStyle w:val="Normalny1"/>
              <w:spacing w:line="240" w:lineRule="auto"/>
              <w:jc w:val="both"/>
              <w:rPr>
                <w:rFonts w:ascii="Times" w:eastAsia="Times New Roman" w:hAnsi="Times" w:cs="Times New Roman"/>
              </w:rPr>
            </w:pPr>
            <w:r w:rsidRPr="00E81873">
              <w:rPr>
                <w:rFonts w:ascii="Times" w:eastAsia="Times New Roman" w:hAnsi="Times" w:cs="Times New Roman"/>
                <w:b/>
              </w:rPr>
              <w:t>Praktyki zawodowe</w:t>
            </w:r>
            <w:r w:rsidRPr="006E18F2">
              <w:rPr>
                <w:rFonts w:ascii="Times" w:eastAsia="Times New Roman" w:hAnsi="Times" w:cs="Times New Roman"/>
              </w:rPr>
              <w:t>: nie dotyczy</w:t>
            </w:r>
          </w:p>
        </w:tc>
        <w:tc>
          <w:tcPr>
            <w:tcW w:w="2467" w:type="dxa"/>
            <w:gridSpan w:val="4"/>
          </w:tcPr>
          <w:p w:rsidR="00646B24" w:rsidRPr="006E18F2" w:rsidRDefault="00646B24" w:rsidP="00D655FC">
            <w:pPr>
              <w:pStyle w:val="Normalny1"/>
              <w:spacing w:line="240" w:lineRule="auto"/>
              <w:ind w:left="60"/>
              <w:jc w:val="both"/>
              <w:rPr>
                <w:rFonts w:ascii="Times" w:eastAsia="Times New Roman" w:hAnsi="Times" w:cs="Times New Roman"/>
              </w:rPr>
            </w:pPr>
            <w:r w:rsidRPr="006E18F2">
              <w:rPr>
                <w:rFonts w:ascii="Times" w:eastAsia="Times New Roman" w:hAnsi="Times" w:cs="Times New Roman"/>
                <w:b/>
              </w:rPr>
              <w:lastRenderedPageBreak/>
              <w:t>Wykład</w:t>
            </w:r>
            <w:r w:rsidRPr="00812E31">
              <w:rPr>
                <w:rFonts w:ascii="Times" w:eastAsia="Times New Roman" w:hAnsi="Times" w:cs="Times New Roman"/>
                <w:b/>
              </w:rPr>
              <w:t>y:</w:t>
            </w:r>
          </w:p>
          <w:p w:rsidR="00646B24" w:rsidRPr="00AD10FA" w:rsidRDefault="004D60ED" w:rsidP="00D655FC">
            <w:pPr>
              <w:pStyle w:val="Normalny1"/>
              <w:spacing w:line="240" w:lineRule="auto"/>
              <w:jc w:val="both"/>
              <w:rPr>
                <w:rFonts w:ascii="Times New Roman" w:eastAsia="Times New Roman" w:hAnsi="Times New Roman" w:cs="Times New Roman"/>
              </w:rPr>
            </w:pPr>
            <w:r>
              <w:rPr>
                <w:rFonts w:ascii="Times New Roman" w:hAnsi="Times New Roman" w:cs="Times New Roman"/>
              </w:rPr>
              <w:t xml:space="preserve">1. </w:t>
            </w:r>
            <w:r w:rsidR="00646B24" w:rsidRPr="006E18F2">
              <w:rPr>
                <w:rFonts w:ascii="Times" w:eastAsia="Times New Roman" w:hAnsi="Times" w:cs="Times New Roman"/>
              </w:rPr>
              <w:t>wykład informacyjny (konwencjonalny) z prezentacją multimedialną</w:t>
            </w:r>
            <w:r w:rsidR="00AD10FA">
              <w:rPr>
                <w:rFonts w:ascii="Times New Roman" w:eastAsia="Times New Roman" w:hAnsi="Times New Roman" w:cs="Times New Roman"/>
              </w:rPr>
              <w:t>.</w:t>
            </w:r>
          </w:p>
          <w:p w:rsidR="00646B24" w:rsidRPr="006E18F2" w:rsidRDefault="00646B24" w:rsidP="00D655FC">
            <w:pPr>
              <w:pStyle w:val="Normalny1"/>
              <w:spacing w:line="240" w:lineRule="auto"/>
              <w:ind w:left="60"/>
              <w:jc w:val="both"/>
              <w:rPr>
                <w:rFonts w:ascii="Times" w:eastAsia="Times New Roman" w:hAnsi="Times" w:cs="Times New Roman"/>
              </w:rPr>
            </w:pPr>
            <w:r w:rsidRPr="006E18F2">
              <w:rPr>
                <w:rFonts w:ascii="Times" w:eastAsia="Times New Roman" w:hAnsi="Times" w:cs="Times New Roman"/>
              </w:rPr>
              <w:t xml:space="preserve"> </w:t>
            </w:r>
          </w:p>
          <w:p w:rsidR="00646B24" w:rsidRPr="006E18F2" w:rsidRDefault="00646B24" w:rsidP="00D655FC">
            <w:pPr>
              <w:pStyle w:val="Normalny1"/>
              <w:spacing w:line="240" w:lineRule="auto"/>
              <w:ind w:left="60"/>
              <w:jc w:val="both"/>
              <w:rPr>
                <w:rFonts w:ascii="Times" w:eastAsia="Times New Roman" w:hAnsi="Times" w:cs="Times New Roman"/>
                <w:b/>
              </w:rPr>
            </w:pPr>
            <w:r w:rsidRPr="006E18F2">
              <w:rPr>
                <w:rFonts w:ascii="Times" w:eastAsia="Times New Roman" w:hAnsi="Times" w:cs="Times New Roman"/>
                <w:b/>
              </w:rPr>
              <w:t>Laboratoria:</w:t>
            </w:r>
          </w:p>
          <w:p w:rsidR="00646B24" w:rsidRPr="00AD10FA" w:rsidRDefault="00AD10FA" w:rsidP="00AD10FA">
            <w:pPr>
              <w:pStyle w:val="Normalny1"/>
              <w:spacing w:line="240" w:lineRule="auto"/>
              <w:jc w:val="both"/>
              <w:rPr>
                <w:rFonts w:ascii="Times New Roman" w:eastAsia="Times New Roman" w:hAnsi="Times New Roman" w:cs="Times New Roman"/>
              </w:rPr>
            </w:pPr>
            <w:r>
              <w:rPr>
                <w:rFonts w:ascii="Times New Roman" w:hAnsi="Times New Roman" w:cs="Times New Roman"/>
              </w:rPr>
              <w:t xml:space="preserve">1. </w:t>
            </w:r>
            <w:r w:rsidR="00646B24" w:rsidRPr="006E18F2">
              <w:rPr>
                <w:rFonts w:ascii="Times" w:eastAsia="Times New Roman" w:hAnsi="Times" w:cs="Times New Roman"/>
              </w:rPr>
              <w:t>metoda obserwacji</w:t>
            </w:r>
            <w:r>
              <w:rPr>
                <w:rFonts w:ascii="Times New Roman" w:eastAsia="Times New Roman" w:hAnsi="Times New Roman" w:cs="Times New Roman"/>
              </w:rPr>
              <w:t>;</w:t>
            </w:r>
          </w:p>
          <w:p w:rsidR="00646B24" w:rsidRPr="00AD10FA" w:rsidRDefault="00AD10FA" w:rsidP="00AD10FA">
            <w:pPr>
              <w:pStyle w:val="Normalny1"/>
              <w:spacing w:line="240" w:lineRule="auto"/>
              <w:jc w:val="both"/>
              <w:rPr>
                <w:rFonts w:ascii="Times New Roman" w:eastAsia="Times New Roman" w:hAnsi="Times New Roman" w:cs="Times New Roman"/>
              </w:rPr>
            </w:pPr>
            <w:r>
              <w:rPr>
                <w:rFonts w:ascii="Times New Roman" w:hAnsi="Times New Roman" w:cs="Times New Roman"/>
              </w:rPr>
              <w:lastRenderedPageBreak/>
              <w:t xml:space="preserve">2. </w:t>
            </w:r>
            <w:r w:rsidR="00646B24" w:rsidRPr="006E18F2">
              <w:rPr>
                <w:rFonts w:ascii="Times" w:eastAsia="Times New Roman" w:hAnsi="Times" w:cs="Times New Roman"/>
              </w:rPr>
              <w:t>ćwiczenia praktyczne</w:t>
            </w:r>
            <w:r>
              <w:rPr>
                <w:rFonts w:ascii="Times New Roman" w:eastAsia="Times New Roman" w:hAnsi="Times New Roman" w:cs="Times New Roman"/>
              </w:rPr>
              <w:t>;</w:t>
            </w:r>
          </w:p>
          <w:p w:rsidR="00646B24" w:rsidRPr="00AD10FA" w:rsidRDefault="00AD10FA" w:rsidP="00AD10FA">
            <w:pPr>
              <w:pStyle w:val="Normalny1"/>
              <w:spacing w:line="240" w:lineRule="auto"/>
              <w:jc w:val="both"/>
              <w:rPr>
                <w:rFonts w:ascii="Times New Roman" w:eastAsia="Times New Roman" w:hAnsi="Times New Roman" w:cs="Times New Roman"/>
              </w:rPr>
            </w:pPr>
            <w:r>
              <w:rPr>
                <w:rFonts w:ascii="Times New Roman" w:hAnsi="Times New Roman" w:cs="Times New Roman"/>
              </w:rPr>
              <w:t xml:space="preserve">3. </w:t>
            </w:r>
            <w:r w:rsidR="00646B24" w:rsidRPr="006E18F2">
              <w:rPr>
                <w:rFonts w:ascii="Times" w:eastAsia="Times New Roman" w:hAnsi="Times" w:cs="Times New Roman"/>
              </w:rPr>
              <w:t>analiza wyników badań genetycznych</w:t>
            </w:r>
            <w:r>
              <w:rPr>
                <w:rFonts w:ascii="Times New Roman" w:eastAsia="Times New Roman" w:hAnsi="Times New Roman" w:cs="Times New Roman"/>
              </w:rPr>
              <w:t>;</w:t>
            </w:r>
          </w:p>
          <w:p w:rsidR="00646B24" w:rsidRPr="00AD10FA" w:rsidRDefault="00AD10FA" w:rsidP="00AD10FA">
            <w:pPr>
              <w:pStyle w:val="Normalny1"/>
              <w:spacing w:line="240" w:lineRule="auto"/>
              <w:jc w:val="both"/>
              <w:rPr>
                <w:rFonts w:ascii="Times New Roman" w:eastAsia="Times New Roman" w:hAnsi="Times New Roman" w:cs="Times New Roman"/>
              </w:rPr>
            </w:pPr>
            <w:r>
              <w:rPr>
                <w:rFonts w:ascii="Times New Roman" w:hAnsi="Times New Roman" w:cs="Times New Roman"/>
              </w:rPr>
              <w:t xml:space="preserve">4. </w:t>
            </w:r>
            <w:r w:rsidR="00646B24" w:rsidRPr="006E18F2">
              <w:rPr>
                <w:rFonts w:ascii="Times" w:eastAsia="Times New Roman" w:hAnsi="Times" w:cs="Times New Roman"/>
              </w:rPr>
              <w:t>metoda klasyczna problemowa</w:t>
            </w:r>
            <w:r>
              <w:rPr>
                <w:rFonts w:ascii="Times New Roman" w:eastAsia="Times New Roman" w:hAnsi="Times New Roman" w:cs="Times New Roman"/>
              </w:rPr>
              <w:t>;</w:t>
            </w:r>
          </w:p>
          <w:p w:rsidR="00646B24" w:rsidRPr="00AD10FA" w:rsidRDefault="00AD10FA" w:rsidP="00D655FC">
            <w:pPr>
              <w:pStyle w:val="Akapitzlist1"/>
              <w:autoSpaceDE w:val="0"/>
              <w:autoSpaceDN w:val="0"/>
              <w:adjustRightInd w:val="0"/>
              <w:spacing w:after="0" w:line="240" w:lineRule="auto"/>
              <w:ind w:left="0"/>
              <w:jc w:val="both"/>
              <w:rPr>
                <w:rFonts w:ascii="Times New Roman" w:hAnsi="Times New Roman"/>
                <w:b/>
              </w:rPr>
            </w:pPr>
            <w:r>
              <w:rPr>
                <w:rFonts w:ascii="Times New Roman" w:hAnsi="Times New Roman"/>
              </w:rPr>
              <w:t xml:space="preserve">5. </w:t>
            </w:r>
            <w:r w:rsidR="00646B24" w:rsidRPr="006E18F2">
              <w:rPr>
                <w:rFonts w:ascii="Times" w:hAnsi="Times"/>
              </w:rPr>
              <w:t>dyskusja</w:t>
            </w:r>
            <w:r>
              <w:rPr>
                <w:rFonts w:ascii="Times New Roman" w:hAnsi="Times New Roman"/>
              </w:rPr>
              <w:t>.</w:t>
            </w:r>
          </w:p>
        </w:tc>
        <w:tc>
          <w:tcPr>
            <w:tcW w:w="5101" w:type="dxa"/>
            <w:gridSpan w:val="5"/>
            <w:tcBorders>
              <w:bottom w:val="single" w:sz="4" w:space="0" w:color="000000"/>
            </w:tcBorders>
          </w:tcPr>
          <w:p w:rsidR="00646B24" w:rsidRPr="006E18F2" w:rsidRDefault="00646B24" w:rsidP="00D655FC">
            <w:pPr>
              <w:pStyle w:val="Normalny1"/>
              <w:shd w:val="clear" w:color="auto" w:fill="FFFFFF"/>
              <w:spacing w:line="240" w:lineRule="auto"/>
              <w:ind w:right="180"/>
              <w:jc w:val="both"/>
              <w:rPr>
                <w:rFonts w:ascii="Times" w:eastAsia="Times New Roman" w:hAnsi="Times" w:cs="Times New Roman"/>
              </w:rPr>
            </w:pPr>
            <w:r w:rsidRPr="006E18F2">
              <w:rPr>
                <w:rFonts w:ascii="Times" w:eastAsia="Times New Roman" w:hAnsi="Times" w:cs="Times New Roman"/>
              </w:rPr>
              <w:lastRenderedPageBreak/>
              <w:t>Podstawą do zaliczenia przedmiotu Diagnostyka molekularna jest przestrzeganie zasad ujętych w Regulaminie Dydaktycznym Katedry Medycyny Sądowej.</w:t>
            </w:r>
          </w:p>
          <w:p w:rsidR="00646B24" w:rsidRPr="006E18F2" w:rsidRDefault="00646B24" w:rsidP="00D655FC">
            <w:pPr>
              <w:pStyle w:val="Normalny1"/>
              <w:shd w:val="clear" w:color="auto" w:fill="FFFFFF"/>
              <w:spacing w:line="240" w:lineRule="auto"/>
              <w:ind w:right="120"/>
              <w:jc w:val="both"/>
              <w:rPr>
                <w:rFonts w:ascii="Times" w:eastAsia="Times New Roman" w:hAnsi="Times" w:cs="Times New Roman"/>
              </w:rPr>
            </w:pPr>
            <w:r w:rsidRPr="006E18F2">
              <w:rPr>
                <w:rFonts w:ascii="Times" w:eastAsia="Times New Roman" w:hAnsi="Times" w:cs="Times New Roman"/>
              </w:rPr>
              <w:t>W przypadku zaliczeń pisemnych (testy na wejściówkach, kolokwiach i zaliczeniu końcowym) uzyskane punkty przelicza się na stopnie według następującej skali:</w:t>
            </w:r>
          </w:p>
          <w:p w:rsidR="00646B24" w:rsidRPr="006E18F2" w:rsidRDefault="00646B24" w:rsidP="00D655FC">
            <w:pPr>
              <w:pStyle w:val="Normalny1"/>
              <w:shd w:val="clear" w:color="auto" w:fill="FFFFFF"/>
              <w:spacing w:line="240" w:lineRule="auto"/>
              <w:ind w:right="120"/>
              <w:jc w:val="both"/>
              <w:rPr>
                <w:rFonts w:ascii="Times" w:eastAsia="Times New Roman" w:hAnsi="Times" w:cs="Times New Roman"/>
              </w:rPr>
            </w:pPr>
            <w:r w:rsidRPr="006E18F2">
              <w:rPr>
                <w:rFonts w:ascii="Times" w:eastAsia="Times New Roman" w:hAnsi="Times" w:cs="Times New Roman"/>
              </w:rPr>
              <w:lastRenderedPageBreak/>
              <w:t xml:space="preserve"> </w:t>
            </w:r>
          </w:p>
          <w:tbl>
            <w:tblPr>
              <w:tblW w:w="5102" w:type="dxa"/>
              <w:tblBorders>
                <w:top w:val="nil"/>
                <w:left w:val="nil"/>
                <w:bottom w:val="nil"/>
                <w:right w:val="nil"/>
                <w:insideH w:val="nil"/>
                <w:insideV w:val="nil"/>
              </w:tblBorders>
              <w:tblLayout w:type="fixed"/>
              <w:tblLook w:val="0600" w:firstRow="0" w:lastRow="0" w:firstColumn="0" w:lastColumn="0" w:noHBand="1" w:noVBand="1"/>
            </w:tblPr>
            <w:tblGrid>
              <w:gridCol w:w="2267"/>
              <w:gridCol w:w="2835"/>
            </w:tblGrid>
            <w:tr w:rsidR="00646B24" w:rsidRPr="006E18F2" w:rsidTr="001D59CF">
              <w:trPr>
                <w:trHeight w:val="440"/>
              </w:trPr>
              <w:tc>
                <w:tcPr>
                  <w:tcW w:w="22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D655FC">
                  <w:pPr>
                    <w:pStyle w:val="Normalny1"/>
                    <w:shd w:val="clear" w:color="auto" w:fill="FFFFFF"/>
                    <w:spacing w:line="240" w:lineRule="auto"/>
                    <w:ind w:left="-540" w:firstLine="700"/>
                    <w:jc w:val="both"/>
                    <w:rPr>
                      <w:rFonts w:ascii="Times" w:eastAsia="Times New Roman" w:hAnsi="Times" w:cs="Times New Roman"/>
                      <w:b/>
                    </w:rPr>
                  </w:pPr>
                  <w:r w:rsidRPr="006E18F2">
                    <w:rPr>
                      <w:rFonts w:ascii="Times" w:eastAsia="Times New Roman" w:hAnsi="Times" w:cs="Times New Roman"/>
                      <w:b/>
                    </w:rPr>
                    <w:t>Procent punktów</w:t>
                  </w:r>
                </w:p>
              </w:tc>
              <w:tc>
                <w:tcPr>
                  <w:tcW w:w="283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D655FC">
                  <w:pPr>
                    <w:pStyle w:val="Normalny1"/>
                    <w:spacing w:line="240" w:lineRule="auto"/>
                    <w:ind w:left="-540" w:firstLine="700"/>
                    <w:jc w:val="both"/>
                    <w:rPr>
                      <w:rFonts w:ascii="Times" w:eastAsia="Times New Roman" w:hAnsi="Times" w:cs="Times New Roman"/>
                      <w:b/>
                    </w:rPr>
                  </w:pPr>
                  <w:r w:rsidRPr="006E18F2">
                    <w:rPr>
                      <w:rFonts w:ascii="Times" w:eastAsia="Times New Roman" w:hAnsi="Times" w:cs="Times New Roman"/>
                      <w:b/>
                    </w:rPr>
                    <w:t>Ocena</w:t>
                  </w:r>
                </w:p>
              </w:tc>
            </w:tr>
            <w:tr w:rsidR="00646B24" w:rsidRPr="006E18F2"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D655FC">
                  <w:pPr>
                    <w:pStyle w:val="Normalny1"/>
                    <w:shd w:val="clear" w:color="auto" w:fill="FFFFFF"/>
                    <w:spacing w:line="240" w:lineRule="auto"/>
                    <w:ind w:left="-540" w:firstLine="700"/>
                    <w:jc w:val="both"/>
                    <w:rPr>
                      <w:rFonts w:ascii="Times" w:eastAsia="Times New Roman" w:hAnsi="Times" w:cs="Times New Roman"/>
                    </w:rPr>
                  </w:pPr>
                  <w:r w:rsidRPr="006E18F2">
                    <w:rPr>
                      <w:rFonts w:ascii="Times" w:eastAsia="Times New Roman" w:hAnsi="Times" w:cs="Times New Roman"/>
                    </w:rPr>
                    <w:t>92-100%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D655FC">
                  <w:pPr>
                    <w:pStyle w:val="Normalny1"/>
                    <w:spacing w:line="240" w:lineRule="auto"/>
                    <w:ind w:left="-540" w:firstLine="700"/>
                    <w:jc w:val="both"/>
                    <w:rPr>
                      <w:rFonts w:ascii="Times" w:eastAsia="Times New Roman" w:hAnsi="Times" w:cs="Times New Roman"/>
                    </w:rPr>
                  </w:pPr>
                  <w:r w:rsidRPr="006E18F2">
                    <w:rPr>
                      <w:rFonts w:ascii="Times" w:eastAsia="Times New Roman" w:hAnsi="Times" w:cs="Times New Roman"/>
                    </w:rPr>
                    <w:t>Bardzo dobry</w:t>
                  </w:r>
                </w:p>
              </w:tc>
            </w:tr>
            <w:tr w:rsidR="00646B24" w:rsidRPr="006E18F2"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D655FC">
                  <w:pPr>
                    <w:pStyle w:val="Normalny1"/>
                    <w:shd w:val="clear" w:color="auto" w:fill="FFFFFF"/>
                    <w:spacing w:line="240" w:lineRule="auto"/>
                    <w:ind w:left="-540" w:firstLine="700"/>
                    <w:jc w:val="both"/>
                    <w:rPr>
                      <w:rFonts w:ascii="Times" w:eastAsia="Times New Roman" w:hAnsi="Times" w:cs="Times New Roman"/>
                    </w:rPr>
                  </w:pPr>
                  <w:r w:rsidRPr="006E18F2">
                    <w:rPr>
                      <w:rFonts w:ascii="Times" w:eastAsia="Times New Roman" w:hAnsi="Times" w:cs="Times New Roman"/>
                    </w:rPr>
                    <w:t>84-91%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D655FC">
                  <w:pPr>
                    <w:pStyle w:val="Normalny1"/>
                    <w:spacing w:line="240" w:lineRule="auto"/>
                    <w:ind w:left="-540" w:firstLine="700"/>
                    <w:jc w:val="both"/>
                    <w:rPr>
                      <w:rFonts w:ascii="Times" w:eastAsia="Times New Roman" w:hAnsi="Times" w:cs="Times New Roman"/>
                    </w:rPr>
                  </w:pPr>
                  <w:r w:rsidRPr="006E18F2">
                    <w:rPr>
                      <w:rFonts w:ascii="Times" w:eastAsia="Times New Roman" w:hAnsi="Times" w:cs="Times New Roman"/>
                    </w:rPr>
                    <w:t>Dobry plus</w:t>
                  </w:r>
                </w:p>
              </w:tc>
            </w:tr>
            <w:tr w:rsidR="00646B24" w:rsidRPr="006E18F2"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D655FC">
                  <w:pPr>
                    <w:pStyle w:val="Normalny1"/>
                    <w:shd w:val="clear" w:color="auto" w:fill="FFFFFF"/>
                    <w:spacing w:line="240" w:lineRule="auto"/>
                    <w:ind w:left="-540" w:firstLine="700"/>
                    <w:jc w:val="both"/>
                    <w:rPr>
                      <w:rFonts w:ascii="Times" w:eastAsia="Times New Roman" w:hAnsi="Times" w:cs="Times New Roman"/>
                    </w:rPr>
                  </w:pPr>
                  <w:r w:rsidRPr="006E18F2">
                    <w:rPr>
                      <w:rFonts w:ascii="Times" w:eastAsia="Times New Roman" w:hAnsi="Times" w:cs="Times New Roman"/>
                    </w:rPr>
                    <w:t>76-83%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D655FC">
                  <w:pPr>
                    <w:pStyle w:val="Normalny1"/>
                    <w:spacing w:line="240" w:lineRule="auto"/>
                    <w:ind w:left="-540" w:firstLine="700"/>
                    <w:jc w:val="both"/>
                    <w:rPr>
                      <w:rFonts w:ascii="Times" w:eastAsia="Times New Roman" w:hAnsi="Times" w:cs="Times New Roman"/>
                    </w:rPr>
                  </w:pPr>
                  <w:r w:rsidRPr="006E18F2">
                    <w:rPr>
                      <w:rFonts w:ascii="Times" w:eastAsia="Times New Roman" w:hAnsi="Times" w:cs="Times New Roman"/>
                    </w:rPr>
                    <w:t>Dobry</w:t>
                  </w:r>
                </w:p>
              </w:tc>
            </w:tr>
            <w:tr w:rsidR="00646B24" w:rsidRPr="006E18F2"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D655FC">
                  <w:pPr>
                    <w:pStyle w:val="Normalny1"/>
                    <w:shd w:val="clear" w:color="auto" w:fill="FFFFFF"/>
                    <w:spacing w:line="240" w:lineRule="auto"/>
                    <w:ind w:left="-540" w:firstLine="700"/>
                    <w:jc w:val="both"/>
                    <w:rPr>
                      <w:rFonts w:ascii="Times" w:eastAsia="Times New Roman" w:hAnsi="Times" w:cs="Times New Roman"/>
                    </w:rPr>
                  </w:pPr>
                  <w:r w:rsidRPr="006E18F2">
                    <w:rPr>
                      <w:rFonts w:ascii="Times" w:eastAsia="Times New Roman" w:hAnsi="Times" w:cs="Times New Roman"/>
                    </w:rPr>
                    <w:t>68-75%</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D655FC">
                  <w:pPr>
                    <w:pStyle w:val="Normalny1"/>
                    <w:spacing w:line="240" w:lineRule="auto"/>
                    <w:ind w:left="-540" w:firstLine="700"/>
                    <w:jc w:val="both"/>
                    <w:rPr>
                      <w:rFonts w:ascii="Times" w:eastAsia="Times New Roman" w:hAnsi="Times" w:cs="Times New Roman"/>
                    </w:rPr>
                  </w:pPr>
                  <w:r w:rsidRPr="006E18F2">
                    <w:rPr>
                      <w:rFonts w:ascii="Times" w:eastAsia="Times New Roman" w:hAnsi="Times" w:cs="Times New Roman"/>
                    </w:rPr>
                    <w:t>Dostateczny plus</w:t>
                  </w:r>
                </w:p>
              </w:tc>
            </w:tr>
            <w:tr w:rsidR="00646B24" w:rsidRPr="006E18F2"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D655FC">
                  <w:pPr>
                    <w:pStyle w:val="Normalny1"/>
                    <w:shd w:val="clear" w:color="auto" w:fill="FFFFFF"/>
                    <w:spacing w:line="240" w:lineRule="auto"/>
                    <w:ind w:left="-540" w:firstLine="700"/>
                    <w:jc w:val="both"/>
                    <w:rPr>
                      <w:rFonts w:ascii="Times" w:eastAsia="Times New Roman" w:hAnsi="Times" w:cs="Times New Roman"/>
                    </w:rPr>
                  </w:pPr>
                  <w:r w:rsidRPr="006E18F2">
                    <w:rPr>
                      <w:rFonts w:ascii="Times" w:eastAsia="Times New Roman" w:hAnsi="Times" w:cs="Times New Roman"/>
                    </w:rPr>
                    <w:t>60-67%</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D655FC">
                  <w:pPr>
                    <w:pStyle w:val="Normalny1"/>
                    <w:spacing w:line="240" w:lineRule="auto"/>
                    <w:ind w:left="-540" w:firstLine="700"/>
                    <w:jc w:val="both"/>
                    <w:rPr>
                      <w:rFonts w:ascii="Times" w:eastAsia="Times New Roman" w:hAnsi="Times" w:cs="Times New Roman"/>
                    </w:rPr>
                  </w:pPr>
                  <w:r w:rsidRPr="006E18F2">
                    <w:rPr>
                      <w:rFonts w:ascii="Times" w:eastAsia="Times New Roman" w:hAnsi="Times" w:cs="Times New Roman"/>
                    </w:rPr>
                    <w:t>Dostateczny</w:t>
                  </w:r>
                </w:p>
              </w:tc>
            </w:tr>
            <w:tr w:rsidR="00646B24" w:rsidRPr="006E18F2"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D655FC">
                  <w:pPr>
                    <w:pStyle w:val="Normalny1"/>
                    <w:shd w:val="clear" w:color="auto" w:fill="FFFFFF"/>
                    <w:spacing w:line="240" w:lineRule="auto"/>
                    <w:ind w:left="-540" w:firstLine="700"/>
                    <w:jc w:val="both"/>
                    <w:rPr>
                      <w:rFonts w:ascii="Times" w:eastAsia="Times New Roman" w:hAnsi="Times" w:cs="Times New Roman"/>
                    </w:rPr>
                  </w:pPr>
                  <w:r w:rsidRPr="006E18F2">
                    <w:rPr>
                      <w:rFonts w:ascii="Times" w:eastAsia="Times New Roman" w:hAnsi="Times" w:cs="Times New Roman"/>
                    </w:rPr>
                    <w:t>0-59%</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D655FC">
                  <w:pPr>
                    <w:pStyle w:val="Normalny1"/>
                    <w:spacing w:line="240" w:lineRule="auto"/>
                    <w:ind w:left="-540" w:firstLine="700"/>
                    <w:jc w:val="both"/>
                    <w:rPr>
                      <w:rFonts w:ascii="Times" w:eastAsia="Times New Roman" w:hAnsi="Times" w:cs="Times New Roman"/>
                    </w:rPr>
                  </w:pPr>
                  <w:r w:rsidRPr="006E18F2">
                    <w:rPr>
                      <w:rFonts w:ascii="Times" w:eastAsia="Times New Roman" w:hAnsi="Times" w:cs="Times New Roman"/>
                    </w:rPr>
                    <w:t>Niedostateczny</w:t>
                  </w:r>
                </w:p>
              </w:tc>
            </w:tr>
          </w:tbl>
          <w:p w:rsidR="00646B24" w:rsidRPr="006E18F2" w:rsidRDefault="00646B24" w:rsidP="00D655FC">
            <w:pPr>
              <w:pStyle w:val="Normalny1"/>
              <w:spacing w:line="240" w:lineRule="auto"/>
              <w:jc w:val="both"/>
              <w:rPr>
                <w:rFonts w:ascii="Times" w:eastAsia="Times New Roman" w:hAnsi="Times" w:cs="Times New Roman"/>
              </w:rPr>
            </w:pPr>
            <w:r w:rsidRPr="006E18F2">
              <w:rPr>
                <w:rFonts w:ascii="Times" w:eastAsia="Times New Roman" w:hAnsi="Times" w:cs="Times New Roman"/>
              </w:rPr>
              <w:t xml:space="preserve"> </w:t>
            </w:r>
          </w:p>
          <w:p w:rsidR="00646B24" w:rsidRPr="006E18F2" w:rsidRDefault="00646B24" w:rsidP="00D655FC">
            <w:pPr>
              <w:pStyle w:val="Normalny1"/>
              <w:spacing w:line="240" w:lineRule="auto"/>
              <w:jc w:val="both"/>
              <w:rPr>
                <w:rFonts w:ascii="Times" w:eastAsia="Times New Roman" w:hAnsi="Times" w:cs="Times New Roman"/>
              </w:rPr>
            </w:pPr>
            <w:r w:rsidRPr="006E18F2">
              <w:rPr>
                <w:rFonts w:ascii="Times" w:eastAsia="Times New Roman" w:hAnsi="Times" w:cs="Times New Roman"/>
              </w:rPr>
              <w:t>Nie zaliczenie laboratoriów (części praktycznej i teoretycznej) skutkuje niedopuszczeniem do kolokwium końcowego jest równoznaczne z otrzymaniem oceny niedostatecznej.</w:t>
            </w:r>
          </w:p>
          <w:p w:rsidR="00646B24" w:rsidRPr="006E18F2" w:rsidRDefault="00646B24" w:rsidP="00D655FC">
            <w:pPr>
              <w:pStyle w:val="Normalny1"/>
              <w:spacing w:line="240" w:lineRule="auto"/>
              <w:jc w:val="both"/>
              <w:rPr>
                <w:rFonts w:ascii="Times" w:eastAsia="Times New Roman" w:hAnsi="Times" w:cs="Times New Roman"/>
                <w:b/>
              </w:rPr>
            </w:pPr>
            <w:r w:rsidRPr="006E18F2">
              <w:rPr>
                <w:rFonts w:ascii="Times" w:eastAsia="Times New Roman" w:hAnsi="Times" w:cs="Times New Roman"/>
                <w:b/>
              </w:rPr>
              <w:t xml:space="preserve"> </w:t>
            </w:r>
          </w:p>
          <w:p w:rsidR="00646B24" w:rsidRPr="006E18F2" w:rsidRDefault="00646B24" w:rsidP="00D655FC">
            <w:pPr>
              <w:pStyle w:val="Normalny1"/>
              <w:spacing w:line="240" w:lineRule="auto"/>
              <w:jc w:val="both"/>
              <w:rPr>
                <w:rFonts w:ascii="Times" w:eastAsia="Times New Roman" w:hAnsi="Times" w:cs="Times New Roman"/>
                <w:b/>
              </w:rPr>
            </w:pPr>
            <w:r w:rsidRPr="006E18F2">
              <w:rPr>
                <w:rFonts w:ascii="Times" w:eastAsia="Times New Roman" w:hAnsi="Times" w:cs="Times New Roman"/>
                <w:b/>
              </w:rPr>
              <w:t>Wykłady:</w:t>
            </w:r>
          </w:p>
          <w:p w:rsidR="00646B24" w:rsidRPr="006E18F2" w:rsidRDefault="00646B24" w:rsidP="00D655FC">
            <w:pPr>
              <w:pStyle w:val="Normalny1"/>
              <w:spacing w:line="240" w:lineRule="auto"/>
              <w:jc w:val="both"/>
              <w:rPr>
                <w:rFonts w:ascii="Times" w:eastAsia="Times New Roman" w:hAnsi="Times" w:cs="Times New Roman"/>
              </w:rPr>
            </w:pPr>
            <w:r w:rsidRPr="006E18F2">
              <w:rPr>
                <w:rFonts w:ascii="Times" w:eastAsia="Times New Roman" w:hAnsi="Times" w:cs="Times New Roman"/>
                <w:b/>
              </w:rPr>
              <w:t>Kolokwium końcowe</w:t>
            </w:r>
            <w:r w:rsidRPr="006E18F2">
              <w:rPr>
                <w:rFonts w:ascii="Times" w:eastAsia="Times New Roman" w:hAnsi="Times" w:cs="Times New Roman"/>
              </w:rPr>
              <w:t>: zaliczenie na ocenę na podstawie testów (testy pisemne, pytania zamknięte jednokrotnego wyboru); zaliczenie ≥ 60%.</w:t>
            </w:r>
          </w:p>
          <w:p w:rsidR="00646B24" w:rsidRPr="006E18F2" w:rsidRDefault="00646B24" w:rsidP="00D655FC">
            <w:pPr>
              <w:pStyle w:val="Normalny1"/>
              <w:spacing w:line="240" w:lineRule="auto"/>
              <w:jc w:val="both"/>
              <w:rPr>
                <w:rFonts w:ascii="Times" w:eastAsia="Times New Roman" w:hAnsi="Times" w:cs="Times New Roman"/>
              </w:rPr>
            </w:pPr>
            <w:r w:rsidRPr="006E18F2">
              <w:rPr>
                <w:rFonts w:ascii="Times" w:eastAsia="Times New Roman" w:hAnsi="Times" w:cs="Times New Roman"/>
              </w:rPr>
              <w:t xml:space="preserve"> </w:t>
            </w:r>
          </w:p>
          <w:p w:rsidR="00646B24" w:rsidRPr="006E18F2" w:rsidRDefault="00646B24" w:rsidP="00D655FC">
            <w:pPr>
              <w:pStyle w:val="Normalny1"/>
              <w:spacing w:line="240" w:lineRule="auto"/>
              <w:jc w:val="both"/>
              <w:rPr>
                <w:rFonts w:ascii="Times" w:eastAsia="Times New Roman" w:hAnsi="Times" w:cs="Times New Roman"/>
                <w:b/>
              </w:rPr>
            </w:pPr>
            <w:r w:rsidRPr="006E18F2">
              <w:rPr>
                <w:rFonts w:ascii="Times" w:eastAsia="Times New Roman" w:hAnsi="Times" w:cs="Times New Roman"/>
                <w:b/>
              </w:rPr>
              <w:t>Laboratoria:</w:t>
            </w:r>
          </w:p>
          <w:p w:rsidR="00646B24" w:rsidRPr="006E18F2" w:rsidRDefault="00646B24" w:rsidP="00D655FC">
            <w:pPr>
              <w:pStyle w:val="Normalny1"/>
              <w:spacing w:line="240" w:lineRule="auto"/>
              <w:jc w:val="both"/>
              <w:rPr>
                <w:rFonts w:ascii="Times" w:eastAsia="Times New Roman" w:hAnsi="Times" w:cs="Times New Roman"/>
              </w:rPr>
            </w:pPr>
            <w:r w:rsidRPr="006E18F2">
              <w:rPr>
                <w:rFonts w:ascii="Times" w:eastAsia="Times New Roman" w:hAnsi="Times" w:cs="Times New Roman"/>
                <w:b/>
              </w:rPr>
              <w:t>Kolokwia, wejściówki (sprawdziany pisemne):</w:t>
            </w:r>
            <w:r w:rsidRPr="006E18F2">
              <w:rPr>
                <w:rFonts w:ascii="Times" w:eastAsia="Times New Roman" w:hAnsi="Times" w:cs="Times New Roman"/>
              </w:rPr>
              <w:t xml:space="preserve"> zaliczenie na ocenę na podstawie testu (test pisemny: pytania otwarte ((tylko na sprawdzianach pisemnych, wejściówkach)</w:t>
            </w:r>
          </w:p>
          <w:p w:rsidR="00646B24" w:rsidRPr="006E18F2" w:rsidRDefault="00646B24" w:rsidP="00D655FC">
            <w:pPr>
              <w:pStyle w:val="Normalny1"/>
              <w:spacing w:line="240" w:lineRule="auto"/>
              <w:jc w:val="both"/>
              <w:rPr>
                <w:rFonts w:ascii="Times" w:eastAsia="Times New Roman" w:hAnsi="Times" w:cs="Times New Roman"/>
              </w:rPr>
            </w:pPr>
            <w:r w:rsidRPr="006E18F2">
              <w:rPr>
                <w:rFonts w:ascii="Times" w:eastAsia="Times New Roman" w:hAnsi="Times" w:cs="Times New Roman"/>
              </w:rPr>
              <w:t>i zamknięte</w:t>
            </w:r>
            <w:r w:rsidRPr="006E18F2">
              <w:rPr>
                <w:rFonts w:ascii="Times" w:eastAsia="Times New Roman" w:hAnsi="Times" w:cs="Times New Roman"/>
                <w:strike/>
              </w:rPr>
              <w:t xml:space="preserve"> </w:t>
            </w:r>
            <w:r w:rsidRPr="006E18F2">
              <w:rPr>
                <w:rFonts w:ascii="Times" w:eastAsia="Gungsuh" w:hAnsi="Times" w:cs="Gungsuh"/>
              </w:rPr>
              <w:t>jednokrotnego wyboru) zaliczenie ≥ 60%.</w:t>
            </w:r>
          </w:p>
          <w:p w:rsidR="00646B24" w:rsidRPr="006E18F2" w:rsidRDefault="00646B24" w:rsidP="00D655FC">
            <w:pPr>
              <w:pStyle w:val="Akapitzlist1"/>
              <w:autoSpaceDE w:val="0"/>
              <w:autoSpaceDN w:val="0"/>
              <w:adjustRightInd w:val="0"/>
              <w:spacing w:after="0" w:line="240" w:lineRule="auto"/>
              <w:ind w:left="0"/>
              <w:jc w:val="both"/>
              <w:rPr>
                <w:rFonts w:ascii="Times" w:hAnsi="Times"/>
                <w:b/>
              </w:rPr>
            </w:pPr>
            <w:r w:rsidRPr="006E18F2">
              <w:rPr>
                <w:rFonts w:ascii="Times" w:hAnsi="Times"/>
                <w:b/>
              </w:rPr>
              <w:lastRenderedPageBreak/>
              <w:t>Raporty/ karty pracy</w:t>
            </w:r>
            <w:r w:rsidRPr="006E18F2">
              <w:rPr>
                <w:rFonts w:ascii="Times" w:eastAsia="Gungsuh" w:hAnsi="Times" w:cs="Gungsuh"/>
              </w:rPr>
              <w:t>: ≥ 60%.</w:t>
            </w:r>
          </w:p>
        </w:tc>
      </w:tr>
      <w:tr w:rsidR="00646B24" w:rsidRPr="00423DF3" w:rsidTr="003236E9">
        <w:trPr>
          <w:gridAfter w:val="2"/>
          <w:wAfter w:w="1601" w:type="dxa"/>
          <w:trHeight w:val="157"/>
          <w:jc w:val="center"/>
        </w:trPr>
        <w:tc>
          <w:tcPr>
            <w:tcW w:w="2150" w:type="dxa"/>
            <w:gridSpan w:val="2"/>
            <w:vMerge/>
          </w:tcPr>
          <w:p w:rsidR="00646B24" w:rsidRPr="00423DF3" w:rsidRDefault="00646B24" w:rsidP="0068079D">
            <w:pPr>
              <w:spacing w:after="0" w:line="240" w:lineRule="auto"/>
              <w:rPr>
                <w:rFonts w:ascii="Times" w:hAnsi="Times"/>
                <w:b/>
                <w:sz w:val="20"/>
                <w:szCs w:val="20"/>
              </w:rPr>
            </w:pPr>
          </w:p>
        </w:tc>
        <w:tc>
          <w:tcPr>
            <w:tcW w:w="2091" w:type="dxa"/>
            <w:gridSpan w:val="2"/>
          </w:tcPr>
          <w:p w:rsidR="00646B24" w:rsidRPr="00423DF3" w:rsidRDefault="00646B24" w:rsidP="0068079D">
            <w:pPr>
              <w:autoSpaceDE w:val="0"/>
              <w:autoSpaceDN w:val="0"/>
              <w:adjustRightInd w:val="0"/>
              <w:spacing w:after="0" w:line="240" w:lineRule="auto"/>
              <w:rPr>
                <w:rFonts w:ascii="Times" w:hAnsi="Times"/>
                <w:b/>
                <w:sz w:val="20"/>
                <w:szCs w:val="20"/>
              </w:rPr>
            </w:pPr>
            <w:r w:rsidRPr="00423DF3">
              <w:rPr>
                <w:rFonts w:ascii="Times" w:hAnsi="Times"/>
                <w:b/>
                <w:sz w:val="20"/>
                <w:szCs w:val="20"/>
                <w:lang w:eastAsia="pl-PL"/>
              </w:rPr>
              <w:t>Immunopatologia z immunodiagnostyką</w:t>
            </w:r>
          </w:p>
        </w:tc>
        <w:tc>
          <w:tcPr>
            <w:tcW w:w="3805" w:type="dxa"/>
            <w:gridSpan w:val="3"/>
          </w:tcPr>
          <w:p w:rsidR="002C2F83" w:rsidRDefault="00157244" w:rsidP="005D6910">
            <w:pPr>
              <w:pStyle w:val="Normalny1"/>
              <w:spacing w:line="240" w:lineRule="auto"/>
              <w:ind w:left="-20" w:right="120"/>
              <w:jc w:val="both"/>
              <w:rPr>
                <w:rFonts w:ascii="Times" w:eastAsia="Times New Roman" w:hAnsi="Times" w:cs="Times New Roman"/>
                <w:b/>
              </w:rPr>
            </w:pPr>
            <w:r>
              <w:rPr>
                <w:rFonts w:ascii="Times" w:eastAsia="Times New Roman" w:hAnsi="Times" w:cs="Times New Roman"/>
                <w:b/>
              </w:rPr>
              <w:t>Wykłady</w:t>
            </w:r>
            <w:r w:rsidR="00646B24" w:rsidRPr="00572809">
              <w:rPr>
                <w:rFonts w:ascii="Times" w:eastAsia="Times New Roman" w:hAnsi="Times" w:cs="Times New Roman"/>
                <w:b/>
              </w:rPr>
              <w:t xml:space="preserve"> </w:t>
            </w:r>
            <w:r w:rsidR="00572809">
              <w:rPr>
                <w:rFonts w:ascii="Times New Roman" w:eastAsia="Times New Roman" w:hAnsi="Times New Roman" w:cs="Times New Roman"/>
                <w:b/>
              </w:rPr>
              <w:t>student</w:t>
            </w:r>
            <w:r w:rsidR="00646B24" w:rsidRPr="00572809">
              <w:rPr>
                <w:rFonts w:ascii="Times" w:eastAsia="Times New Roman" w:hAnsi="Times" w:cs="Times New Roman"/>
                <w:b/>
              </w:rPr>
              <w:t xml:space="preserve"> zna i rozumie:</w:t>
            </w:r>
          </w:p>
          <w:p w:rsidR="00646B24" w:rsidRPr="002C2F83" w:rsidRDefault="00646B24" w:rsidP="005D6910">
            <w:pPr>
              <w:pStyle w:val="Normalny1"/>
              <w:spacing w:line="240" w:lineRule="auto"/>
              <w:ind w:left="-20" w:right="120"/>
              <w:jc w:val="both"/>
              <w:rPr>
                <w:rFonts w:ascii="Times" w:eastAsia="Times New Roman" w:hAnsi="Times" w:cs="Times New Roman"/>
                <w:b/>
              </w:rPr>
            </w:pPr>
            <w:r w:rsidRPr="006E18F2">
              <w:rPr>
                <w:rFonts w:ascii="Times" w:eastAsia="Times New Roman" w:hAnsi="Times" w:cs="Times New Roman"/>
              </w:rPr>
              <w:t>W8:  mechanizmy  immunologiczne  wszystkich typów  n</w:t>
            </w:r>
            <w:r w:rsidR="002C2F83">
              <w:rPr>
                <w:rFonts w:ascii="Times" w:eastAsia="Times New Roman" w:hAnsi="Times" w:cs="Times New Roman"/>
              </w:rPr>
              <w:t>adwrażliwości (typ I,II,III,IV).</w:t>
            </w:r>
            <w:r w:rsidRPr="006E18F2">
              <w:rPr>
                <w:rFonts w:ascii="Times" w:eastAsia="Times New Roman" w:hAnsi="Times" w:cs="Times New Roman"/>
              </w:rPr>
              <w:t xml:space="preserve">  E.W19.</w:t>
            </w:r>
          </w:p>
          <w:p w:rsidR="00646B24" w:rsidRPr="006E18F2" w:rsidRDefault="002C2F83" w:rsidP="005D6910">
            <w:pPr>
              <w:pStyle w:val="Normalny1"/>
              <w:spacing w:line="240" w:lineRule="auto"/>
              <w:ind w:right="120"/>
              <w:jc w:val="both"/>
              <w:rPr>
                <w:rFonts w:ascii="Times" w:eastAsia="Times New Roman" w:hAnsi="Times" w:cs="Times New Roman"/>
              </w:rPr>
            </w:pPr>
            <w:r>
              <w:rPr>
                <w:rFonts w:ascii="Times" w:eastAsia="Times New Roman" w:hAnsi="Times" w:cs="Times New Roman"/>
              </w:rPr>
              <w:t xml:space="preserve">W9: przykłady chorób </w:t>
            </w:r>
            <w:proofErr w:type="spellStart"/>
            <w:r>
              <w:rPr>
                <w:rFonts w:ascii="Times" w:eastAsia="Times New Roman" w:hAnsi="Times" w:cs="Times New Roman"/>
              </w:rPr>
              <w:t>z</w:t>
            </w:r>
            <w:r w:rsidR="00646B24" w:rsidRPr="006E18F2">
              <w:rPr>
                <w:rFonts w:ascii="Times" w:eastAsia="Times New Roman" w:hAnsi="Times" w:cs="Times New Roman"/>
              </w:rPr>
              <w:t>nadwrażliwości</w:t>
            </w:r>
            <w:proofErr w:type="spellEnd"/>
            <w:r w:rsidR="00646B24" w:rsidRPr="006E18F2">
              <w:rPr>
                <w:rFonts w:ascii="Times" w:eastAsia="Times New Roman" w:hAnsi="Times" w:cs="Times New Roman"/>
              </w:rPr>
              <w:t>:</w:t>
            </w:r>
            <w:r w:rsidR="005D6910">
              <w:rPr>
                <w:rFonts w:ascii="Times New Roman" w:eastAsia="Times New Roman" w:hAnsi="Times New Roman" w:cs="Times New Roman"/>
              </w:rPr>
              <w:t>.</w:t>
            </w:r>
            <w:r w:rsidR="00646B24" w:rsidRPr="006E18F2">
              <w:rPr>
                <w:rFonts w:ascii="Times" w:eastAsia="Times New Roman" w:hAnsi="Times" w:cs="Times New Roman"/>
              </w:rPr>
              <w:t xml:space="preserve"> E.W19.</w:t>
            </w:r>
          </w:p>
          <w:p w:rsidR="00646B24" w:rsidRPr="006E18F2" w:rsidRDefault="00646B24" w:rsidP="005D6910">
            <w:pPr>
              <w:pStyle w:val="Normalny1"/>
              <w:spacing w:line="240" w:lineRule="auto"/>
              <w:ind w:right="120"/>
              <w:jc w:val="both"/>
              <w:rPr>
                <w:rFonts w:ascii="Times" w:eastAsia="Times New Roman" w:hAnsi="Times" w:cs="Times New Roman"/>
              </w:rPr>
            </w:pPr>
            <w:r w:rsidRPr="006E18F2">
              <w:rPr>
                <w:rFonts w:ascii="Times" w:eastAsia="Times New Roman" w:hAnsi="Times" w:cs="Times New Roman"/>
              </w:rPr>
              <w:t>W10: pojęcia:</w:t>
            </w:r>
            <w:r w:rsidR="005D6910">
              <w:rPr>
                <w:rFonts w:ascii="Times" w:eastAsia="Times New Roman" w:hAnsi="Times" w:cs="Times New Roman"/>
              </w:rPr>
              <w:t xml:space="preserve"> autoagresja i </w:t>
            </w:r>
            <w:proofErr w:type="spellStart"/>
            <w:r w:rsidR="005D6910">
              <w:rPr>
                <w:rFonts w:ascii="Times" w:eastAsia="Times New Roman" w:hAnsi="Times" w:cs="Times New Roman"/>
              </w:rPr>
              <w:t>autoimmunizacja.</w:t>
            </w:r>
            <w:r w:rsidRPr="006E18F2">
              <w:rPr>
                <w:rFonts w:ascii="Times" w:eastAsia="Times New Roman" w:hAnsi="Times" w:cs="Times New Roman"/>
              </w:rPr>
              <w:t>Opisuje</w:t>
            </w:r>
            <w:proofErr w:type="spellEnd"/>
            <w:r w:rsidRPr="006E18F2">
              <w:rPr>
                <w:rFonts w:ascii="Times" w:eastAsia="Times New Roman" w:hAnsi="Times" w:cs="Times New Roman"/>
              </w:rPr>
              <w:t xml:space="preserve"> mechanizmy tolerancji immunol</w:t>
            </w:r>
            <w:r w:rsidR="005D6910">
              <w:rPr>
                <w:rFonts w:ascii="Times" w:eastAsia="Times New Roman" w:hAnsi="Times" w:cs="Times New Roman"/>
              </w:rPr>
              <w:t xml:space="preserve">ogicznej: centralne i obwodowe. </w:t>
            </w:r>
            <w:r w:rsidRPr="006E18F2">
              <w:rPr>
                <w:rFonts w:ascii="Times" w:eastAsia="Times New Roman" w:hAnsi="Times" w:cs="Times New Roman"/>
              </w:rPr>
              <w:t>E.W19.</w:t>
            </w:r>
          </w:p>
          <w:p w:rsidR="00646B24" w:rsidRPr="006E18F2" w:rsidRDefault="00646B24" w:rsidP="005D6910">
            <w:pPr>
              <w:pStyle w:val="Normalny1"/>
              <w:spacing w:line="240" w:lineRule="auto"/>
              <w:ind w:right="120"/>
              <w:jc w:val="both"/>
              <w:rPr>
                <w:rFonts w:ascii="Times" w:eastAsia="Times New Roman" w:hAnsi="Times" w:cs="Times New Roman"/>
              </w:rPr>
            </w:pPr>
            <w:r w:rsidRPr="006E18F2">
              <w:rPr>
                <w:rFonts w:ascii="Times" w:eastAsia="Times New Roman" w:hAnsi="Times" w:cs="Times New Roman"/>
              </w:rPr>
              <w:t xml:space="preserve">W11: przyczyny chorób autoimmunologicznych. Zna podział chorób z autoagresji </w:t>
            </w:r>
            <w:r w:rsidR="005D6910">
              <w:rPr>
                <w:rFonts w:ascii="Times" w:eastAsia="Times New Roman" w:hAnsi="Times" w:cs="Times New Roman"/>
              </w:rPr>
              <w:t xml:space="preserve">i omawia przykłady tych chorób. </w:t>
            </w:r>
            <w:r w:rsidRPr="006E18F2">
              <w:rPr>
                <w:rFonts w:ascii="Times" w:eastAsia="Times New Roman" w:hAnsi="Times" w:cs="Times New Roman"/>
              </w:rPr>
              <w:t>E.W19.</w:t>
            </w:r>
          </w:p>
          <w:p w:rsidR="00646B24" w:rsidRPr="005D6910" w:rsidRDefault="00157244" w:rsidP="005D6910">
            <w:pPr>
              <w:pStyle w:val="Normalny1"/>
              <w:spacing w:line="240" w:lineRule="auto"/>
              <w:ind w:right="120"/>
              <w:jc w:val="both"/>
              <w:rPr>
                <w:rFonts w:ascii="Times" w:eastAsia="Times New Roman" w:hAnsi="Times" w:cs="Times New Roman"/>
                <w:b/>
              </w:rPr>
            </w:pPr>
            <w:r>
              <w:rPr>
                <w:rFonts w:ascii="Times" w:eastAsia="Times New Roman" w:hAnsi="Times" w:cs="Times New Roman"/>
                <w:b/>
              </w:rPr>
              <w:t>Wykłady</w:t>
            </w:r>
            <w:r w:rsidR="00646B24" w:rsidRPr="005D6910">
              <w:rPr>
                <w:rFonts w:ascii="Times" w:eastAsia="Times New Roman" w:hAnsi="Times" w:cs="Times New Roman"/>
                <w:b/>
              </w:rPr>
              <w:t xml:space="preserve"> </w:t>
            </w:r>
            <w:r w:rsidR="005D6910">
              <w:rPr>
                <w:rFonts w:ascii="Times New Roman" w:eastAsia="Times New Roman" w:hAnsi="Times New Roman" w:cs="Times New Roman"/>
                <w:b/>
              </w:rPr>
              <w:t>student</w:t>
            </w:r>
            <w:r w:rsidR="00646B24" w:rsidRPr="005D6910">
              <w:rPr>
                <w:rFonts w:ascii="Times" w:eastAsia="Times New Roman" w:hAnsi="Times" w:cs="Times New Roman"/>
                <w:b/>
              </w:rPr>
              <w:t xml:space="preserve"> potrafi:</w:t>
            </w:r>
          </w:p>
          <w:p w:rsidR="005D6910" w:rsidRDefault="00646B24" w:rsidP="005D6910">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U1: wykonać i ocenić wynik testów stosowanych do oceny funkcji przeciwnowotworowej układu odpornościowego (funkcje</w:t>
            </w:r>
            <w:r w:rsidR="005D6910">
              <w:rPr>
                <w:rFonts w:ascii="Times" w:eastAsia="Times New Roman" w:hAnsi="Times" w:cs="Times New Roman"/>
              </w:rPr>
              <w:t xml:space="preserve"> cytotoksyczne komórek Tc i NK).</w:t>
            </w:r>
            <w:r w:rsidRPr="006E18F2">
              <w:rPr>
                <w:rFonts w:ascii="Times" w:eastAsia="Times New Roman" w:hAnsi="Times" w:cs="Times New Roman"/>
              </w:rPr>
              <w:t xml:space="preserve"> E.U05.</w:t>
            </w:r>
          </w:p>
          <w:p w:rsidR="00646B24" w:rsidRPr="006E18F2" w:rsidRDefault="00646B24" w:rsidP="005D6910">
            <w:pPr>
              <w:pStyle w:val="Normalny1"/>
              <w:spacing w:line="240" w:lineRule="auto"/>
              <w:jc w:val="both"/>
              <w:rPr>
                <w:rFonts w:ascii="Times" w:eastAsia="Times New Roman" w:hAnsi="Times" w:cs="Times New Roman"/>
              </w:rPr>
            </w:pPr>
            <w:r w:rsidRPr="006E18F2">
              <w:rPr>
                <w:rFonts w:ascii="Times" w:eastAsia="Times New Roman" w:hAnsi="Times" w:cs="Times New Roman"/>
              </w:rPr>
              <w:t xml:space="preserve">U2:  dobierać i przeprowadzać badania oparte na technikach immunochemicznych (test </w:t>
            </w:r>
            <w:proofErr w:type="spellStart"/>
            <w:r w:rsidRPr="006E18F2">
              <w:rPr>
                <w:rFonts w:ascii="Times" w:eastAsia="Times New Roman" w:hAnsi="Times" w:cs="Times New Roman"/>
              </w:rPr>
              <w:t>elisa</w:t>
            </w:r>
            <w:proofErr w:type="spellEnd"/>
            <w:r w:rsidRPr="006E18F2">
              <w:rPr>
                <w:rFonts w:ascii="Times" w:eastAsia="Times New Roman" w:hAnsi="Times" w:cs="Times New Roman"/>
              </w:rPr>
              <w:t>) oraz zinterp</w:t>
            </w:r>
            <w:r w:rsidR="005D6910">
              <w:rPr>
                <w:rFonts w:ascii="Times" w:eastAsia="Times New Roman" w:hAnsi="Times" w:cs="Times New Roman"/>
              </w:rPr>
              <w:t xml:space="preserve">retować uzyskane wyniki badań. </w:t>
            </w:r>
            <w:r w:rsidRPr="006E18F2">
              <w:rPr>
                <w:rFonts w:ascii="Times" w:eastAsia="Times New Roman" w:hAnsi="Times" w:cs="Times New Roman"/>
              </w:rPr>
              <w:lastRenderedPageBreak/>
              <w:t>E.U06.</w:t>
            </w:r>
          </w:p>
          <w:p w:rsidR="00646B24" w:rsidRPr="005D6910" w:rsidRDefault="00157244" w:rsidP="005D6910">
            <w:pPr>
              <w:pStyle w:val="Normalny1"/>
              <w:spacing w:line="240" w:lineRule="auto"/>
              <w:ind w:right="120"/>
              <w:jc w:val="both"/>
              <w:rPr>
                <w:rFonts w:ascii="Times" w:eastAsia="Times New Roman" w:hAnsi="Times" w:cs="Times New Roman"/>
                <w:b/>
              </w:rPr>
            </w:pPr>
            <w:r>
              <w:rPr>
                <w:rFonts w:ascii="Times" w:eastAsia="Times New Roman" w:hAnsi="Times" w:cs="Times New Roman"/>
                <w:b/>
              </w:rPr>
              <w:t>Seminaria</w:t>
            </w:r>
            <w:r w:rsidR="005D6910" w:rsidRPr="005D6910">
              <w:rPr>
                <w:rFonts w:ascii="Times" w:eastAsia="Times New Roman" w:hAnsi="Times" w:cs="Times New Roman"/>
                <w:b/>
              </w:rPr>
              <w:t xml:space="preserve"> </w:t>
            </w:r>
            <w:r w:rsidR="005D6910" w:rsidRPr="005D6910">
              <w:rPr>
                <w:rFonts w:ascii="Times New Roman" w:eastAsia="Times New Roman" w:hAnsi="Times New Roman" w:cs="Times New Roman"/>
                <w:b/>
              </w:rPr>
              <w:t>student</w:t>
            </w:r>
            <w:r w:rsidR="00646B24" w:rsidRPr="005D6910">
              <w:rPr>
                <w:rFonts w:ascii="Times" w:eastAsia="Times New Roman" w:hAnsi="Times" w:cs="Times New Roman"/>
                <w:b/>
              </w:rPr>
              <w:t xml:space="preserve"> zna i rozumie:</w:t>
            </w:r>
          </w:p>
          <w:p w:rsidR="002E39B7" w:rsidRDefault="00646B24" w:rsidP="002E39B7">
            <w:pPr>
              <w:pStyle w:val="Normalny1"/>
              <w:spacing w:line="240" w:lineRule="auto"/>
              <w:ind w:right="120"/>
              <w:jc w:val="both"/>
              <w:rPr>
                <w:rFonts w:ascii="Times" w:eastAsia="Times New Roman" w:hAnsi="Times" w:cs="Times New Roman"/>
              </w:rPr>
            </w:pPr>
            <w:r w:rsidRPr="006E18F2">
              <w:rPr>
                <w:rFonts w:ascii="Times" w:eastAsia="Times New Roman" w:hAnsi="Times" w:cs="Times New Roman"/>
              </w:rPr>
              <w:t>W6:</w:t>
            </w:r>
            <w:r w:rsidR="00582C8C">
              <w:rPr>
                <w:rFonts w:ascii="Times New Roman" w:eastAsia="Times New Roman" w:hAnsi="Times New Roman" w:cs="Times New Roman"/>
              </w:rPr>
              <w:t xml:space="preserve"> </w:t>
            </w:r>
            <w:r w:rsidRPr="006E18F2">
              <w:rPr>
                <w:rFonts w:ascii="Times" w:eastAsia="Times New Roman" w:hAnsi="Times" w:cs="Times New Roman"/>
              </w:rPr>
              <w:t>podział niedoborów od</w:t>
            </w:r>
            <w:r w:rsidR="005D6910">
              <w:rPr>
                <w:rFonts w:ascii="Times" w:eastAsia="Times New Roman" w:hAnsi="Times" w:cs="Times New Roman"/>
              </w:rPr>
              <w:t>porności na  pierwotne i wtórne</w:t>
            </w:r>
            <w:r w:rsidR="005D6910">
              <w:rPr>
                <w:rFonts w:ascii="Times New Roman" w:eastAsia="Times New Roman" w:hAnsi="Times New Roman" w:cs="Times New Roman"/>
              </w:rPr>
              <w:t>.</w:t>
            </w:r>
            <w:r w:rsidR="005D6910">
              <w:rPr>
                <w:rFonts w:ascii="Times" w:eastAsia="Times New Roman" w:hAnsi="Times" w:cs="Times New Roman"/>
              </w:rPr>
              <w:t xml:space="preserve"> </w:t>
            </w:r>
            <w:r w:rsidRPr="006E18F2">
              <w:rPr>
                <w:rFonts w:ascii="Times" w:eastAsia="Times New Roman" w:hAnsi="Times" w:cs="Times New Roman"/>
              </w:rPr>
              <w:t>E.W19.</w:t>
            </w:r>
          </w:p>
          <w:p w:rsidR="00646B24" w:rsidRPr="006E18F2" w:rsidRDefault="00646B24" w:rsidP="002E39B7">
            <w:pPr>
              <w:pStyle w:val="Normalny1"/>
              <w:spacing w:line="240" w:lineRule="auto"/>
              <w:ind w:right="120"/>
              <w:jc w:val="both"/>
              <w:rPr>
                <w:rFonts w:ascii="Times" w:eastAsia="Times New Roman" w:hAnsi="Times" w:cs="Times New Roman"/>
              </w:rPr>
            </w:pPr>
            <w:r w:rsidRPr="006E18F2">
              <w:rPr>
                <w:rFonts w:ascii="Times" w:eastAsia="Times New Roman" w:hAnsi="Times" w:cs="Times New Roman"/>
              </w:rPr>
              <w:t xml:space="preserve">W7:  immunologiczne metody rozpoznawania niedoborów </w:t>
            </w:r>
            <w:r w:rsidR="002E39B7">
              <w:rPr>
                <w:rFonts w:ascii="Times" w:eastAsia="Times New Roman" w:hAnsi="Times" w:cs="Times New Roman"/>
              </w:rPr>
              <w:t>odporności.</w:t>
            </w:r>
            <w:r w:rsidRPr="006E18F2">
              <w:rPr>
                <w:rFonts w:ascii="Times" w:eastAsia="Times New Roman" w:hAnsi="Times" w:cs="Times New Roman"/>
              </w:rPr>
              <w:t xml:space="preserve"> E.W19.</w:t>
            </w:r>
          </w:p>
          <w:p w:rsidR="00646B24" w:rsidRPr="006E18F2" w:rsidRDefault="00646B24" w:rsidP="00014D62">
            <w:pPr>
              <w:pStyle w:val="Normalny1"/>
              <w:spacing w:line="240" w:lineRule="auto"/>
              <w:ind w:right="120"/>
              <w:jc w:val="both"/>
              <w:rPr>
                <w:rFonts w:ascii="Times" w:eastAsia="Times New Roman" w:hAnsi="Times" w:cs="Times New Roman"/>
              </w:rPr>
            </w:pPr>
            <w:r w:rsidRPr="006E18F2">
              <w:rPr>
                <w:rFonts w:ascii="Times" w:eastAsia="Times New Roman" w:hAnsi="Times" w:cs="Times New Roman"/>
              </w:rPr>
              <w:t>W12:  p</w:t>
            </w:r>
            <w:r w:rsidR="00014D62">
              <w:rPr>
                <w:rFonts w:ascii="Times" w:eastAsia="Times New Roman" w:hAnsi="Times" w:cs="Times New Roman"/>
              </w:rPr>
              <w:t>odstawy immunologii nowotworów.</w:t>
            </w:r>
            <w:r w:rsidRPr="006E18F2">
              <w:rPr>
                <w:rFonts w:ascii="Times" w:eastAsia="Times New Roman" w:hAnsi="Times" w:cs="Times New Roman"/>
              </w:rPr>
              <w:t xml:space="preserve"> E.W20.</w:t>
            </w:r>
          </w:p>
          <w:p w:rsidR="00646B24" w:rsidRPr="006E18F2" w:rsidRDefault="00646B24" w:rsidP="005D6910">
            <w:pPr>
              <w:pStyle w:val="Normalny1"/>
              <w:spacing w:line="240" w:lineRule="auto"/>
              <w:jc w:val="both"/>
              <w:rPr>
                <w:rFonts w:ascii="Times" w:eastAsia="Times New Roman" w:hAnsi="Times" w:cs="Times New Roman"/>
              </w:rPr>
            </w:pPr>
            <w:r w:rsidRPr="006E18F2">
              <w:rPr>
                <w:rFonts w:ascii="Times" w:eastAsia="Times New Roman" w:hAnsi="Times" w:cs="Times New Roman"/>
              </w:rPr>
              <w:t>W13:</w:t>
            </w:r>
            <w:r w:rsidR="00014D62">
              <w:rPr>
                <w:rFonts w:ascii="Times New Roman" w:eastAsia="Times New Roman" w:hAnsi="Times New Roman" w:cs="Times New Roman"/>
              </w:rPr>
              <w:t xml:space="preserve"> </w:t>
            </w:r>
            <w:r w:rsidRPr="006E18F2">
              <w:rPr>
                <w:rFonts w:ascii="Times" w:eastAsia="Times New Roman" w:hAnsi="Times" w:cs="Times New Roman"/>
              </w:rPr>
              <w:t>podstawy immunologii transplantacyjnej;  zasady doboru dawcy i biorcy, stosowa</w:t>
            </w:r>
            <w:r w:rsidR="00014D62">
              <w:rPr>
                <w:rFonts w:ascii="Times" w:eastAsia="Times New Roman" w:hAnsi="Times" w:cs="Times New Roman"/>
              </w:rPr>
              <w:t xml:space="preserve">ne przy transplantacji narządów. </w:t>
            </w:r>
            <w:r w:rsidRPr="006E18F2">
              <w:rPr>
                <w:rFonts w:ascii="Times" w:eastAsia="Times New Roman" w:hAnsi="Times" w:cs="Times New Roman"/>
              </w:rPr>
              <w:t>E.W21.</w:t>
            </w:r>
          </w:p>
          <w:p w:rsidR="00646B24" w:rsidRPr="006E18F2" w:rsidRDefault="00646B24" w:rsidP="005D6910">
            <w:pPr>
              <w:pStyle w:val="Normalny1"/>
              <w:spacing w:line="240" w:lineRule="auto"/>
              <w:ind w:left="-20" w:right="120"/>
              <w:jc w:val="both"/>
              <w:rPr>
                <w:rFonts w:ascii="Times" w:eastAsia="Times New Roman" w:hAnsi="Times" w:cs="Times New Roman"/>
              </w:rPr>
            </w:pPr>
            <w:r w:rsidRPr="006E18F2">
              <w:rPr>
                <w:rFonts w:ascii="Times" w:eastAsia="Times New Roman" w:hAnsi="Times" w:cs="Times New Roman"/>
              </w:rPr>
              <w:t>W14: przeszczep krwiotwórczy i zasady doboru dawcy i biorcy w prz</w:t>
            </w:r>
            <w:r w:rsidR="00014D62">
              <w:rPr>
                <w:rFonts w:ascii="Times" w:eastAsia="Times New Roman" w:hAnsi="Times" w:cs="Times New Roman"/>
              </w:rPr>
              <w:t>eszczepie komórek macierzystych</w:t>
            </w:r>
            <w:r w:rsidR="00014D62">
              <w:rPr>
                <w:rFonts w:ascii="Times New Roman" w:eastAsia="Times New Roman" w:hAnsi="Times New Roman" w:cs="Times New Roman"/>
              </w:rPr>
              <w:t>.</w:t>
            </w:r>
            <w:r w:rsidRPr="006E18F2">
              <w:rPr>
                <w:rFonts w:ascii="Times" w:eastAsia="Times New Roman" w:hAnsi="Times" w:cs="Times New Roman"/>
              </w:rPr>
              <w:t xml:space="preserve"> E.W21.</w:t>
            </w:r>
          </w:p>
          <w:p w:rsidR="00646B24" w:rsidRPr="006E18F2" w:rsidRDefault="00646B24" w:rsidP="00014D62">
            <w:pPr>
              <w:pStyle w:val="Normalny1"/>
              <w:spacing w:line="240" w:lineRule="auto"/>
              <w:ind w:right="120"/>
              <w:jc w:val="both"/>
              <w:rPr>
                <w:rFonts w:ascii="Times" w:eastAsia="Times New Roman" w:hAnsi="Times" w:cs="Times New Roman"/>
              </w:rPr>
            </w:pPr>
            <w:r w:rsidRPr="006E18F2">
              <w:rPr>
                <w:rFonts w:ascii="Times" w:eastAsia="Times New Roman" w:hAnsi="Times" w:cs="Times New Roman"/>
              </w:rPr>
              <w:t>W15: rodzaje przeszczepów oraz mechanizmy immunologiczne reakcji odrzucenia przeszczepu (</w:t>
            </w:r>
            <w:proofErr w:type="spellStart"/>
            <w:r w:rsidRPr="006E18F2">
              <w:rPr>
                <w:rFonts w:ascii="Times" w:eastAsia="Times New Roman" w:hAnsi="Times" w:cs="Times New Roman"/>
              </w:rPr>
              <w:t>nadostre</w:t>
            </w:r>
            <w:proofErr w:type="spellEnd"/>
            <w:r w:rsidRPr="006E18F2">
              <w:rPr>
                <w:rFonts w:ascii="Times" w:eastAsia="Times New Roman" w:hAnsi="Times" w:cs="Times New Roman"/>
              </w:rPr>
              <w:t>, ostre przy</w:t>
            </w:r>
            <w:r w:rsidR="00014D62">
              <w:rPr>
                <w:rFonts w:ascii="Times" w:eastAsia="Times New Roman" w:hAnsi="Times" w:cs="Times New Roman"/>
              </w:rPr>
              <w:t>spieszone i ostre, przewlekłe</w:t>
            </w:r>
            <w:r w:rsidR="00014D62">
              <w:rPr>
                <w:rFonts w:ascii="Times New Roman" w:eastAsia="Times New Roman" w:hAnsi="Times New Roman" w:cs="Times New Roman"/>
              </w:rPr>
              <w:t>).</w:t>
            </w:r>
            <w:r w:rsidRPr="006E18F2">
              <w:rPr>
                <w:rFonts w:ascii="Times" w:eastAsia="Times New Roman" w:hAnsi="Times" w:cs="Times New Roman"/>
              </w:rPr>
              <w:t xml:space="preserve"> E.W22.</w:t>
            </w:r>
          </w:p>
          <w:p w:rsidR="00646B24" w:rsidRPr="00014D62" w:rsidRDefault="00784CBD" w:rsidP="00014D62">
            <w:pPr>
              <w:pStyle w:val="Normalny1"/>
              <w:spacing w:line="240" w:lineRule="auto"/>
              <w:ind w:right="120"/>
              <w:jc w:val="both"/>
              <w:rPr>
                <w:rFonts w:ascii="Times" w:eastAsia="Times New Roman" w:hAnsi="Times" w:cs="Times New Roman"/>
                <w:b/>
              </w:rPr>
            </w:pPr>
            <w:r>
              <w:rPr>
                <w:rFonts w:ascii="Times" w:eastAsia="Times New Roman" w:hAnsi="Times" w:cs="Times New Roman"/>
                <w:b/>
              </w:rPr>
              <w:t>Seminaria</w:t>
            </w:r>
            <w:r w:rsidR="00646B24" w:rsidRPr="00014D62">
              <w:rPr>
                <w:rFonts w:ascii="Times" w:eastAsia="Times New Roman" w:hAnsi="Times" w:cs="Times New Roman"/>
                <w:b/>
              </w:rPr>
              <w:t xml:space="preserve"> </w:t>
            </w:r>
            <w:r w:rsidR="00014D62" w:rsidRPr="00014D62">
              <w:rPr>
                <w:rFonts w:ascii="Times New Roman" w:eastAsia="Times New Roman" w:hAnsi="Times New Roman" w:cs="Times New Roman"/>
                <w:b/>
              </w:rPr>
              <w:t>student</w:t>
            </w:r>
            <w:r w:rsidR="00646B24" w:rsidRPr="00014D62">
              <w:rPr>
                <w:rFonts w:ascii="Times" w:eastAsia="Times New Roman" w:hAnsi="Times" w:cs="Times New Roman"/>
                <w:b/>
              </w:rPr>
              <w:t xml:space="preserve"> potrafi:</w:t>
            </w:r>
          </w:p>
          <w:p w:rsidR="00646B24" w:rsidRPr="006E18F2" w:rsidRDefault="00646B24" w:rsidP="005D6910">
            <w:pPr>
              <w:pStyle w:val="Normalny1"/>
              <w:spacing w:line="240" w:lineRule="auto"/>
              <w:jc w:val="both"/>
              <w:rPr>
                <w:rFonts w:ascii="Times" w:eastAsia="Times New Roman" w:hAnsi="Times" w:cs="Times New Roman"/>
              </w:rPr>
            </w:pPr>
            <w:r w:rsidRPr="006E18F2">
              <w:rPr>
                <w:rFonts w:ascii="Times" w:eastAsia="Times New Roman" w:hAnsi="Times" w:cs="Times New Roman"/>
              </w:rPr>
              <w:t>U1: wykonać i ocenić wynik testów stosowanych do oceny funkcji przeciwnowotworowej układu odpornościowego (funkcje</w:t>
            </w:r>
            <w:r w:rsidR="00072749">
              <w:rPr>
                <w:rFonts w:ascii="Times" w:eastAsia="Times New Roman" w:hAnsi="Times" w:cs="Times New Roman"/>
              </w:rPr>
              <w:t xml:space="preserve"> cytotoksyczne komórek Tc i NK)</w:t>
            </w:r>
            <w:r w:rsidR="00072749">
              <w:rPr>
                <w:rFonts w:ascii="Times New Roman" w:eastAsia="Times New Roman" w:hAnsi="Times New Roman" w:cs="Times New Roman"/>
              </w:rPr>
              <w:t>.</w:t>
            </w:r>
            <w:r w:rsidRPr="006E18F2">
              <w:rPr>
                <w:rFonts w:ascii="Times" w:eastAsia="Times New Roman" w:hAnsi="Times" w:cs="Times New Roman"/>
              </w:rPr>
              <w:t xml:space="preserve"> E.U05.</w:t>
            </w:r>
          </w:p>
          <w:p w:rsidR="00646B24" w:rsidRPr="006E18F2" w:rsidRDefault="00646B24" w:rsidP="005D6910">
            <w:pPr>
              <w:pStyle w:val="Normalny1"/>
              <w:spacing w:line="240" w:lineRule="auto"/>
              <w:ind w:left="-20" w:right="120"/>
              <w:jc w:val="both"/>
              <w:rPr>
                <w:rFonts w:ascii="Times" w:eastAsia="Times New Roman" w:hAnsi="Times" w:cs="Times New Roman"/>
              </w:rPr>
            </w:pPr>
            <w:r w:rsidRPr="006E18F2">
              <w:rPr>
                <w:rFonts w:ascii="Times" w:eastAsia="Times New Roman" w:hAnsi="Times" w:cs="Times New Roman"/>
              </w:rPr>
              <w:t xml:space="preserve">U2:  dobierać i przeprowadzać badania oparte na technikach immunochemicznych (test </w:t>
            </w:r>
            <w:proofErr w:type="spellStart"/>
            <w:r w:rsidRPr="006E18F2">
              <w:rPr>
                <w:rFonts w:ascii="Times" w:eastAsia="Times New Roman" w:hAnsi="Times" w:cs="Times New Roman"/>
              </w:rPr>
              <w:t>elisa</w:t>
            </w:r>
            <w:proofErr w:type="spellEnd"/>
            <w:r w:rsidRPr="006E18F2">
              <w:rPr>
                <w:rFonts w:ascii="Times" w:eastAsia="Times New Roman" w:hAnsi="Times" w:cs="Times New Roman"/>
              </w:rPr>
              <w:t>) oraz zinterp</w:t>
            </w:r>
            <w:r w:rsidR="00072749">
              <w:rPr>
                <w:rFonts w:ascii="Times" w:eastAsia="Times New Roman" w:hAnsi="Times" w:cs="Times New Roman"/>
              </w:rPr>
              <w:t xml:space="preserve">retować uzyskane wyniki badań. </w:t>
            </w:r>
            <w:r w:rsidRPr="006E18F2">
              <w:rPr>
                <w:rFonts w:ascii="Times" w:eastAsia="Times New Roman" w:hAnsi="Times" w:cs="Times New Roman"/>
              </w:rPr>
              <w:t>E.U06.</w:t>
            </w:r>
          </w:p>
          <w:p w:rsidR="00646B24" w:rsidRPr="00072749" w:rsidRDefault="00157244" w:rsidP="00072749">
            <w:pPr>
              <w:pStyle w:val="Normalny1"/>
              <w:spacing w:line="240" w:lineRule="auto"/>
              <w:ind w:right="120"/>
              <w:jc w:val="both"/>
              <w:rPr>
                <w:rFonts w:ascii="Times" w:eastAsia="Times New Roman" w:hAnsi="Times" w:cs="Times New Roman"/>
                <w:b/>
              </w:rPr>
            </w:pPr>
            <w:r>
              <w:rPr>
                <w:rFonts w:ascii="Times" w:eastAsia="Times New Roman" w:hAnsi="Times" w:cs="Times New Roman"/>
                <w:b/>
              </w:rPr>
              <w:t>Laboratoria</w:t>
            </w:r>
            <w:r w:rsidR="00646B24" w:rsidRPr="00072749">
              <w:rPr>
                <w:rFonts w:ascii="Times" w:eastAsia="Times New Roman" w:hAnsi="Times" w:cs="Times New Roman"/>
                <w:b/>
              </w:rPr>
              <w:t xml:space="preserve"> </w:t>
            </w:r>
            <w:r w:rsidR="00072749" w:rsidRPr="00072749">
              <w:rPr>
                <w:rFonts w:ascii="Times New Roman" w:eastAsia="Times New Roman" w:hAnsi="Times New Roman" w:cs="Times New Roman"/>
                <w:b/>
              </w:rPr>
              <w:t>student</w:t>
            </w:r>
            <w:r w:rsidR="00646B24" w:rsidRPr="00072749">
              <w:rPr>
                <w:rFonts w:ascii="Times" w:eastAsia="Times New Roman" w:hAnsi="Times" w:cs="Times New Roman"/>
                <w:b/>
              </w:rPr>
              <w:t xml:space="preserve"> zna i rozumie:</w:t>
            </w:r>
          </w:p>
          <w:p w:rsidR="00646B24" w:rsidRPr="006E18F2" w:rsidRDefault="00646B24" w:rsidP="005D6910">
            <w:pPr>
              <w:pStyle w:val="Normalny1"/>
              <w:spacing w:line="240" w:lineRule="auto"/>
              <w:jc w:val="both"/>
              <w:rPr>
                <w:rFonts w:ascii="Times" w:eastAsia="Times New Roman" w:hAnsi="Times" w:cs="Times New Roman"/>
              </w:rPr>
            </w:pPr>
            <w:r w:rsidRPr="006E18F2">
              <w:rPr>
                <w:rFonts w:ascii="Times" w:eastAsia="Times New Roman" w:hAnsi="Times" w:cs="Times New Roman"/>
              </w:rPr>
              <w:t>W1:</w:t>
            </w:r>
            <w:r w:rsidR="00072749">
              <w:rPr>
                <w:rFonts w:ascii="Times New Roman" w:eastAsia="Times New Roman" w:hAnsi="Times New Roman" w:cs="Times New Roman"/>
              </w:rPr>
              <w:t xml:space="preserve"> </w:t>
            </w:r>
            <w:r w:rsidRPr="006E18F2">
              <w:rPr>
                <w:rFonts w:ascii="Times" w:eastAsia="Times New Roman" w:hAnsi="Times" w:cs="Times New Roman"/>
              </w:rPr>
              <w:t xml:space="preserve">mechanizmy obronne układu </w:t>
            </w:r>
            <w:r w:rsidRPr="006E18F2">
              <w:rPr>
                <w:rFonts w:ascii="Times" w:eastAsia="Times New Roman" w:hAnsi="Times" w:cs="Times New Roman"/>
              </w:rPr>
              <w:lastRenderedPageBreak/>
              <w:t>odpornościowego w różnych typach infekcji (wirusowa, bakteryjna, pasożytnicza, grzybicza). Wy</w:t>
            </w:r>
            <w:r w:rsidR="00072749">
              <w:rPr>
                <w:rFonts w:ascii="Times" w:eastAsia="Times New Roman" w:hAnsi="Times" w:cs="Times New Roman"/>
              </w:rPr>
              <w:t>jaśnia rozwój procesu zapalnego.</w:t>
            </w:r>
            <w:r w:rsidRPr="006E18F2">
              <w:rPr>
                <w:rFonts w:ascii="Times" w:eastAsia="Times New Roman" w:hAnsi="Times" w:cs="Times New Roman"/>
              </w:rPr>
              <w:t xml:space="preserve"> E.W16.</w:t>
            </w:r>
          </w:p>
          <w:p w:rsidR="00646B24" w:rsidRPr="006E18F2" w:rsidRDefault="00646B24" w:rsidP="005D6910">
            <w:pPr>
              <w:pStyle w:val="Normalny1"/>
              <w:spacing w:line="240" w:lineRule="auto"/>
              <w:jc w:val="both"/>
              <w:rPr>
                <w:rFonts w:ascii="Times" w:eastAsia="Times New Roman" w:hAnsi="Times" w:cs="Times New Roman"/>
              </w:rPr>
            </w:pPr>
            <w:r w:rsidRPr="006E18F2">
              <w:rPr>
                <w:rFonts w:ascii="Times" w:eastAsia="Times New Roman" w:hAnsi="Times" w:cs="Times New Roman"/>
              </w:rPr>
              <w:t>W2:</w:t>
            </w:r>
            <w:r w:rsidR="00072749">
              <w:rPr>
                <w:rFonts w:ascii="Times New Roman" w:eastAsia="Times New Roman" w:hAnsi="Times New Roman" w:cs="Times New Roman"/>
              </w:rPr>
              <w:t xml:space="preserve"> </w:t>
            </w:r>
            <w:r w:rsidRPr="006E18F2">
              <w:rPr>
                <w:rFonts w:ascii="Times" w:eastAsia="Times New Roman" w:hAnsi="Times" w:cs="Times New Roman"/>
              </w:rPr>
              <w:t xml:space="preserve">metody immunodiagnostyczne, pozwalające na potwierdzenie i ocenę </w:t>
            </w:r>
            <w:r w:rsidR="00072749">
              <w:rPr>
                <w:rFonts w:ascii="Times" w:eastAsia="Times New Roman" w:hAnsi="Times" w:cs="Times New Roman"/>
              </w:rPr>
              <w:t>przebiegu procesu zapalnego.</w:t>
            </w:r>
            <w:r w:rsidRPr="006E18F2">
              <w:rPr>
                <w:rFonts w:ascii="Times" w:eastAsia="Times New Roman" w:hAnsi="Times" w:cs="Times New Roman"/>
              </w:rPr>
              <w:t xml:space="preserve">  E.W16.</w:t>
            </w:r>
          </w:p>
          <w:p w:rsidR="00646B24" w:rsidRPr="006E18F2" w:rsidRDefault="00646B24" w:rsidP="005D6910">
            <w:pPr>
              <w:pStyle w:val="Normalny1"/>
              <w:spacing w:line="240" w:lineRule="auto"/>
              <w:jc w:val="both"/>
              <w:rPr>
                <w:rFonts w:ascii="Times" w:eastAsia="Times New Roman" w:hAnsi="Times" w:cs="Times New Roman"/>
              </w:rPr>
            </w:pPr>
            <w:r w:rsidRPr="006E18F2">
              <w:rPr>
                <w:rFonts w:ascii="Times" w:eastAsia="Times New Roman" w:hAnsi="Times" w:cs="Times New Roman"/>
              </w:rPr>
              <w:t>W3:</w:t>
            </w:r>
            <w:r w:rsidR="00072749">
              <w:rPr>
                <w:rFonts w:ascii="Times New Roman" w:eastAsia="Times New Roman" w:hAnsi="Times New Roman" w:cs="Times New Roman"/>
              </w:rPr>
              <w:t xml:space="preserve"> </w:t>
            </w:r>
            <w:r w:rsidRPr="006E18F2">
              <w:rPr>
                <w:rFonts w:ascii="Times" w:eastAsia="Times New Roman" w:hAnsi="Times" w:cs="Times New Roman"/>
              </w:rPr>
              <w:t>właściwości i sposób otrzymyw</w:t>
            </w:r>
            <w:r w:rsidR="00072749">
              <w:rPr>
                <w:rFonts w:ascii="Times" w:eastAsia="Times New Roman" w:hAnsi="Times" w:cs="Times New Roman"/>
              </w:rPr>
              <w:t xml:space="preserve">ania przeciwciał monoklonalnych. </w:t>
            </w:r>
            <w:r w:rsidRPr="006E18F2">
              <w:rPr>
                <w:rFonts w:ascii="Times" w:eastAsia="Times New Roman" w:hAnsi="Times" w:cs="Times New Roman"/>
              </w:rPr>
              <w:t>E.W17.</w:t>
            </w:r>
          </w:p>
          <w:p w:rsidR="00646B24" w:rsidRPr="006E18F2" w:rsidRDefault="00646B24" w:rsidP="005D6910">
            <w:pPr>
              <w:pStyle w:val="Normalny1"/>
              <w:spacing w:line="240" w:lineRule="auto"/>
              <w:jc w:val="both"/>
              <w:rPr>
                <w:rFonts w:ascii="Times" w:eastAsia="Times New Roman" w:hAnsi="Times" w:cs="Times New Roman"/>
              </w:rPr>
            </w:pPr>
            <w:r w:rsidRPr="006E18F2">
              <w:rPr>
                <w:rFonts w:ascii="Times" w:eastAsia="Times New Roman" w:hAnsi="Times" w:cs="Times New Roman"/>
              </w:rPr>
              <w:t>W4: diagnostyczne i terapeutyczne zastosowanie przeciwciał m</w:t>
            </w:r>
            <w:r w:rsidR="00072749">
              <w:rPr>
                <w:rFonts w:ascii="Times" w:eastAsia="Times New Roman" w:hAnsi="Times" w:cs="Times New Roman"/>
              </w:rPr>
              <w:t xml:space="preserve">onoklonalnych i </w:t>
            </w:r>
            <w:proofErr w:type="spellStart"/>
            <w:r w:rsidR="00072749">
              <w:rPr>
                <w:rFonts w:ascii="Times" w:eastAsia="Times New Roman" w:hAnsi="Times" w:cs="Times New Roman"/>
              </w:rPr>
              <w:t>poliklonalnych</w:t>
            </w:r>
            <w:proofErr w:type="spellEnd"/>
            <w:r w:rsidR="00072749">
              <w:rPr>
                <w:rFonts w:ascii="Times" w:eastAsia="Times New Roman" w:hAnsi="Times" w:cs="Times New Roman"/>
              </w:rPr>
              <w:t>.</w:t>
            </w:r>
            <w:r w:rsidRPr="006E18F2">
              <w:rPr>
                <w:rFonts w:ascii="Times" w:eastAsia="Times New Roman" w:hAnsi="Times" w:cs="Times New Roman"/>
              </w:rPr>
              <w:t xml:space="preserve"> E.W17.</w:t>
            </w:r>
          </w:p>
          <w:p w:rsidR="00646B24" w:rsidRPr="006E18F2" w:rsidRDefault="00646B24" w:rsidP="005D6910">
            <w:pPr>
              <w:pStyle w:val="Normalny1"/>
              <w:spacing w:line="240" w:lineRule="auto"/>
              <w:jc w:val="both"/>
              <w:rPr>
                <w:rFonts w:ascii="Times" w:eastAsia="Times New Roman" w:hAnsi="Times" w:cs="Times New Roman"/>
              </w:rPr>
            </w:pPr>
            <w:r w:rsidRPr="006E18F2">
              <w:rPr>
                <w:rFonts w:ascii="Times" w:eastAsia="Times New Roman" w:hAnsi="Times" w:cs="Times New Roman"/>
              </w:rPr>
              <w:t>W5:</w:t>
            </w:r>
            <w:r w:rsidR="00072749">
              <w:rPr>
                <w:rFonts w:ascii="Times New Roman" w:eastAsia="Times New Roman" w:hAnsi="Times New Roman" w:cs="Times New Roman"/>
              </w:rPr>
              <w:t xml:space="preserve"> </w:t>
            </w:r>
            <w:r w:rsidRPr="006E18F2">
              <w:rPr>
                <w:rFonts w:ascii="Times" w:eastAsia="Times New Roman" w:hAnsi="Times" w:cs="Times New Roman"/>
              </w:rPr>
              <w:t>metody immunodiagnostyczne, pozwalające na rozpoznawanie oraz monitorowanie zaburzeń funkcj</w:t>
            </w:r>
            <w:r w:rsidR="00072749">
              <w:rPr>
                <w:rFonts w:ascii="Times" w:eastAsia="Times New Roman" w:hAnsi="Times" w:cs="Times New Roman"/>
              </w:rPr>
              <w:t>onowania układu odpornościowego.</w:t>
            </w:r>
            <w:r w:rsidRPr="006E18F2">
              <w:rPr>
                <w:rFonts w:ascii="Times" w:eastAsia="Times New Roman" w:hAnsi="Times" w:cs="Times New Roman"/>
              </w:rPr>
              <w:t xml:space="preserve"> E.W18.</w:t>
            </w:r>
          </w:p>
          <w:p w:rsidR="00646B24" w:rsidRPr="00072749" w:rsidRDefault="00157244" w:rsidP="00072749">
            <w:pPr>
              <w:pStyle w:val="Normalny1"/>
              <w:spacing w:line="240" w:lineRule="auto"/>
              <w:ind w:right="120"/>
              <w:jc w:val="both"/>
              <w:rPr>
                <w:rFonts w:ascii="Times" w:eastAsia="Times New Roman" w:hAnsi="Times" w:cs="Times New Roman"/>
                <w:b/>
              </w:rPr>
            </w:pPr>
            <w:r>
              <w:rPr>
                <w:rFonts w:ascii="Times" w:eastAsia="Times New Roman" w:hAnsi="Times" w:cs="Times New Roman"/>
                <w:b/>
              </w:rPr>
              <w:t>Laboratoria</w:t>
            </w:r>
            <w:r w:rsidR="00072749" w:rsidRPr="00072749">
              <w:rPr>
                <w:rFonts w:ascii="Times" w:eastAsia="Times New Roman" w:hAnsi="Times" w:cs="Times New Roman"/>
                <w:b/>
              </w:rPr>
              <w:t xml:space="preserve"> student </w:t>
            </w:r>
            <w:r w:rsidR="00646B24" w:rsidRPr="00072749">
              <w:rPr>
                <w:rFonts w:ascii="Times" w:eastAsia="Times New Roman" w:hAnsi="Times" w:cs="Times New Roman"/>
                <w:b/>
              </w:rPr>
              <w:t>potrafi:</w:t>
            </w:r>
          </w:p>
          <w:p w:rsidR="00646B24" w:rsidRPr="006E18F2" w:rsidRDefault="00646B24" w:rsidP="005D6910">
            <w:pPr>
              <w:pStyle w:val="Normalny1"/>
              <w:spacing w:line="240" w:lineRule="auto"/>
              <w:jc w:val="both"/>
              <w:rPr>
                <w:rFonts w:ascii="Times" w:eastAsia="Times New Roman" w:hAnsi="Times" w:cs="Times New Roman"/>
              </w:rPr>
            </w:pPr>
            <w:r w:rsidRPr="006E18F2">
              <w:rPr>
                <w:rFonts w:ascii="Times" w:eastAsia="Times New Roman" w:hAnsi="Times" w:cs="Times New Roman"/>
              </w:rPr>
              <w:t>U1: wykonać i ocenić wynik testów stosowanych do oceny funkcji przeciwnowotworowej układu odpornościowego (funkcje cytotoksyczne k</w:t>
            </w:r>
            <w:r w:rsidR="00072749">
              <w:rPr>
                <w:rFonts w:ascii="Times" w:eastAsia="Times New Roman" w:hAnsi="Times" w:cs="Times New Roman"/>
              </w:rPr>
              <w:t xml:space="preserve">omórek Tc i NK). </w:t>
            </w:r>
            <w:r w:rsidRPr="006E18F2">
              <w:rPr>
                <w:rFonts w:ascii="Times" w:eastAsia="Times New Roman" w:hAnsi="Times" w:cs="Times New Roman"/>
              </w:rPr>
              <w:t>E.U05.</w:t>
            </w:r>
          </w:p>
          <w:p w:rsidR="00646B24" w:rsidRPr="006E18F2" w:rsidRDefault="00646B24" w:rsidP="005D6910">
            <w:pPr>
              <w:pStyle w:val="Normalny1"/>
              <w:spacing w:line="240" w:lineRule="auto"/>
              <w:ind w:left="-20" w:right="120"/>
              <w:jc w:val="both"/>
              <w:rPr>
                <w:rFonts w:ascii="Times" w:eastAsia="Times New Roman" w:hAnsi="Times" w:cs="Times New Roman"/>
              </w:rPr>
            </w:pPr>
            <w:r w:rsidRPr="006E18F2">
              <w:rPr>
                <w:rFonts w:ascii="Times" w:eastAsia="Times New Roman" w:hAnsi="Times" w:cs="Times New Roman"/>
              </w:rPr>
              <w:t xml:space="preserve">U2:  dobierać i przeprowadzać badania oparte na technikach immunochemicznych (test </w:t>
            </w:r>
            <w:proofErr w:type="spellStart"/>
            <w:r w:rsidRPr="006E18F2">
              <w:rPr>
                <w:rFonts w:ascii="Times" w:eastAsia="Times New Roman" w:hAnsi="Times" w:cs="Times New Roman"/>
              </w:rPr>
              <w:t>elisa</w:t>
            </w:r>
            <w:proofErr w:type="spellEnd"/>
            <w:r w:rsidRPr="006E18F2">
              <w:rPr>
                <w:rFonts w:ascii="Times" w:eastAsia="Times New Roman" w:hAnsi="Times" w:cs="Times New Roman"/>
              </w:rPr>
              <w:t>) oraz zinter</w:t>
            </w:r>
            <w:r w:rsidR="00072749">
              <w:rPr>
                <w:rFonts w:ascii="Times" w:eastAsia="Times New Roman" w:hAnsi="Times" w:cs="Times New Roman"/>
              </w:rPr>
              <w:t>pretować uzyskane wyniki badań.</w:t>
            </w:r>
            <w:r w:rsidRPr="006E18F2">
              <w:rPr>
                <w:rFonts w:ascii="Times" w:eastAsia="Times New Roman" w:hAnsi="Times" w:cs="Times New Roman"/>
              </w:rPr>
              <w:t xml:space="preserve"> E.U06.</w:t>
            </w:r>
          </w:p>
          <w:p w:rsidR="00784CBD" w:rsidRPr="007C6914" w:rsidRDefault="00784CBD" w:rsidP="00784CBD">
            <w:pPr>
              <w:pStyle w:val="Normalny1"/>
              <w:tabs>
                <w:tab w:val="left" w:pos="141"/>
              </w:tabs>
              <w:spacing w:line="240" w:lineRule="auto"/>
              <w:jc w:val="both"/>
              <w:rPr>
                <w:rFonts w:ascii="Times New Roman" w:eastAsia="Times New Roman" w:hAnsi="Times New Roman" w:cs="Times New Roman"/>
              </w:rPr>
            </w:pPr>
            <w:r>
              <w:rPr>
                <w:rFonts w:ascii="Times New Roman" w:eastAsia="Times New Roman" w:hAnsi="Times New Roman" w:cs="Times New Roman"/>
                <w:b/>
              </w:rPr>
              <w:t>Wykład</w:t>
            </w:r>
            <w:r w:rsidR="00812E31">
              <w:rPr>
                <w:rFonts w:ascii="Times New Roman" w:eastAsia="Times New Roman" w:hAnsi="Times New Roman" w:cs="Times New Roman"/>
                <w:b/>
              </w:rPr>
              <w:t>y</w:t>
            </w:r>
            <w:r>
              <w:rPr>
                <w:rFonts w:ascii="Times New Roman" w:eastAsia="Times New Roman" w:hAnsi="Times New Roman" w:cs="Times New Roman"/>
                <w:b/>
              </w:rPr>
              <w:t xml:space="preserve">, Seminaria i Laboratoria </w:t>
            </w:r>
            <w:r>
              <w:rPr>
                <w:rFonts w:ascii="Times" w:eastAsia="Times New Roman" w:hAnsi="Times" w:cs="Times New Roman"/>
                <w:b/>
              </w:rPr>
              <w:t>s</w:t>
            </w:r>
            <w:r w:rsidRPr="006E18F2">
              <w:rPr>
                <w:rFonts w:ascii="Times" w:eastAsia="Times New Roman" w:hAnsi="Times" w:cs="Times New Roman"/>
                <w:b/>
              </w:rPr>
              <w:t xml:space="preserve">tudent powinien być gotów do: </w:t>
            </w:r>
          </w:p>
          <w:p w:rsidR="00646B24" w:rsidRPr="006E18F2" w:rsidRDefault="00646B24" w:rsidP="005D6910">
            <w:pPr>
              <w:pStyle w:val="Normalny1"/>
              <w:spacing w:line="240" w:lineRule="auto"/>
              <w:jc w:val="both"/>
              <w:rPr>
                <w:rFonts w:ascii="Times" w:eastAsia="Times New Roman" w:hAnsi="Times" w:cs="Times New Roman"/>
              </w:rPr>
            </w:pPr>
            <w:r w:rsidRPr="006E18F2">
              <w:rPr>
                <w:rFonts w:ascii="Times" w:eastAsia="Times New Roman" w:hAnsi="Times" w:cs="Times New Roman"/>
              </w:rPr>
              <w:t>K1:</w:t>
            </w:r>
            <w:r w:rsidR="00072749">
              <w:rPr>
                <w:rFonts w:ascii="Times New Roman" w:eastAsia="Times New Roman" w:hAnsi="Times New Roman" w:cs="Times New Roman"/>
              </w:rPr>
              <w:t xml:space="preserve"> </w:t>
            </w:r>
            <w:r w:rsidRPr="006E18F2">
              <w:rPr>
                <w:rFonts w:ascii="Times" w:eastAsia="Times New Roman" w:hAnsi="Times" w:cs="Times New Roman"/>
              </w:rPr>
              <w:t>przyjąć odpowiedzialność za podjęte decyzje zawodowe również w zakresie bezpieczeńst</w:t>
            </w:r>
            <w:r w:rsidR="00072749">
              <w:rPr>
                <w:rFonts w:ascii="Times" w:eastAsia="Times New Roman" w:hAnsi="Times" w:cs="Times New Roman"/>
              </w:rPr>
              <w:t xml:space="preserve">wa własnego i </w:t>
            </w:r>
            <w:r w:rsidR="00072749">
              <w:rPr>
                <w:rFonts w:ascii="Times" w:eastAsia="Times New Roman" w:hAnsi="Times" w:cs="Times New Roman"/>
              </w:rPr>
              <w:lastRenderedPageBreak/>
              <w:t xml:space="preserve">współpracowników. </w:t>
            </w:r>
            <w:r w:rsidRPr="006E18F2">
              <w:rPr>
                <w:rFonts w:ascii="Times" w:eastAsia="Times New Roman" w:hAnsi="Times" w:cs="Times New Roman"/>
              </w:rPr>
              <w:t>E.K01.</w:t>
            </w:r>
          </w:p>
          <w:p w:rsidR="00646B24" w:rsidRPr="00C83080" w:rsidRDefault="00646B24" w:rsidP="005D6910">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K2: jest gotów do organizacji pracy zespołu, współpracując z innymi i dbając o bezpieczeńst</w:t>
            </w:r>
            <w:r w:rsidR="00072749">
              <w:rPr>
                <w:rFonts w:ascii="Times" w:eastAsia="Times New Roman" w:hAnsi="Times" w:cs="Times New Roman"/>
              </w:rPr>
              <w:t xml:space="preserve">wo własne oraz współpracowników. </w:t>
            </w:r>
            <w:r w:rsidRPr="006E18F2">
              <w:rPr>
                <w:rFonts w:ascii="Times" w:eastAsia="Times New Roman" w:hAnsi="Times" w:cs="Times New Roman"/>
              </w:rPr>
              <w:t>E.K02</w:t>
            </w:r>
            <w:r w:rsidR="00C83080">
              <w:rPr>
                <w:rFonts w:ascii="Times New Roman" w:eastAsia="Times New Roman" w:hAnsi="Times New Roman" w:cs="Times New Roman"/>
              </w:rPr>
              <w:t>.</w:t>
            </w:r>
          </w:p>
          <w:p w:rsidR="00646B24" w:rsidRPr="006E18F2" w:rsidRDefault="00646B24" w:rsidP="005D6910">
            <w:pPr>
              <w:pStyle w:val="Normalny1"/>
              <w:spacing w:line="240" w:lineRule="auto"/>
              <w:ind w:left="-20" w:right="120"/>
              <w:jc w:val="both"/>
              <w:rPr>
                <w:rFonts w:ascii="Times" w:eastAsia="Times New Roman" w:hAnsi="Times" w:cs="Times New Roman"/>
              </w:rPr>
            </w:pPr>
          </w:p>
          <w:p w:rsidR="00646B24" w:rsidRPr="006E18F2" w:rsidRDefault="00646B24" w:rsidP="005D6910">
            <w:pPr>
              <w:tabs>
                <w:tab w:val="left" w:pos="406"/>
              </w:tabs>
              <w:autoSpaceDE w:val="0"/>
              <w:autoSpaceDN w:val="0"/>
              <w:adjustRightInd w:val="0"/>
              <w:spacing w:after="0" w:line="240" w:lineRule="auto"/>
              <w:ind w:left="-19" w:right="113"/>
              <w:jc w:val="both"/>
              <w:rPr>
                <w:rFonts w:ascii="Times" w:hAnsi="Times"/>
              </w:rPr>
            </w:pPr>
            <w:r w:rsidRPr="00072749">
              <w:rPr>
                <w:rFonts w:ascii="Times" w:eastAsia="Times New Roman" w:hAnsi="Times"/>
                <w:b/>
              </w:rPr>
              <w:t>Praktyki zawodowe</w:t>
            </w:r>
            <w:r w:rsidRPr="006E18F2">
              <w:rPr>
                <w:rFonts w:ascii="Times" w:eastAsia="Times New Roman" w:hAnsi="Times"/>
              </w:rPr>
              <w:t>: nie dotyczy</w:t>
            </w:r>
          </w:p>
        </w:tc>
        <w:tc>
          <w:tcPr>
            <w:tcW w:w="2467" w:type="dxa"/>
            <w:gridSpan w:val="4"/>
          </w:tcPr>
          <w:p w:rsidR="00646B24" w:rsidRPr="006E18F2" w:rsidRDefault="00646B24" w:rsidP="005D6910">
            <w:pPr>
              <w:pStyle w:val="Normalny1"/>
              <w:spacing w:line="240" w:lineRule="auto"/>
              <w:jc w:val="both"/>
              <w:rPr>
                <w:rFonts w:ascii="Times" w:eastAsia="Times New Roman" w:hAnsi="Times" w:cs="Times New Roman"/>
                <w:b/>
              </w:rPr>
            </w:pPr>
            <w:r w:rsidRPr="006E18F2">
              <w:rPr>
                <w:rFonts w:ascii="Times" w:eastAsia="Times New Roman" w:hAnsi="Times" w:cs="Times New Roman"/>
                <w:b/>
              </w:rPr>
              <w:lastRenderedPageBreak/>
              <w:t>Wykłady:</w:t>
            </w:r>
          </w:p>
          <w:p w:rsidR="00646B24" w:rsidRPr="00462BFE" w:rsidRDefault="00462BFE" w:rsidP="00462BFE">
            <w:pPr>
              <w:pStyle w:val="Normalny1"/>
              <w:spacing w:line="240" w:lineRule="auto"/>
              <w:jc w:val="both"/>
              <w:rPr>
                <w:rFonts w:ascii="Times New Roman" w:eastAsia="Times New Roman" w:hAnsi="Times New Roman" w:cs="Times New Roman"/>
              </w:rPr>
            </w:pPr>
            <w:r>
              <w:rPr>
                <w:rFonts w:ascii="Times New Roman" w:eastAsia="Gungsuh" w:hAnsi="Times New Roman" w:cs="Times New Roman"/>
              </w:rPr>
              <w:t xml:space="preserve">1. </w:t>
            </w:r>
            <w:r w:rsidR="00646B24" w:rsidRPr="006E18F2">
              <w:rPr>
                <w:rFonts w:ascii="Times" w:eastAsia="Times New Roman" w:hAnsi="Times" w:cs="Times New Roman"/>
              </w:rPr>
              <w:t>metody podające: wykład informacyjny, wykład problemowy z prezentacją multimedialną</w:t>
            </w:r>
            <w:r>
              <w:rPr>
                <w:rFonts w:ascii="Times New Roman" w:eastAsia="Times New Roman" w:hAnsi="Times New Roman" w:cs="Times New Roman"/>
              </w:rPr>
              <w:t>;</w:t>
            </w:r>
          </w:p>
          <w:p w:rsidR="00646B24" w:rsidRPr="00462BFE" w:rsidRDefault="00462BFE" w:rsidP="00462BFE">
            <w:pPr>
              <w:pStyle w:val="Normalny1"/>
              <w:spacing w:line="240" w:lineRule="auto"/>
              <w:jc w:val="both"/>
              <w:rPr>
                <w:rFonts w:ascii="Times New Roman" w:eastAsia="Times New Roman" w:hAnsi="Times New Roman" w:cs="Times New Roman"/>
              </w:rPr>
            </w:pPr>
            <w:r>
              <w:rPr>
                <w:rFonts w:ascii="Times New Roman" w:eastAsia="Gungsuh" w:hAnsi="Times New Roman" w:cs="Times New Roman"/>
              </w:rPr>
              <w:t>2.</w:t>
            </w:r>
            <w:r w:rsidR="00646B24" w:rsidRPr="006E18F2">
              <w:rPr>
                <w:rFonts w:ascii="Times" w:eastAsia="Times New Roman" w:hAnsi="Times" w:cs="Times New Roman"/>
              </w:rPr>
              <w:t>wykład konwersatoryjny</w:t>
            </w:r>
            <w:r>
              <w:rPr>
                <w:rFonts w:ascii="Times New Roman" w:eastAsia="Times New Roman" w:hAnsi="Times New Roman" w:cs="Times New Roman"/>
              </w:rPr>
              <w:t>.</w:t>
            </w:r>
          </w:p>
          <w:p w:rsidR="00646B24" w:rsidRPr="006E18F2" w:rsidRDefault="00646B24" w:rsidP="005D6910">
            <w:pPr>
              <w:pStyle w:val="Normalny1"/>
              <w:spacing w:line="240" w:lineRule="auto"/>
              <w:jc w:val="both"/>
              <w:rPr>
                <w:rFonts w:ascii="Times" w:eastAsia="Times New Roman" w:hAnsi="Times" w:cs="Times New Roman"/>
              </w:rPr>
            </w:pPr>
            <w:r w:rsidRPr="006E18F2">
              <w:rPr>
                <w:rFonts w:ascii="Times" w:eastAsia="Times New Roman" w:hAnsi="Times" w:cs="Times New Roman"/>
              </w:rPr>
              <w:t xml:space="preserve"> </w:t>
            </w:r>
          </w:p>
          <w:p w:rsidR="00646B24" w:rsidRPr="006E18F2" w:rsidRDefault="00646B24" w:rsidP="005D6910">
            <w:pPr>
              <w:pStyle w:val="Normalny1"/>
              <w:spacing w:line="240" w:lineRule="auto"/>
              <w:jc w:val="both"/>
              <w:rPr>
                <w:rFonts w:ascii="Times" w:eastAsia="Times New Roman" w:hAnsi="Times" w:cs="Times New Roman"/>
                <w:u w:val="single"/>
              </w:rPr>
            </w:pPr>
            <w:r w:rsidRPr="006E18F2">
              <w:rPr>
                <w:rFonts w:ascii="Times" w:eastAsia="Times New Roman" w:hAnsi="Times" w:cs="Times New Roman"/>
                <w:b/>
              </w:rPr>
              <w:t>Seminaria</w:t>
            </w:r>
            <w:r w:rsidRPr="006E18F2">
              <w:rPr>
                <w:rFonts w:ascii="Times" w:eastAsia="Times New Roman" w:hAnsi="Times" w:cs="Times New Roman"/>
                <w:u w:val="single"/>
              </w:rPr>
              <w:t>:</w:t>
            </w:r>
          </w:p>
          <w:p w:rsidR="0022524C" w:rsidRDefault="0022524C" w:rsidP="0022524C">
            <w:pPr>
              <w:pStyle w:val="Normalny1"/>
              <w:spacing w:line="240" w:lineRule="auto"/>
              <w:jc w:val="both"/>
              <w:rPr>
                <w:rFonts w:ascii="Times" w:eastAsia="Times New Roman" w:hAnsi="Times" w:cs="Times New Roman"/>
              </w:rPr>
            </w:pPr>
            <w:r>
              <w:rPr>
                <w:rFonts w:ascii="Times New Roman" w:hAnsi="Times New Roman" w:cs="Times New Roman"/>
              </w:rPr>
              <w:t xml:space="preserve">1. </w:t>
            </w:r>
            <w:r>
              <w:rPr>
                <w:rFonts w:ascii="Times" w:eastAsia="Times New Roman" w:hAnsi="Times" w:cs="Times New Roman"/>
              </w:rPr>
              <w:t>metoda dyskusji okrągłego stołu;</w:t>
            </w:r>
          </w:p>
          <w:p w:rsidR="0022524C" w:rsidRDefault="0022524C" w:rsidP="0022524C">
            <w:pPr>
              <w:pStyle w:val="Normalny1"/>
              <w:spacing w:line="240" w:lineRule="auto"/>
              <w:jc w:val="both"/>
              <w:rPr>
                <w:rFonts w:ascii="Times" w:eastAsia="Times New Roman" w:hAnsi="Times" w:cs="Times New Roman"/>
              </w:rPr>
            </w:pPr>
            <w:r>
              <w:rPr>
                <w:rFonts w:ascii="Times New Roman" w:eastAsia="Times New Roman" w:hAnsi="Times New Roman" w:cs="Times New Roman"/>
              </w:rPr>
              <w:t>2.</w:t>
            </w:r>
            <w:r w:rsidR="00646B24" w:rsidRPr="006E18F2">
              <w:rPr>
                <w:rFonts w:ascii="Times" w:eastAsia="Times New Roman" w:hAnsi="Times" w:cs="Times New Roman"/>
              </w:rPr>
              <w:t xml:space="preserve"> rozmowa pod</w:t>
            </w:r>
            <w:r>
              <w:rPr>
                <w:rFonts w:ascii="Times" w:eastAsia="Times New Roman" w:hAnsi="Times" w:cs="Times New Roman"/>
              </w:rPr>
              <w:t>parta prezentacja multimedialną;</w:t>
            </w:r>
          </w:p>
          <w:p w:rsidR="00646B24" w:rsidRPr="0022524C" w:rsidRDefault="0022524C" w:rsidP="0022524C">
            <w:pPr>
              <w:pStyle w:val="Normalny1"/>
              <w:spacing w:line="240" w:lineRule="auto"/>
              <w:jc w:val="both"/>
              <w:rPr>
                <w:rFonts w:ascii="Times New Roman" w:eastAsia="Times New Roman" w:hAnsi="Times New Roman" w:cs="Times New Roman"/>
              </w:rPr>
            </w:pPr>
            <w:r>
              <w:rPr>
                <w:rFonts w:ascii="Times" w:eastAsia="Times New Roman" w:hAnsi="Times" w:cs="Times New Roman"/>
              </w:rPr>
              <w:t>3.</w:t>
            </w:r>
            <w:r w:rsidR="00646B24" w:rsidRPr="006E18F2">
              <w:rPr>
                <w:rFonts w:ascii="Times" w:eastAsia="Times New Roman" w:hAnsi="Times" w:cs="Times New Roman"/>
              </w:rPr>
              <w:t xml:space="preserve"> analiza i interpretacja wyników- praca w podgrupach</w:t>
            </w:r>
            <w:r>
              <w:rPr>
                <w:rFonts w:ascii="Times New Roman" w:eastAsia="Times New Roman" w:hAnsi="Times New Roman" w:cs="Times New Roman"/>
              </w:rPr>
              <w:t>.</w:t>
            </w:r>
          </w:p>
          <w:p w:rsidR="00646B24" w:rsidRPr="006E18F2" w:rsidRDefault="00646B24" w:rsidP="005D6910">
            <w:pPr>
              <w:pStyle w:val="Normalny1"/>
              <w:spacing w:line="240" w:lineRule="auto"/>
              <w:jc w:val="both"/>
              <w:rPr>
                <w:rFonts w:ascii="Times" w:eastAsia="Times New Roman" w:hAnsi="Times" w:cs="Times New Roman"/>
                <w:b/>
              </w:rPr>
            </w:pPr>
            <w:r w:rsidRPr="006E18F2">
              <w:rPr>
                <w:rFonts w:ascii="Times" w:eastAsia="Times New Roman" w:hAnsi="Times" w:cs="Times New Roman"/>
                <w:b/>
              </w:rPr>
              <w:t xml:space="preserve"> </w:t>
            </w:r>
          </w:p>
          <w:p w:rsidR="00646B24" w:rsidRPr="006E18F2" w:rsidRDefault="00646B24" w:rsidP="005D6910">
            <w:pPr>
              <w:pStyle w:val="Normalny1"/>
              <w:spacing w:line="240" w:lineRule="auto"/>
              <w:jc w:val="both"/>
              <w:rPr>
                <w:rFonts w:ascii="Times" w:eastAsia="Times New Roman" w:hAnsi="Times" w:cs="Times New Roman"/>
                <w:b/>
              </w:rPr>
            </w:pPr>
            <w:r w:rsidRPr="006E18F2">
              <w:rPr>
                <w:rFonts w:ascii="Times" w:eastAsia="Times New Roman" w:hAnsi="Times" w:cs="Times New Roman"/>
                <w:b/>
              </w:rPr>
              <w:t>Laboratoria:</w:t>
            </w:r>
          </w:p>
          <w:p w:rsidR="0022524C" w:rsidRDefault="0022524C" w:rsidP="005D6910">
            <w:pPr>
              <w:spacing w:after="0" w:line="240" w:lineRule="auto"/>
              <w:jc w:val="both"/>
              <w:rPr>
                <w:rFonts w:ascii="Times New Roman" w:eastAsia="Times New Roman" w:hAnsi="Times New Roman"/>
              </w:rPr>
            </w:pPr>
            <w:r>
              <w:rPr>
                <w:rFonts w:ascii="Times New Roman" w:eastAsia="Times New Roman" w:hAnsi="Times New Roman"/>
              </w:rPr>
              <w:t xml:space="preserve">1. </w:t>
            </w:r>
            <w:r>
              <w:rPr>
                <w:rFonts w:ascii="Times" w:eastAsia="Times New Roman" w:hAnsi="Times"/>
              </w:rPr>
              <w:t xml:space="preserve">metody: </w:t>
            </w:r>
          </w:p>
          <w:p w:rsidR="0022524C" w:rsidRDefault="0022524C" w:rsidP="005D6910">
            <w:pPr>
              <w:spacing w:after="0" w:line="240" w:lineRule="auto"/>
              <w:jc w:val="both"/>
              <w:rPr>
                <w:rFonts w:ascii="Times New Roman" w:eastAsia="Times New Roman" w:hAnsi="Times New Roman"/>
              </w:rPr>
            </w:pPr>
            <w:r>
              <w:rPr>
                <w:rFonts w:ascii="Times New Roman" w:eastAsia="Times New Roman" w:hAnsi="Times New Roman"/>
              </w:rPr>
              <w:t xml:space="preserve">a) </w:t>
            </w:r>
            <w:r>
              <w:rPr>
                <w:rFonts w:ascii="Times" w:eastAsia="Times New Roman" w:hAnsi="Times"/>
              </w:rPr>
              <w:t>ćwiczeniowa;</w:t>
            </w:r>
          </w:p>
          <w:p w:rsidR="0022524C" w:rsidRDefault="0022524C" w:rsidP="005D6910">
            <w:pPr>
              <w:spacing w:after="0" w:line="240" w:lineRule="auto"/>
              <w:jc w:val="both"/>
              <w:rPr>
                <w:rFonts w:ascii="Times" w:eastAsia="Times New Roman" w:hAnsi="Times"/>
              </w:rPr>
            </w:pPr>
            <w:r>
              <w:rPr>
                <w:rFonts w:ascii="Times New Roman" w:eastAsia="Times New Roman" w:hAnsi="Times New Roman"/>
              </w:rPr>
              <w:t xml:space="preserve">b) </w:t>
            </w:r>
            <w:r>
              <w:rPr>
                <w:rFonts w:ascii="Times" w:eastAsia="Times New Roman" w:hAnsi="Times"/>
              </w:rPr>
              <w:t>laboratoryjna;</w:t>
            </w:r>
          </w:p>
          <w:p w:rsidR="0022524C" w:rsidRDefault="0022524C" w:rsidP="005D6910">
            <w:pPr>
              <w:spacing w:after="0" w:line="240" w:lineRule="auto"/>
              <w:jc w:val="both"/>
              <w:rPr>
                <w:rFonts w:ascii="Times New Roman" w:eastAsia="Times New Roman" w:hAnsi="Times New Roman"/>
              </w:rPr>
            </w:pPr>
            <w:r>
              <w:rPr>
                <w:rFonts w:ascii="Times" w:eastAsia="Times New Roman" w:hAnsi="Times"/>
              </w:rPr>
              <w:t>c)klasyczna problemowa;</w:t>
            </w:r>
            <w:r w:rsidR="00646B24" w:rsidRPr="006E18F2">
              <w:rPr>
                <w:rFonts w:ascii="Times" w:eastAsia="Times New Roman" w:hAnsi="Times"/>
              </w:rPr>
              <w:t xml:space="preserve"> </w:t>
            </w:r>
          </w:p>
          <w:p w:rsidR="00646B24" w:rsidRPr="0022524C" w:rsidRDefault="0022524C" w:rsidP="005D6910">
            <w:pPr>
              <w:spacing w:after="0" w:line="240" w:lineRule="auto"/>
              <w:jc w:val="both"/>
              <w:rPr>
                <w:rFonts w:ascii="Times New Roman" w:eastAsia="Times New Roman" w:hAnsi="Times New Roman"/>
              </w:rPr>
            </w:pPr>
            <w:r>
              <w:rPr>
                <w:rFonts w:ascii="Times New Roman" w:eastAsia="Times New Roman" w:hAnsi="Times New Roman"/>
              </w:rPr>
              <w:lastRenderedPageBreak/>
              <w:t xml:space="preserve">d) </w:t>
            </w:r>
            <w:r w:rsidR="00646B24" w:rsidRPr="006E18F2">
              <w:rPr>
                <w:rFonts w:ascii="Times" w:eastAsia="Times New Roman" w:hAnsi="Times"/>
              </w:rPr>
              <w:t>pokazu (zaplanowanie i wykonanie podstawo</w:t>
            </w:r>
            <w:r>
              <w:rPr>
                <w:rFonts w:ascii="Times" w:eastAsia="Times New Roman" w:hAnsi="Times"/>
              </w:rPr>
              <w:t xml:space="preserve">wych metod </w:t>
            </w:r>
            <w:proofErr w:type="spellStart"/>
            <w:r>
              <w:rPr>
                <w:rFonts w:ascii="Times" w:eastAsia="Times New Roman" w:hAnsi="Times"/>
              </w:rPr>
              <w:t>immunodiagnostycznyc</w:t>
            </w:r>
            <w:r w:rsidR="00582C8C">
              <w:rPr>
                <w:rFonts w:ascii="Times" w:eastAsia="Times New Roman" w:hAnsi="Times"/>
              </w:rPr>
              <w:t>h</w:t>
            </w:r>
            <w:r>
              <w:rPr>
                <w:rFonts w:ascii="Times" w:eastAsia="Times New Roman" w:hAnsi="Times"/>
              </w:rPr>
              <w:t>e</w:t>
            </w:r>
            <w:proofErr w:type="spellEnd"/>
            <w:r>
              <w:rPr>
                <w:rFonts w:ascii="Times" w:eastAsia="Times New Roman" w:hAnsi="Times"/>
              </w:rPr>
              <w:t>)</w:t>
            </w:r>
            <w:r w:rsidR="00646B24" w:rsidRPr="006E18F2">
              <w:rPr>
                <w:rFonts w:ascii="Times" w:eastAsia="Times New Roman" w:hAnsi="Times"/>
              </w:rPr>
              <w:t xml:space="preserve"> odczyt i prawidłowa interpretacja wyniku)</w:t>
            </w:r>
            <w:r>
              <w:rPr>
                <w:rFonts w:ascii="Times New Roman" w:eastAsia="Times New Roman" w:hAnsi="Times New Roman"/>
              </w:rPr>
              <w:t>.</w:t>
            </w:r>
          </w:p>
        </w:tc>
        <w:tc>
          <w:tcPr>
            <w:tcW w:w="5101" w:type="dxa"/>
            <w:gridSpan w:val="5"/>
            <w:tcBorders>
              <w:top w:val="single" w:sz="4" w:space="0" w:color="000000"/>
              <w:left w:val="single" w:sz="4" w:space="0" w:color="00000A"/>
              <w:bottom w:val="single" w:sz="4" w:space="0" w:color="000000"/>
              <w:right w:val="single" w:sz="4" w:space="0" w:color="000000"/>
            </w:tcBorders>
            <w:shd w:val="clear" w:color="auto" w:fill="FFFFFF"/>
          </w:tcPr>
          <w:p w:rsidR="00646B24" w:rsidRDefault="00646B24" w:rsidP="002C2F83">
            <w:pPr>
              <w:pStyle w:val="Normalny1"/>
              <w:spacing w:line="240" w:lineRule="auto"/>
              <w:ind w:right="180"/>
              <w:jc w:val="both"/>
              <w:rPr>
                <w:rFonts w:ascii="Times New Roman" w:eastAsia="Times New Roman" w:hAnsi="Times New Roman" w:cs="Times New Roman"/>
              </w:rPr>
            </w:pPr>
            <w:r w:rsidRPr="006E18F2">
              <w:rPr>
                <w:rFonts w:ascii="Times" w:eastAsia="Times New Roman" w:hAnsi="Times" w:cs="Times New Roman"/>
              </w:rPr>
              <w:lastRenderedPageBreak/>
              <w:t>Podstawy zaliczenia przedmiotu Immunopatologia z immunodiagnostyką zostały dokładnie opisane w Regulaminie Dydaktycznym Katedry Immunologii.</w:t>
            </w:r>
          </w:p>
          <w:p w:rsidR="002C2F83" w:rsidRPr="002C2F83" w:rsidRDefault="002C2F83" w:rsidP="002C2F83">
            <w:pPr>
              <w:pStyle w:val="Normalny1"/>
              <w:spacing w:line="240" w:lineRule="auto"/>
              <w:ind w:right="180"/>
              <w:jc w:val="both"/>
              <w:rPr>
                <w:rFonts w:ascii="Times New Roman" w:eastAsia="Times New Roman" w:hAnsi="Times New Roman" w:cs="Times New Roman"/>
              </w:rPr>
            </w:pPr>
          </w:p>
          <w:p w:rsidR="00646B24" w:rsidRDefault="00646B24" w:rsidP="002C2F83">
            <w:pPr>
              <w:pStyle w:val="Normalny1"/>
              <w:spacing w:line="240" w:lineRule="auto"/>
              <w:ind w:right="180"/>
              <w:jc w:val="both"/>
              <w:rPr>
                <w:rFonts w:ascii="Times New Roman" w:eastAsia="Times New Roman" w:hAnsi="Times New Roman" w:cs="Times New Roman"/>
                <w:b/>
              </w:rPr>
            </w:pPr>
            <w:r w:rsidRPr="006E18F2">
              <w:rPr>
                <w:rFonts w:ascii="Times" w:eastAsia="Times New Roman" w:hAnsi="Times" w:cs="Times New Roman"/>
                <w:b/>
              </w:rPr>
              <w:t>Zaliczenie wykładów</w:t>
            </w:r>
          </w:p>
          <w:p w:rsidR="002C2F83" w:rsidRPr="002C2F83" w:rsidRDefault="002C2F83" w:rsidP="002C2F83">
            <w:pPr>
              <w:pStyle w:val="Normalny1"/>
              <w:spacing w:line="240" w:lineRule="auto"/>
              <w:ind w:right="180"/>
              <w:jc w:val="both"/>
              <w:rPr>
                <w:rFonts w:ascii="Times New Roman" w:eastAsia="Times New Roman" w:hAnsi="Times New Roman" w:cs="Times New Roman"/>
                <w:b/>
              </w:rPr>
            </w:pPr>
          </w:p>
          <w:p w:rsidR="00646B24" w:rsidRDefault="00646B24" w:rsidP="002C2F83">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b/>
              </w:rPr>
              <w:t>Egzamin końcowy</w:t>
            </w:r>
            <w:r w:rsidRPr="006E18F2">
              <w:rPr>
                <w:rFonts w:ascii="Times" w:eastAsia="Times New Roman" w:hAnsi="Times" w:cs="Times New Roman"/>
              </w:rPr>
              <w:t>: warunkiem przystąpienia do egzaminu końcowego jest uzyskanie zaliczenia ćwiczeń laboratoryjnych i seminariów. Egzamin odbywa się w formie ustnej.</w:t>
            </w:r>
          </w:p>
          <w:p w:rsidR="002C2F83" w:rsidRPr="002C2F83" w:rsidRDefault="002C2F83" w:rsidP="002C2F83">
            <w:pPr>
              <w:pStyle w:val="Normalny1"/>
              <w:spacing w:line="240" w:lineRule="auto"/>
              <w:jc w:val="both"/>
              <w:rPr>
                <w:rFonts w:ascii="Times New Roman" w:eastAsia="Times New Roman" w:hAnsi="Times New Roman" w:cs="Times New Roman"/>
              </w:rPr>
            </w:pPr>
          </w:p>
          <w:p w:rsidR="00646B24" w:rsidRPr="006E18F2" w:rsidRDefault="00646B24" w:rsidP="002C2F83">
            <w:pPr>
              <w:pStyle w:val="Normalny1"/>
              <w:spacing w:line="240" w:lineRule="auto"/>
              <w:jc w:val="both"/>
              <w:rPr>
                <w:rFonts w:ascii="Times" w:eastAsia="Times New Roman" w:hAnsi="Times" w:cs="Times New Roman"/>
              </w:rPr>
            </w:pPr>
            <w:r w:rsidRPr="006E18F2">
              <w:rPr>
                <w:rFonts w:ascii="Times" w:eastAsia="Times New Roman" w:hAnsi="Times" w:cs="Times New Roman"/>
              </w:rPr>
              <w:t xml:space="preserve">Na </w:t>
            </w:r>
            <w:r w:rsidRPr="006E18F2">
              <w:rPr>
                <w:rFonts w:ascii="Times" w:eastAsia="Times New Roman" w:hAnsi="Times" w:cs="Times New Roman"/>
                <w:u w:val="single"/>
              </w:rPr>
              <w:t>egzaminie praktycznym</w:t>
            </w:r>
            <w:r w:rsidRPr="006E18F2">
              <w:rPr>
                <w:rFonts w:ascii="Times" w:eastAsia="Times New Roman" w:hAnsi="Times" w:cs="Times New Roman"/>
              </w:rPr>
              <w:t xml:space="preserve"> student losowo wybiera kartkę, na której znajdują się wyniki badań immunodiagnostycznych. Student ma za zadanie zinterpretować przedstawione wyniki badań oraz opisać metodę immunodiagnostyczna, którą posłużono się w celu uzyskania wyników. Za egzamin praktyczny student otrzymuje punkt. dodatkowe (-1 do +1), które zostaną uwzględnione w ocenie końcowej z egzaminu.</w:t>
            </w:r>
          </w:p>
          <w:tbl>
            <w:tblPr>
              <w:tblW w:w="5102" w:type="dxa"/>
              <w:tblBorders>
                <w:top w:val="nil"/>
                <w:left w:val="nil"/>
                <w:bottom w:val="nil"/>
                <w:right w:val="nil"/>
                <w:insideH w:val="nil"/>
                <w:insideV w:val="nil"/>
              </w:tblBorders>
              <w:tblLayout w:type="fixed"/>
              <w:tblLook w:val="0600" w:firstRow="0" w:lastRow="0" w:firstColumn="0" w:lastColumn="0" w:noHBand="1" w:noVBand="1"/>
            </w:tblPr>
            <w:tblGrid>
              <w:gridCol w:w="1700"/>
              <w:gridCol w:w="1701"/>
              <w:gridCol w:w="1701"/>
            </w:tblGrid>
            <w:tr w:rsidR="00646B24" w:rsidRPr="006E18F2" w:rsidTr="001D59CF">
              <w:trPr>
                <w:trHeight w:val="920"/>
              </w:trPr>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46B24" w:rsidRPr="006E18F2" w:rsidRDefault="00646B24" w:rsidP="002C2F83">
                  <w:pPr>
                    <w:pStyle w:val="Normalny1"/>
                    <w:spacing w:line="240" w:lineRule="auto"/>
                    <w:jc w:val="both"/>
                    <w:rPr>
                      <w:rFonts w:ascii="Times" w:eastAsia="Times New Roman" w:hAnsi="Times" w:cs="Times New Roman"/>
                      <w:b/>
                    </w:rPr>
                  </w:pPr>
                  <w:r w:rsidRPr="006E18F2">
                    <w:rPr>
                      <w:rFonts w:ascii="Times" w:eastAsia="Times New Roman" w:hAnsi="Times" w:cs="Times New Roman"/>
                      <w:b/>
                    </w:rPr>
                    <w:t>Liczba pytań</w:t>
                  </w:r>
                </w:p>
              </w:tc>
              <w:tc>
                <w:tcPr>
                  <w:tcW w:w="170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rsidR="00646B24" w:rsidRPr="006E18F2" w:rsidRDefault="00646B24" w:rsidP="002C2F83">
                  <w:pPr>
                    <w:pStyle w:val="Normalny1"/>
                    <w:spacing w:line="240" w:lineRule="auto"/>
                    <w:jc w:val="both"/>
                    <w:rPr>
                      <w:rFonts w:ascii="Times" w:eastAsia="Times New Roman" w:hAnsi="Times" w:cs="Times New Roman"/>
                      <w:b/>
                    </w:rPr>
                  </w:pPr>
                  <w:r w:rsidRPr="006E18F2">
                    <w:rPr>
                      <w:rFonts w:ascii="Times" w:eastAsia="Times New Roman" w:hAnsi="Times" w:cs="Times New Roman"/>
                      <w:b/>
                    </w:rPr>
                    <w:t>Liczba poprawnych odpowiedzi</w:t>
                  </w:r>
                </w:p>
              </w:tc>
              <w:tc>
                <w:tcPr>
                  <w:tcW w:w="170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rsidR="00646B24" w:rsidRPr="006E18F2" w:rsidRDefault="00646B24" w:rsidP="002C2F83">
                  <w:pPr>
                    <w:pStyle w:val="Normalny1"/>
                    <w:spacing w:line="240" w:lineRule="auto"/>
                    <w:jc w:val="both"/>
                    <w:rPr>
                      <w:rFonts w:ascii="Times" w:eastAsia="Times New Roman" w:hAnsi="Times" w:cs="Times New Roman"/>
                      <w:b/>
                    </w:rPr>
                  </w:pPr>
                  <w:r w:rsidRPr="006E18F2">
                    <w:rPr>
                      <w:rFonts w:ascii="Times" w:eastAsia="Times New Roman" w:hAnsi="Times" w:cs="Times New Roman"/>
                      <w:b/>
                    </w:rPr>
                    <w:t>Punkty dodatkowe do egzaminu teoretycznego</w:t>
                  </w:r>
                </w:p>
              </w:tc>
            </w:tr>
            <w:tr w:rsidR="00646B24" w:rsidRPr="006E18F2" w:rsidTr="001D59CF">
              <w:trPr>
                <w:trHeight w:val="440"/>
              </w:trPr>
              <w:tc>
                <w:tcPr>
                  <w:tcW w:w="170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46B24" w:rsidRPr="006E18F2" w:rsidRDefault="00646B24" w:rsidP="002C2F83">
                  <w:pPr>
                    <w:pStyle w:val="Normalny1"/>
                    <w:spacing w:line="240" w:lineRule="auto"/>
                    <w:jc w:val="both"/>
                    <w:rPr>
                      <w:rFonts w:ascii="Times" w:eastAsia="Times New Roman" w:hAnsi="Times" w:cs="Times New Roman"/>
                    </w:rPr>
                  </w:pPr>
                  <w:r w:rsidRPr="006E18F2">
                    <w:rPr>
                      <w:rFonts w:ascii="Times" w:eastAsia="Times New Roman" w:hAnsi="Times" w:cs="Times New Roman"/>
                    </w:rPr>
                    <w:lastRenderedPageBreak/>
                    <w:t>2</w:t>
                  </w:r>
                </w:p>
              </w:tc>
              <w:tc>
                <w:tcPr>
                  <w:tcW w:w="17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46B24" w:rsidRPr="006E18F2" w:rsidRDefault="00646B24" w:rsidP="002C2F83">
                  <w:pPr>
                    <w:pStyle w:val="Normalny1"/>
                    <w:spacing w:line="240" w:lineRule="auto"/>
                    <w:jc w:val="both"/>
                    <w:rPr>
                      <w:rFonts w:ascii="Times" w:eastAsia="Times New Roman" w:hAnsi="Times" w:cs="Times New Roman"/>
                    </w:rPr>
                  </w:pPr>
                  <w:r w:rsidRPr="006E18F2">
                    <w:rPr>
                      <w:rFonts w:ascii="Times" w:eastAsia="Times New Roman" w:hAnsi="Times" w:cs="Times New Roman"/>
                    </w:rPr>
                    <w:t>2</w:t>
                  </w:r>
                </w:p>
              </w:tc>
              <w:tc>
                <w:tcPr>
                  <w:tcW w:w="17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46B24" w:rsidRPr="006E18F2" w:rsidRDefault="00646B24" w:rsidP="002C2F83">
                  <w:pPr>
                    <w:pStyle w:val="Normalny1"/>
                    <w:spacing w:line="240" w:lineRule="auto"/>
                    <w:jc w:val="both"/>
                    <w:rPr>
                      <w:rFonts w:ascii="Times" w:eastAsia="Times New Roman" w:hAnsi="Times" w:cs="Times New Roman"/>
                    </w:rPr>
                  </w:pPr>
                  <w:r w:rsidRPr="006E18F2">
                    <w:rPr>
                      <w:rFonts w:ascii="Times" w:eastAsia="Times New Roman" w:hAnsi="Times" w:cs="Times New Roman"/>
                    </w:rPr>
                    <w:t>+1</w:t>
                  </w:r>
                </w:p>
              </w:tc>
            </w:tr>
            <w:tr w:rsidR="00646B24" w:rsidRPr="006E18F2" w:rsidTr="001D59CF">
              <w:trPr>
                <w:trHeight w:val="440"/>
              </w:trPr>
              <w:tc>
                <w:tcPr>
                  <w:tcW w:w="170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46B24" w:rsidRPr="006E18F2" w:rsidRDefault="00646B24" w:rsidP="002C2F83">
                  <w:pPr>
                    <w:pStyle w:val="Normalny1"/>
                    <w:spacing w:line="240" w:lineRule="auto"/>
                    <w:jc w:val="both"/>
                    <w:rPr>
                      <w:rFonts w:ascii="Times" w:eastAsia="Times New Roman" w:hAnsi="Times" w:cs="Times New Roman"/>
                    </w:rPr>
                  </w:pPr>
                  <w:r w:rsidRPr="006E18F2">
                    <w:rPr>
                      <w:rFonts w:ascii="Times" w:eastAsia="Times New Roman" w:hAnsi="Times" w:cs="Times New Roman"/>
                    </w:rPr>
                    <w:t>2</w:t>
                  </w:r>
                </w:p>
              </w:tc>
              <w:tc>
                <w:tcPr>
                  <w:tcW w:w="17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46B24" w:rsidRPr="006E18F2" w:rsidRDefault="00646B24" w:rsidP="002C2F83">
                  <w:pPr>
                    <w:pStyle w:val="Normalny1"/>
                    <w:spacing w:line="240" w:lineRule="auto"/>
                    <w:jc w:val="both"/>
                    <w:rPr>
                      <w:rFonts w:ascii="Times" w:eastAsia="Times New Roman" w:hAnsi="Times" w:cs="Times New Roman"/>
                    </w:rPr>
                  </w:pPr>
                  <w:r w:rsidRPr="006E18F2">
                    <w:rPr>
                      <w:rFonts w:ascii="Times" w:eastAsia="Times New Roman" w:hAnsi="Times" w:cs="Times New Roman"/>
                    </w:rPr>
                    <w:t>1</w:t>
                  </w:r>
                </w:p>
              </w:tc>
              <w:tc>
                <w:tcPr>
                  <w:tcW w:w="17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46B24" w:rsidRPr="006E18F2" w:rsidRDefault="00646B24" w:rsidP="002C2F83">
                  <w:pPr>
                    <w:pStyle w:val="Normalny1"/>
                    <w:spacing w:line="240" w:lineRule="auto"/>
                    <w:jc w:val="both"/>
                    <w:rPr>
                      <w:rFonts w:ascii="Times" w:eastAsia="Times New Roman" w:hAnsi="Times" w:cs="Times New Roman"/>
                    </w:rPr>
                  </w:pPr>
                  <w:r w:rsidRPr="006E18F2">
                    <w:rPr>
                      <w:rFonts w:ascii="Times" w:eastAsia="Times New Roman" w:hAnsi="Times" w:cs="Times New Roman"/>
                    </w:rPr>
                    <w:t>0</w:t>
                  </w:r>
                </w:p>
              </w:tc>
            </w:tr>
            <w:tr w:rsidR="00646B24" w:rsidRPr="006E18F2" w:rsidTr="001D59CF">
              <w:trPr>
                <w:trHeight w:val="440"/>
              </w:trPr>
              <w:tc>
                <w:tcPr>
                  <w:tcW w:w="170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46B24" w:rsidRPr="006E18F2" w:rsidRDefault="00646B24" w:rsidP="002C2F83">
                  <w:pPr>
                    <w:pStyle w:val="Normalny1"/>
                    <w:spacing w:line="240" w:lineRule="auto"/>
                    <w:jc w:val="both"/>
                    <w:rPr>
                      <w:rFonts w:ascii="Times" w:eastAsia="Times New Roman" w:hAnsi="Times" w:cs="Times New Roman"/>
                    </w:rPr>
                  </w:pPr>
                  <w:r w:rsidRPr="006E18F2">
                    <w:rPr>
                      <w:rFonts w:ascii="Times" w:eastAsia="Times New Roman" w:hAnsi="Times" w:cs="Times New Roman"/>
                    </w:rPr>
                    <w:t>2</w:t>
                  </w:r>
                </w:p>
              </w:tc>
              <w:tc>
                <w:tcPr>
                  <w:tcW w:w="17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46B24" w:rsidRPr="006E18F2" w:rsidRDefault="00646B24" w:rsidP="002C2F83">
                  <w:pPr>
                    <w:pStyle w:val="Normalny1"/>
                    <w:spacing w:line="240" w:lineRule="auto"/>
                    <w:jc w:val="both"/>
                    <w:rPr>
                      <w:rFonts w:ascii="Times" w:eastAsia="Times New Roman" w:hAnsi="Times" w:cs="Times New Roman"/>
                    </w:rPr>
                  </w:pPr>
                  <w:r w:rsidRPr="006E18F2">
                    <w:rPr>
                      <w:rFonts w:ascii="Times" w:eastAsia="Times New Roman" w:hAnsi="Times" w:cs="Times New Roman"/>
                    </w:rPr>
                    <w:t>0</w:t>
                  </w:r>
                </w:p>
              </w:tc>
              <w:tc>
                <w:tcPr>
                  <w:tcW w:w="17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46B24" w:rsidRPr="006E18F2" w:rsidRDefault="00646B24" w:rsidP="002C2F83">
                  <w:pPr>
                    <w:pStyle w:val="Normalny1"/>
                    <w:spacing w:line="240" w:lineRule="auto"/>
                    <w:jc w:val="both"/>
                    <w:rPr>
                      <w:rFonts w:ascii="Times" w:eastAsia="Times New Roman" w:hAnsi="Times" w:cs="Times New Roman"/>
                    </w:rPr>
                  </w:pPr>
                  <w:r w:rsidRPr="006E18F2">
                    <w:rPr>
                      <w:rFonts w:ascii="Times" w:eastAsia="Times New Roman" w:hAnsi="Times" w:cs="Times New Roman"/>
                    </w:rPr>
                    <w:t>-1</w:t>
                  </w:r>
                </w:p>
              </w:tc>
            </w:tr>
          </w:tbl>
          <w:p w:rsidR="00646B24" w:rsidRPr="006E18F2" w:rsidRDefault="00646B24" w:rsidP="002C2F83">
            <w:pPr>
              <w:pStyle w:val="Normalny1"/>
              <w:spacing w:line="240" w:lineRule="auto"/>
              <w:jc w:val="both"/>
              <w:rPr>
                <w:rFonts w:ascii="Times" w:eastAsia="Times New Roman" w:hAnsi="Times" w:cs="Times New Roman"/>
              </w:rPr>
            </w:pPr>
            <w:r w:rsidRPr="006E18F2">
              <w:rPr>
                <w:rFonts w:ascii="Times" w:eastAsia="Times New Roman" w:hAnsi="Times" w:cs="Times New Roman"/>
              </w:rPr>
              <w:t xml:space="preserve"> </w:t>
            </w:r>
          </w:p>
          <w:p w:rsidR="00646B24" w:rsidRPr="006E18F2" w:rsidRDefault="00646B24" w:rsidP="002C2F83">
            <w:pPr>
              <w:pStyle w:val="Normalny1"/>
              <w:spacing w:line="240" w:lineRule="auto"/>
              <w:jc w:val="both"/>
              <w:rPr>
                <w:rFonts w:ascii="Times" w:eastAsia="Times New Roman" w:hAnsi="Times" w:cs="Times New Roman"/>
              </w:rPr>
            </w:pPr>
            <w:r w:rsidRPr="006E18F2">
              <w:rPr>
                <w:rFonts w:ascii="Times" w:eastAsia="Times New Roman" w:hAnsi="Times" w:cs="Times New Roman"/>
              </w:rPr>
              <w:t>Na egzaminie teoretycznym student otrzymuje 4 pytania. Ocena z egzaminu teoretycznego jest wystawiana według poniższego kryterium:</w:t>
            </w:r>
          </w:p>
          <w:p w:rsidR="00646B24" w:rsidRPr="006E18F2" w:rsidRDefault="00646B24" w:rsidP="002C2F83">
            <w:pPr>
              <w:pStyle w:val="Normalny1"/>
              <w:spacing w:line="240" w:lineRule="auto"/>
              <w:jc w:val="both"/>
              <w:rPr>
                <w:rFonts w:ascii="Times" w:eastAsia="Times New Roman" w:hAnsi="Times" w:cs="Times New Roman"/>
              </w:rPr>
            </w:pPr>
            <w:r w:rsidRPr="006E18F2">
              <w:rPr>
                <w:rFonts w:ascii="Times" w:eastAsia="Times New Roman" w:hAnsi="Times" w:cs="Times New Roman"/>
              </w:rPr>
              <w:t xml:space="preserve"> </w:t>
            </w:r>
          </w:p>
          <w:tbl>
            <w:tblPr>
              <w:tblW w:w="5102" w:type="dxa"/>
              <w:tblBorders>
                <w:top w:val="nil"/>
                <w:left w:val="nil"/>
                <w:bottom w:val="nil"/>
                <w:right w:val="nil"/>
                <w:insideH w:val="nil"/>
                <w:insideV w:val="nil"/>
              </w:tblBorders>
              <w:tblLayout w:type="fixed"/>
              <w:tblLook w:val="0600" w:firstRow="0" w:lastRow="0" w:firstColumn="0" w:lastColumn="0" w:noHBand="1" w:noVBand="1"/>
            </w:tblPr>
            <w:tblGrid>
              <w:gridCol w:w="1700"/>
              <w:gridCol w:w="1701"/>
              <w:gridCol w:w="1701"/>
            </w:tblGrid>
            <w:tr w:rsidR="00646B24" w:rsidRPr="006E18F2" w:rsidTr="001D59CF">
              <w:trPr>
                <w:trHeight w:val="880"/>
              </w:trPr>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46B24" w:rsidRPr="006E18F2" w:rsidRDefault="00646B24" w:rsidP="002C2F83">
                  <w:pPr>
                    <w:pStyle w:val="Normalny1"/>
                    <w:spacing w:line="240" w:lineRule="auto"/>
                    <w:jc w:val="both"/>
                    <w:rPr>
                      <w:rFonts w:ascii="Times" w:eastAsia="Times New Roman" w:hAnsi="Times" w:cs="Times New Roman"/>
                      <w:b/>
                    </w:rPr>
                  </w:pPr>
                  <w:r w:rsidRPr="006E18F2">
                    <w:rPr>
                      <w:rFonts w:ascii="Times" w:eastAsia="Times New Roman" w:hAnsi="Times" w:cs="Times New Roman"/>
                      <w:b/>
                    </w:rPr>
                    <w:t>Liczba pytań</w:t>
                  </w:r>
                </w:p>
              </w:tc>
              <w:tc>
                <w:tcPr>
                  <w:tcW w:w="170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rsidR="00646B24" w:rsidRPr="006E18F2" w:rsidRDefault="00646B24" w:rsidP="002C2F83">
                  <w:pPr>
                    <w:pStyle w:val="Normalny1"/>
                    <w:spacing w:line="240" w:lineRule="auto"/>
                    <w:jc w:val="both"/>
                    <w:rPr>
                      <w:rFonts w:ascii="Times" w:eastAsia="Times New Roman" w:hAnsi="Times" w:cs="Times New Roman"/>
                      <w:b/>
                    </w:rPr>
                  </w:pPr>
                  <w:r w:rsidRPr="006E18F2">
                    <w:rPr>
                      <w:rFonts w:ascii="Times" w:eastAsia="Times New Roman" w:hAnsi="Times" w:cs="Times New Roman"/>
                      <w:b/>
                    </w:rPr>
                    <w:t>Liczba poprawnych odpowiedzi</w:t>
                  </w:r>
                </w:p>
              </w:tc>
              <w:tc>
                <w:tcPr>
                  <w:tcW w:w="170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rsidR="00646B24" w:rsidRPr="006E18F2" w:rsidRDefault="00646B24" w:rsidP="002C2F83">
                  <w:pPr>
                    <w:pStyle w:val="Normalny1"/>
                    <w:spacing w:line="240" w:lineRule="auto"/>
                    <w:jc w:val="both"/>
                    <w:rPr>
                      <w:rFonts w:ascii="Times" w:eastAsia="Times New Roman" w:hAnsi="Times" w:cs="Times New Roman"/>
                      <w:b/>
                    </w:rPr>
                  </w:pPr>
                  <w:r w:rsidRPr="006E18F2">
                    <w:rPr>
                      <w:rFonts w:ascii="Times" w:eastAsia="Times New Roman" w:hAnsi="Times" w:cs="Times New Roman"/>
                      <w:b/>
                    </w:rPr>
                    <w:t>Ocena</w:t>
                  </w:r>
                </w:p>
              </w:tc>
            </w:tr>
            <w:tr w:rsidR="00646B24" w:rsidRPr="006E18F2" w:rsidTr="001D59CF">
              <w:trPr>
                <w:trHeight w:val="440"/>
              </w:trPr>
              <w:tc>
                <w:tcPr>
                  <w:tcW w:w="170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46B24" w:rsidRPr="006E18F2" w:rsidRDefault="00646B24" w:rsidP="002C2F83">
                  <w:pPr>
                    <w:pStyle w:val="Normalny1"/>
                    <w:spacing w:line="240" w:lineRule="auto"/>
                    <w:jc w:val="both"/>
                    <w:rPr>
                      <w:rFonts w:ascii="Times" w:eastAsia="Times New Roman" w:hAnsi="Times" w:cs="Times New Roman"/>
                    </w:rPr>
                  </w:pPr>
                  <w:r w:rsidRPr="006E18F2">
                    <w:rPr>
                      <w:rFonts w:ascii="Times" w:eastAsia="Times New Roman" w:hAnsi="Times" w:cs="Times New Roman"/>
                    </w:rPr>
                    <w:t>4</w:t>
                  </w:r>
                </w:p>
              </w:tc>
              <w:tc>
                <w:tcPr>
                  <w:tcW w:w="17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46B24" w:rsidRPr="006E18F2" w:rsidRDefault="00646B24" w:rsidP="002C2F83">
                  <w:pPr>
                    <w:pStyle w:val="Normalny1"/>
                    <w:spacing w:line="240" w:lineRule="auto"/>
                    <w:jc w:val="both"/>
                    <w:rPr>
                      <w:rFonts w:ascii="Times" w:eastAsia="Times New Roman" w:hAnsi="Times" w:cs="Times New Roman"/>
                    </w:rPr>
                  </w:pPr>
                  <w:r w:rsidRPr="006E18F2">
                    <w:rPr>
                      <w:rFonts w:ascii="Times" w:eastAsia="Times New Roman" w:hAnsi="Times" w:cs="Times New Roman"/>
                    </w:rPr>
                    <w:t>4</w:t>
                  </w:r>
                </w:p>
              </w:tc>
              <w:tc>
                <w:tcPr>
                  <w:tcW w:w="17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46B24" w:rsidRPr="006E18F2" w:rsidRDefault="00646B24" w:rsidP="002C2F83">
                  <w:pPr>
                    <w:pStyle w:val="Normalny1"/>
                    <w:spacing w:line="240" w:lineRule="auto"/>
                    <w:jc w:val="both"/>
                    <w:rPr>
                      <w:rFonts w:ascii="Times" w:eastAsia="Times New Roman" w:hAnsi="Times" w:cs="Times New Roman"/>
                    </w:rPr>
                  </w:pPr>
                  <w:r w:rsidRPr="006E18F2">
                    <w:rPr>
                      <w:rFonts w:ascii="Times" w:eastAsia="Times New Roman" w:hAnsi="Times" w:cs="Times New Roman"/>
                    </w:rPr>
                    <w:t>Bardzo dobra</w:t>
                  </w:r>
                </w:p>
              </w:tc>
            </w:tr>
            <w:tr w:rsidR="00646B24" w:rsidRPr="006E18F2" w:rsidTr="001D59CF">
              <w:trPr>
                <w:trHeight w:val="440"/>
              </w:trPr>
              <w:tc>
                <w:tcPr>
                  <w:tcW w:w="170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46B24" w:rsidRPr="006E18F2" w:rsidRDefault="00646B24" w:rsidP="002C2F83">
                  <w:pPr>
                    <w:pStyle w:val="Normalny1"/>
                    <w:spacing w:line="240" w:lineRule="auto"/>
                    <w:jc w:val="both"/>
                    <w:rPr>
                      <w:rFonts w:ascii="Times" w:eastAsia="Times New Roman" w:hAnsi="Times" w:cs="Times New Roman"/>
                    </w:rPr>
                  </w:pPr>
                  <w:r w:rsidRPr="006E18F2">
                    <w:rPr>
                      <w:rFonts w:ascii="Times" w:eastAsia="Times New Roman" w:hAnsi="Times" w:cs="Times New Roman"/>
                    </w:rPr>
                    <w:t>4</w:t>
                  </w:r>
                </w:p>
              </w:tc>
              <w:tc>
                <w:tcPr>
                  <w:tcW w:w="17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46B24" w:rsidRPr="006E18F2" w:rsidRDefault="00646B24" w:rsidP="002C2F83">
                  <w:pPr>
                    <w:pStyle w:val="Normalny1"/>
                    <w:spacing w:line="240" w:lineRule="auto"/>
                    <w:jc w:val="both"/>
                    <w:rPr>
                      <w:rFonts w:ascii="Times" w:eastAsia="Times New Roman" w:hAnsi="Times" w:cs="Times New Roman"/>
                    </w:rPr>
                  </w:pPr>
                  <w:r w:rsidRPr="006E18F2">
                    <w:rPr>
                      <w:rFonts w:ascii="Times" w:eastAsia="Times New Roman" w:hAnsi="Times" w:cs="Times New Roman"/>
                    </w:rPr>
                    <w:t>3</w:t>
                  </w:r>
                </w:p>
              </w:tc>
              <w:tc>
                <w:tcPr>
                  <w:tcW w:w="17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46B24" w:rsidRPr="006E18F2" w:rsidRDefault="00646B24" w:rsidP="002C2F83">
                  <w:pPr>
                    <w:pStyle w:val="Normalny1"/>
                    <w:spacing w:line="240" w:lineRule="auto"/>
                    <w:jc w:val="both"/>
                    <w:rPr>
                      <w:rFonts w:ascii="Times" w:eastAsia="Times New Roman" w:hAnsi="Times" w:cs="Times New Roman"/>
                    </w:rPr>
                  </w:pPr>
                  <w:r w:rsidRPr="006E18F2">
                    <w:rPr>
                      <w:rFonts w:ascii="Times" w:eastAsia="Times New Roman" w:hAnsi="Times" w:cs="Times New Roman"/>
                    </w:rPr>
                    <w:t>Dobra</w:t>
                  </w:r>
                </w:p>
              </w:tc>
            </w:tr>
            <w:tr w:rsidR="00646B24" w:rsidRPr="006E18F2" w:rsidTr="001D59CF">
              <w:trPr>
                <w:trHeight w:val="440"/>
              </w:trPr>
              <w:tc>
                <w:tcPr>
                  <w:tcW w:w="170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46B24" w:rsidRPr="006E18F2" w:rsidRDefault="00646B24" w:rsidP="002C2F83">
                  <w:pPr>
                    <w:pStyle w:val="Normalny1"/>
                    <w:spacing w:line="240" w:lineRule="auto"/>
                    <w:jc w:val="both"/>
                    <w:rPr>
                      <w:rFonts w:ascii="Times" w:eastAsia="Times New Roman" w:hAnsi="Times" w:cs="Times New Roman"/>
                    </w:rPr>
                  </w:pPr>
                  <w:r w:rsidRPr="006E18F2">
                    <w:rPr>
                      <w:rFonts w:ascii="Times" w:eastAsia="Times New Roman" w:hAnsi="Times" w:cs="Times New Roman"/>
                    </w:rPr>
                    <w:t>4</w:t>
                  </w:r>
                </w:p>
              </w:tc>
              <w:tc>
                <w:tcPr>
                  <w:tcW w:w="17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46B24" w:rsidRPr="006E18F2" w:rsidRDefault="00646B24" w:rsidP="002C2F83">
                  <w:pPr>
                    <w:pStyle w:val="Normalny1"/>
                    <w:spacing w:line="240" w:lineRule="auto"/>
                    <w:jc w:val="both"/>
                    <w:rPr>
                      <w:rFonts w:ascii="Times" w:eastAsia="Times New Roman" w:hAnsi="Times" w:cs="Times New Roman"/>
                    </w:rPr>
                  </w:pPr>
                  <w:r w:rsidRPr="006E18F2">
                    <w:rPr>
                      <w:rFonts w:ascii="Times" w:eastAsia="Times New Roman" w:hAnsi="Times" w:cs="Times New Roman"/>
                    </w:rPr>
                    <w:t>2</w:t>
                  </w:r>
                </w:p>
              </w:tc>
              <w:tc>
                <w:tcPr>
                  <w:tcW w:w="17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46B24" w:rsidRPr="006E18F2" w:rsidRDefault="00646B24" w:rsidP="002C2F83">
                  <w:pPr>
                    <w:pStyle w:val="Normalny1"/>
                    <w:spacing w:line="240" w:lineRule="auto"/>
                    <w:jc w:val="both"/>
                    <w:rPr>
                      <w:rFonts w:ascii="Times" w:eastAsia="Times New Roman" w:hAnsi="Times" w:cs="Times New Roman"/>
                    </w:rPr>
                  </w:pPr>
                  <w:r w:rsidRPr="006E18F2">
                    <w:rPr>
                      <w:rFonts w:ascii="Times" w:eastAsia="Times New Roman" w:hAnsi="Times" w:cs="Times New Roman"/>
                    </w:rPr>
                    <w:t>Dostateczna</w:t>
                  </w:r>
                </w:p>
              </w:tc>
            </w:tr>
            <w:tr w:rsidR="00646B24" w:rsidRPr="006E18F2" w:rsidTr="001D59CF">
              <w:trPr>
                <w:trHeight w:val="440"/>
              </w:trPr>
              <w:tc>
                <w:tcPr>
                  <w:tcW w:w="170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46B24" w:rsidRPr="006E18F2" w:rsidRDefault="00646B24" w:rsidP="002C2F83">
                  <w:pPr>
                    <w:pStyle w:val="Normalny1"/>
                    <w:spacing w:line="240" w:lineRule="auto"/>
                    <w:jc w:val="both"/>
                    <w:rPr>
                      <w:rFonts w:ascii="Times" w:eastAsia="Times New Roman" w:hAnsi="Times" w:cs="Times New Roman"/>
                    </w:rPr>
                  </w:pPr>
                  <w:r w:rsidRPr="006E18F2">
                    <w:rPr>
                      <w:rFonts w:ascii="Times" w:eastAsia="Times New Roman" w:hAnsi="Times" w:cs="Times New Roman"/>
                    </w:rPr>
                    <w:t>4</w:t>
                  </w:r>
                </w:p>
              </w:tc>
              <w:tc>
                <w:tcPr>
                  <w:tcW w:w="17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46B24" w:rsidRPr="006E18F2" w:rsidRDefault="00646B24" w:rsidP="002C2F83">
                  <w:pPr>
                    <w:pStyle w:val="Normalny1"/>
                    <w:spacing w:line="240" w:lineRule="auto"/>
                    <w:jc w:val="both"/>
                    <w:rPr>
                      <w:rFonts w:ascii="Times" w:eastAsia="Times New Roman" w:hAnsi="Times" w:cs="Times New Roman"/>
                    </w:rPr>
                  </w:pPr>
                  <w:r w:rsidRPr="006E18F2">
                    <w:rPr>
                      <w:rFonts w:ascii="Times" w:eastAsia="Times New Roman" w:hAnsi="Times" w:cs="Times New Roman"/>
                    </w:rPr>
                    <w:t>0-1</w:t>
                  </w:r>
                </w:p>
              </w:tc>
              <w:tc>
                <w:tcPr>
                  <w:tcW w:w="17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46B24" w:rsidRPr="006E18F2" w:rsidRDefault="00646B24" w:rsidP="002C2F83">
                  <w:pPr>
                    <w:pStyle w:val="Normalny1"/>
                    <w:spacing w:line="240" w:lineRule="auto"/>
                    <w:jc w:val="both"/>
                    <w:rPr>
                      <w:rFonts w:ascii="Times" w:eastAsia="Times New Roman" w:hAnsi="Times" w:cs="Times New Roman"/>
                    </w:rPr>
                  </w:pPr>
                  <w:r w:rsidRPr="006E18F2">
                    <w:rPr>
                      <w:rFonts w:ascii="Times" w:eastAsia="Times New Roman" w:hAnsi="Times" w:cs="Times New Roman"/>
                    </w:rPr>
                    <w:t>Niedostateczna</w:t>
                  </w:r>
                </w:p>
              </w:tc>
            </w:tr>
          </w:tbl>
          <w:p w:rsidR="00646B24" w:rsidRPr="006E18F2" w:rsidRDefault="00646B24" w:rsidP="002C2F83">
            <w:pPr>
              <w:pStyle w:val="Normalny1"/>
              <w:spacing w:line="240" w:lineRule="auto"/>
              <w:jc w:val="both"/>
              <w:rPr>
                <w:rFonts w:ascii="Times" w:eastAsia="Times New Roman" w:hAnsi="Times" w:cs="Times New Roman"/>
              </w:rPr>
            </w:pPr>
            <w:r w:rsidRPr="006E18F2">
              <w:rPr>
                <w:rFonts w:ascii="Times" w:eastAsia="Times New Roman" w:hAnsi="Times" w:cs="Times New Roman"/>
              </w:rPr>
              <w:t xml:space="preserve"> </w:t>
            </w:r>
          </w:p>
          <w:p w:rsidR="00646B24" w:rsidRDefault="00646B24" w:rsidP="002C2F83">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Ocena końcowa z egzaminu zostaje podwyższona o 0,5 stopnia lub obniżona o 0,5 stopnia w zależności od punktacji uzyskanej na egzaminie praktycznym (w przypadku, gdy student otrzyma +1- ocena zostanie podwyższona, gdy otrzyma -1 ocena zostanie obniżona). Uzyskanie 0 pkt. na egzaminie praktycznym, nie wpłynie na ocenę końcową z egzaminu.</w:t>
            </w:r>
          </w:p>
          <w:p w:rsidR="00072749" w:rsidRPr="00072749" w:rsidRDefault="00072749" w:rsidP="002C2F83">
            <w:pPr>
              <w:pStyle w:val="Normalny1"/>
              <w:spacing w:line="240" w:lineRule="auto"/>
              <w:jc w:val="both"/>
              <w:rPr>
                <w:rFonts w:ascii="Times New Roman" w:eastAsia="Times New Roman" w:hAnsi="Times New Roman" w:cs="Times New Roman"/>
              </w:rPr>
            </w:pPr>
          </w:p>
          <w:p w:rsidR="00646B24" w:rsidRDefault="00646B24" w:rsidP="002C2F83">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b/>
              </w:rPr>
              <w:t>Egzamin teoretyczny</w:t>
            </w:r>
            <w:r w:rsidRPr="006E18F2">
              <w:rPr>
                <w:rFonts w:ascii="Times" w:eastAsia="Times New Roman" w:hAnsi="Times" w:cs="Times New Roman"/>
              </w:rPr>
              <w:t>: minimum 2 poprawne odpowiedzi.</w:t>
            </w:r>
          </w:p>
          <w:p w:rsidR="00072749" w:rsidRPr="00072749" w:rsidRDefault="00072749" w:rsidP="002C2F83">
            <w:pPr>
              <w:pStyle w:val="Normalny1"/>
              <w:spacing w:line="240" w:lineRule="auto"/>
              <w:jc w:val="both"/>
              <w:rPr>
                <w:rFonts w:ascii="Times New Roman" w:eastAsia="Times New Roman" w:hAnsi="Times New Roman" w:cs="Times New Roman"/>
              </w:rPr>
            </w:pPr>
          </w:p>
          <w:p w:rsidR="00646B24" w:rsidRPr="006E18F2" w:rsidRDefault="00646B24" w:rsidP="002C2F83">
            <w:pPr>
              <w:pStyle w:val="Normalny1"/>
              <w:spacing w:line="240" w:lineRule="auto"/>
              <w:jc w:val="both"/>
              <w:rPr>
                <w:rFonts w:ascii="Times" w:eastAsia="Times New Roman" w:hAnsi="Times" w:cs="Times New Roman"/>
                <w:b/>
              </w:rPr>
            </w:pPr>
            <w:r w:rsidRPr="006E18F2">
              <w:rPr>
                <w:rFonts w:ascii="Times" w:eastAsia="Times New Roman" w:hAnsi="Times" w:cs="Times New Roman"/>
                <w:b/>
              </w:rPr>
              <w:t>Zaliczenie seminariów i laboratoriów:</w:t>
            </w:r>
          </w:p>
          <w:p w:rsidR="00646B24" w:rsidRPr="006E18F2" w:rsidRDefault="00646B24" w:rsidP="002C2F83">
            <w:pPr>
              <w:pStyle w:val="Normalny1"/>
              <w:spacing w:line="240" w:lineRule="auto"/>
              <w:jc w:val="both"/>
              <w:rPr>
                <w:rFonts w:ascii="Times" w:eastAsia="Times New Roman" w:hAnsi="Times" w:cs="Times New Roman"/>
              </w:rPr>
            </w:pPr>
            <w:r w:rsidRPr="006E18F2">
              <w:rPr>
                <w:rFonts w:ascii="Times" w:eastAsia="Gungsuh" w:hAnsi="Times" w:cs="Gungsuh"/>
              </w:rPr>
              <w:t>−</w:t>
            </w:r>
            <w:r w:rsidRPr="006E18F2">
              <w:rPr>
                <w:rFonts w:ascii="Times" w:eastAsia="Times New Roman" w:hAnsi="Times" w:cs="Times New Roman"/>
              </w:rPr>
              <w:t xml:space="preserve">      na każdych zajęciach studenci piszą wejściówki z </w:t>
            </w:r>
          </w:p>
          <w:p w:rsidR="00646B24" w:rsidRPr="006E18F2" w:rsidRDefault="00646B24" w:rsidP="002C2F83">
            <w:pPr>
              <w:pStyle w:val="Normalny1"/>
              <w:spacing w:line="240" w:lineRule="auto"/>
              <w:jc w:val="both"/>
              <w:rPr>
                <w:rFonts w:ascii="Times" w:eastAsia="Times New Roman" w:hAnsi="Times" w:cs="Times New Roman"/>
              </w:rPr>
            </w:pPr>
            <w:r w:rsidRPr="006E18F2">
              <w:rPr>
                <w:rFonts w:ascii="Times" w:eastAsia="Times New Roman" w:hAnsi="Times" w:cs="Times New Roman"/>
              </w:rPr>
              <w:t xml:space="preserve">        bieżącego tematu,</w:t>
            </w:r>
          </w:p>
          <w:p w:rsidR="00646B24" w:rsidRPr="006E18F2" w:rsidRDefault="00646B24" w:rsidP="002C2F83">
            <w:pPr>
              <w:pStyle w:val="Normalny1"/>
              <w:spacing w:line="240" w:lineRule="auto"/>
              <w:jc w:val="both"/>
              <w:rPr>
                <w:rFonts w:ascii="Times" w:eastAsia="Times New Roman" w:hAnsi="Times" w:cs="Times New Roman"/>
              </w:rPr>
            </w:pPr>
            <w:r w:rsidRPr="006E18F2">
              <w:rPr>
                <w:rFonts w:ascii="Times" w:eastAsia="Gungsuh" w:hAnsi="Times" w:cs="Gungsuh"/>
              </w:rPr>
              <w:t>−</w:t>
            </w:r>
            <w:r w:rsidRPr="006E18F2">
              <w:rPr>
                <w:rFonts w:ascii="Times" w:eastAsia="Times New Roman" w:hAnsi="Times" w:cs="Times New Roman"/>
              </w:rPr>
              <w:t xml:space="preserve">    w celu zaliczenia wejściówki należy uzyskać ≥ 60% pkt.,</w:t>
            </w:r>
          </w:p>
          <w:p w:rsidR="00646B24" w:rsidRPr="006E18F2" w:rsidRDefault="00646B24" w:rsidP="002C2F83">
            <w:pPr>
              <w:pStyle w:val="Normalny1"/>
              <w:spacing w:line="240" w:lineRule="auto"/>
              <w:jc w:val="both"/>
              <w:rPr>
                <w:rFonts w:ascii="Times" w:eastAsia="Times New Roman" w:hAnsi="Times" w:cs="Times New Roman"/>
              </w:rPr>
            </w:pPr>
            <w:r w:rsidRPr="006E18F2">
              <w:rPr>
                <w:rFonts w:ascii="Times" w:eastAsia="Gungsuh" w:hAnsi="Times" w:cs="Gungsuh"/>
              </w:rPr>
              <w:t>−</w:t>
            </w:r>
            <w:r w:rsidRPr="006E18F2">
              <w:rPr>
                <w:rFonts w:ascii="Times" w:eastAsia="Times New Roman" w:hAnsi="Times" w:cs="Times New Roman"/>
              </w:rPr>
              <w:t xml:space="preserve"> za niezaliczoną wejściówkę student otrzymuje punkt </w:t>
            </w:r>
          </w:p>
          <w:p w:rsidR="00646B24" w:rsidRPr="006E18F2" w:rsidRDefault="00646B24" w:rsidP="002C2F83">
            <w:pPr>
              <w:pStyle w:val="Normalny1"/>
              <w:spacing w:line="240" w:lineRule="auto"/>
              <w:jc w:val="both"/>
              <w:rPr>
                <w:rFonts w:ascii="Times" w:eastAsia="Times New Roman" w:hAnsi="Times" w:cs="Times New Roman"/>
              </w:rPr>
            </w:pPr>
            <w:r w:rsidRPr="006E18F2">
              <w:rPr>
                <w:rFonts w:ascii="Times" w:eastAsia="Times New Roman" w:hAnsi="Times" w:cs="Times New Roman"/>
              </w:rPr>
              <w:t xml:space="preserve">    ujemny (-1),</w:t>
            </w:r>
          </w:p>
          <w:p w:rsidR="00646B24" w:rsidRPr="006E18F2" w:rsidRDefault="00646B24" w:rsidP="002C2F83">
            <w:pPr>
              <w:pStyle w:val="Normalny1"/>
              <w:spacing w:line="240" w:lineRule="auto"/>
              <w:jc w:val="both"/>
              <w:rPr>
                <w:rFonts w:ascii="Times" w:eastAsia="Times New Roman" w:hAnsi="Times" w:cs="Times New Roman"/>
              </w:rPr>
            </w:pPr>
            <w:r w:rsidRPr="006E18F2">
              <w:rPr>
                <w:rFonts w:ascii="Times" w:eastAsia="Gungsuh" w:hAnsi="Times" w:cs="Gungsuh"/>
              </w:rPr>
              <w:t>−</w:t>
            </w:r>
            <w:r w:rsidRPr="006E18F2">
              <w:rPr>
                <w:rFonts w:ascii="Times" w:eastAsia="Times New Roman" w:hAnsi="Times" w:cs="Times New Roman"/>
              </w:rPr>
              <w:t xml:space="preserve">  studenci uzyskują dodatkowe punkty za referaty   </w:t>
            </w:r>
          </w:p>
          <w:p w:rsidR="00646B24" w:rsidRPr="006E18F2" w:rsidRDefault="00646B24" w:rsidP="002C2F83">
            <w:pPr>
              <w:pStyle w:val="Normalny1"/>
              <w:spacing w:line="240" w:lineRule="auto"/>
              <w:jc w:val="both"/>
              <w:rPr>
                <w:rFonts w:ascii="Times" w:eastAsia="Times New Roman" w:hAnsi="Times" w:cs="Times New Roman"/>
              </w:rPr>
            </w:pPr>
            <w:r w:rsidRPr="006E18F2">
              <w:rPr>
                <w:rFonts w:ascii="Times" w:eastAsia="Times New Roman" w:hAnsi="Times" w:cs="Times New Roman"/>
              </w:rPr>
              <w:t xml:space="preserve">   przygotowywane samodzielnie na zajęcia i za odpowiedzi </w:t>
            </w:r>
          </w:p>
          <w:p w:rsidR="00646B24" w:rsidRPr="006E18F2" w:rsidRDefault="00646B24" w:rsidP="002C2F83">
            <w:pPr>
              <w:pStyle w:val="Normalny1"/>
              <w:spacing w:line="240" w:lineRule="auto"/>
              <w:jc w:val="both"/>
              <w:rPr>
                <w:rFonts w:ascii="Times" w:eastAsia="Times New Roman" w:hAnsi="Times" w:cs="Times New Roman"/>
              </w:rPr>
            </w:pPr>
            <w:r w:rsidRPr="006E18F2">
              <w:rPr>
                <w:rFonts w:ascii="Times" w:eastAsia="Times New Roman" w:hAnsi="Times" w:cs="Times New Roman"/>
              </w:rPr>
              <w:t xml:space="preserve">  ustne od +1 pkt. do -1 (brak odpowiedzi, brak zadanego </w:t>
            </w:r>
          </w:p>
          <w:p w:rsidR="00646B24" w:rsidRPr="006E18F2" w:rsidRDefault="00646B24" w:rsidP="002C2F83">
            <w:pPr>
              <w:pStyle w:val="Normalny1"/>
              <w:spacing w:line="240" w:lineRule="auto"/>
              <w:jc w:val="both"/>
              <w:rPr>
                <w:rFonts w:ascii="Times" w:eastAsia="Times New Roman" w:hAnsi="Times" w:cs="Times New Roman"/>
              </w:rPr>
            </w:pPr>
            <w:r w:rsidRPr="006E18F2">
              <w:rPr>
                <w:rFonts w:ascii="Times" w:eastAsia="Times New Roman" w:hAnsi="Times" w:cs="Times New Roman"/>
              </w:rPr>
              <w:t xml:space="preserve">  referatu),</w:t>
            </w:r>
          </w:p>
          <w:p w:rsidR="00646B24" w:rsidRPr="006E18F2" w:rsidRDefault="00646B24" w:rsidP="002C2F83">
            <w:pPr>
              <w:pStyle w:val="Normalny1"/>
              <w:spacing w:line="240" w:lineRule="auto"/>
              <w:jc w:val="both"/>
              <w:rPr>
                <w:rFonts w:ascii="Times" w:eastAsia="Times New Roman" w:hAnsi="Times" w:cs="Times New Roman"/>
              </w:rPr>
            </w:pPr>
            <w:r w:rsidRPr="006E18F2">
              <w:rPr>
                <w:rFonts w:ascii="Times" w:eastAsia="Gungsuh" w:hAnsi="Times" w:cs="Gungsuh"/>
              </w:rPr>
              <w:t>−</w:t>
            </w:r>
            <w:r w:rsidRPr="006E18F2">
              <w:rPr>
                <w:rFonts w:ascii="Times" w:eastAsia="Times New Roman" w:hAnsi="Times" w:cs="Times New Roman"/>
              </w:rPr>
              <w:t xml:space="preserve">   obserwacja ciągła /aktywność na zajęciach: (punktowana 0-1 pkt).</w:t>
            </w:r>
          </w:p>
          <w:p w:rsidR="00646B24" w:rsidRPr="006E18F2" w:rsidRDefault="00646B24" w:rsidP="002C2F83">
            <w:pPr>
              <w:pStyle w:val="Normalny1"/>
              <w:spacing w:line="240" w:lineRule="auto"/>
              <w:jc w:val="both"/>
              <w:rPr>
                <w:rFonts w:ascii="Times" w:eastAsia="Times New Roman" w:hAnsi="Times" w:cs="Times New Roman"/>
              </w:rPr>
            </w:pPr>
            <w:r w:rsidRPr="006E18F2">
              <w:rPr>
                <w:rFonts w:ascii="Times" w:eastAsia="Times New Roman" w:hAnsi="Times" w:cs="Times New Roman"/>
              </w:rPr>
              <w:t>Podstawą uzyskania zaliczenia seminariów i laboratoriów jest kolokwium końcowe w formie testu (20 -25 pytań zamkniętych)</w:t>
            </w:r>
          </w:p>
          <w:tbl>
            <w:tblPr>
              <w:tblW w:w="5102" w:type="dxa"/>
              <w:tblBorders>
                <w:top w:val="nil"/>
                <w:left w:val="nil"/>
                <w:bottom w:val="nil"/>
                <w:right w:val="nil"/>
                <w:insideH w:val="nil"/>
                <w:insideV w:val="nil"/>
              </w:tblBorders>
              <w:tblLayout w:type="fixed"/>
              <w:tblLook w:val="0600" w:firstRow="0" w:lastRow="0" w:firstColumn="0" w:lastColumn="0" w:noHBand="1" w:noVBand="1"/>
            </w:tblPr>
            <w:tblGrid>
              <w:gridCol w:w="2835"/>
              <w:gridCol w:w="2267"/>
            </w:tblGrid>
            <w:tr w:rsidR="00646B24" w:rsidRPr="006E18F2" w:rsidTr="001D59CF">
              <w:trPr>
                <w:trHeight w:val="440"/>
              </w:trPr>
              <w:tc>
                <w:tcPr>
                  <w:tcW w:w="5101"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46B24" w:rsidRPr="006E18F2" w:rsidRDefault="00646B24" w:rsidP="002C2F83">
                  <w:pPr>
                    <w:pStyle w:val="Normalny1"/>
                    <w:spacing w:line="240" w:lineRule="auto"/>
                    <w:jc w:val="both"/>
                    <w:rPr>
                      <w:rFonts w:ascii="Times" w:eastAsia="Times New Roman" w:hAnsi="Times" w:cs="Times New Roman"/>
                      <w:b/>
                    </w:rPr>
                  </w:pPr>
                  <w:r w:rsidRPr="006E18F2">
                    <w:rPr>
                      <w:rFonts w:ascii="Times" w:eastAsia="Times New Roman" w:hAnsi="Times" w:cs="Times New Roman"/>
                      <w:b/>
                    </w:rPr>
                    <w:t>Kryterium zaliczenia testu</w:t>
                  </w:r>
                </w:p>
              </w:tc>
            </w:tr>
            <w:tr w:rsidR="00646B24" w:rsidRPr="006E18F2" w:rsidTr="001D59CF">
              <w:trPr>
                <w:trHeight w:val="440"/>
              </w:trPr>
              <w:tc>
                <w:tcPr>
                  <w:tcW w:w="28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2C2F83">
                  <w:pPr>
                    <w:pStyle w:val="Normalny1"/>
                    <w:spacing w:line="240" w:lineRule="auto"/>
                    <w:jc w:val="both"/>
                    <w:rPr>
                      <w:rFonts w:ascii="Times" w:eastAsia="Times New Roman" w:hAnsi="Times" w:cs="Times New Roman"/>
                    </w:rPr>
                  </w:pPr>
                  <w:r w:rsidRPr="006E18F2">
                    <w:rPr>
                      <w:rFonts w:ascii="Times" w:eastAsia="Gungsuh" w:hAnsi="Times" w:cs="Gungsuh"/>
                    </w:rPr>
                    <w:t>≥ 60% pkt</w:t>
                  </w:r>
                </w:p>
              </w:tc>
              <w:tc>
                <w:tcPr>
                  <w:tcW w:w="22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2C2F83">
                  <w:pPr>
                    <w:pStyle w:val="Normalny1"/>
                    <w:spacing w:line="240" w:lineRule="auto"/>
                    <w:jc w:val="both"/>
                    <w:rPr>
                      <w:rFonts w:ascii="Times" w:eastAsia="Times New Roman" w:hAnsi="Times" w:cs="Times New Roman"/>
                    </w:rPr>
                  </w:pPr>
                  <w:r w:rsidRPr="006E18F2">
                    <w:rPr>
                      <w:rFonts w:ascii="Times" w:eastAsia="Times New Roman" w:hAnsi="Times" w:cs="Times New Roman"/>
                    </w:rPr>
                    <w:t>zaliczone</w:t>
                  </w:r>
                </w:p>
              </w:tc>
            </w:tr>
            <w:tr w:rsidR="00646B24" w:rsidRPr="006E18F2" w:rsidTr="001D59CF">
              <w:trPr>
                <w:trHeight w:val="440"/>
              </w:trPr>
              <w:tc>
                <w:tcPr>
                  <w:tcW w:w="28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2C2F83">
                  <w:pPr>
                    <w:pStyle w:val="Normalny1"/>
                    <w:spacing w:line="240" w:lineRule="auto"/>
                    <w:jc w:val="both"/>
                    <w:rPr>
                      <w:rFonts w:ascii="Times" w:eastAsia="Times New Roman" w:hAnsi="Times" w:cs="Times New Roman"/>
                    </w:rPr>
                  </w:pPr>
                  <w:r w:rsidRPr="006E18F2">
                    <w:rPr>
                      <w:rFonts w:ascii="Times" w:eastAsia="Times New Roman" w:hAnsi="Times" w:cs="Times New Roman"/>
                    </w:rPr>
                    <w:t>&lt; 60% pkt</w:t>
                  </w:r>
                </w:p>
              </w:tc>
              <w:tc>
                <w:tcPr>
                  <w:tcW w:w="22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2C2F83">
                  <w:pPr>
                    <w:pStyle w:val="Normalny1"/>
                    <w:spacing w:line="240" w:lineRule="auto"/>
                    <w:jc w:val="both"/>
                    <w:rPr>
                      <w:rFonts w:ascii="Times" w:eastAsia="Times New Roman" w:hAnsi="Times" w:cs="Times New Roman"/>
                    </w:rPr>
                  </w:pPr>
                  <w:r w:rsidRPr="006E18F2">
                    <w:rPr>
                      <w:rFonts w:ascii="Times" w:eastAsia="Times New Roman" w:hAnsi="Times" w:cs="Times New Roman"/>
                    </w:rPr>
                    <w:t>niezaliczone</w:t>
                  </w:r>
                </w:p>
              </w:tc>
            </w:tr>
          </w:tbl>
          <w:p w:rsidR="00646B24" w:rsidRPr="006E18F2" w:rsidRDefault="00646B24" w:rsidP="002C2F83">
            <w:pPr>
              <w:pStyle w:val="Normalny1"/>
              <w:spacing w:line="240" w:lineRule="auto"/>
              <w:jc w:val="both"/>
              <w:rPr>
                <w:rFonts w:ascii="Times" w:eastAsia="Times New Roman" w:hAnsi="Times" w:cs="Times New Roman"/>
              </w:rPr>
            </w:pPr>
            <w:r w:rsidRPr="006E18F2">
              <w:rPr>
                <w:rFonts w:ascii="Times" w:eastAsia="Times New Roman" w:hAnsi="Times" w:cs="Times New Roman"/>
              </w:rPr>
              <w:t>Uwaga: do punktów, uzyskanych z kolokwium doliczane są wszystkie punkty dodatnie oraz odejmowane są wszystkie punkty ujemne , które student uzyskał w ciągu całego semestru (za wejściówki, aktywność, referaty) - zgodnie z zasadami opisanymi w Regulaminie dydaktycznym Katedry Immunologii.</w:t>
            </w:r>
          </w:p>
          <w:p w:rsidR="00646B24" w:rsidRPr="006E18F2" w:rsidRDefault="00646B24" w:rsidP="002C2F83">
            <w:pPr>
              <w:pStyle w:val="Normalny1"/>
              <w:spacing w:line="240" w:lineRule="auto"/>
              <w:jc w:val="both"/>
              <w:rPr>
                <w:rFonts w:ascii="Times" w:eastAsia="Times New Roman" w:hAnsi="Times" w:cs="Times New Roman"/>
              </w:rPr>
            </w:pPr>
            <w:r w:rsidRPr="006E18F2">
              <w:rPr>
                <w:rFonts w:ascii="Times" w:eastAsia="Times New Roman" w:hAnsi="Times" w:cs="Times New Roman"/>
              </w:rPr>
              <w:lastRenderedPageBreak/>
              <w:t>W przypadku niezaliczenia kolokwium studentowi przysługuje jedna poprawka (forma testu, 20-25 pytań).</w:t>
            </w:r>
          </w:p>
          <w:tbl>
            <w:tblPr>
              <w:tblW w:w="5102" w:type="dxa"/>
              <w:tblBorders>
                <w:top w:val="nil"/>
                <w:left w:val="nil"/>
                <w:bottom w:val="nil"/>
                <w:right w:val="nil"/>
                <w:insideH w:val="nil"/>
                <w:insideV w:val="nil"/>
              </w:tblBorders>
              <w:tblLayout w:type="fixed"/>
              <w:tblLook w:val="0600" w:firstRow="0" w:lastRow="0" w:firstColumn="0" w:lastColumn="0" w:noHBand="1" w:noVBand="1"/>
            </w:tblPr>
            <w:tblGrid>
              <w:gridCol w:w="2267"/>
              <w:gridCol w:w="2835"/>
            </w:tblGrid>
            <w:tr w:rsidR="00646B24" w:rsidRPr="006E18F2" w:rsidTr="001D59CF">
              <w:trPr>
                <w:trHeight w:val="680"/>
              </w:trPr>
              <w:tc>
                <w:tcPr>
                  <w:tcW w:w="510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2C2F83">
                  <w:pPr>
                    <w:pStyle w:val="Normalny1"/>
                    <w:spacing w:line="240" w:lineRule="auto"/>
                    <w:jc w:val="both"/>
                    <w:rPr>
                      <w:rFonts w:ascii="Times" w:eastAsia="Times New Roman" w:hAnsi="Times" w:cs="Times New Roman"/>
                      <w:b/>
                    </w:rPr>
                  </w:pPr>
                  <w:r w:rsidRPr="006E18F2">
                    <w:rPr>
                      <w:rFonts w:ascii="Times" w:eastAsia="Times New Roman" w:hAnsi="Times" w:cs="Times New Roman"/>
                      <w:b/>
                    </w:rPr>
                    <w:t>Kryterium zaliczenia testu poprawkowego</w:t>
                  </w:r>
                </w:p>
              </w:tc>
            </w:tr>
            <w:tr w:rsidR="00646B24" w:rsidRPr="006E18F2"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2C2F83">
                  <w:pPr>
                    <w:pStyle w:val="Normalny1"/>
                    <w:spacing w:line="240" w:lineRule="auto"/>
                    <w:jc w:val="both"/>
                    <w:rPr>
                      <w:rFonts w:ascii="Times" w:eastAsia="Times New Roman" w:hAnsi="Times" w:cs="Times New Roman"/>
                    </w:rPr>
                  </w:pPr>
                  <w:r w:rsidRPr="006E18F2">
                    <w:rPr>
                      <w:rFonts w:ascii="Times" w:eastAsia="Gungsuh" w:hAnsi="Times" w:cs="Gungsuh"/>
                    </w:rPr>
                    <w:t>≥ 60% pkt</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2C2F83">
                  <w:pPr>
                    <w:pStyle w:val="Normalny1"/>
                    <w:spacing w:line="240" w:lineRule="auto"/>
                    <w:jc w:val="both"/>
                    <w:rPr>
                      <w:rFonts w:ascii="Times" w:eastAsia="Times New Roman" w:hAnsi="Times" w:cs="Times New Roman"/>
                    </w:rPr>
                  </w:pPr>
                  <w:r w:rsidRPr="006E18F2">
                    <w:rPr>
                      <w:rFonts w:ascii="Times" w:eastAsia="Times New Roman" w:hAnsi="Times" w:cs="Times New Roman"/>
                    </w:rPr>
                    <w:t>zaliczone</w:t>
                  </w:r>
                </w:p>
              </w:tc>
            </w:tr>
            <w:tr w:rsidR="00646B24" w:rsidRPr="006E18F2"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2C2F83">
                  <w:pPr>
                    <w:pStyle w:val="Normalny1"/>
                    <w:spacing w:line="240" w:lineRule="auto"/>
                    <w:jc w:val="both"/>
                    <w:rPr>
                      <w:rFonts w:ascii="Times" w:eastAsia="Times New Roman" w:hAnsi="Times" w:cs="Times New Roman"/>
                    </w:rPr>
                  </w:pPr>
                  <w:r w:rsidRPr="006E18F2">
                    <w:rPr>
                      <w:rFonts w:ascii="Times" w:eastAsia="Times New Roman" w:hAnsi="Times" w:cs="Times New Roman"/>
                    </w:rPr>
                    <w:t>&lt; 60% pkt</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2C2F83">
                  <w:pPr>
                    <w:pStyle w:val="Normalny1"/>
                    <w:spacing w:line="240" w:lineRule="auto"/>
                    <w:jc w:val="both"/>
                    <w:rPr>
                      <w:rFonts w:ascii="Times" w:eastAsia="Times New Roman" w:hAnsi="Times" w:cs="Times New Roman"/>
                    </w:rPr>
                  </w:pPr>
                  <w:r w:rsidRPr="006E18F2">
                    <w:rPr>
                      <w:rFonts w:ascii="Times" w:eastAsia="Times New Roman" w:hAnsi="Times" w:cs="Times New Roman"/>
                    </w:rPr>
                    <w:t>niezaliczone</w:t>
                  </w:r>
                </w:p>
              </w:tc>
            </w:tr>
          </w:tbl>
          <w:p w:rsidR="00646B24" w:rsidRPr="006E18F2" w:rsidRDefault="00646B24" w:rsidP="002C2F83">
            <w:pPr>
              <w:pStyle w:val="Normalny1"/>
              <w:spacing w:line="240" w:lineRule="auto"/>
              <w:jc w:val="both"/>
              <w:rPr>
                <w:rFonts w:ascii="Times" w:eastAsia="Times New Roman" w:hAnsi="Times" w:cs="Times New Roman"/>
              </w:rPr>
            </w:pPr>
            <w:r w:rsidRPr="006E18F2">
              <w:rPr>
                <w:rFonts w:ascii="Times" w:eastAsia="Times New Roman" w:hAnsi="Times" w:cs="Times New Roman"/>
              </w:rPr>
              <w:t xml:space="preserve"> </w:t>
            </w:r>
          </w:p>
          <w:p w:rsidR="00646B24" w:rsidRPr="006E18F2" w:rsidRDefault="00646B24" w:rsidP="002C2F83">
            <w:pPr>
              <w:autoSpaceDE w:val="0"/>
              <w:autoSpaceDN w:val="0"/>
              <w:adjustRightInd w:val="0"/>
              <w:spacing w:after="0" w:line="240" w:lineRule="auto"/>
              <w:jc w:val="both"/>
              <w:rPr>
                <w:rFonts w:ascii="Times" w:hAnsi="Times"/>
              </w:rPr>
            </w:pPr>
            <w:r w:rsidRPr="006E18F2">
              <w:rPr>
                <w:rFonts w:ascii="Times" w:eastAsia="Times New Roman" w:hAnsi="Times"/>
              </w:rPr>
              <w:t>Uwaga: W rozliczeniu kolokwium poprawkowego, nie są już brane pod uwagę żadne pkt. dodatkowe.</w:t>
            </w:r>
          </w:p>
        </w:tc>
      </w:tr>
      <w:tr w:rsidR="00646B24" w:rsidRPr="00423DF3" w:rsidTr="003236E9">
        <w:trPr>
          <w:gridAfter w:val="2"/>
          <w:wAfter w:w="1601" w:type="dxa"/>
          <w:trHeight w:val="157"/>
          <w:jc w:val="center"/>
        </w:trPr>
        <w:tc>
          <w:tcPr>
            <w:tcW w:w="2150" w:type="dxa"/>
            <w:gridSpan w:val="2"/>
            <w:vMerge/>
          </w:tcPr>
          <w:p w:rsidR="00646B24" w:rsidRPr="00423DF3" w:rsidRDefault="00646B24" w:rsidP="0068079D">
            <w:pPr>
              <w:spacing w:after="0" w:line="240" w:lineRule="auto"/>
              <w:rPr>
                <w:rFonts w:ascii="Times" w:hAnsi="Times"/>
                <w:b/>
                <w:sz w:val="20"/>
                <w:szCs w:val="20"/>
              </w:rPr>
            </w:pPr>
          </w:p>
        </w:tc>
        <w:tc>
          <w:tcPr>
            <w:tcW w:w="2091" w:type="dxa"/>
            <w:gridSpan w:val="2"/>
          </w:tcPr>
          <w:p w:rsidR="00646B24" w:rsidRPr="00423DF3" w:rsidRDefault="00646B24" w:rsidP="0068079D">
            <w:pPr>
              <w:autoSpaceDE w:val="0"/>
              <w:autoSpaceDN w:val="0"/>
              <w:adjustRightInd w:val="0"/>
              <w:spacing w:after="0" w:line="240" w:lineRule="auto"/>
              <w:rPr>
                <w:rFonts w:ascii="Times" w:hAnsi="Times"/>
                <w:b/>
                <w:sz w:val="20"/>
                <w:szCs w:val="20"/>
              </w:rPr>
            </w:pPr>
            <w:r w:rsidRPr="00423DF3">
              <w:rPr>
                <w:rFonts w:ascii="Times" w:hAnsi="Times"/>
                <w:b/>
                <w:sz w:val="20"/>
                <w:szCs w:val="20"/>
                <w:lang w:eastAsia="pl-PL"/>
              </w:rPr>
              <w:t>Patomorfologia</w:t>
            </w:r>
          </w:p>
        </w:tc>
        <w:tc>
          <w:tcPr>
            <w:tcW w:w="3805" w:type="dxa"/>
            <w:gridSpan w:val="3"/>
          </w:tcPr>
          <w:p w:rsidR="00646B24" w:rsidRPr="00517D60" w:rsidRDefault="00157244" w:rsidP="00517D60">
            <w:pPr>
              <w:pStyle w:val="Normalny1"/>
              <w:spacing w:line="240" w:lineRule="auto"/>
              <w:jc w:val="both"/>
              <w:rPr>
                <w:rFonts w:ascii="Times" w:eastAsia="Times New Roman" w:hAnsi="Times" w:cs="Times New Roman"/>
                <w:b/>
              </w:rPr>
            </w:pPr>
            <w:r>
              <w:rPr>
                <w:rFonts w:ascii="Times" w:eastAsia="Times New Roman" w:hAnsi="Times" w:cs="Times New Roman"/>
                <w:b/>
              </w:rPr>
              <w:t xml:space="preserve">Wykłady </w:t>
            </w:r>
            <w:r w:rsidR="00646B24" w:rsidRPr="00517D60">
              <w:rPr>
                <w:rFonts w:ascii="Times" w:eastAsia="Times New Roman" w:hAnsi="Times" w:cs="Times New Roman"/>
                <w:b/>
              </w:rPr>
              <w:t>student zna i rozumie:</w:t>
            </w:r>
          </w:p>
          <w:p w:rsidR="00646B24" w:rsidRPr="00A520E3" w:rsidRDefault="00646B24" w:rsidP="00517D60">
            <w:pPr>
              <w:pStyle w:val="Normalny1"/>
              <w:spacing w:line="240" w:lineRule="auto"/>
              <w:jc w:val="both"/>
              <w:rPr>
                <w:rFonts w:ascii="Times New Roman" w:eastAsia="Times New Roman" w:hAnsi="Times New Roman" w:cs="Times New Roman"/>
              </w:rPr>
            </w:pPr>
            <w:r w:rsidRPr="00517D60">
              <w:rPr>
                <w:rFonts w:ascii="Times" w:eastAsia="Times New Roman" w:hAnsi="Times" w:cs="Times New Roman"/>
              </w:rPr>
              <w:t>W1: terminologię patomorfologiczną, zna definicję, patofizjologię oraz etiologię zmian wstecznych i zaburzeń w krążeniu; potrafi podać podział i zna definicję oraz przyczyny zapaleń; potrafi opisać proces transformacji i progresji nowotworowej, potrafi podać klasyfikację, opisać stopnie złośliwości, drogi szerzenia i czynniki ryzyka nowotworów</w:t>
            </w:r>
            <w:r w:rsidR="00A520E3">
              <w:rPr>
                <w:rFonts w:ascii="Times New Roman" w:eastAsia="Times New Roman" w:hAnsi="Times New Roman" w:cs="Times New Roman"/>
              </w:rPr>
              <w:t>.</w:t>
            </w:r>
            <w:r w:rsidRPr="00517D60">
              <w:rPr>
                <w:rFonts w:ascii="Times" w:eastAsia="Times New Roman" w:hAnsi="Times" w:cs="Times New Roman"/>
              </w:rPr>
              <w:t xml:space="preserve"> E.W</w:t>
            </w:r>
            <w:r w:rsidR="00A520E3">
              <w:rPr>
                <w:rFonts w:ascii="Times New Roman" w:eastAsia="Times New Roman" w:hAnsi="Times New Roman" w:cs="Times New Roman"/>
              </w:rPr>
              <w:t>0</w:t>
            </w:r>
            <w:r w:rsidRPr="00517D60">
              <w:rPr>
                <w:rFonts w:ascii="Times" w:eastAsia="Times New Roman" w:hAnsi="Times" w:cs="Times New Roman"/>
              </w:rPr>
              <w:t>3, E.W14</w:t>
            </w:r>
            <w:r w:rsidR="00A520E3">
              <w:rPr>
                <w:rFonts w:ascii="Times New Roman" w:eastAsia="Times New Roman" w:hAnsi="Times New Roman" w:cs="Times New Roman"/>
              </w:rPr>
              <w:t>.</w:t>
            </w:r>
          </w:p>
          <w:p w:rsidR="00646B24" w:rsidRPr="00A520E3" w:rsidRDefault="00646B24" w:rsidP="00517D60">
            <w:pPr>
              <w:pStyle w:val="Normalny1"/>
              <w:spacing w:line="240" w:lineRule="auto"/>
              <w:jc w:val="both"/>
              <w:rPr>
                <w:rFonts w:ascii="Times New Roman" w:eastAsia="Times New Roman" w:hAnsi="Times New Roman" w:cs="Times New Roman"/>
              </w:rPr>
            </w:pPr>
            <w:r w:rsidRPr="00517D60">
              <w:rPr>
                <w:rFonts w:ascii="Times" w:eastAsia="Times New Roman" w:hAnsi="Times" w:cs="Times New Roman"/>
              </w:rPr>
              <w:t>W2:</w:t>
            </w:r>
            <w:r w:rsidRPr="009C11AE">
              <w:rPr>
                <w:rFonts w:ascii="Times New Roman" w:eastAsia="Times New Roman" w:hAnsi="Times New Roman" w:cs="Times New Roman"/>
              </w:rPr>
              <w:t xml:space="preserve"> </w:t>
            </w:r>
            <w:r w:rsidRPr="00517D60">
              <w:rPr>
                <w:rFonts w:ascii="Times" w:eastAsia="Times New Roman" w:hAnsi="Times" w:cs="Times New Roman"/>
              </w:rPr>
              <w:t>rolę badań z zakresu diagnostyki histopatologicznej w rozpoznawaniu, monitorowaniu, rokowaniu zaburzeń narządowych i układowych oraz kryteria doboru tych badań i zasady wykonywania w odniesieniu do diagnostyki histopatologicznej</w:t>
            </w:r>
            <w:r w:rsidR="00A520E3">
              <w:rPr>
                <w:rFonts w:ascii="Times New Roman" w:eastAsia="Times New Roman" w:hAnsi="Times New Roman" w:cs="Times New Roman"/>
              </w:rPr>
              <w:t>.</w:t>
            </w:r>
            <w:r w:rsidRPr="00517D60">
              <w:rPr>
                <w:rFonts w:ascii="Times" w:eastAsia="Times New Roman" w:hAnsi="Times" w:cs="Times New Roman"/>
              </w:rPr>
              <w:t xml:space="preserve"> E.W14, E.W15, E.W23</w:t>
            </w:r>
            <w:r w:rsidR="00A520E3">
              <w:rPr>
                <w:rFonts w:ascii="Times New Roman" w:eastAsia="Times New Roman" w:hAnsi="Times New Roman" w:cs="Times New Roman"/>
              </w:rPr>
              <w:t>.</w:t>
            </w:r>
          </w:p>
          <w:p w:rsidR="00646B24" w:rsidRPr="00E1131F" w:rsidRDefault="00646B24" w:rsidP="00517D60">
            <w:pPr>
              <w:pStyle w:val="Normalny1"/>
              <w:spacing w:line="240" w:lineRule="auto"/>
              <w:jc w:val="both"/>
              <w:rPr>
                <w:rFonts w:ascii="Times New Roman" w:eastAsia="Times New Roman" w:hAnsi="Times New Roman" w:cs="Times New Roman"/>
              </w:rPr>
            </w:pPr>
            <w:r w:rsidRPr="00517D60">
              <w:rPr>
                <w:rFonts w:ascii="Times" w:eastAsia="Times New Roman" w:hAnsi="Times" w:cs="Times New Roman"/>
              </w:rPr>
              <w:t>W3:</w:t>
            </w:r>
            <w:r w:rsidR="00871D0F">
              <w:rPr>
                <w:rFonts w:ascii="Times New Roman" w:eastAsia="Times New Roman" w:hAnsi="Times New Roman" w:cs="Times New Roman"/>
              </w:rPr>
              <w:t xml:space="preserve"> </w:t>
            </w:r>
            <w:r w:rsidRPr="00517D60">
              <w:rPr>
                <w:rFonts w:ascii="Times" w:eastAsia="Times New Roman" w:hAnsi="Times" w:cs="Times New Roman"/>
              </w:rPr>
              <w:t xml:space="preserve">zasady przygotowania i opracowania materiału tkankowego do diagnostyki histopatologicznej, zarówno </w:t>
            </w:r>
            <w:r w:rsidRPr="00517D60">
              <w:rPr>
                <w:rFonts w:ascii="Times" w:eastAsia="Times New Roman" w:hAnsi="Times" w:cs="Times New Roman"/>
              </w:rPr>
              <w:lastRenderedPageBreak/>
              <w:t>do badań podstawowych, jak i badań z zakresu biologii molekularnej; potrafi opisać metody diagnostyki patomorfologicznej, tj.: badanie śródoperacyjne, badanie pooperacyjne, badanie biopsyjne (potrafi opisać szczegółowo rodzaje badań biopsyjnych), badanie autopsyjne</w:t>
            </w:r>
            <w:r w:rsidR="00C83080">
              <w:rPr>
                <w:rFonts w:ascii="Times New Roman" w:eastAsia="Times New Roman" w:hAnsi="Times New Roman" w:cs="Times New Roman"/>
              </w:rPr>
              <w:t>.</w:t>
            </w:r>
            <w:r w:rsidRPr="00517D60">
              <w:rPr>
                <w:rFonts w:ascii="Times" w:eastAsia="Times New Roman" w:hAnsi="Times" w:cs="Times New Roman"/>
                <w:b/>
              </w:rPr>
              <w:t xml:space="preserve"> </w:t>
            </w:r>
            <w:r w:rsidRPr="00517D60">
              <w:rPr>
                <w:rFonts w:ascii="Times" w:eastAsia="Times New Roman" w:hAnsi="Times" w:cs="Times New Roman"/>
              </w:rPr>
              <w:t>E.W</w:t>
            </w:r>
            <w:r w:rsidR="00C83080">
              <w:rPr>
                <w:rFonts w:ascii="Times New Roman" w:eastAsia="Times New Roman" w:hAnsi="Times New Roman" w:cs="Times New Roman"/>
              </w:rPr>
              <w:t>0</w:t>
            </w:r>
            <w:r w:rsidRPr="00517D60">
              <w:rPr>
                <w:rFonts w:ascii="Times" w:eastAsia="Times New Roman" w:hAnsi="Times" w:cs="Times New Roman"/>
              </w:rPr>
              <w:t>9, E.W14</w:t>
            </w:r>
            <w:r w:rsidR="00E1131F">
              <w:rPr>
                <w:rFonts w:ascii="Times New Roman" w:eastAsia="Times New Roman" w:hAnsi="Times New Roman" w:cs="Times New Roman"/>
              </w:rPr>
              <w:t>.</w:t>
            </w:r>
          </w:p>
          <w:p w:rsidR="00646B24" w:rsidRPr="00E1131F" w:rsidRDefault="00157244" w:rsidP="00517D60">
            <w:pPr>
              <w:pStyle w:val="Normalny1"/>
              <w:spacing w:line="240" w:lineRule="auto"/>
              <w:jc w:val="both"/>
              <w:rPr>
                <w:rFonts w:ascii="Times New Roman" w:eastAsia="Times New Roman" w:hAnsi="Times New Roman" w:cs="Times New Roman"/>
                <w:b/>
              </w:rPr>
            </w:pPr>
            <w:r>
              <w:rPr>
                <w:rFonts w:ascii="Times" w:eastAsia="Times New Roman" w:hAnsi="Times" w:cs="Times New Roman"/>
                <w:b/>
              </w:rPr>
              <w:t>Wykłady</w:t>
            </w:r>
            <w:r w:rsidR="00646B24" w:rsidRPr="00517D60">
              <w:rPr>
                <w:rFonts w:ascii="Times" w:eastAsia="Times New Roman" w:hAnsi="Times" w:cs="Times New Roman"/>
                <w:b/>
              </w:rPr>
              <w:t xml:space="preserve"> student potrafi</w:t>
            </w:r>
            <w:r w:rsidR="00E1131F">
              <w:rPr>
                <w:rFonts w:ascii="Times New Roman" w:eastAsia="Times New Roman" w:hAnsi="Times New Roman" w:cs="Times New Roman"/>
                <w:b/>
              </w:rPr>
              <w:t>:</w:t>
            </w:r>
          </w:p>
          <w:p w:rsidR="00646B24" w:rsidRPr="00157814" w:rsidRDefault="009E4D31" w:rsidP="00517D60">
            <w:pPr>
              <w:pStyle w:val="Normalny1"/>
              <w:spacing w:line="240" w:lineRule="auto"/>
              <w:jc w:val="both"/>
              <w:rPr>
                <w:rFonts w:ascii="Times New Roman" w:eastAsia="Times New Roman" w:hAnsi="Times New Roman" w:cs="Times New Roman"/>
              </w:rPr>
            </w:pPr>
            <w:r>
              <w:rPr>
                <w:rFonts w:ascii="Times" w:eastAsia="Times New Roman" w:hAnsi="Times" w:cs="Times New Roman"/>
              </w:rPr>
              <w:t>U2:  wskazać</w:t>
            </w:r>
            <w:r w:rsidR="00646B24" w:rsidRPr="00517D60">
              <w:rPr>
                <w:rFonts w:ascii="Times" w:eastAsia="Times New Roman" w:hAnsi="Times" w:cs="Times New Roman"/>
              </w:rPr>
              <w:t xml:space="preserve"> związek między nieprawidłowościami morfologicznymi i biochemicznymi a funkcją zmienionych narządów i układów w stanach chorobowych, objawami klinicznymi i strategią diagnostyczną z zakresu diagnostyki patomorfologicznej</w:t>
            </w:r>
            <w:r w:rsidR="00C54BE3">
              <w:rPr>
                <w:rFonts w:ascii="Times New Roman" w:eastAsia="Times New Roman" w:hAnsi="Times New Roman" w:cs="Times New Roman"/>
              </w:rPr>
              <w:t>.</w:t>
            </w:r>
            <w:r w:rsidR="00646B24" w:rsidRPr="00517D60">
              <w:rPr>
                <w:rFonts w:ascii="Times" w:eastAsia="Times New Roman" w:hAnsi="Times" w:cs="Times New Roman"/>
              </w:rPr>
              <w:t xml:space="preserve"> E.U</w:t>
            </w:r>
            <w:r w:rsidR="00C54BE3">
              <w:rPr>
                <w:rFonts w:ascii="Times New Roman" w:eastAsia="Times New Roman" w:hAnsi="Times New Roman" w:cs="Times New Roman"/>
              </w:rPr>
              <w:t>0</w:t>
            </w:r>
            <w:r w:rsidR="00646B24" w:rsidRPr="00517D60">
              <w:rPr>
                <w:rFonts w:ascii="Times" w:eastAsia="Times New Roman" w:hAnsi="Times" w:cs="Times New Roman"/>
              </w:rPr>
              <w:t>1</w:t>
            </w:r>
            <w:r w:rsidR="00157814">
              <w:rPr>
                <w:rFonts w:ascii="Times New Roman" w:eastAsia="Times New Roman" w:hAnsi="Times New Roman" w:cs="Times New Roman"/>
              </w:rPr>
              <w:t>.</w:t>
            </w:r>
          </w:p>
          <w:p w:rsidR="00646B24" w:rsidRPr="00C54BE3" w:rsidRDefault="00646B24" w:rsidP="00517D60">
            <w:pPr>
              <w:pStyle w:val="Normalny1"/>
              <w:spacing w:line="240" w:lineRule="auto"/>
              <w:jc w:val="both"/>
              <w:rPr>
                <w:rFonts w:ascii="Times New Roman" w:eastAsia="Times New Roman" w:hAnsi="Times New Roman" w:cs="Times New Roman"/>
              </w:rPr>
            </w:pPr>
            <w:r w:rsidRPr="00517D60">
              <w:rPr>
                <w:rFonts w:ascii="Times" w:eastAsia="Times New Roman" w:hAnsi="Times" w:cs="Times New Roman"/>
              </w:rPr>
              <w:t>U3:  </w:t>
            </w:r>
            <w:r w:rsidR="009E4D31">
              <w:rPr>
                <w:rFonts w:ascii="Times New Roman" w:eastAsia="Times New Roman" w:hAnsi="Times New Roman" w:cs="Times New Roman"/>
              </w:rPr>
              <w:t>zaproponować</w:t>
            </w:r>
            <w:r w:rsidRPr="00517D60">
              <w:rPr>
                <w:rFonts w:ascii="Times" w:eastAsia="Times New Roman" w:hAnsi="Times" w:cs="Times New Roman"/>
              </w:rPr>
              <w:t xml:space="preserve"> profile, schematy i algorytmy postępowania diagnostycznego w różnych stanach klinicznych, zgodnie z zasadami etyki zawodowej, wymogami dobrej praktyki laboratoryjnej i medycyny laboratoryjnej opartej na dowodach naukowych w odniesieniu do materiału tkankowego w diagnostyce histopatologicznej</w:t>
            </w:r>
            <w:r w:rsidR="005C0471">
              <w:rPr>
                <w:rFonts w:ascii="Times New Roman" w:eastAsia="Times New Roman" w:hAnsi="Times New Roman" w:cs="Times New Roman"/>
              </w:rPr>
              <w:t>.</w:t>
            </w:r>
            <w:r w:rsidRPr="00517D60">
              <w:rPr>
                <w:rFonts w:ascii="Times" w:eastAsia="Times New Roman" w:hAnsi="Times" w:cs="Times New Roman"/>
              </w:rPr>
              <w:t xml:space="preserve"> E.U19, E.U20</w:t>
            </w:r>
            <w:r w:rsidR="00C54BE3">
              <w:rPr>
                <w:rFonts w:ascii="Times New Roman" w:eastAsia="Times New Roman" w:hAnsi="Times New Roman" w:cs="Times New Roman"/>
              </w:rPr>
              <w:t>.</w:t>
            </w:r>
          </w:p>
          <w:p w:rsidR="00646B24" w:rsidRPr="00517D60" w:rsidRDefault="00157244" w:rsidP="00517D60">
            <w:pPr>
              <w:pStyle w:val="Normalny1"/>
              <w:spacing w:line="240" w:lineRule="auto"/>
              <w:jc w:val="both"/>
              <w:rPr>
                <w:rFonts w:ascii="Times" w:eastAsia="Times New Roman" w:hAnsi="Times" w:cs="Times New Roman"/>
                <w:b/>
              </w:rPr>
            </w:pPr>
            <w:r>
              <w:rPr>
                <w:rFonts w:ascii="Times" w:eastAsia="Times New Roman" w:hAnsi="Times" w:cs="Times New Roman"/>
                <w:b/>
              </w:rPr>
              <w:t>Laboratoria</w:t>
            </w:r>
            <w:r w:rsidR="00646B24" w:rsidRPr="00517D60">
              <w:rPr>
                <w:rFonts w:ascii="Times" w:eastAsia="Times New Roman" w:hAnsi="Times" w:cs="Times New Roman"/>
                <w:b/>
              </w:rPr>
              <w:t xml:space="preserve"> student zna i rozumie:</w:t>
            </w:r>
          </w:p>
          <w:p w:rsidR="00646B24" w:rsidRPr="00C54BE3" w:rsidRDefault="00871D0F" w:rsidP="00517D60">
            <w:pPr>
              <w:pStyle w:val="Normalny1"/>
              <w:spacing w:line="240" w:lineRule="auto"/>
              <w:jc w:val="both"/>
              <w:rPr>
                <w:rFonts w:ascii="Times New Roman" w:eastAsia="Times New Roman" w:hAnsi="Times New Roman" w:cs="Times New Roman"/>
              </w:rPr>
            </w:pPr>
            <w:r>
              <w:rPr>
                <w:rFonts w:ascii="Times" w:eastAsia="Times New Roman" w:hAnsi="Times" w:cs="Times New Roman"/>
              </w:rPr>
              <w:t>W4:</w:t>
            </w:r>
            <w:r w:rsidR="00646B24" w:rsidRPr="00871D0F">
              <w:rPr>
                <w:rFonts w:ascii="Times New Roman" w:eastAsia="Times New Roman" w:hAnsi="Times New Roman" w:cs="Times New Roman"/>
              </w:rPr>
              <w:t xml:space="preserve"> </w:t>
            </w:r>
            <w:r w:rsidR="00646B24" w:rsidRPr="00517D60">
              <w:rPr>
                <w:rFonts w:ascii="Times" w:eastAsia="Times New Roman" w:hAnsi="Times" w:cs="Times New Roman"/>
              </w:rPr>
              <w:t xml:space="preserve">zasady i potrafi scharakteryzować barwienia i znakowania z zakresu histochemii, </w:t>
            </w:r>
            <w:proofErr w:type="spellStart"/>
            <w:r w:rsidR="00646B24" w:rsidRPr="00517D60">
              <w:rPr>
                <w:rFonts w:ascii="Times" w:eastAsia="Times New Roman" w:hAnsi="Times" w:cs="Times New Roman"/>
              </w:rPr>
              <w:t>immunohistochemii</w:t>
            </w:r>
            <w:proofErr w:type="spellEnd"/>
            <w:r w:rsidR="00646B24" w:rsidRPr="00517D60">
              <w:rPr>
                <w:rFonts w:ascii="Times" w:eastAsia="Times New Roman" w:hAnsi="Times" w:cs="Times New Roman"/>
              </w:rPr>
              <w:t xml:space="preserve"> oraz biologii molekularnej</w:t>
            </w:r>
            <w:r w:rsidR="005C0471">
              <w:rPr>
                <w:rFonts w:ascii="Times New Roman" w:eastAsia="Times New Roman" w:hAnsi="Times New Roman" w:cs="Times New Roman"/>
              </w:rPr>
              <w:t>.</w:t>
            </w:r>
            <w:r w:rsidR="00646B24" w:rsidRPr="00517D60">
              <w:rPr>
                <w:rFonts w:ascii="Times" w:eastAsia="Times New Roman" w:hAnsi="Times" w:cs="Times New Roman"/>
              </w:rPr>
              <w:t xml:space="preserve"> E.W</w:t>
            </w:r>
            <w:r w:rsidR="00C54BE3">
              <w:rPr>
                <w:rFonts w:ascii="Times New Roman" w:eastAsia="Times New Roman" w:hAnsi="Times New Roman" w:cs="Times New Roman"/>
              </w:rPr>
              <w:t>0</w:t>
            </w:r>
            <w:r w:rsidR="00646B24" w:rsidRPr="00517D60">
              <w:rPr>
                <w:rFonts w:ascii="Times" w:eastAsia="Times New Roman" w:hAnsi="Times" w:cs="Times New Roman"/>
              </w:rPr>
              <w:t>9</w:t>
            </w:r>
            <w:r w:rsidR="00C54BE3">
              <w:rPr>
                <w:rFonts w:ascii="Times New Roman" w:eastAsia="Times New Roman" w:hAnsi="Times New Roman" w:cs="Times New Roman"/>
              </w:rPr>
              <w:t>.</w:t>
            </w:r>
          </w:p>
          <w:p w:rsidR="00646B24" w:rsidRPr="00C54BE3" w:rsidRDefault="00871D0F" w:rsidP="00517D60">
            <w:pPr>
              <w:pStyle w:val="Normalny1"/>
              <w:spacing w:line="240" w:lineRule="auto"/>
              <w:jc w:val="both"/>
              <w:rPr>
                <w:rFonts w:ascii="Times New Roman" w:eastAsia="Times New Roman" w:hAnsi="Times New Roman" w:cs="Times New Roman"/>
              </w:rPr>
            </w:pPr>
            <w:r>
              <w:rPr>
                <w:rFonts w:ascii="Times" w:eastAsia="Times New Roman" w:hAnsi="Times" w:cs="Times New Roman"/>
              </w:rPr>
              <w:t>W5:</w:t>
            </w:r>
            <w:r w:rsidR="00646B24" w:rsidRPr="00871D0F">
              <w:rPr>
                <w:rFonts w:ascii="Times New Roman" w:eastAsia="Times New Roman" w:hAnsi="Times New Roman" w:cs="Times New Roman"/>
              </w:rPr>
              <w:t xml:space="preserve"> </w:t>
            </w:r>
            <w:r w:rsidR="00646B24" w:rsidRPr="00517D60">
              <w:rPr>
                <w:rFonts w:ascii="Times" w:eastAsia="Times New Roman" w:hAnsi="Times" w:cs="Times New Roman"/>
              </w:rPr>
              <w:t xml:space="preserve">zasady interpretacji wyników badań patomorfologicznych w celu zróżnicowania stanów patologicznych. </w:t>
            </w:r>
            <w:r w:rsidR="00646B24" w:rsidRPr="00517D60">
              <w:rPr>
                <w:rFonts w:ascii="Times" w:eastAsia="Times New Roman" w:hAnsi="Times" w:cs="Times New Roman"/>
              </w:rPr>
              <w:lastRenderedPageBreak/>
              <w:t>Zna przyczyny powstawania artefaktów oraz metody ich zapobiegania, a także rozumie konieczność przeprowadzania kontroli dodatniej i ujemnej wykonywanych oznaczeń</w:t>
            </w:r>
            <w:r w:rsidR="005C0471">
              <w:rPr>
                <w:rFonts w:ascii="Times New Roman" w:eastAsia="Times New Roman" w:hAnsi="Times New Roman" w:cs="Times New Roman"/>
              </w:rPr>
              <w:t>.</w:t>
            </w:r>
            <w:r w:rsidR="00646B24" w:rsidRPr="00517D60">
              <w:rPr>
                <w:rFonts w:ascii="Times" w:eastAsia="Times New Roman" w:hAnsi="Times" w:cs="Times New Roman"/>
              </w:rPr>
              <w:t xml:space="preserve"> E.W27</w:t>
            </w:r>
            <w:r w:rsidR="00C54BE3">
              <w:rPr>
                <w:rFonts w:ascii="Times New Roman" w:eastAsia="Times New Roman" w:hAnsi="Times New Roman" w:cs="Times New Roman"/>
              </w:rPr>
              <w:t>.</w:t>
            </w:r>
          </w:p>
          <w:p w:rsidR="00646B24" w:rsidRPr="00C54BE3" w:rsidRDefault="00871D0F" w:rsidP="00517D60">
            <w:pPr>
              <w:pStyle w:val="Normalny1"/>
              <w:spacing w:line="240" w:lineRule="auto"/>
              <w:jc w:val="both"/>
              <w:rPr>
                <w:rFonts w:ascii="Times New Roman" w:eastAsia="Times New Roman" w:hAnsi="Times New Roman" w:cs="Times New Roman"/>
              </w:rPr>
            </w:pPr>
            <w:r>
              <w:rPr>
                <w:rFonts w:ascii="Times" w:eastAsia="Times New Roman" w:hAnsi="Times" w:cs="Times New Roman"/>
              </w:rPr>
              <w:t>W6:</w:t>
            </w:r>
            <w:r w:rsidR="00646B24" w:rsidRPr="00871D0F">
              <w:rPr>
                <w:rFonts w:ascii="Times New Roman" w:eastAsia="Times New Roman" w:hAnsi="Times New Roman" w:cs="Times New Roman"/>
              </w:rPr>
              <w:t xml:space="preserve"> </w:t>
            </w:r>
            <w:r w:rsidR="00646B24" w:rsidRPr="00517D60">
              <w:rPr>
                <w:rFonts w:ascii="Times" w:eastAsia="Times New Roman" w:hAnsi="Times" w:cs="Times New Roman"/>
              </w:rPr>
              <w:t>rodzaje i charakterystykę materiału biologicznego, zasady i metodykę pobierania, transportu, przechowywania i przygotowania materiału tkankowego do diagnostyki histopatologicznej</w:t>
            </w:r>
            <w:r w:rsidR="005C0471">
              <w:rPr>
                <w:rFonts w:ascii="Times New Roman" w:eastAsia="Times New Roman" w:hAnsi="Times New Roman" w:cs="Times New Roman"/>
              </w:rPr>
              <w:t>.</w:t>
            </w:r>
            <w:r w:rsidR="00646B24" w:rsidRPr="00517D60">
              <w:rPr>
                <w:rFonts w:ascii="Times" w:eastAsia="Times New Roman" w:hAnsi="Times" w:cs="Times New Roman"/>
              </w:rPr>
              <w:t xml:space="preserve"> E.W</w:t>
            </w:r>
            <w:r w:rsidR="00157814">
              <w:rPr>
                <w:rFonts w:ascii="Times New Roman" w:eastAsia="Times New Roman" w:hAnsi="Times New Roman" w:cs="Times New Roman"/>
              </w:rPr>
              <w:t>0</w:t>
            </w:r>
            <w:r w:rsidR="00646B24" w:rsidRPr="00517D60">
              <w:rPr>
                <w:rFonts w:ascii="Times" w:eastAsia="Times New Roman" w:hAnsi="Times" w:cs="Times New Roman"/>
              </w:rPr>
              <w:t>9, E.W15</w:t>
            </w:r>
            <w:r w:rsidR="00C54BE3">
              <w:rPr>
                <w:rFonts w:ascii="Times New Roman" w:eastAsia="Times New Roman" w:hAnsi="Times New Roman" w:cs="Times New Roman"/>
              </w:rPr>
              <w:t>.</w:t>
            </w:r>
          </w:p>
          <w:p w:rsidR="00646B24" w:rsidRPr="00C54BE3" w:rsidRDefault="00157244" w:rsidP="00517D60">
            <w:pPr>
              <w:pStyle w:val="Normalny1"/>
              <w:spacing w:line="240" w:lineRule="auto"/>
              <w:jc w:val="both"/>
              <w:rPr>
                <w:rFonts w:ascii="Times New Roman" w:eastAsia="Times New Roman" w:hAnsi="Times New Roman" w:cs="Times New Roman"/>
                <w:b/>
              </w:rPr>
            </w:pPr>
            <w:r>
              <w:rPr>
                <w:rFonts w:ascii="Times" w:eastAsia="Times New Roman" w:hAnsi="Times" w:cs="Times New Roman"/>
                <w:b/>
              </w:rPr>
              <w:t>Laboratoria</w:t>
            </w:r>
            <w:r w:rsidR="00646B24" w:rsidRPr="00517D60">
              <w:rPr>
                <w:rFonts w:ascii="Times" w:eastAsia="Times New Roman" w:hAnsi="Times" w:cs="Times New Roman"/>
                <w:b/>
              </w:rPr>
              <w:t xml:space="preserve"> student potrafi</w:t>
            </w:r>
            <w:r w:rsidR="00C54BE3">
              <w:rPr>
                <w:rFonts w:ascii="Times New Roman" w:eastAsia="Times New Roman" w:hAnsi="Times New Roman" w:cs="Times New Roman"/>
                <w:b/>
              </w:rPr>
              <w:t>:</w:t>
            </w:r>
          </w:p>
          <w:p w:rsidR="00646B24" w:rsidRPr="00C54BE3" w:rsidRDefault="009E4D31" w:rsidP="00517D60">
            <w:pPr>
              <w:pStyle w:val="Normalny1"/>
              <w:spacing w:line="240" w:lineRule="auto"/>
              <w:jc w:val="both"/>
              <w:rPr>
                <w:rFonts w:ascii="Times New Roman" w:eastAsia="Times New Roman" w:hAnsi="Times New Roman" w:cs="Times New Roman"/>
              </w:rPr>
            </w:pPr>
            <w:r>
              <w:rPr>
                <w:rFonts w:ascii="Times" w:eastAsia="Times New Roman" w:hAnsi="Times" w:cs="Times New Roman"/>
              </w:rPr>
              <w:t>U1:  posługiwać</w:t>
            </w:r>
            <w:r w:rsidR="00646B24" w:rsidRPr="00517D60">
              <w:rPr>
                <w:rFonts w:ascii="Times" w:eastAsia="Times New Roman" w:hAnsi="Times" w:cs="Times New Roman"/>
              </w:rPr>
              <w:t xml:space="preserve"> się mikroskopem optycznym oraz technikami histochemicznymi w celu opisu cech morfologicznych w preparatach mikroskopowych tkanek prawidłowych i patologicznie zmienionych</w:t>
            </w:r>
            <w:r w:rsidR="005C0471">
              <w:rPr>
                <w:rFonts w:ascii="Times New Roman" w:eastAsia="Times New Roman" w:hAnsi="Times New Roman" w:cs="Times New Roman"/>
              </w:rPr>
              <w:t>.</w:t>
            </w:r>
            <w:r w:rsidR="00646B24" w:rsidRPr="00517D60">
              <w:rPr>
                <w:rFonts w:ascii="Times" w:eastAsia="Times New Roman" w:hAnsi="Times" w:cs="Times New Roman"/>
              </w:rPr>
              <w:t xml:space="preserve"> E.U</w:t>
            </w:r>
            <w:r w:rsidR="00C54BE3">
              <w:rPr>
                <w:rFonts w:ascii="Times New Roman" w:eastAsia="Times New Roman" w:hAnsi="Times New Roman" w:cs="Times New Roman"/>
              </w:rPr>
              <w:t>0</w:t>
            </w:r>
            <w:r w:rsidR="00646B24" w:rsidRPr="00517D60">
              <w:rPr>
                <w:rFonts w:ascii="Times" w:eastAsia="Times New Roman" w:hAnsi="Times" w:cs="Times New Roman"/>
              </w:rPr>
              <w:t>2</w:t>
            </w:r>
            <w:r w:rsidR="00C54BE3">
              <w:rPr>
                <w:rFonts w:ascii="Times New Roman" w:eastAsia="Times New Roman" w:hAnsi="Times New Roman" w:cs="Times New Roman"/>
              </w:rPr>
              <w:t>.</w:t>
            </w:r>
          </w:p>
          <w:p w:rsidR="00646B24" w:rsidRPr="00C54BE3" w:rsidRDefault="009E4D31" w:rsidP="00517D60">
            <w:pPr>
              <w:pStyle w:val="Normalny1"/>
              <w:spacing w:line="240" w:lineRule="auto"/>
              <w:jc w:val="both"/>
              <w:rPr>
                <w:rFonts w:ascii="Times New Roman" w:eastAsia="Times New Roman" w:hAnsi="Times New Roman" w:cs="Times New Roman"/>
              </w:rPr>
            </w:pPr>
            <w:r>
              <w:rPr>
                <w:rFonts w:ascii="Times" w:eastAsia="Times New Roman" w:hAnsi="Times" w:cs="Times New Roman"/>
              </w:rPr>
              <w:t>U2:  wskazać</w:t>
            </w:r>
            <w:r w:rsidR="00646B24" w:rsidRPr="00517D60">
              <w:rPr>
                <w:rFonts w:ascii="Times" w:eastAsia="Times New Roman" w:hAnsi="Times" w:cs="Times New Roman"/>
              </w:rPr>
              <w:t xml:space="preserve"> związek między nieprawidłowościami morfologicznymi i biochemicznymi a funkcją zmienionych narządów i układów w stanach chorobowych, objawami klinicznymi i strategią diagnostyczną z zakresu diagnostyki patomorfologicznej</w:t>
            </w:r>
            <w:r w:rsidR="005C0471">
              <w:rPr>
                <w:rFonts w:ascii="Times New Roman" w:eastAsia="Times New Roman" w:hAnsi="Times New Roman" w:cs="Times New Roman"/>
              </w:rPr>
              <w:t>.</w:t>
            </w:r>
            <w:r w:rsidR="00646B24" w:rsidRPr="00517D60">
              <w:rPr>
                <w:rFonts w:ascii="Times" w:eastAsia="Times New Roman" w:hAnsi="Times" w:cs="Times New Roman"/>
              </w:rPr>
              <w:t xml:space="preserve"> E.U</w:t>
            </w:r>
            <w:r w:rsidR="00C54BE3">
              <w:rPr>
                <w:rFonts w:ascii="Times New Roman" w:eastAsia="Times New Roman" w:hAnsi="Times New Roman" w:cs="Times New Roman"/>
              </w:rPr>
              <w:t>0</w:t>
            </w:r>
            <w:r w:rsidR="00646B24" w:rsidRPr="00517D60">
              <w:rPr>
                <w:rFonts w:ascii="Times" w:eastAsia="Times New Roman" w:hAnsi="Times" w:cs="Times New Roman"/>
              </w:rPr>
              <w:t>1</w:t>
            </w:r>
            <w:r w:rsidR="00C54BE3">
              <w:rPr>
                <w:rFonts w:ascii="Times New Roman" w:eastAsia="Times New Roman" w:hAnsi="Times New Roman" w:cs="Times New Roman"/>
              </w:rPr>
              <w:t>.</w:t>
            </w:r>
          </w:p>
          <w:p w:rsidR="00646B24" w:rsidRPr="00C54BE3" w:rsidRDefault="00646B24" w:rsidP="00517D60">
            <w:pPr>
              <w:pStyle w:val="Normalny1"/>
              <w:spacing w:line="240" w:lineRule="auto"/>
              <w:jc w:val="both"/>
              <w:rPr>
                <w:rFonts w:ascii="Times New Roman" w:eastAsia="Times New Roman" w:hAnsi="Times New Roman" w:cs="Times New Roman"/>
              </w:rPr>
            </w:pPr>
            <w:r w:rsidRPr="00517D60">
              <w:rPr>
                <w:rFonts w:ascii="Times" w:eastAsia="Times New Roman" w:hAnsi="Times" w:cs="Times New Roman"/>
              </w:rPr>
              <w:t>U3:  </w:t>
            </w:r>
            <w:r w:rsidR="009E4D31">
              <w:rPr>
                <w:rFonts w:ascii="Times New Roman" w:eastAsia="Times New Roman" w:hAnsi="Times New Roman" w:cs="Times New Roman"/>
              </w:rPr>
              <w:t>zaproponować</w:t>
            </w:r>
            <w:r w:rsidRPr="00517D60">
              <w:rPr>
                <w:rFonts w:ascii="Times" w:eastAsia="Times New Roman" w:hAnsi="Times" w:cs="Times New Roman"/>
              </w:rPr>
              <w:t xml:space="preserve"> profile, schematy i algorytmy postępowania diagnostycznego w różnych stanach klinicznych, zgodnie z zasadami etyki zawodowej, wymogami dobrej praktyki laboratoryjnej i medycyny laboratoryjnej opartej na dowodach naukowych w odniesieniu do materiału tkankowego w diagnostyce histopatologicznej</w:t>
            </w:r>
            <w:r w:rsidR="005C0471">
              <w:rPr>
                <w:rFonts w:ascii="Times New Roman" w:eastAsia="Times New Roman" w:hAnsi="Times New Roman" w:cs="Times New Roman"/>
              </w:rPr>
              <w:t>.</w:t>
            </w:r>
            <w:r w:rsidRPr="00517D60">
              <w:rPr>
                <w:rFonts w:ascii="Times" w:eastAsia="Times New Roman" w:hAnsi="Times" w:cs="Times New Roman"/>
              </w:rPr>
              <w:t xml:space="preserve"> E.U19, E.U20</w:t>
            </w:r>
            <w:r w:rsidR="00C54BE3">
              <w:rPr>
                <w:rFonts w:ascii="Times New Roman" w:eastAsia="Times New Roman" w:hAnsi="Times New Roman" w:cs="Times New Roman"/>
              </w:rPr>
              <w:t>.</w:t>
            </w:r>
          </w:p>
          <w:p w:rsidR="00646B24" w:rsidRPr="005C0471" w:rsidRDefault="00646B24" w:rsidP="00517D60">
            <w:pPr>
              <w:pStyle w:val="Normalny1"/>
              <w:spacing w:line="240" w:lineRule="auto"/>
              <w:jc w:val="both"/>
              <w:rPr>
                <w:rFonts w:ascii="Times New Roman" w:eastAsia="Times New Roman" w:hAnsi="Times New Roman" w:cs="Times New Roman"/>
              </w:rPr>
            </w:pPr>
            <w:r w:rsidRPr="00517D60">
              <w:rPr>
                <w:rFonts w:ascii="Times" w:eastAsia="Times New Roman" w:hAnsi="Times" w:cs="Times New Roman"/>
              </w:rPr>
              <w:lastRenderedPageBreak/>
              <w:t>U4:  dobiera</w:t>
            </w:r>
            <w:r w:rsidR="009E4D31">
              <w:rPr>
                <w:rFonts w:ascii="Times New Roman" w:eastAsia="Times New Roman" w:hAnsi="Times New Roman" w:cs="Times New Roman"/>
              </w:rPr>
              <w:t>ć</w:t>
            </w:r>
            <w:r w:rsidR="009E4D31">
              <w:rPr>
                <w:rFonts w:ascii="Times" w:eastAsia="Times New Roman" w:hAnsi="Times" w:cs="Times New Roman"/>
              </w:rPr>
              <w:t xml:space="preserve"> i wykonywać</w:t>
            </w:r>
            <w:r w:rsidRPr="00517D60">
              <w:rPr>
                <w:rFonts w:ascii="Times" w:eastAsia="Times New Roman" w:hAnsi="Times" w:cs="Times New Roman"/>
              </w:rPr>
              <w:t xml:space="preserve"> barwienia histochemiczne (podstawowe i specjalne) dla postępowania diagnostycznego w różnych stanach klinicznych</w:t>
            </w:r>
            <w:r w:rsidR="005C0471">
              <w:rPr>
                <w:rFonts w:ascii="Times New Roman" w:eastAsia="Times New Roman" w:hAnsi="Times New Roman" w:cs="Times New Roman"/>
              </w:rPr>
              <w:t>.</w:t>
            </w:r>
            <w:r w:rsidRPr="00517D60">
              <w:rPr>
                <w:rFonts w:ascii="Times" w:eastAsia="Times New Roman" w:hAnsi="Times" w:cs="Times New Roman"/>
              </w:rPr>
              <w:t xml:space="preserve"> E.U19, E.U20</w:t>
            </w:r>
            <w:r w:rsidR="005C0471">
              <w:rPr>
                <w:rFonts w:ascii="Times New Roman" w:eastAsia="Times New Roman" w:hAnsi="Times New Roman" w:cs="Times New Roman"/>
              </w:rPr>
              <w:t>.</w:t>
            </w:r>
          </w:p>
          <w:p w:rsidR="005C0471" w:rsidRDefault="009E4D31" w:rsidP="00517D60">
            <w:pPr>
              <w:pStyle w:val="Normalny1"/>
              <w:spacing w:line="240" w:lineRule="auto"/>
              <w:jc w:val="both"/>
              <w:rPr>
                <w:rFonts w:ascii="Times New Roman" w:eastAsia="Times New Roman" w:hAnsi="Times New Roman" w:cs="Times New Roman"/>
              </w:rPr>
            </w:pPr>
            <w:r>
              <w:rPr>
                <w:rFonts w:ascii="Times" w:eastAsia="Times New Roman" w:hAnsi="Times" w:cs="Times New Roman"/>
              </w:rPr>
              <w:t>U5:  rozpoznawać</w:t>
            </w:r>
            <w:r w:rsidR="00646B24" w:rsidRPr="00517D60">
              <w:rPr>
                <w:rFonts w:ascii="Times" w:eastAsia="Times New Roman" w:hAnsi="Times" w:cs="Times New Roman"/>
              </w:rPr>
              <w:t xml:space="preserve"> zmiany morfologiczne charakterystyczne dla określonej jednostki chorobowej</w:t>
            </w:r>
            <w:r w:rsidR="005C0471">
              <w:rPr>
                <w:rFonts w:ascii="Times New Roman" w:eastAsia="Times New Roman" w:hAnsi="Times New Roman" w:cs="Times New Roman"/>
              </w:rPr>
              <w:t>.</w:t>
            </w:r>
            <w:r w:rsidR="00646B24" w:rsidRPr="00517D60">
              <w:rPr>
                <w:rFonts w:ascii="Times" w:eastAsia="Times New Roman" w:hAnsi="Times" w:cs="Times New Roman"/>
              </w:rPr>
              <w:t xml:space="preserve"> E.U</w:t>
            </w:r>
            <w:r w:rsidR="005C0471">
              <w:rPr>
                <w:rFonts w:ascii="Times New Roman" w:eastAsia="Times New Roman" w:hAnsi="Times New Roman" w:cs="Times New Roman"/>
              </w:rPr>
              <w:t>0</w:t>
            </w:r>
            <w:r w:rsidR="00646B24" w:rsidRPr="00517D60">
              <w:rPr>
                <w:rFonts w:ascii="Times" w:eastAsia="Times New Roman" w:hAnsi="Times" w:cs="Times New Roman"/>
              </w:rPr>
              <w:t>3</w:t>
            </w:r>
            <w:r w:rsidR="005C0471">
              <w:rPr>
                <w:rFonts w:ascii="Times New Roman" w:eastAsia="Times New Roman" w:hAnsi="Times New Roman" w:cs="Times New Roman"/>
              </w:rPr>
              <w:t>.</w:t>
            </w:r>
          </w:p>
          <w:p w:rsidR="00646B24" w:rsidRPr="005C0471" w:rsidRDefault="009E4D31" w:rsidP="00517D60">
            <w:pPr>
              <w:pStyle w:val="Normalny1"/>
              <w:spacing w:line="240" w:lineRule="auto"/>
              <w:jc w:val="both"/>
              <w:rPr>
                <w:rFonts w:ascii="Times New Roman" w:eastAsia="Times New Roman" w:hAnsi="Times New Roman" w:cs="Times New Roman"/>
              </w:rPr>
            </w:pPr>
            <w:r>
              <w:rPr>
                <w:rFonts w:ascii="Times" w:eastAsia="Times New Roman" w:hAnsi="Times" w:cs="Times New Roman"/>
              </w:rPr>
              <w:t>U6:  interpretować</w:t>
            </w:r>
            <w:r w:rsidR="00646B24" w:rsidRPr="00517D60">
              <w:rPr>
                <w:rFonts w:ascii="Times" w:eastAsia="Times New Roman" w:hAnsi="Times" w:cs="Times New Roman"/>
              </w:rPr>
              <w:t xml:space="preserve"> wyniki badań patomorfologicznych celem wykluczenia bądź rozpoznania schorzenia, diagnostyki różnicowej chorób, monitorowania przebiegu schorzenia i oceny efektów leczenia w różnych stanach klinicznych. Potrafi rozpoznawać i zapobiegać artefaktom</w:t>
            </w:r>
            <w:r w:rsidR="005C0471">
              <w:rPr>
                <w:rFonts w:ascii="Times New Roman" w:eastAsia="Times New Roman" w:hAnsi="Times New Roman" w:cs="Times New Roman"/>
              </w:rPr>
              <w:t>.</w:t>
            </w:r>
            <w:r w:rsidR="00646B24" w:rsidRPr="00517D60">
              <w:rPr>
                <w:rFonts w:ascii="Times" w:eastAsia="Times New Roman" w:hAnsi="Times" w:cs="Times New Roman"/>
              </w:rPr>
              <w:t xml:space="preserve"> E.U</w:t>
            </w:r>
            <w:r w:rsidR="005C0471">
              <w:rPr>
                <w:rFonts w:ascii="Times New Roman" w:eastAsia="Times New Roman" w:hAnsi="Times New Roman" w:cs="Times New Roman"/>
              </w:rPr>
              <w:t>0</w:t>
            </w:r>
            <w:r w:rsidR="00646B24" w:rsidRPr="00517D60">
              <w:rPr>
                <w:rFonts w:ascii="Times" w:eastAsia="Times New Roman" w:hAnsi="Times" w:cs="Times New Roman"/>
              </w:rPr>
              <w:t>4, E.U21</w:t>
            </w:r>
            <w:r w:rsidR="005C0471">
              <w:rPr>
                <w:rFonts w:ascii="Times New Roman" w:eastAsia="Times New Roman" w:hAnsi="Times New Roman" w:cs="Times New Roman"/>
              </w:rPr>
              <w:t>.</w:t>
            </w:r>
          </w:p>
          <w:p w:rsidR="00620273" w:rsidRPr="007C6914" w:rsidRDefault="00620273" w:rsidP="00620273">
            <w:pPr>
              <w:pStyle w:val="Normalny1"/>
              <w:tabs>
                <w:tab w:val="left" w:pos="141"/>
              </w:tabs>
              <w:spacing w:line="240" w:lineRule="auto"/>
              <w:jc w:val="both"/>
              <w:rPr>
                <w:rFonts w:ascii="Times New Roman" w:eastAsia="Times New Roman" w:hAnsi="Times New Roman" w:cs="Times New Roman"/>
              </w:rPr>
            </w:pPr>
            <w:r>
              <w:rPr>
                <w:rFonts w:ascii="Times New Roman" w:eastAsia="Times New Roman" w:hAnsi="Times New Roman" w:cs="Times New Roman"/>
                <w:b/>
              </w:rPr>
              <w:t>Wykład</w:t>
            </w:r>
            <w:r w:rsidR="00812E31">
              <w:rPr>
                <w:rFonts w:ascii="Times New Roman" w:eastAsia="Times New Roman" w:hAnsi="Times New Roman" w:cs="Times New Roman"/>
                <w:b/>
              </w:rPr>
              <w:t>y</w:t>
            </w:r>
            <w:r>
              <w:rPr>
                <w:rFonts w:ascii="Times New Roman" w:eastAsia="Times New Roman" w:hAnsi="Times New Roman" w:cs="Times New Roman"/>
                <w:b/>
              </w:rPr>
              <w:t xml:space="preserve"> i Laboratoria </w:t>
            </w:r>
            <w:r>
              <w:rPr>
                <w:rFonts w:ascii="Times" w:eastAsia="Times New Roman" w:hAnsi="Times" w:cs="Times New Roman"/>
                <w:b/>
              </w:rPr>
              <w:t>s</w:t>
            </w:r>
            <w:r w:rsidRPr="006E18F2">
              <w:rPr>
                <w:rFonts w:ascii="Times" w:eastAsia="Times New Roman" w:hAnsi="Times" w:cs="Times New Roman"/>
                <w:b/>
              </w:rPr>
              <w:t xml:space="preserve">tudent powinien być gotów do: </w:t>
            </w:r>
          </w:p>
          <w:p w:rsidR="00646B24" w:rsidRDefault="002C01E1" w:rsidP="00517D60">
            <w:pPr>
              <w:pStyle w:val="Normalny1"/>
              <w:spacing w:line="240" w:lineRule="auto"/>
              <w:jc w:val="both"/>
              <w:rPr>
                <w:rFonts w:ascii="Times New Roman" w:eastAsia="Times New Roman" w:hAnsi="Times New Roman" w:cs="Times New Roman"/>
              </w:rPr>
            </w:pPr>
            <w:r>
              <w:rPr>
                <w:rFonts w:ascii="Times" w:eastAsia="Times New Roman" w:hAnsi="Times" w:cs="Times New Roman"/>
              </w:rPr>
              <w:t xml:space="preserve">K1: </w:t>
            </w:r>
            <w:r w:rsidR="00646B24" w:rsidRPr="00517D60">
              <w:rPr>
                <w:rFonts w:ascii="Times" w:eastAsia="Times New Roman" w:hAnsi="Times" w:cs="Times New Roman"/>
              </w:rPr>
              <w:t>dba</w:t>
            </w:r>
            <w:r w:rsidR="007211FB">
              <w:rPr>
                <w:rFonts w:ascii="Times New Roman" w:eastAsia="Times New Roman" w:hAnsi="Times New Roman" w:cs="Times New Roman"/>
              </w:rPr>
              <w:t>nia</w:t>
            </w:r>
            <w:r w:rsidR="00646B24" w:rsidRPr="00517D60">
              <w:rPr>
                <w:rFonts w:ascii="Times" w:eastAsia="Times New Roman" w:hAnsi="Times" w:cs="Times New Roman"/>
              </w:rPr>
              <w:t xml:space="preserve"> o bezpieczeństwo własne i innych osób</w:t>
            </w:r>
            <w:r>
              <w:rPr>
                <w:rFonts w:ascii="Times New Roman" w:eastAsia="Times New Roman" w:hAnsi="Times New Roman" w:cs="Times New Roman"/>
              </w:rPr>
              <w:t>.</w:t>
            </w:r>
            <w:r w:rsidR="00646B24" w:rsidRPr="00517D60">
              <w:rPr>
                <w:rFonts w:ascii="Times" w:eastAsia="Times New Roman" w:hAnsi="Times" w:cs="Times New Roman"/>
              </w:rPr>
              <w:t xml:space="preserve"> E.K</w:t>
            </w:r>
            <w:r>
              <w:rPr>
                <w:rFonts w:ascii="Times New Roman" w:eastAsia="Times New Roman" w:hAnsi="Times New Roman" w:cs="Times New Roman"/>
              </w:rPr>
              <w:t>0</w:t>
            </w:r>
            <w:r w:rsidR="004E322F">
              <w:rPr>
                <w:rFonts w:ascii="Times" w:eastAsia="Times New Roman" w:hAnsi="Times" w:cs="Times New Roman"/>
              </w:rPr>
              <w:t>1</w:t>
            </w:r>
            <w:r>
              <w:rPr>
                <w:rFonts w:ascii="Times" w:eastAsia="Times New Roman" w:hAnsi="Times" w:cs="Times New Roman"/>
              </w:rPr>
              <w:t>.</w:t>
            </w:r>
          </w:p>
          <w:p w:rsidR="00BC5495" w:rsidRPr="00BC5495" w:rsidRDefault="00BC5495" w:rsidP="00517D60">
            <w:pPr>
              <w:pStyle w:val="Normalny1"/>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K2: </w:t>
            </w:r>
            <w:r w:rsidR="004A1001">
              <w:rPr>
                <w:rFonts w:ascii="Times" w:eastAsia="Times New Roman" w:hAnsi="Times" w:cs="Times New Roman"/>
              </w:rPr>
              <w:t>współpracy</w:t>
            </w:r>
            <w:r w:rsidRPr="00517D60">
              <w:rPr>
                <w:rFonts w:ascii="Times" w:eastAsia="Times New Roman" w:hAnsi="Times" w:cs="Times New Roman"/>
              </w:rPr>
              <w:t xml:space="preserve"> z członkami grupy i stosuje zasady koleżeństwa zawodowego oraz rozumie ważność</w:t>
            </w:r>
            <w:r w:rsidRPr="00517D60">
              <w:rPr>
                <w:rFonts w:ascii="Times" w:eastAsia="Times New Roman" w:hAnsi="Times" w:cs="Times New Roman"/>
                <w:b/>
              </w:rPr>
              <w:t xml:space="preserve"> </w:t>
            </w:r>
            <w:r w:rsidRPr="00517D60">
              <w:rPr>
                <w:rFonts w:ascii="Times" w:eastAsia="Times New Roman" w:hAnsi="Times" w:cs="Times New Roman"/>
              </w:rPr>
              <w:t>tych działań</w:t>
            </w:r>
            <w:r>
              <w:rPr>
                <w:rFonts w:ascii="Times New Roman" w:eastAsia="Times New Roman" w:hAnsi="Times New Roman" w:cs="Times New Roman"/>
              </w:rPr>
              <w:t>.</w:t>
            </w:r>
            <w:r w:rsidRPr="00517D60">
              <w:rPr>
                <w:rFonts w:ascii="Times" w:eastAsia="Times New Roman" w:hAnsi="Times" w:cs="Times New Roman"/>
              </w:rPr>
              <w:t xml:space="preserve"> E.K</w:t>
            </w:r>
            <w:r>
              <w:rPr>
                <w:rFonts w:ascii="Times New Roman" w:eastAsia="Times New Roman" w:hAnsi="Times New Roman" w:cs="Times New Roman"/>
              </w:rPr>
              <w:t>0</w:t>
            </w:r>
            <w:r>
              <w:rPr>
                <w:rFonts w:ascii="Times" w:eastAsia="Times New Roman" w:hAnsi="Times" w:cs="Times New Roman"/>
              </w:rPr>
              <w:t>1</w:t>
            </w:r>
            <w:r>
              <w:rPr>
                <w:rFonts w:ascii="Times New Roman" w:eastAsia="Times New Roman" w:hAnsi="Times New Roman" w:cs="Times New Roman"/>
              </w:rPr>
              <w:t>.</w:t>
            </w:r>
          </w:p>
          <w:p w:rsidR="00F61568" w:rsidRPr="00B52834" w:rsidRDefault="00BC5495" w:rsidP="00F61568">
            <w:pPr>
              <w:pStyle w:val="Normalny1"/>
              <w:spacing w:line="240" w:lineRule="auto"/>
              <w:jc w:val="both"/>
              <w:rPr>
                <w:rFonts w:ascii="Times New Roman" w:eastAsia="Times New Roman" w:hAnsi="Times New Roman" w:cs="Times New Roman"/>
              </w:rPr>
            </w:pPr>
            <w:r>
              <w:rPr>
                <w:rFonts w:ascii="Times New Roman" w:eastAsia="Times New Roman" w:hAnsi="Times New Roman" w:cs="Times New Roman"/>
              </w:rPr>
              <w:t>K3</w:t>
            </w:r>
            <w:r w:rsidR="00F61568">
              <w:rPr>
                <w:rFonts w:ascii="Times New Roman" w:eastAsia="Times New Roman" w:hAnsi="Times New Roman" w:cs="Times New Roman"/>
              </w:rPr>
              <w:t xml:space="preserve">: </w:t>
            </w:r>
            <w:r w:rsidR="00F61568">
              <w:rPr>
                <w:rFonts w:ascii="Times" w:eastAsia="Times New Roman" w:hAnsi="Times" w:cs="Times New Roman"/>
              </w:rPr>
              <w:t>wykaz</w:t>
            </w:r>
            <w:r w:rsidR="004A1001">
              <w:rPr>
                <w:rFonts w:ascii="Times New Roman" w:eastAsia="Times New Roman" w:hAnsi="Times New Roman" w:cs="Times New Roman"/>
              </w:rPr>
              <w:t>yw</w:t>
            </w:r>
            <w:r w:rsidR="00F61568">
              <w:rPr>
                <w:rFonts w:ascii="Times" w:eastAsia="Times New Roman" w:hAnsi="Times" w:cs="Times New Roman"/>
              </w:rPr>
              <w:t>ania kreatywności</w:t>
            </w:r>
            <w:r w:rsidR="00F61568" w:rsidRPr="00517D60">
              <w:rPr>
                <w:rFonts w:ascii="Times" w:eastAsia="Times New Roman" w:hAnsi="Times" w:cs="Times New Roman"/>
              </w:rPr>
              <w:t xml:space="preserve"> w działaniu związanym z realizacją zadań diagnosty</w:t>
            </w:r>
            <w:r w:rsidR="00B52834">
              <w:rPr>
                <w:rFonts w:ascii="Times New Roman" w:eastAsia="Times New Roman" w:hAnsi="Times New Roman" w:cs="Times New Roman"/>
              </w:rPr>
              <w:t>.</w:t>
            </w:r>
            <w:r w:rsidR="00F61568" w:rsidRPr="00517D60">
              <w:rPr>
                <w:rFonts w:ascii="Times" w:eastAsia="Times New Roman" w:hAnsi="Times" w:cs="Times New Roman"/>
              </w:rPr>
              <w:t xml:space="preserve"> E.K</w:t>
            </w:r>
            <w:r w:rsidR="00B52834">
              <w:rPr>
                <w:rFonts w:ascii="Times New Roman" w:eastAsia="Times New Roman" w:hAnsi="Times New Roman" w:cs="Times New Roman"/>
              </w:rPr>
              <w:t>0</w:t>
            </w:r>
            <w:r w:rsidR="00F61568" w:rsidRPr="00517D60">
              <w:rPr>
                <w:rFonts w:ascii="Times" w:eastAsia="Times New Roman" w:hAnsi="Times" w:cs="Times New Roman"/>
              </w:rPr>
              <w:t>1</w:t>
            </w:r>
            <w:r w:rsidR="00B52834">
              <w:rPr>
                <w:rFonts w:ascii="Times New Roman" w:eastAsia="Times New Roman" w:hAnsi="Times New Roman" w:cs="Times New Roman"/>
              </w:rPr>
              <w:t>.</w:t>
            </w:r>
          </w:p>
          <w:p w:rsidR="00646B24" w:rsidRPr="00BC5495" w:rsidRDefault="004A1001" w:rsidP="00517D60">
            <w:pPr>
              <w:pStyle w:val="Normalny1"/>
              <w:spacing w:line="240" w:lineRule="auto"/>
              <w:jc w:val="both"/>
              <w:rPr>
                <w:rFonts w:ascii="Times New Roman" w:eastAsia="Times New Roman" w:hAnsi="Times New Roman" w:cs="Times New Roman"/>
              </w:rPr>
            </w:pPr>
            <w:r>
              <w:rPr>
                <w:rFonts w:ascii="Times" w:eastAsia="Times New Roman" w:hAnsi="Times" w:cs="Times New Roman"/>
              </w:rPr>
              <w:t>K3:  prawidłowej identyfikacji</w:t>
            </w:r>
            <w:r w:rsidR="00646B24" w:rsidRPr="00517D60">
              <w:rPr>
                <w:rFonts w:ascii="Times" w:eastAsia="Times New Roman" w:hAnsi="Times" w:cs="Times New Roman"/>
              </w:rPr>
              <w:t xml:space="preserve"> i rozstrzyga</w:t>
            </w:r>
            <w:r>
              <w:rPr>
                <w:rFonts w:ascii="Times New Roman" w:eastAsia="Times New Roman" w:hAnsi="Times New Roman" w:cs="Times New Roman"/>
              </w:rPr>
              <w:t>nia</w:t>
            </w:r>
            <w:r>
              <w:rPr>
                <w:rFonts w:ascii="Times" w:eastAsia="Times New Roman" w:hAnsi="Times" w:cs="Times New Roman"/>
              </w:rPr>
              <w:t xml:space="preserve"> dylematów związanych</w:t>
            </w:r>
            <w:r w:rsidR="00646B24" w:rsidRPr="00517D60">
              <w:rPr>
                <w:rFonts w:ascii="Times" w:eastAsia="Times New Roman" w:hAnsi="Times" w:cs="Times New Roman"/>
              </w:rPr>
              <w:t xml:space="preserve"> z wykonywaniem zawodu diagnosty laboratoryjnego</w:t>
            </w:r>
            <w:r w:rsidR="00BC5495">
              <w:rPr>
                <w:rFonts w:ascii="Times" w:eastAsia="Times New Roman" w:hAnsi="Times" w:cs="Times New Roman"/>
              </w:rPr>
              <w:t xml:space="preserve"> w zakładach patomorfologii</w:t>
            </w:r>
            <w:r w:rsidR="00BC5495">
              <w:rPr>
                <w:rFonts w:ascii="Times New Roman" w:eastAsia="Times New Roman" w:hAnsi="Times New Roman" w:cs="Times New Roman"/>
              </w:rPr>
              <w:t>.</w:t>
            </w:r>
            <w:r w:rsidR="00BC5495">
              <w:rPr>
                <w:rFonts w:ascii="Times" w:eastAsia="Times New Roman" w:hAnsi="Times" w:cs="Times New Roman"/>
              </w:rPr>
              <w:t xml:space="preserve"> E.K02.</w:t>
            </w:r>
          </w:p>
          <w:p w:rsidR="00646B24" w:rsidRPr="00517D60" w:rsidRDefault="001262C2" w:rsidP="00517D60">
            <w:pPr>
              <w:pStyle w:val="Normalny1"/>
              <w:spacing w:line="240" w:lineRule="auto"/>
              <w:jc w:val="both"/>
              <w:rPr>
                <w:rFonts w:ascii="Times" w:eastAsia="Times New Roman" w:hAnsi="Times" w:cs="Times New Roman"/>
              </w:rPr>
            </w:pPr>
            <w:r>
              <w:rPr>
                <w:rFonts w:ascii="Times" w:eastAsia="Times New Roman" w:hAnsi="Times" w:cs="Times New Roman"/>
              </w:rPr>
              <w:t xml:space="preserve">K4: współpracy </w:t>
            </w:r>
            <w:r w:rsidR="00646B24" w:rsidRPr="00517D60">
              <w:rPr>
                <w:rFonts w:ascii="Times" w:eastAsia="Times New Roman" w:hAnsi="Times" w:cs="Times New Roman"/>
              </w:rPr>
              <w:t xml:space="preserve">z klinicystami w zakresie diagnostyki </w:t>
            </w:r>
          </w:p>
          <w:p w:rsidR="00646B24" w:rsidRPr="001262C2" w:rsidRDefault="001262C2" w:rsidP="00517D60">
            <w:pPr>
              <w:pStyle w:val="Normalny1"/>
              <w:spacing w:line="240" w:lineRule="auto"/>
              <w:jc w:val="both"/>
              <w:rPr>
                <w:rFonts w:ascii="Times New Roman" w:eastAsia="Times New Roman" w:hAnsi="Times New Roman" w:cs="Times New Roman"/>
              </w:rPr>
            </w:pPr>
            <w:r w:rsidRPr="00517D60">
              <w:rPr>
                <w:rFonts w:ascii="Times" w:eastAsia="Times New Roman" w:hAnsi="Times" w:cs="Times New Roman"/>
              </w:rPr>
              <w:lastRenderedPageBreak/>
              <w:t>P</w:t>
            </w:r>
            <w:r w:rsidR="00646B24" w:rsidRPr="00517D60">
              <w:rPr>
                <w:rFonts w:ascii="Times" w:eastAsia="Times New Roman" w:hAnsi="Times" w:cs="Times New Roman"/>
              </w:rPr>
              <w:t>atomorfologicznej</w:t>
            </w:r>
            <w:r>
              <w:rPr>
                <w:rFonts w:ascii="Times New Roman" w:eastAsia="Times New Roman" w:hAnsi="Times New Roman" w:cs="Times New Roman"/>
              </w:rPr>
              <w:t>.</w:t>
            </w:r>
            <w:r w:rsidR="00646B24" w:rsidRPr="00517D60">
              <w:rPr>
                <w:rFonts w:ascii="Times" w:eastAsia="Times New Roman" w:hAnsi="Times" w:cs="Times New Roman"/>
              </w:rPr>
              <w:t xml:space="preserve"> E.K</w:t>
            </w:r>
            <w:r>
              <w:rPr>
                <w:rFonts w:ascii="Times New Roman" w:eastAsia="Times New Roman" w:hAnsi="Times New Roman" w:cs="Times New Roman"/>
              </w:rPr>
              <w:t>0</w:t>
            </w:r>
            <w:r w:rsidR="00646B24" w:rsidRPr="00517D60">
              <w:rPr>
                <w:rFonts w:ascii="Times" w:eastAsia="Times New Roman" w:hAnsi="Times" w:cs="Times New Roman"/>
              </w:rPr>
              <w:t>2</w:t>
            </w:r>
            <w:r>
              <w:rPr>
                <w:rFonts w:ascii="Times New Roman" w:eastAsia="Times New Roman" w:hAnsi="Times New Roman" w:cs="Times New Roman"/>
              </w:rPr>
              <w:t>.</w:t>
            </w:r>
          </w:p>
          <w:p w:rsidR="00646B24" w:rsidRPr="002C01E1" w:rsidRDefault="00646B24" w:rsidP="002C01E1">
            <w:pPr>
              <w:pStyle w:val="Normalny1"/>
              <w:spacing w:line="240" w:lineRule="auto"/>
              <w:jc w:val="both"/>
              <w:rPr>
                <w:rFonts w:ascii="Times" w:eastAsia="Times New Roman" w:hAnsi="Times" w:cs="Times New Roman"/>
              </w:rPr>
            </w:pPr>
            <w:r w:rsidRPr="00517D60">
              <w:rPr>
                <w:rFonts w:ascii="Times" w:eastAsia="Times New Roman" w:hAnsi="Times"/>
                <w:b/>
              </w:rPr>
              <w:t xml:space="preserve">Praktyki zawodowe: </w:t>
            </w:r>
            <w:r w:rsidRPr="004673BA">
              <w:rPr>
                <w:rFonts w:ascii="Times" w:eastAsia="Times New Roman" w:hAnsi="Times"/>
              </w:rPr>
              <w:t>nie dotyczy</w:t>
            </w:r>
          </w:p>
        </w:tc>
        <w:tc>
          <w:tcPr>
            <w:tcW w:w="2467" w:type="dxa"/>
            <w:gridSpan w:val="4"/>
          </w:tcPr>
          <w:p w:rsidR="00646B24" w:rsidRPr="00517D60" w:rsidRDefault="00646B24" w:rsidP="00517D60">
            <w:pPr>
              <w:pStyle w:val="Normalny1"/>
              <w:spacing w:line="240" w:lineRule="auto"/>
              <w:ind w:left="60"/>
              <w:jc w:val="both"/>
              <w:rPr>
                <w:rFonts w:ascii="Times" w:eastAsia="Times New Roman" w:hAnsi="Times" w:cs="Times New Roman"/>
                <w:b/>
              </w:rPr>
            </w:pPr>
            <w:r w:rsidRPr="00517D60">
              <w:rPr>
                <w:rFonts w:ascii="Times" w:eastAsia="Times New Roman" w:hAnsi="Times" w:cs="Times New Roman"/>
                <w:b/>
              </w:rPr>
              <w:lastRenderedPageBreak/>
              <w:t>Wykłady:</w:t>
            </w:r>
          </w:p>
          <w:p w:rsidR="00A520E3" w:rsidRDefault="00847965" w:rsidP="00A520E3">
            <w:pPr>
              <w:pStyle w:val="Normalny1"/>
              <w:spacing w:line="240" w:lineRule="auto"/>
              <w:jc w:val="both"/>
              <w:rPr>
                <w:rFonts w:ascii="Times New Roman" w:eastAsia="Times New Roman" w:hAnsi="Times New Roman" w:cs="Times New Roman"/>
              </w:rPr>
            </w:pPr>
            <w:r w:rsidRPr="00517D60">
              <w:rPr>
                <w:rFonts w:ascii="Times New Roman" w:eastAsia="Times New Roman" w:hAnsi="Times New Roman" w:cs="Times New Roman"/>
              </w:rPr>
              <w:t xml:space="preserve">1. </w:t>
            </w:r>
            <w:r w:rsidR="00646B24" w:rsidRPr="00517D60">
              <w:rPr>
                <w:rFonts w:ascii="Times" w:eastAsia="Times New Roman" w:hAnsi="Times" w:cs="Times New Roman"/>
              </w:rPr>
              <w:t>wykład informacyjny (konwencjonalny) z prezentacją multimedialną</w:t>
            </w:r>
            <w:r w:rsidR="00A520E3">
              <w:rPr>
                <w:rFonts w:ascii="Times New Roman" w:eastAsia="Times New Roman" w:hAnsi="Times New Roman" w:cs="Times New Roman"/>
              </w:rPr>
              <w:t>;</w:t>
            </w:r>
          </w:p>
          <w:p w:rsidR="00A520E3" w:rsidRDefault="00A520E3" w:rsidP="00A520E3">
            <w:pPr>
              <w:pStyle w:val="Normalny1"/>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2. </w:t>
            </w:r>
            <w:r w:rsidR="00646B24" w:rsidRPr="00517D60">
              <w:rPr>
                <w:rFonts w:ascii="Times" w:eastAsia="Times New Roman" w:hAnsi="Times" w:cs="Times New Roman"/>
              </w:rPr>
              <w:t>wykład problemowy</w:t>
            </w:r>
            <w:r>
              <w:rPr>
                <w:rFonts w:ascii="Times New Roman" w:eastAsia="Times New Roman" w:hAnsi="Times New Roman" w:cs="Times New Roman"/>
              </w:rPr>
              <w:t>;</w:t>
            </w:r>
          </w:p>
          <w:p w:rsidR="00646B24" w:rsidRPr="00A520E3" w:rsidRDefault="00A520E3" w:rsidP="00A520E3">
            <w:pPr>
              <w:pStyle w:val="Normalny1"/>
              <w:spacing w:line="240" w:lineRule="auto"/>
              <w:jc w:val="both"/>
              <w:rPr>
                <w:rFonts w:ascii="Times New Roman" w:eastAsia="Times New Roman" w:hAnsi="Times New Roman" w:cs="Times New Roman"/>
              </w:rPr>
            </w:pPr>
            <w:r>
              <w:rPr>
                <w:rFonts w:ascii="Times New Roman" w:eastAsia="Times New Roman" w:hAnsi="Times New Roman" w:cs="Times New Roman"/>
              </w:rPr>
              <w:t>3.</w:t>
            </w:r>
            <w:r w:rsidR="00646B24" w:rsidRPr="00517D60">
              <w:rPr>
                <w:rFonts w:ascii="Times" w:eastAsia="Times New Roman" w:hAnsi="Times" w:cs="Times New Roman"/>
              </w:rPr>
              <w:t>wykład konwersatoryjny</w:t>
            </w:r>
          </w:p>
          <w:p w:rsidR="00646B24" w:rsidRPr="00517D60" w:rsidRDefault="00646B24" w:rsidP="00517D60">
            <w:pPr>
              <w:pStyle w:val="Normalny1"/>
              <w:spacing w:line="240" w:lineRule="auto"/>
              <w:ind w:left="520" w:right="100" w:hanging="280"/>
              <w:jc w:val="both"/>
              <w:rPr>
                <w:rFonts w:ascii="Times" w:eastAsia="Times New Roman" w:hAnsi="Times" w:cs="Times New Roman"/>
                <w:b/>
              </w:rPr>
            </w:pPr>
            <w:r w:rsidRPr="00517D60">
              <w:rPr>
                <w:rFonts w:ascii="Times" w:eastAsia="Times New Roman" w:hAnsi="Times" w:cs="Times New Roman"/>
                <w:b/>
              </w:rPr>
              <w:t xml:space="preserve"> </w:t>
            </w:r>
          </w:p>
          <w:p w:rsidR="00646B24" w:rsidRPr="00517D60" w:rsidRDefault="00646B24" w:rsidP="00517D60">
            <w:pPr>
              <w:pStyle w:val="Normalny1"/>
              <w:spacing w:line="240" w:lineRule="auto"/>
              <w:ind w:right="100"/>
              <w:jc w:val="both"/>
              <w:rPr>
                <w:rFonts w:ascii="Times" w:eastAsia="Times New Roman" w:hAnsi="Times" w:cs="Times New Roman"/>
                <w:b/>
              </w:rPr>
            </w:pPr>
            <w:r w:rsidRPr="00517D60">
              <w:rPr>
                <w:rFonts w:ascii="Times" w:eastAsia="Times New Roman" w:hAnsi="Times" w:cs="Times New Roman"/>
                <w:b/>
              </w:rPr>
              <w:t>Laboratoria:</w:t>
            </w:r>
          </w:p>
          <w:p w:rsidR="00646B24" w:rsidRPr="00A520E3" w:rsidRDefault="00A520E3" w:rsidP="00A520E3">
            <w:pPr>
              <w:pStyle w:val="Normalny1"/>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1. </w:t>
            </w:r>
            <w:r w:rsidR="00646B24" w:rsidRPr="00517D60">
              <w:rPr>
                <w:rFonts w:ascii="Times" w:eastAsia="Times New Roman" w:hAnsi="Times" w:cs="Times New Roman"/>
              </w:rPr>
              <w:t>ćwiczenia praktyczne</w:t>
            </w:r>
            <w:r>
              <w:rPr>
                <w:rFonts w:ascii="Times New Roman" w:eastAsia="Times New Roman" w:hAnsi="Times New Roman" w:cs="Times New Roman"/>
              </w:rPr>
              <w:t>;</w:t>
            </w:r>
          </w:p>
          <w:p w:rsidR="00646B24" w:rsidRPr="00A520E3" w:rsidRDefault="00A520E3" w:rsidP="00A520E3">
            <w:pPr>
              <w:pStyle w:val="Normalny1"/>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2. </w:t>
            </w:r>
            <w:r w:rsidR="00646B24" w:rsidRPr="00517D60">
              <w:rPr>
                <w:rFonts w:ascii="Times" w:eastAsia="Times New Roman" w:hAnsi="Times" w:cs="Times New Roman"/>
              </w:rPr>
              <w:t>dyskusja</w:t>
            </w:r>
            <w:r>
              <w:rPr>
                <w:rFonts w:ascii="Times New Roman" w:eastAsia="Times New Roman" w:hAnsi="Times New Roman" w:cs="Times New Roman"/>
              </w:rPr>
              <w:t>;</w:t>
            </w:r>
          </w:p>
          <w:p w:rsidR="00646B24" w:rsidRPr="00A520E3" w:rsidRDefault="00A520E3" w:rsidP="00A520E3">
            <w:pPr>
              <w:pStyle w:val="Normalny1"/>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3. </w:t>
            </w:r>
            <w:r w:rsidR="00646B24" w:rsidRPr="00517D60">
              <w:rPr>
                <w:rFonts w:ascii="Times" w:eastAsia="Times New Roman" w:hAnsi="Times" w:cs="Times New Roman"/>
              </w:rPr>
              <w:t>projektowanie i analiza badań naukowych</w:t>
            </w:r>
            <w:r>
              <w:rPr>
                <w:rFonts w:ascii="Times New Roman" w:eastAsia="Times New Roman" w:hAnsi="Times New Roman" w:cs="Times New Roman"/>
              </w:rPr>
              <w:t>;</w:t>
            </w:r>
          </w:p>
          <w:p w:rsidR="00646B24" w:rsidRPr="00A520E3" w:rsidRDefault="00A520E3" w:rsidP="00A520E3">
            <w:pPr>
              <w:pStyle w:val="Normalny1"/>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4. </w:t>
            </w:r>
            <w:r w:rsidR="00646B24" w:rsidRPr="00517D60">
              <w:rPr>
                <w:rFonts w:ascii="Times" w:eastAsia="Times New Roman" w:hAnsi="Times" w:cs="Times New Roman"/>
              </w:rPr>
              <w:t>analiza wyników badań patomorfologicznych</w:t>
            </w:r>
            <w:r>
              <w:rPr>
                <w:rFonts w:ascii="Times New Roman" w:eastAsia="Times New Roman" w:hAnsi="Times New Roman" w:cs="Times New Roman"/>
              </w:rPr>
              <w:t>;</w:t>
            </w:r>
          </w:p>
          <w:p w:rsidR="00646B24" w:rsidRPr="00A520E3" w:rsidRDefault="00A520E3" w:rsidP="00A520E3">
            <w:pPr>
              <w:pStyle w:val="Normalny1"/>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4. </w:t>
            </w:r>
            <w:r w:rsidR="00646B24" w:rsidRPr="00517D60">
              <w:rPr>
                <w:rFonts w:ascii="Times" w:eastAsia="Times New Roman" w:hAnsi="Times" w:cs="Times New Roman"/>
              </w:rPr>
              <w:t>studium przypadku</w:t>
            </w:r>
            <w:r>
              <w:rPr>
                <w:rFonts w:ascii="Times New Roman" w:eastAsia="Times New Roman" w:hAnsi="Times New Roman" w:cs="Times New Roman"/>
              </w:rPr>
              <w:t>.</w:t>
            </w:r>
          </w:p>
          <w:p w:rsidR="00646B24" w:rsidRPr="00517D60" w:rsidRDefault="00646B24" w:rsidP="00A520E3">
            <w:pPr>
              <w:pStyle w:val="Normalny1"/>
              <w:spacing w:line="240" w:lineRule="auto"/>
              <w:ind w:left="480" w:hanging="240"/>
              <w:jc w:val="both"/>
              <w:rPr>
                <w:rFonts w:ascii="Times" w:hAnsi="Times"/>
                <w:b/>
              </w:rPr>
            </w:pPr>
          </w:p>
        </w:tc>
        <w:tc>
          <w:tcPr>
            <w:tcW w:w="5101" w:type="dxa"/>
            <w:gridSpan w:val="5"/>
            <w:tcBorders>
              <w:top w:val="single" w:sz="4" w:space="0" w:color="000000"/>
            </w:tcBorders>
          </w:tcPr>
          <w:p w:rsidR="00646B24" w:rsidRDefault="00646B24" w:rsidP="00517D60">
            <w:pPr>
              <w:pStyle w:val="Normalny1"/>
              <w:spacing w:line="240" w:lineRule="auto"/>
              <w:jc w:val="both"/>
              <w:rPr>
                <w:rFonts w:ascii="Times New Roman" w:eastAsia="Times New Roman" w:hAnsi="Times New Roman" w:cs="Times New Roman"/>
              </w:rPr>
            </w:pPr>
            <w:r w:rsidRPr="00517D60">
              <w:rPr>
                <w:rFonts w:ascii="Times" w:eastAsia="Times New Roman" w:hAnsi="Times" w:cs="Times New Roman"/>
              </w:rPr>
              <w:t>Podstawą do zaliczenia przedmiotu Patomorfologia jest przestrzeganie zasad ujętych w Regulaminie Dydaktycznym Katedry i Zakładu Patomorfologii Klinicznej.</w:t>
            </w:r>
          </w:p>
          <w:p w:rsidR="00A520E3" w:rsidRPr="00A520E3" w:rsidRDefault="00A520E3" w:rsidP="00517D60">
            <w:pPr>
              <w:pStyle w:val="Normalny1"/>
              <w:spacing w:line="240" w:lineRule="auto"/>
              <w:jc w:val="both"/>
              <w:rPr>
                <w:rFonts w:ascii="Times New Roman" w:eastAsia="Times New Roman" w:hAnsi="Times New Roman" w:cs="Times New Roman"/>
              </w:rPr>
            </w:pPr>
          </w:p>
          <w:p w:rsidR="00646B24" w:rsidRPr="00517D60" w:rsidRDefault="00646B24" w:rsidP="00517D60">
            <w:pPr>
              <w:pStyle w:val="Normalny1"/>
              <w:spacing w:line="240" w:lineRule="auto"/>
              <w:jc w:val="both"/>
              <w:rPr>
                <w:rFonts w:ascii="Times" w:eastAsia="Times New Roman" w:hAnsi="Times" w:cs="Times New Roman"/>
                <w:b/>
              </w:rPr>
            </w:pPr>
            <w:r w:rsidRPr="00517D60">
              <w:rPr>
                <w:rFonts w:ascii="Times" w:eastAsia="Times New Roman" w:hAnsi="Times" w:cs="Times New Roman"/>
                <w:b/>
              </w:rPr>
              <w:t xml:space="preserve">Wykłady: </w:t>
            </w:r>
          </w:p>
          <w:p w:rsidR="00646B24" w:rsidRPr="00517D60" w:rsidRDefault="00646B24" w:rsidP="00517D60">
            <w:pPr>
              <w:pStyle w:val="Normalny1"/>
              <w:spacing w:line="240" w:lineRule="auto"/>
              <w:jc w:val="both"/>
              <w:rPr>
                <w:rFonts w:ascii="Times" w:eastAsia="Times New Roman" w:hAnsi="Times" w:cs="Times New Roman"/>
              </w:rPr>
            </w:pPr>
            <w:r w:rsidRPr="00517D60">
              <w:rPr>
                <w:rFonts w:ascii="Times" w:eastAsia="Times New Roman" w:hAnsi="Times" w:cs="Times New Roman"/>
              </w:rPr>
              <w:t>Egzamin końcowy składa się z części testowej obejmującej wiedzę zdobytą podczas wykładów (test jednokrotnego wyboru; 1 pkt za każdą poprawną odpowiedź) oraz 5 pytań opisowych z laboratoriów (5 pkt za każde pytanie). Oceny wystawiane są według liczby uzyskanych punktów zgodnie z poniższą tabelą:</w:t>
            </w:r>
          </w:p>
          <w:p w:rsidR="00646B24" w:rsidRPr="00517D60" w:rsidRDefault="00646B24" w:rsidP="00517D60">
            <w:pPr>
              <w:pStyle w:val="Normalny1"/>
              <w:shd w:val="clear" w:color="auto" w:fill="FFFFFF"/>
              <w:spacing w:line="240" w:lineRule="auto"/>
              <w:ind w:right="120"/>
              <w:jc w:val="both"/>
              <w:rPr>
                <w:rFonts w:ascii="Times" w:eastAsia="Times New Roman" w:hAnsi="Times" w:cs="Times New Roman"/>
              </w:rPr>
            </w:pPr>
            <w:r w:rsidRPr="00517D60">
              <w:rPr>
                <w:rFonts w:ascii="Times" w:eastAsia="Times New Roman" w:hAnsi="Times" w:cs="Times New Roman"/>
              </w:rPr>
              <w:t xml:space="preserve"> </w:t>
            </w:r>
          </w:p>
          <w:tbl>
            <w:tblPr>
              <w:tblW w:w="5102" w:type="dxa"/>
              <w:tblBorders>
                <w:top w:val="nil"/>
                <w:left w:val="nil"/>
                <w:bottom w:val="nil"/>
                <w:right w:val="nil"/>
                <w:insideH w:val="nil"/>
                <w:insideV w:val="nil"/>
              </w:tblBorders>
              <w:tblLayout w:type="fixed"/>
              <w:tblLook w:val="0600" w:firstRow="0" w:lastRow="0" w:firstColumn="0" w:lastColumn="0" w:noHBand="1" w:noVBand="1"/>
            </w:tblPr>
            <w:tblGrid>
              <w:gridCol w:w="2267"/>
              <w:gridCol w:w="2835"/>
            </w:tblGrid>
            <w:tr w:rsidR="00646B24" w:rsidRPr="00517D60" w:rsidTr="001D59CF">
              <w:trPr>
                <w:trHeight w:val="680"/>
              </w:trPr>
              <w:tc>
                <w:tcPr>
                  <w:tcW w:w="22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6B24" w:rsidRPr="00517D60" w:rsidRDefault="00646B24" w:rsidP="00517D60">
                  <w:pPr>
                    <w:pStyle w:val="Normalny1"/>
                    <w:shd w:val="clear" w:color="auto" w:fill="FFFFFF"/>
                    <w:spacing w:line="240" w:lineRule="auto"/>
                    <w:ind w:left="-540" w:firstLine="700"/>
                    <w:jc w:val="both"/>
                    <w:rPr>
                      <w:rFonts w:ascii="Times" w:eastAsia="Times New Roman" w:hAnsi="Times" w:cs="Times New Roman"/>
                      <w:b/>
                    </w:rPr>
                  </w:pPr>
                  <w:r w:rsidRPr="00517D60">
                    <w:rPr>
                      <w:rFonts w:ascii="Times" w:eastAsia="Times New Roman" w:hAnsi="Times" w:cs="Times New Roman"/>
                      <w:b/>
                    </w:rPr>
                    <w:t>Procent punktów</w:t>
                  </w:r>
                </w:p>
              </w:tc>
              <w:tc>
                <w:tcPr>
                  <w:tcW w:w="283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646B24" w:rsidRPr="00517D60" w:rsidRDefault="00646B24" w:rsidP="00517D60">
                  <w:pPr>
                    <w:pStyle w:val="Normalny1"/>
                    <w:spacing w:line="240" w:lineRule="auto"/>
                    <w:ind w:left="-540" w:firstLine="700"/>
                    <w:jc w:val="both"/>
                    <w:rPr>
                      <w:rFonts w:ascii="Times" w:eastAsia="Times New Roman" w:hAnsi="Times" w:cs="Times New Roman"/>
                      <w:b/>
                    </w:rPr>
                  </w:pPr>
                  <w:r w:rsidRPr="00517D60">
                    <w:rPr>
                      <w:rFonts w:ascii="Times" w:eastAsia="Times New Roman" w:hAnsi="Times" w:cs="Times New Roman"/>
                      <w:b/>
                    </w:rPr>
                    <w:t>Ocena</w:t>
                  </w:r>
                </w:p>
              </w:tc>
            </w:tr>
            <w:tr w:rsidR="00646B24" w:rsidRPr="00517D60"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6B24" w:rsidRPr="00517D60" w:rsidRDefault="00646B24" w:rsidP="00517D60">
                  <w:pPr>
                    <w:pStyle w:val="Normalny1"/>
                    <w:shd w:val="clear" w:color="auto" w:fill="FFFFFF"/>
                    <w:spacing w:line="240" w:lineRule="auto"/>
                    <w:ind w:left="-540" w:firstLine="700"/>
                    <w:jc w:val="both"/>
                    <w:rPr>
                      <w:rFonts w:ascii="Times" w:eastAsia="Times New Roman" w:hAnsi="Times" w:cs="Times New Roman"/>
                    </w:rPr>
                  </w:pPr>
                  <w:r w:rsidRPr="00517D60">
                    <w:rPr>
                      <w:rFonts w:ascii="Times" w:eastAsia="Times New Roman" w:hAnsi="Times" w:cs="Times New Roman"/>
                    </w:rPr>
                    <w:t>92-100%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6B24" w:rsidRPr="00517D60" w:rsidRDefault="00646B24" w:rsidP="00517D60">
                  <w:pPr>
                    <w:pStyle w:val="Normalny1"/>
                    <w:spacing w:line="240" w:lineRule="auto"/>
                    <w:ind w:left="-540" w:firstLine="700"/>
                    <w:jc w:val="both"/>
                    <w:rPr>
                      <w:rFonts w:ascii="Times" w:eastAsia="Times New Roman" w:hAnsi="Times" w:cs="Times New Roman"/>
                    </w:rPr>
                  </w:pPr>
                  <w:r w:rsidRPr="00517D60">
                    <w:rPr>
                      <w:rFonts w:ascii="Times" w:eastAsia="Times New Roman" w:hAnsi="Times" w:cs="Times New Roman"/>
                    </w:rPr>
                    <w:t>Bardzo dobry</w:t>
                  </w:r>
                </w:p>
              </w:tc>
            </w:tr>
            <w:tr w:rsidR="00646B24" w:rsidRPr="00517D60"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6B24" w:rsidRPr="00517D60" w:rsidRDefault="00646B24" w:rsidP="00517D60">
                  <w:pPr>
                    <w:pStyle w:val="Normalny1"/>
                    <w:shd w:val="clear" w:color="auto" w:fill="FFFFFF"/>
                    <w:spacing w:line="240" w:lineRule="auto"/>
                    <w:ind w:left="-540" w:firstLine="700"/>
                    <w:jc w:val="both"/>
                    <w:rPr>
                      <w:rFonts w:ascii="Times" w:eastAsia="Times New Roman" w:hAnsi="Times" w:cs="Times New Roman"/>
                    </w:rPr>
                  </w:pPr>
                  <w:r w:rsidRPr="00517D60">
                    <w:rPr>
                      <w:rFonts w:ascii="Times" w:eastAsia="Times New Roman" w:hAnsi="Times" w:cs="Times New Roman"/>
                    </w:rPr>
                    <w:t>84-91%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6B24" w:rsidRPr="00517D60" w:rsidRDefault="00646B24" w:rsidP="00517D60">
                  <w:pPr>
                    <w:pStyle w:val="Normalny1"/>
                    <w:spacing w:line="240" w:lineRule="auto"/>
                    <w:ind w:left="-540" w:firstLine="700"/>
                    <w:jc w:val="both"/>
                    <w:rPr>
                      <w:rFonts w:ascii="Times" w:eastAsia="Times New Roman" w:hAnsi="Times" w:cs="Times New Roman"/>
                    </w:rPr>
                  </w:pPr>
                  <w:r w:rsidRPr="00517D60">
                    <w:rPr>
                      <w:rFonts w:ascii="Times" w:eastAsia="Times New Roman" w:hAnsi="Times" w:cs="Times New Roman"/>
                    </w:rPr>
                    <w:t>Dobry plus</w:t>
                  </w:r>
                </w:p>
              </w:tc>
            </w:tr>
            <w:tr w:rsidR="00646B24" w:rsidRPr="00517D60"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6B24" w:rsidRPr="00517D60" w:rsidRDefault="00646B24" w:rsidP="00517D60">
                  <w:pPr>
                    <w:pStyle w:val="Normalny1"/>
                    <w:shd w:val="clear" w:color="auto" w:fill="FFFFFF"/>
                    <w:spacing w:line="240" w:lineRule="auto"/>
                    <w:ind w:left="-540" w:firstLine="700"/>
                    <w:jc w:val="both"/>
                    <w:rPr>
                      <w:rFonts w:ascii="Times" w:eastAsia="Times New Roman" w:hAnsi="Times" w:cs="Times New Roman"/>
                    </w:rPr>
                  </w:pPr>
                  <w:r w:rsidRPr="00517D60">
                    <w:rPr>
                      <w:rFonts w:ascii="Times" w:eastAsia="Times New Roman" w:hAnsi="Times" w:cs="Times New Roman"/>
                    </w:rPr>
                    <w:lastRenderedPageBreak/>
                    <w:t>76-83%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6B24" w:rsidRPr="00517D60" w:rsidRDefault="00646B24" w:rsidP="00517D60">
                  <w:pPr>
                    <w:pStyle w:val="Normalny1"/>
                    <w:spacing w:line="240" w:lineRule="auto"/>
                    <w:ind w:left="-540" w:firstLine="700"/>
                    <w:jc w:val="both"/>
                    <w:rPr>
                      <w:rFonts w:ascii="Times" w:eastAsia="Times New Roman" w:hAnsi="Times" w:cs="Times New Roman"/>
                    </w:rPr>
                  </w:pPr>
                  <w:r w:rsidRPr="00517D60">
                    <w:rPr>
                      <w:rFonts w:ascii="Times" w:eastAsia="Times New Roman" w:hAnsi="Times" w:cs="Times New Roman"/>
                    </w:rPr>
                    <w:t>Dobry</w:t>
                  </w:r>
                </w:p>
              </w:tc>
            </w:tr>
            <w:tr w:rsidR="00646B24" w:rsidRPr="00517D60"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6B24" w:rsidRPr="00517D60" w:rsidRDefault="00646B24" w:rsidP="00517D60">
                  <w:pPr>
                    <w:pStyle w:val="Normalny1"/>
                    <w:shd w:val="clear" w:color="auto" w:fill="FFFFFF"/>
                    <w:spacing w:line="240" w:lineRule="auto"/>
                    <w:ind w:left="-540" w:firstLine="700"/>
                    <w:jc w:val="both"/>
                    <w:rPr>
                      <w:rFonts w:ascii="Times" w:eastAsia="Times New Roman" w:hAnsi="Times" w:cs="Times New Roman"/>
                    </w:rPr>
                  </w:pPr>
                  <w:r w:rsidRPr="00517D60">
                    <w:rPr>
                      <w:rFonts w:ascii="Times" w:eastAsia="Times New Roman" w:hAnsi="Times" w:cs="Times New Roman"/>
                    </w:rPr>
                    <w:t>68-75%</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6B24" w:rsidRPr="00517D60" w:rsidRDefault="00646B24" w:rsidP="00517D60">
                  <w:pPr>
                    <w:pStyle w:val="Normalny1"/>
                    <w:spacing w:line="240" w:lineRule="auto"/>
                    <w:ind w:left="-540" w:firstLine="700"/>
                    <w:jc w:val="both"/>
                    <w:rPr>
                      <w:rFonts w:ascii="Times" w:eastAsia="Times New Roman" w:hAnsi="Times" w:cs="Times New Roman"/>
                    </w:rPr>
                  </w:pPr>
                  <w:r w:rsidRPr="00517D60">
                    <w:rPr>
                      <w:rFonts w:ascii="Times" w:eastAsia="Times New Roman" w:hAnsi="Times" w:cs="Times New Roman"/>
                    </w:rPr>
                    <w:t>Dostateczny plus</w:t>
                  </w:r>
                </w:p>
              </w:tc>
            </w:tr>
            <w:tr w:rsidR="00646B24" w:rsidRPr="00517D60"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6B24" w:rsidRPr="00517D60" w:rsidRDefault="00646B24" w:rsidP="00517D60">
                  <w:pPr>
                    <w:pStyle w:val="Normalny1"/>
                    <w:shd w:val="clear" w:color="auto" w:fill="FFFFFF"/>
                    <w:spacing w:line="240" w:lineRule="auto"/>
                    <w:ind w:left="-540" w:firstLine="700"/>
                    <w:jc w:val="both"/>
                    <w:rPr>
                      <w:rFonts w:ascii="Times" w:eastAsia="Times New Roman" w:hAnsi="Times" w:cs="Times New Roman"/>
                    </w:rPr>
                  </w:pPr>
                  <w:r w:rsidRPr="00517D60">
                    <w:rPr>
                      <w:rFonts w:ascii="Times" w:eastAsia="Times New Roman" w:hAnsi="Times" w:cs="Times New Roman"/>
                    </w:rPr>
                    <w:t>56-67%</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6B24" w:rsidRPr="00517D60" w:rsidRDefault="00646B24" w:rsidP="00517D60">
                  <w:pPr>
                    <w:pStyle w:val="Normalny1"/>
                    <w:spacing w:line="240" w:lineRule="auto"/>
                    <w:ind w:left="-540" w:firstLine="700"/>
                    <w:jc w:val="both"/>
                    <w:rPr>
                      <w:rFonts w:ascii="Times" w:eastAsia="Times New Roman" w:hAnsi="Times" w:cs="Times New Roman"/>
                    </w:rPr>
                  </w:pPr>
                  <w:r w:rsidRPr="00517D60">
                    <w:rPr>
                      <w:rFonts w:ascii="Times" w:eastAsia="Times New Roman" w:hAnsi="Times" w:cs="Times New Roman"/>
                    </w:rPr>
                    <w:t>Dostateczny</w:t>
                  </w:r>
                </w:p>
              </w:tc>
            </w:tr>
            <w:tr w:rsidR="00646B24" w:rsidRPr="00517D60"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6B24" w:rsidRPr="00517D60" w:rsidRDefault="00646B24" w:rsidP="00517D60">
                  <w:pPr>
                    <w:pStyle w:val="Normalny1"/>
                    <w:shd w:val="clear" w:color="auto" w:fill="FFFFFF"/>
                    <w:spacing w:line="240" w:lineRule="auto"/>
                    <w:ind w:left="-540" w:firstLine="700"/>
                    <w:jc w:val="both"/>
                    <w:rPr>
                      <w:rFonts w:ascii="Times" w:eastAsia="Times New Roman" w:hAnsi="Times" w:cs="Times New Roman"/>
                    </w:rPr>
                  </w:pPr>
                  <w:r w:rsidRPr="00517D60">
                    <w:rPr>
                      <w:rFonts w:ascii="Times" w:eastAsia="Times New Roman" w:hAnsi="Times" w:cs="Times New Roman"/>
                    </w:rPr>
                    <w:t>0-55%</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6B24" w:rsidRPr="00517D60" w:rsidRDefault="00646B24" w:rsidP="00517D60">
                  <w:pPr>
                    <w:pStyle w:val="Normalny1"/>
                    <w:spacing w:line="240" w:lineRule="auto"/>
                    <w:ind w:left="-540" w:firstLine="700"/>
                    <w:jc w:val="both"/>
                    <w:rPr>
                      <w:rFonts w:ascii="Times" w:eastAsia="Times New Roman" w:hAnsi="Times" w:cs="Times New Roman"/>
                    </w:rPr>
                  </w:pPr>
                  <w:r w:rsidRPr="00517D60">
                    <w:rPr>
                      <w:rFonts w:ascii="Times" w:eastAsia="Times New Roman" w:hAnsi="Times" w:cs="Times New Roman"/>
                    </w:rPr>
                    <w:t>Niedostateczny</w:t>
                  </w:r>
                </w:p>
              </w:tc>
            </w:tr>
          </w:tbl>
          <w:p w:rsidR="00894082" w:rsidRDefault="00894082" w:rsidP="00517D60">
            <w:pPr>
              <w:pStyle w:val="Normalny1"/>
              <w:spacing w:line="240" w:lineRule="auto"/>
              <w:jc w:val="both"/>
              <w:rPr>
                <w:rFonts w:ascii="Times New Roman" w:eastAsia="Times New Roman" w:hAnsi="Times New Roman" w:cs="Times New Roman"/>
                <w:b/>
              </w:rPr>
            </w:pPr>
          </w:p>
          <w:p w:rsidR="00646B24" w:rsidRDefault="00646B24" w:rsidP="00517D60">
            <w:pPr>
              <w:pStyle w:val="Normalny1"/>
              <w:spacing w:line="240" w:lineRule="auto"/>
              <w:jc w:val="both"/>
              <w:rPr>
                <w:rFonts w:ascii="Times New Roman" w:eastAsia="Gungsuh" w:hAnsi="Times New Roman" w:cs="Times New Roman"/>
              </w:rPr>
            </w:pPr>
            <w:r w:rsidRPr="00517D60">
              <w:rPr>
                <w:rFonts w:ascii="Times" w:eastAsia="Times New Roman" w:hAnsi="Times" w:cs="Times New Roman"/>
                <w:b/>
              </w:rPr>
              <w:t>Egzamin końcowy</w:t>
            </w:r>
            <w:r w:rsidRPr="00517D60">
              <w:rPr>
                <w:rFonts w:ascii="Times" w:eastAsia="Gungsuh" w:hAnsi="Times" w:cs="Gungsuh"/>
              </w:rPr>
              <w:t xml:space="preserve"> (≥ 56%); W1, W2, W3, W4, W5, W6, U2, U3, U6, K4</w:t>
            </w:r>
            <w:r w:rsidR="00894082">
              <w:rPr>
                <w:rFonts w:ascii="Times New Roman" w:eastAsia="Gungsuh" w:hAnsi="Times New Roman" w:cs="Times New Roman"/>
              </w:rPr>
              <w:t>.</w:t>
            </w:r>
          </w:p>
          <w:p w:rsidR="00894082" w:rsidRPr="00894082" w:rsidRDefault="00894082" w:rsidP="00517D60">
            <w:pPr>
              <w:pStyle w:val="Normalny1"/>
              <w:spacing w:line="240" w:lineRule="auto"/>
              <w:jc w:val="both"/>
              <w:rPr>
                <w:rFonts w:ascii="Times New Roman" w:eastAsia="Times New Roman" w:hAnsi="Times New Roman" w:cs="Times New Roman"/>
              </w:rPr>
            </w:pPr>
          </w:p>
          <w:p w:rsidR="00646B24" w:rsidRPr="00517D60" w:rsidRDefault="00646B24" w:rsidP="00517D60">
            <w:pPr>
              <w:pStyle w:val="Normalny1"/>
              <w:spacing w:line="240" w:lineRule="auto"/>
              <w:jc w:val="both"/>
              <w:rPr>
                <w:rFonts w:ascii="Times" w:eastAsia="Times New Roman" w:hAnsi="Times" w:cs="Times New Roman"/>
                <w:b/>
              </w:rPr>
            </w:pPr>
            <w:r w:rsidRPr="00517D60">
              <w:rPr>
                <w:rFonts w:ascii="Times" w:eastAsia="Times New Roman" w:hAnsi="Times" w:cs="Times New Roman"/>
                <w:b/>
              </w:rPr>
              <w:t>Laboratoria:</w:t>
            </w:r>
          </w:p>
          <w:p w:rsidR="00646B24" w:rsidRPr="00517D60" w:rsidRDefault="00646B24" w:rsidP="00517D60">
            <w:pPr>
              <w:pStyle w:val="Normalny1"/>
              <w:spacing w:line="240" w:lineRule="auto"/>
              <w:jc w:val="both"/>
              <w:rPr>
                <w:rFonts w:ascii="Times" w:eastAsia="Times New Roman" w:hAnsi="Times" w:cs="Times New Roman"/>
              </w:rPr>
            </w:pPr>
            <w:r w:rsidRPr="00517D60">
              <w:rPr>
                <w:rFonts w:ascii="Times" w:eastAsia="Times New Roman" w:hAnsi="Times" w:cs="Times New Roman"/>
              </w:rPr>
              <w:t>Podczas bloku laboratoryjnego wiedza i umiejętności studentów weryfikowane są poprzez:</w:t>
            </w:r>
          </w:p>
          <w:p w:rsidR="00646B24" w:rsidRPr="00517D60" w:rsidRDefault="00646B24" w:rsidP="00517D60">
            <w:pPr>
              <w:pStyle w:val="Normalny1"/>
              <w:spacing w:line="240" w:lineRule="auto"/>
              <w:jc w:val="both"/>
              <w:rPr>
                <w:rFonts w:ascii="Times" w:eastAsia="Times New Roman" w:hAnsi="Times" w:cs="Times New Roman"/>
              </w:rPr>
            </w:pPr>
            <w:r w:rsidRPr="00517D60">
              <w:rPr>
                <w:rFonts w:ascii="Times" w:eastAsia="Times New Roman" w:hAnsi="Times" w:cs="Times New Roman"/>
                <w:b/>
              </w:rPr>
              <w:t xml:space="preserve">sprawdziany pisemne </w:t>
            </w:r>
            <w:r w:rsidRPr="00517D60">
              <w:rPr>
                <w:rFonts w:ascii="Times" w:eastAsia="Times New Roman" w:hAnsi="Times" w:cs="Times New Roman"/>
              </w:rPr>
              <w:t>składające się z 4 pytań opisowych, za które można uzyskać łącznie 4 punkty.</w:t>
            </w:r>
          </w:p>
          <w:p w:rsidR="00646B24" w:rsidRPr="00517D60" w:rsidRDefault="00646B24" w:rsidP="00517D60">
            <w:pPr>
              <w:pStyle w:val="Normalny1"/>
              <w:spacing w:line="240" w:lineRule="auto"/>
              <w:jc w:val="both"/>
              <w:rPr>
                <w:rFonts w:ascii="Times" w:eastAsia="Times New Roman" w:hAnsi="Times" w:cs="Times New Roman"/>
              </w:rPr>
            </w:pPr>
            <w:r w:rsidRPr="00517D60">
              <w:rPr>
                <w:rFonts w:ascii="Times" w:eastAsia="Times New Roman" w:hAnsi="Times" w:cs="Times New Roman"/>
              </w:rPr>
              <w:t>Sprawdziany pisemne obejmują tematykę przedstawianą w trakcie laboratoriów.</w:t>
            </w:r>
          </w:p>
          <w:p w:rsidR="00646B24" w:rsidRPr="00517D60" w:rsidRDefault="00646B24" w:rsidP="00517D60">
            <w:pPr>
              <w:pStyle w:val="Normalny1"/>
              <w:shd w:val="clear" w:color="auto" w:fill="FFFFFF"/>
              <w:spacing w:line="240" w:lineRule="auto"/>
              <w:jc w:val="both"/>
              <w:rPr>
                <w:rFonts w:ascii="Times" w:eastAsia="Times New Roman" w:hAnsi="Times" w:cs="Times New Roman"/>
              </w:rPr>
            </w:pPr>
            <w:r w:rsidRPr="00517D60">
              <w:rPr>
                <w:rFonts w:ascii="Times" w:eastAsia="Times New Roman" w:hAnsi="Times" w:cs="Times New Roman"/>
                <w:b/>
              </w:rPr>
              <w:t>kolokwium</w:t>
            </w:r>
            <w:r w:rsidRPr="00517D60">
              <w:rPr>
                <w:rFonts w:ascii="Times" w:eastAsia="Times New Roman" w:hAnsi="Times" w:cs="Times New Roman"/>
              </w:rPr>
              <w:t xml:space="preserve"> składające się z pytań: otwartych (do 50% kolokwium) oraz półotwartych i testowych, za które można zdobyć łącznie 60 punktów, dotyczących wiedzy zdobytej podczas laboratoriów i wykładów. Uzyskane punkty przelicza się na oceny według powyższej skali (tabela),</w:t>
            </w:r>
          </w:p>
          <w:p w:rsidR="00646B24" w:rsidRPr="00517D60" w:rsidRDefault="00646B24" w:rsidP="00517D60">
            <w:pPr>
              <w:pStyle w:val="Normalny1"/>
              <w:spacing w:line="240" w:lineRule="auto"/>
              <w:jc w:val="both"/>
              <w:rPr>
                <w:rFonts w:ascii="Times" w:eastAsia="Times New Roman" w:hAnsi="Times" w:cs="Times New Roman"/>
              </w:rPr>
            </w:pPr>
            <w:r w:rsidRPr="00517D60">
              <w:rPr>
                <w:rFonts w:ascii="Times" w:eastAsia="Times New Roman" w:hAnsi="Times" w:cs="Times New Roman"/>
                <w:b/>
              </w:rPr>
              <w:t>prezentację</w:t>
            </w:r>
            <w:r w:rsidRPr="00517D60">
              <w:rPr>
                <w:rFonts w:ascii="Times" w:eastAsia="Times New Roman" w:hAnsi="Times" w:cs="Times New Roman"/>
              </w:rPr>
              <w:t xml:space="preserve"> multimedialną wraz z prelekcją, na temat wybranego przeciwciała diagnostycznego, za którą można uzyskać 0-5 punktów,</w:t>
            </w:r>
          </w:p>
          <w:p w:rsidR="00646B24" w:rsidRPr="00517D60" w:rsidRDefault="00646B24" w:rsidP="00517D60">
            <w:pPr>
              <w:pStyle w:val="Normalny1"/>
              <w:spacing w:line="240" w:lineRule="auto"/>
              <w:jc w:val="both"/>
              <w:rPr>
                <w:rFonts w:ascii="Times" w:eastAsia="Times New Roman" w:hAnsi="Times" w:cs="Times New Roman"/>
              </w:rPr>
            </w:pPr>
            <w:r w:rsidRPr="00517D60">
              <w:rPr>
                <w:rFonts w:ascii="Times" w:eastAsia="Times New Roman" w:hAnsi="Times" w:cs="Times New Roman"/>
                <w:b/>
              </w:rPr>
              <w:t xml:space="preserve">raporty </w:t>
            </w:r>
            <w:r w:rsidRPr="00517D60">
              <w:rPr>
                <w:rFonts w:ascii="Times" w:eastAsia="Times New Roman" w:hAnsi="Times" w:cs="Times New Roman"/>
              </w:rPr>
              <w:t>z projektowania i analizy badań naukowych, za który można otrzymać 0-10 pkt.</w:t>
            </w:r>
          </w:p>
          <w:p w:rsidR="00646B24" w:rsidRPr="00517D60" w:rsidRDefault="00646B24" w:rsidP="00517D60">
            <w:pPr>
              <w:pStyle w:val="Normalny1"/>
              <w:spacing w:line="240" w:lineRule="auto"/>
              <w:jc w:val="both"/>
              <w:rPr>
                <w:rFonts w:ascii="Times" w:eastAsia="Times New Roman" w:hAnsi="Times" w:cs="Times New Roman"/>
              </w:rPr>
            </w:pPr>
          </w:p>
          <w:p w:rsidR="00646B24" w:rsidRPr="00517D60" w:rsidRDefault="00646B24" w:rsidP="00517D60">
            <w:pPr>
              <w:pStyle w:val="Normalny1"/>
              <w:shd w:val="clear" w:color="auto" w:fill="FFFFFF"/>
              <w:spacing w:line="240" w:lineRule="auto"/>
              <w:jc w:val="both"/>
              <w:rPr>
                <w:rFonts w:ascii="Times" w:eastAsia="Times New Roman" w:hAnsi="Times" w:cs="Times New Roman"/>
              </w:rPr>
            </w:pPr>
            <w:r w:rsidRPr="00517D60">
              <w:rPr>
                <w:rFonts w:ascii="Times" w:eastAsia="Times New Roman" w:hAnsi="Times" w:cs="Times New Roman"/>
              </w:rPr>
              <w:t xml:space="preserve">Warunkiem zaliczenia laboratoriów, a tym samym dopuszczenia do egzaminu końcowego jest uzyskanie 60% z łącznej liczby punktów możliwych do </w:t>
            </w:r>
            <w:r w:rsidRPr="00517D60">
              <w:rPr>
                <w:rFonts w:ascii="Times" w:eastAsia="Times New Roman" w:hAnsi="Times" w:cs="Times New Roman"/>
              </w:rPr>
              <w:lastRenderedPageBreak/>
              <w:t xml:space="preserve">uzyskania w czasie laboratoriów, zarówno z części mikroskopowej, jak i laboratoryjnej, a także minimum 56% z kolokwium zaliczeniowego z części laboratoryjnej. </w:t>
            </w:r>
          </w:p>
          <w:p w:rsidR="00646B24" w:rsidRPr="00517D60" w:rsidRDefault="00646B24" w:rsidP="00517D60">
            <w:pPr>
              <w:pStyle w:val="Normalny1"/>
              <w:shd w:val="clear" w:color="auto" w:fill="FFFFFF"/>
              <w:spacing w:line="240" w:lineRule="auto"/>
              <w:jc w:val="both"/>
              <w:rPr>
                <w:rFonts w:ascii="Times" w:eastAsia="Times New Roman" w:hAnsi="Times" w:cs="Times New Roman"/>
              </w:rPr>
            </w:pPr>
          </w:p>
          <w:p w:rsidR="00646B24" w:rsidRPr="00517D60" w:rsidRDefault="00646B24" w:rsidP="00517D60">
            <w:pPr>
              <w:pStyle w:val="Normalny1"/>
              <w:shd w:val="clear" w:color="auto" w:fill="FFFFFF"/>
              <w:spacing w:line="240" w:lineRule="auto"/>
              <w:ind w:right="200"/>
              <w:jc w:val="both"/>
              <w:rPr>
                <w:rFonts w:ascii="Times" w:eastAsia="Times New Roman" w:hAnsi="Times" w:cs="Times New Roman"/>
              </w:rPr>
            </w:pPr>
            <w:r w:rsidRPr="00517D60">
              <w:rPr>
                <w:rFonts w:ascii="Times" w:eastAsia="Times New Roman" w:hAnsi="Times" w:cs="Times New Roman"/>
                <w:b/>
              </w:rPr>
              <w:t>Ćwiczenia laboratoryjne</w:t>
            </w:r>
            <w:r w:rsidRPr="00517D60">
              <w:rPr>
                <w:rFonts w:ascii="Times" w:eastAsia="Times New Roman" w:hAnsi="Times" w:cs="Times New Roman"/>
              </w:rPr>
              <w:t xml:space="preserve"> (0-1 pkt za ćwiczenie; kolokwium 0-60 pkt. ≥ 56%); W2, W3, W4, W5, W6,U1, U2, U3, U4, U5, U6, K1, K2, K3, K4, K5</w:t>
            </w:r>
          </w:p>
          <w:p w:rsidR="00646B24" w:rsidRPr="00517D60" w:rsidRDefault="00646B24" w:rsidP="00517D60">
            <w:pPr>
              <w:pStyle w:val="Normalny1"/>
              <w:shd w:val="clear" w:color="auto" w:fill="FFFFFF"/>
              <w:spacing w:line="240" w:lineRule="auto"/>
              <w:jc w:val="both"/>
              <w:rPr>
                <w:rFonts w:ascii="Times" w:eastAsia="Times New Roman" w:hAnsi="Times" w:cs="Times New Roman"/>
              </w:rPr>
            </w:pPr>
            <w:r w:rsidRPr="00517D60">
              <w:rPr>
                <w:rFonts w:ascii="Times" w:eastAsia="Times New Roman" w:hAnsi="Times" w:cs="Times New Roman"/>
                <w:b/>
              </w:rPr>
              <w:t>Sprawdzian pisemny</w:t>
            </w:r>
            <w:r w:rsidRPr="00517D60">
              <w:rPr>
                <w:rFonts w:ascii="Times" w:eastAsia="Times New Roman" w:hAnsi="Times" w:cs="Times New Roman"/>
              </w:rPr>
              <w:t xml:space="preserve"> w trakcie części laboratoryjnej i mikroskopowej – (0-4 pkt) W2, W3, W4, W5, W6, U4, U5</w:t>
            </w:r>
          </w:p>
          <w:p w:rsidR="00646B24" w:rsidRPr="00517D60" w:rsidRDefault="00646B24" w:rsidP="00517D60">
            <w:pPr>
              <w:pStyle w:val="Normalny1"/>
              <w:shd w:val="clear" w:color="auto" w:fill="FFFFFF"/>
              <w:spacing w:line="240" w:lineRule="auto"/>
              <w:jc w:val="both"/>
              <w:rPr>
                <w:rFonts w:ascii="Times" w:eastAsia="Times New Roman" w:hAnsi="Times" w:cs="Times New Roman"/>
              </w:rPr>
            </w:pPr>
            <w:r w:rsidRPr="00517D60">
              <w:rPr>
                <w:rFonts w:ascii="Times" w:eastAsia="Times New Roman" w:hAnsi="Times" w:cs="Times New Roman"/>
                <w:b/>
              </w:rPr>
              <w:t>Kolokwium</w:t>
            </w:r>
            <w:r w:rsidRPr="00517D60">
              <w:rPr>
                <w:rFonts w:ascii="Times" w:eastAsia="Gungsuh" w:hAnsi="Times" w:cs="Gungsuh"/>
              </w:rPr>
              <w:t xml:space="preserve"> (0-60 pkt, ≥ 56%); W2, W3, W4, W5, W6, U3, U4, U5, U6, K3, K4</w:t>
            </w:r>
          </w:p>
          <w:p w:rsidR="00646B24" w:rsidRPr="00517D60" w:rsidRDefault="00646B24" w:rsidP="00517D60">
            <w:pPr>
              <w:pStyle w:val="Normalny1"/>
              <w:shd w:val="clear" w:color="auto" w:fill="FFFFFF"/>
              <w:spacing w:line="240" w:lineRule="auto"/>
              <w:jc w:val="both"/>
              <w:rPr>
                <w:rFonts w:ascii="Times" w:eastAsia="Times New Roman" w:hAnsi="Times" w:cs="Times New Roman"/>
              </w:rPr>
            </w:pPr>
            <w:r w:rsidRPr="00517D60">
              <w:rPr>
                <w:rFonts w:ascii="Times" w:eastAsia="Times New Roman" w:hAnsi="Times" w:cs="Times New Roman"/>
                <w:b/>
              </w:rPr>
              <w:t>Prezentacje</w:t>
            </w:r>
            <w:r w:rsidRPr="00517D60">
              <w:rPr>
                <w:rFonts w:ascii="Times" w:eastAsia="Times New Roman" w:hAnsi="Times" w:cs="Times New Roman"/>
              </w:rPr>
              <w:t xml:space="preserve"> (0-5 pkt) – W2, W3, W4, W5, U3, U4, U6</w:t>
            </w:r>
          </w:p>
          <w:p w:rsidR="00646B24" w:rsidRPr="00517D60" w:rsidRDefault="00646B24" w:rsidP="00517D60">
            <w:pPr>
              <w:pStyle w:val="Normalny1"/>
              <w:shd w:val="clear" w:color="auto" w:fill="FFFFFF"/>
              <w:spacing w:line="240" w:lineRule="auto"/>
              <w:jc w:val="both"/>
              <w:rPr>
                <w:rFonts w:ascii="Times" w:eastAsia="Times New Roman" w:hAnsi="Times" w:cs="Times New Roman"/>
              </w:rPr>
            </w:pPr>
            <w:r w:rsidRPr="00517D60">
              <w:rPr>
                <w:rFonts w:ascii="Times" w:eastAsia="Times New Roman" w:hAnsi="Times" w:cs="Times New Roman"/>
                <w:b/>
              </w:rPr>
              <w:t>Raport</w:t>
            </w:r>
            <w:r w:rsidRPr="00517D60">
              <w:rPr>
                <w:rFonts w:ascii="Times" w:eastAsia="Times New Roman" w:hAnsi="Times" w:cs="Times New Roman"/>
              </w:rPr>
              <w:t xml:space="preserve"> (0-10 pkt) – W4, W5, W6, U5, K1, K4</w:t>
            </w:r>
          </w:p>
          <w:p w:rsidR="00646B24" w:rsidRPr="00517D60" w:rsidRDefault="00646B24" w:rsidP="00517D60">
            <w:pPr>
              <w:spacing w:after="0" w:line="240" w:lineRule="auto"/>
              <w:jc w:val="both"/>
              <w:rPr>
                <w:rFonts w:ascii="Times" w:hAnsi="Times"/>
                <w:b/>
              </w:rPr>
            </w:pPr>
          </w:p>
        </w:tc>
      </w:tr>
      <w:tr w:rsidR="00646B24" w:rsidRPr="00423DF3" w:rsidTr="003236E9">
        <w:trPr>
          <w:gridAfter w:val="2"/>
          <w:wAfter w:w="1601" w:type="dxa"/>
          <w:trHeight w:val="157"/>
          <w:jc w:val="center"/>
        </w:trPr>
        <w:tc>
          <w:tcPr>
            <w:tcW w:w="2150" w:type="dxa"/>
            <w:gridSpan w:val="2"/>
            <w:vMerge/>
          </w:tcPr>
          <w:p w:rsidR="00646B24" w:rsidRPr="00423DF3" w:rsidRDefault="00646B24" w:rsidP="0068079D">
            <w:pPr>
              <w:spacing w:after="0" w:line="240" w:lineRule="auto"/>
              <w:rPr>
                <w:rFonts w:ascii="Times" w:hAnsi="Times"/>
                <w:b/>
                <w:sz w:val="20"/>
                <w:szCs w:val="20"/>
              </w:rPr>
            </w:pPr>
          </w:p>
        </w:tc>
        <w:tc>
          <w:tcPr>
            <w:tcW w:w="2091" w:type="dxa"/>
            <w:gridSpan w:val="2"/>
          </w:tcPr>
          <w:p w:rsidR="00646B24" w:rsidRPr="00423DF3" w:rsidRDefault="00646B24" w:rsidP="0068079D">
            <w:pPr>
              <w:autoSpaceDE w:val="0"/>
              <w:autoSpaceDN w:val="0"/>
              <w:adjustRightInd w:val="0"/>
              <w:spacing w:after="0" w:line="240" w:lineRule="auto"/>
              <w:rPr>
                <w:rFonts w:ascii="Times" w:hAnsi="Times"/>
                <w:b/>
                <w:sz w:val="20"/>
                <w:szCs w:val="20"/>
              </w:rPr>
            </w:pPr>
            <w:r w:rsidRPr="00423DF3">
              <w:rPr>
                <w:rFonts w:ascii="Times" w:hAnsi="Times"/>
                <w:b/>
                <w:sz w:val="20"/>
                <w:szCs w:val="20"/>
                <w:lang w:eastAsia="pl-PL"/>
              </w:rPr>
              <w:t>Toksykologia</w:t>
            </w:r>
          </w:p>
        </w:tc>
        <w:tc>
          <w:tcPr>
            <w:tcW w:w="3805" w:type="dxa"/>
            <w:gridSpan w:val="3"/>
          </w:tcPr>
          <w:p w:rsidR="00646B24" w:rsidRPr="006E18F2" w:rsidRDefault="00157244" w:rsidP="00863323">
            <w:pPr>
              <w:pStyle w:val="Normalny1"/>
              <w:spacing w:line="240" w:lineRule="auto"/>
              <w:jc w:val="both"/>
              <w:rPr>
                <w:rFonts w:ascii="Times" w:eastAsia="Times New Roman" w:hAnsi="Times" w:cs="Times New Roman"/>
                <w:b/>
              </w:rPr>
            </w:pPr>
            <w:r>
              <w:rPr>
                <w:rFonts w:ascii="Times" w:hAnsi="Times"/>
                <w:b/>
              </w:rPr>
              <w:t xml:space="preserve">Wykłady </w:t>
            </w:r>
            <w:r w:rsidR="00646B24" w:rsidRPr="006E18F2">
              <w:rPr>
                <w:rFonts w:ascii="Times" w:hAnsi="Times"/>
                <w:b/>
              </w:rPr>
              <w:t>absolwent zna i rozumie</w:t>
            </w:r>
            <w:r w:rsidR="00646B24" w:rsidRPr="006E18F2">
              <w:rPr>
                <w:rFonts w:ascii="Times" w:eastAsia="Times New Roman" w:hAnsi="Times" w:cs="Times New Roman"/>
                <w:b/>
              </w:rPr>
              <w:t>:</w:t>
            </w:r>
          </w:p>
          <w:p w:rsidR="00646B24" w:rsidRPr="006E18F2" w:rsidRDefault="00646B24" w:rsidP="00863323">
            <w:pPr>
              <w:pStyle w:val="Normalny1"/>
              <w:spacing w:line="240" w:lineRule="auto"/>
              <w:jc w:val="both"/>
              <w:rPr>
                <w:rFonts w:ascii="Times" w:eastAsia="Times New Roman" w:hAnsi="Times" w:cs="Times New Roman"/>
              </w:rPr>
            </w:pPr>
            <w:r w:rsidRPr="006E18F2">
              <w:rPr>
                <w:rFonts w:ascii="Times" w:eastAsia="Times New Roman" w:hAnsi="Times" w:cs="Times New Roman"/>
              </w:rPr>
              <w:t xml:space="preserve">W1: zasady interpretacji wyników badań laboratoryjnych w przypadkach zatruć oraz proponuje badania specjalistyczne w celu poszerzenia </w:t>
            </w:r>
            <w:r w:rsidR="001D05F0">
              <w:rPr>
                <w:rFonts w:ascii="Times" w:eastAsia="Times New Roman" w:hAnsi="Times" w:cs="Times New Roman"/>
              </w:rPr>
              <w:t>diagnostyki toksykologicznej.</w:t>
            </w:r>
            <w:r w:rsidRPr="006E18F2">
              <w:rPr>
                <w:rFonts w:ascii="Times" w:eastAsia="Times New Roman" w:hAnsi="Times" w:cs="Times New Roman"/>
              </w:rPr>
              <w:t xml:space="preserve"> E.W26., E.W27.</w:t>
            </w:r>
          </w:p>
          <w:p w:rsidR="00646B24" w:rsidRPr="006E18F2" w:rsidRDefault="00646B24" w:rsidP="00863323">
            <w:pPr>
              <w:pStyle w:val="Normalny1"/>
              <w:spacing w:line="240" w:lineRule="auto"/>
              <w:jc w:val="both"/>
              <w:rPr>
                <w:rFonts w:ascii="Times" w:eastAsia="Times New Roman" w:hAnsi="Times" w:cs="Times New Roman"/>
              </w:rPr>
            </w:pPr>
            <w:r w:rsidRPr="006E18F2">
              <w:rPr>
                <w:rFonts w:ascii="Times" w:eastAsia="Times New Roman" w:hAnsi="Times" w:cs="Times New Roman"/>
              </w:rPr>
              <w:t>W2: w oparciu o zagadnienia z obszaru toksykologii ogólnej i szczegółowej interpretuje zależności między strukturą związków chemicznych a reakcjami zachodzącymi w organizmach żywych. rozumie zagadnienia z zakresu toksy</w:t>
            </w:r>
            <w:r w:rsidR="001D05F0">
              <w:rPr>
                <w:rFonts w:ascii="Times" w:eastAsia="Times New Roman" w:hAnsi="Times" w:cs="Times New Roman"/>
              </w:rPr>
              <w:t xml:space="preserve">kologii ogólnej i szczegółowej. </w:t>
            </w:r>
            <w:r w:rsidRPr="006E18F2">
              <w:rPr>
                <w:rFonts w:ascii="Times" w:eastAsia="Times New Roman" w:hAnsi="Times" w:cs="Times New Roman"/>
              </w:rPr>
              <w:t xml:space="preserve"> E.W28, E.W29.</w:t>
            </w:r>
          </w:p>
          <w:p w:rsidR="00646B24" w:rsidRPr="006E18F2" w:rsidRDefault="00646B24" w:rsidP="00863323">
            <w:pPr>
              <w:pStyle w:val="Normalny1"/>
              <w:spacing w:line="240" w:lineRule="auto"/>
              <w:jc w:val="both"/>
              <w:rPr>
                <w:rFonts w:ascii="Times" w:eastAsia="Times New Roman" w:hAnsi="Times" w:cs="Times New Roman"/>
              </w:rPr>
            </w:pPr>
            <w:r w:rsidRPr="006E18F2">
              <w:rPr>
                <w:rFonts w:ascii="Times" w:eastAsia="Times New Roman" w:hAnsi="Times" w:cs="Times New Roman"/>
              </w:rPr>
              <w:t xml:space="preserve">W3: właściwości fizyczne i chemiczne </w:t>
            </w:r>
            <w:proofErr w:type="spellStart"/>
            <w:r w:rsidRPr="006E18F2">
              <w:rPr>
                <w:rFonts w:ascii="Times" w:eastAsia="Times New Roman" w:hAnsi="Times" w:cs="Times New Roman"/>
              </w:rPr>
              <w:t>ksenobiotyków</w:t>
            </w:r>
            <w:proofErr w:type="spellEnd"/>
            <w:r w:rsidRPr="006E18F2">
              <w:rPr>
                <w:rFonts w:ascii="Times" w:eastAsia="Times New Roman" w:hAnsi="Times" w:cs="Times New Roman"/>
              </w:rPr>
              <w:t xml:space="preserve"> przez co potrafi interpretować ich właśc</w:t>
            </w:r>
            <w:r w:rsidR="00E25379">
              <w:rPr>
                <w:rFonts w:ascii="Times" w:eastAsia="Times New Roman" w:hAnsi="Times" w:cs="Times New Roman"/>
              </w:rPr>
              <w:t>iwości szkodliwe lub toksyczne.</w:t>
            </w:r>
            <w:r w:rsidRPr="006E18F2">
              <w:rPr>
                <w:rFonts w:ascii="Times" w:eastAsia="Times New Roman" w:hAnsi="Times" w:cs="Times New Roman"/>
              </w:rPr>
              <w:t xml:space="preserve"> E. W29, E.W28.</w:t>
            </w:r>
          </w:p>
          <w:p w:rsidR="00646B24" w:rsidRPr="006E18F2" w:rsidRDefault="00646B24" w:rsidP="00863323">
            <w:pPr>
              <w:pStyle w:val="Normalny1"/>
              <w:spacing w:line="240" w:lineRule="auto"/>
              <w:jc w:val="both"/>
              <w:rPr>
                <w:rFonts w:ascii="Times" w:eastAsia="Times New Roman" w:hAnsi="Times" w:cs="Times New Roman"/>
              </w:rPr>
            </w:pPr>
            <w:r w:rsidRPr="006E18F2">
              <w:rPr>
                <w:rFonts w:ascii="Times" w:eastAsia="Times New Roman" w:hAnsi="Times" w:cs="Times New Roman"/>
              </w:rPr>
              <w:t>W4: zasady pobierania materiału biologicznego do badań toksykologicznych, jego transportu, przechowywania i przygotowania do analizy oraz proponuje algor</w:t>
            </w:r>
            <w:r w:rsidR="00E25379">
              <w:rPr>
                <w:rFonts w:ascii="Times" w:eastAsia="Times New Roman" w:hAnsi="Times" w:cs="Times New Roman"/>
              </w:rPr>
              <w:t>ytm postępowania analitycznego.</w:t>
            </w:r>
            <w:r w:rsidRPr="006E18F2">
              <w:rPr>
                <w:rFonts w:ascii="Times" w:eastAsia="Times New Roman" w:hAnsi="Times" w:cs="Times New Roman"/>
              </w:rPr>
              <w:t xml:space="preserve"> E.W30.</w:t>
            </w:r>
          </w:p>
          <w:p w:rsidR="00646B24" w:rsidRPr="001D05F0" w:rsidRDefault="00157244" w:rsidP="00863323">
            <w:pPr>
              <w:pStyle w:val="Normalny1"/>
              <w:spacing w:line="240" w:lineRule="auto"/>
              <w:jc w:val="both"/>
              <w:rPr>
                <w:rFonts w:ascii="Times New Roman" w:eastAsia="Times New Roman" w:hAnsi="Times New Roman" w:cs="Times New Roman"/>
              </w:rPr>
            </w:pPr>
            <w:r>
              <w:rPr>
                <w:rFonts w:ascii="Times" w:hAnsi="Times"/>
                <w:b/>
              </w:rPr>
              <w:t>Wykłady</w:t>
            </w:r>
            <w:r w:rsidR="00646B24" w:rsidRPr="006E18F2">
              <w:rPr>
                <w:rFonts w:ascii="Times" w:hAnsi="Times"/>
                <w:b/>
              </w:rPr>
              <w:t xml:space="preserve"> student potrafi</w:t>
            </w:r>
            <w:r w:rsidR="001D05F0">
              <w:rPr>
                <w:rFonts w:ascii="Times New Roman" w:hAnsi="Times New Roman" w:cs="Times New Roman"/>
                <w:b/>
              </w:rPr>
              <w:t>:</w:t>
            </w:r>
          </w:p>
          <w:p w:rsidR="00646B24" w:rsidRPr="00E25379" w:rsidRDefault="00646B24" w:rsidP="00863323">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 xml:space="preserve">U4:  ocenić możliwe skutki działania </w:t>
            </w:r>
            <w:proofErr w:type="spellStart"/>
            <w:r w:rsidRPr="006E18F2">
              <w:rPr>
                <w:rFonts w:ascii="Times" w:eastAsia="Times New Roman" w:hAnsi="Times" w:cs="Times New Roman"/>
              </w:rPr>
              <w:t>ksenobiotyków</w:t>
            </w:r>
            <w:proofErr w:type="spellEnd"/>
            <w:r w:rsidRPr="006E18F2">
              <w:rPr>
                <w:rFonts w:ascii="Times" w:eastAsia="Times New Roman" w:hAnsi="Times" w:cs="Times New Roman"/>
              </w:rPr>
              <w:t xml:space="preserve"> z uwzględnieniem zaburzeń met</w:t>
            </w:r>
            <w:r w:rsidR="00E25379">
              <w:rPr>
                <w:rFonts w:ascii="Times" w:eastAsia="Times New Roman" w:hAnsi="Times" w:cs="Times New Roman"/>
              </w:rPr>
              <w:t>abolicznych i morfologicznych.</w:t>
            </w:r>
            <w:r w:rsidRPr="006E18F2">
              <w:rPr>
                <w:rFonts w:ascii="Times" w:eastAsia="Times New Roman" w:hAnsi="Times" w:cs="Times New Roman"/>
              </w:rPr>
              <w:t xml:space="preserve"> E.U23</w:t>
            </w:r>
            <w:r w:rsidR="00E25379">
              <w:rPr>
                <w:rFonts w:ascii="Times New Roman" w:eastAsia="Times New Roman" w:hAnsi="Times New Roman" w:cs="Times New Roman"/>
              </w:rPr>
              <w:t>.</w:t>
            </w:r>
          </w:p>
          <w:p w:rsidR="00646B24" w:rsidRPr="00E25379" w:rsidRDefault="00646B24" w:rsidP="00863323">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 xml:space="preserve">U6: na podstawie uzyskanych wyników jakościowych i ilościowych badań toksykologicznych interpretować </w:t>
            </w:r>
            <w:r w:rsidRPr="006E18F2">
              <w:rPr>
                <w:rFonts w:ascii="Times" w:eastAsia="Times New Roman" w:hAnsi="Times" w:cs="Times New Roman"/>
              </w:rPr>
              <w:lastRenderedPageBreak/>
              <w:t>zatr</w:t>
            </w:r>
            <w:r w:rsidR="00E25379">
              <w:rPr>
                <w:rFonts w:ascii="Times" w:eastAsia="Times New Roman" w:hAnsi="Times" w:cs="Times New Roman"/>
              </w:rPr>
              <w:t xml:space="preserve">ucia konkretnym </w:t>
            </w:r>
            <w:proofErr w:type="spellStart"/>
            <w:r w:rsidR="00E25379">
              <w:rPr>
                <w:rFonts w:ascii="Times" w:eastAsia="Times New Roman" w:hAnsi="Times" w:cs="Times New Roman"/>
              </w:rPr>
              <w:t>ksenobiotykiem</w:t>
            </w:r>
            <w:proofErr w:type="spellEnd"/>
            <w:r w:rsidR="00E25379">
              <w:rPr>
                <w:rFonts w:ascii="Times" w:eastAsia="Times New Roman" w:hAnsi="Times" w:cs="Times New Roman"/>
              </w:rPr>
              <w:t>.</w:t>
            </w:r>
            <w:r w:rsidRPr="006E18F2">
              <w:rPr>
                <w:rFonts w:ascii="Times" w:eastAsia="Times New Roman" w:hAnsi="Times" w:cs="Times New Roman"/>
              </w:rPr>
              <w:t xml:space="preserve"> E.U25,  E.U26</w:t>
            </w:r>
            <w:r w:rsidR="00E25379">
              <w:rPr>
                <w:rFonts w:ascii="Times New Roman" w:eastAsia="Times New Roman" w:hAnsi="Times New Roman" w:cs="Times New Roman"/>
              </w:rPr>
              <w:t>.</w:t>
            </w:r>
          </w:p>
          <w:p w:rsidR="00646B24" w:rsidRPr="00E25379" w:rsidRDefault="00157244" w:rsidP="00863323">
            <w:pPr>
              <w:pStyle w:val="Normalny1"/>
              <w:spacing w:line="240" w:lineRule="auto"/>
              <w:jc w:val="both"/>
              <w:rPr>
                <w:rFonts w:ascii="Times New Roman" w:hAnsi="Times New Roman" w:cs="Times New Roman"/>
                <w:b/>
              </w:rPr>
            </w:pPr>
            <w:r>
              <w:rPr>
                <w:rFonts w:ascii="Times" w:hAnsi="Times"/>
                <w:b/>
              </w:rPr>
              <w:t>Laboratoria</w:t>
            </w:r>
            <w:r w:rsidR="00646B24" w:rsidRPr="006E18F2">
              <w:rPr>
                <w:rFonts w:ascii="Times" w:hAnsi="Times"/>
                <w:b/>
              </w:rPr>
              <w:t xml:space="preserve"> student zna i rozumie</w:t>
            </w:r>
            <w:r w:rsidR="00E25379">
              <w:rPr>
                <w:rFonts w:ascii="Times New Roman" w:hAnsi="Times New Roman" w:cs="Times New Roman"/>
                <w:b/>
              </w:rPr>
              <w:t>:</w:t>
            </w:r>
          </w:p>
          <w:p w:rsidR="00646B24" w:rsidRPr="006E18F2" w:rsidRDefault="00646B24" w:rsidP="00863323">
            <w:pPr>
              <w:pStyle w:val="Normalny1"/>
              <w:spacing w:line="240" w:lineRule="auto"/>
              <w:jc w:val="both"/>
              <w:rPr>
                <w:rFonts w:ascii="Times" w:eastAsia="Times New Roman" w:hAnsi="Times" w:cs="Times New Roman"/>
              </w:rPr>
            </w:pPr>
            <w:r w:rsidRPr="006E18F2">
              <w:rPr>
                <w:rFonts w:ascii="Times" w:eastAsia="Times New Roman" w:hAnsi="Times" w:cs="Times New Roman"/>
              </w:rPr>
              <w:t xml:space="preserve"> W1: zasady interpretacji wyników badań laboratoryjnych w przypadkach zatruć oraz proponuje badania specjalistyczne w celu poszerzenia </w:t>
            </w:r>
            <w:r w:rsidR="00E25379">
              <w:rPr>
                <w:rFonts w:ascii="Times" w:eastAsia="Times New Roman" w:hAnsi="Times" w:cs="Times New Roman"/>
              </w:rPr>
              <w:t>diagnostyki toksykologicznej.</w:t>
            </w:r>
            <w:r w:rsidRPr="006E18F2">
              <w:rPr>
                <w:rFonts w:ascii="Times" w:eastAsia="Times New Roman" w:hAnsi="Times" w:cs="Times New Roman"/>
              </w:rPr>
              <w:t xml:space="preserve"> E.W26., E.W27.</w:t>
            </w:r>
          </w:p>
          <w:p w:rsidR="00646B24" w:rsidRPr="006E18F2" w:rsidRDefault="00E25379" w:rsidP="00863323">
            <w:pPr>
              <w:pStyle w:val="Normalny1"/>
              <w:spacing w:line="240" w:lineRule="auto"/>
              <w:jc w:val="both"/>
              <w:rPr>
                <w:rFonts w:ascii="Times" w:eastAsia="Times New Roman" w:hAnsi="Times" w:cs="Times New Roman"/>
              </w:rPr>
            </w:pPr>
            <w:r>
              <w:rPr>
                <w:rFonts w:ascii="Times" w:eastAsia="Times New Roman" w:hAnsi="Times" w:cs="Times New Roman"/>
              </w:rPr>
              <w:t>W4</w:t>
            </w:r>
            <w:r w:rsidR="00646B24" w:rsidRPr="006E18F2">
              <w:rPr>
                <w:rFonts w:ascii="Times" w:eastAsia="Times New Roman" w:hAnsi="Times" w:cs="Times New Roman"/>
              </w:rPr>
              <w:t>: w oparciu o znajomość zasad pobierania materiału biologicznego do badań toksykologicznych, jego transportu oraz przechowywania i przygotowania do analizy proponuje algor</w:t>
            </w:r>
            <w:r>
              <w:rPr>
                <w:rFonts w:ascii="Times" w:eastAsia="Times New Roman" w:hAnsi="Times" w:cs="Times New Roman"/>
              </w:rPr>
              <w:t>ytm postępowania analitycznego.</w:t>
            </w:r>
            <w:r w:rsidR="00646B24" w:rsidRPr="006E18F2">
              <w:rPr>
                <w:rFonts w:ascii="Times" w:eastAsia="Times New Roman" w:hAnsi="Times" w:cs="Times New Roman"/>
              </w:rPr>
              <w:t xml:space="preserve"> E.W30.</w:t>
            </w:r>
          </w:p>
          <w:p w:rsidR="00646B24" w:rsidRPr="006E18F2" w:rsidRDefault="00157244" w:rsidP="00863323">
            <w:pPr>
              <w:pStyle w:val="Normalny1"/>
              <w:spacing w:line="240" w:lineRule="auto"/>
              <w:jc w:val="both"/>
              <w:rPr>
                <w:rFonts w:ascii="Times" w:hAnsi="Times"/>
                <w:b/>
              </w:rPr>
            </w:pPr>
            <w:r>
              <w:rPr>
                <w:rFonts w:ascii="Times" w:hAnsi="Times"/>
                <w:b/>
              </w:rPr>
              <w:t>Laboratoria</w:t>
            </w:r>
            <w:r w:rsidR="00646B24" w:rsidRPr="006E18F2">
              <w:rPr>
                <w:rFonts w:ascii="Times" w:hAnsi="Times"/>
                <w:b/>
              </w:rPr>
              <w:t xml:space="preserve"> student potrafi:</w:t>
            </w:r>
          </w:p>
          <w:p w:rsidR="00646B24" w:rsidRPr="006E18F2" w:rsidRDefault="00646B24" w:rsidP="00863323">
            <w:pPr>
              <w:pStyle w:val="Normalny1"/>
              <w:spacing w:line="240" w:lineRule="auto"/>
              <w:jc w:val="both"/>
              <w:rPr>
                <w:rFonts w:ascii="Times" w:eastAsia="Times New Roman" w:hAnsi="Times" w:cs="Times New Roman"/>
              </w:rPr>
            </w:pPr>
            <w:r w:rsidRPr="006E18F2">
              <w:rPr>
                <w:rFonts w:ascii="Times" w:eastAsia="Times New Roman" w:hAnsi="Times" w:cs="Times New Roman"/>
              </w:rPr>
              <w:t>U1: zaproponować optymalny, ułatwiający postawienie właściwej diagnozy dobór badań toksykologicznych  w oparciu o czuł</w:t>
            </w:r>
            <w:r w:rsidR="00E25379">
              <w:rPr>
                <w:rFonts w:ascii="Times" w:eastAsia="Times New Roman" w:hAnsi="Times" w:cs="Times New Roman"/>
              </w:rPr>
              <w:t>ość i swoistość testów.</w:t>
            </w:r>
            <w:r w:rsidRPr="006E18F2">
              <w:rPr>
                <w:rFonts w:ascii="Times" w:eastAsia="Times New Roman" w:hAnsi="Times" w:cs="Times New Roman"/>
              </w:rPr>
              <w:t xml:space="preserve"> E.U20.</w:t>
            </w:r>
          </w:p>
          <w:p w:rsidR="00646B24" w:rsidRPr="006E18F2" w:rsidRDefault="00646B24" w:rsidP="00863323">
            <w:pPr>
              <w:pStyle w:val="Normalny1"/>
              <w:spacing w:line="240" w:lineRule="auto"/>
              <w:jc w:val="both"/>
              <w:rPr>
                <w:rFonts w:ascii="Times" w:eastAsia="Times New Roman" w:hAnsi="Times" w:cs="Times New Roman"/>
                <w:b/>
              </w:rPr>
            </w:pPr>
            <w:r w:rsidRPr="006E18F2">
              <w:rPr>
                <w:rFonts w:ascii="Times" w:eastAsia="Times New Roman" w:hAnsi="Times" w:cs="Times New Roman"/>
              </w:rPr>
              <w:t>U2: wykorzystując wiedzę w zakresie wartości badań diagnostyki toksykologicznej i ich przydatności w konkretnym przypadku zatrucia weryfikować i interpretować przedziały referencyjne w c</w:t>
            </w:r>
            <w:r w:rsidR="00E25379">
              <w:rPr>
                <w:rFonts w:ascii="Times" w:eastAsia="Times New Roman" w:hAnsi="Times" w:cs="Times New Roman"/>
              </w:rPr>
              <w:t>elu oceny zmian stanu pacjenta.</w:t>
            </w:r>
            <w:r w:rsidRPr="006E18F2">
              <w:rPr>
                <w:rFonts w:ascii="Times" w:eastAsia="Times New Roman" w:hAnsi="Times" w:cs="Times New Roman"/>
              </w:rPr>
              <w:t xml:space="preserve"> E.</w:t>
            </w:r>
            <w:r w:rsidRPr="00E25379">
              <w:rPr>
                <w:rFonts w:ascii="Times" w:eastAsia="Times New Roman" w:hAnsi="Times" w:cs="Times New Roman"/>
              </w:rPr>
              <w:t>U18, E.U19.</w:t>
            </w:r>
          </w:p>
          <w:p w:rsidR="00646B24" w:rsidRPr="006E18F2" w:rsidRDefault="00C34555" w:rsidP="00863323">
            <w:pPr>
              <w:pStyle w:val="Normalny1"/>
              <w:spacing w:line="240" w:lineRule="auto"/>
              <w:jc w:val="both"/>
              <w:rPr>
                <w:rFonts w:ascii="Times" w:eastAsia="Times New Roman" w:hAnsi="Times" w:cs="Times New Roman"/>
              </w:rPr>
            </w:pPr>
            <w:r>
              <w:rPr>
                <w:rFonts w:ascii="Times" w:eastAsia="Times New Roman" w:hAnsi="Times" w:cs="Times New Roman"/>
              </w:rPr>
              <w:t>U3: interpretować</w:t>
            </w:r>
            <w:r w:rsidR="00646B24" w:rsidRPr="006E18F2">
              <w:rPr>
                <w:rFonts w:ascii="Times" w:eastAsia="Times New Roman" w:hAnsi="Times" w:cs="Times New Roman"/>
              </w:rPr>
              <w:t xml:space="preserve"> wyniki badań laboratoryjnych celem wykluczenia bądź rozpoznania zatruc</w:t>
            </w:r>
            <w:r w:rsidR="00815A00">
              <w:rPr>
                <w:rFonts w:ascii="Times" w:eastAsia="Times New Roman" w:hAnsi="Times" w:cs="Times New Roman"/>
              </w:rPr>
              <w:t>ia oraz oceny efektów leczenia.</w:t>
            </w:r>
            <w:r w:rsidR="00646B24" w:rsidRPr="006E18F2">
              <w:rPr>
                <w:rFonts w:ascii="Times" w:eastAsia="Times New Roman" w:hAnsi="Times" w:cs="Times New Roman"/>
              </w:rPr>
              <w:t xml:space="preserve"> E.U21, E.U22.</w:t>
            </w:r>
          </w:p>
          <w:p w:rsidR="00646B24" w:rsidRPr="006E18F2" w:rsidRDefault="00C34555" w:rsidP="00863323">
            <w:pPr>
              <w:pStyle w:val="Normalny1"/>
              <w:spacing w:line="240" w:lineRule="auto"/>
              <w:jc w:val="both"/>
              <w:rPr>
                <w:rFonts w:ascii="Times" w:eastAsia="Times New Roman" w:hAnsi="Times" w:cs="Times New Roman"/>
              </w:rPr>
            </w:pPr>
            <w:r>
              <w:rPr>
                <w:rFonts w:ascii="Times" w:eastAsia="Times New Roman" w:hAnsi="Times" w:cs="Times New Roman"/>
              </w:rPr>
              <w:t>U4: ocenić</w:t>
            </w:r>
            <w:r w:rsidR="00646B24" w:rsidRPr="006E18F2">
              <w:rPr>
                <w:rFonts w:ascii="Times" w:eastAsia="Times New Roman" w:hAnsi="Times" w:cs="Times New Roman"/>
              </w:rPr>
              <w:t xml:space="preserve"> możliwe skutki działania </w:t>
            </w:r>
            <w:proofErr w:type="spellStart"/>
            <w:r w:rsidR="00646B24" w:rsidRPr="006E18F2">
              <w:rPr>
                <w:rFonts w:ascii="Times" w:eastAsia="Times New Roman" w:hAnsi="Times" w:cs="Times New Roman"/>
              </w:rPr>
              <w:t>ksenobiotyków</w:t>
            </w:r>
            <w:proofErr w:type="spellEnd"/>
            <w:r w:rsidR="00646B24" w:rsidRPr="006E18F2">
              <w:rPr>
                <w:rFonts w:ascii="Times" w:eastAsia="Times New Roman" w:hAnsi="Times" w:cs="Times New Roman"/>
              </w:rPr>
              <w:t xml:space="preserve"> z uwzględnieniem zaburzeń me</w:t>
            </w:r>
            <w:r w:rsidR="00815A00">
              <w:rPr>
                <w:rFonts w:ascii="Times" w:eastAsia="Times New Roman" w:hAnsi="Times" w:cs="Times New Roman"/>
              </w:rPr>
              <w:t xml:space="preserve">tabolicznych i </w:t>
            </w:r>
            <w:r w:rsidR="00815A00">
              <w:rPr>
                <w:rFonts w:ascii="Times" w:eastAsia="Times New Roman" w:hAnsi="Times" w:cs="Times New Roman"/>
              </w:rPr>
              <w:lastRenderedPageBreak/>
              <w:t>morfologicznych.</w:t>
            </w:r>
            <w:r w:rsidR="00646B24" w:rsidRPr="006E18F2">
              <w:rPr>
                <w:rFonts w:ascii="Times" w:eastAsia="Times New Roman" w:hAnsi="Times" w:cs="Times New Roman"/>
              </w:rPr>
              <w:t xml:space="preserve">  E.U23.</w:t>
            </w:r>
          </w:p>
          <w:p w:rsidR="00646B24" w:rsidRPr="006E18F2" w:rsidRDefault="00646B24" w:rsidP="00863323">
            <w:pPr>
              <w:pStyle w:val="Normalny1"/>
              <w:spacing w:line="240" w:lineRule="auto"/>
              <w:jc w:val="both"/>
              <w:rPr>
                <w:rFonts w:ascii="Times" w:eastAsia="Times New Roman" w:hAnsi="Times" w:cs="Times New Roman"/>
              </w:rPr>
            </w:pPr>
            <w:r w:rsidRPr="006E18F2">
              <w:rPr>
                <w:rFonts w:ascii="Times" w:eastAsia="Times New Roman" w:hAnsi="Times" w:cs="Times New Roman"/>
              </w:rPr>
              <w:t xml:space="preserve">U5: na podstawie algorytmów diagnostyki toksykologicznej wykorzystuje referencyjne metody analizy toksykologicznej wykorzystując </w:t>
            </w:r>
            <w:r w:rsidR="00815A00">
              <w:rPr>
                <w:rFonts w:ascii="Times" w:eastAsia="Times New Roman" w:hAnsi="Times" w:cs="Times New Roman"/>
              </w:rPr>
              <w:t>odpowiedni materiał biologiczny.</w:t>
            </w:r>
            <w:r w:rsidRPr="006E18F2">
              <w:rPr>
                <w:rFonts w:ascii="Times" w:eastAsia="Times New Roman" w:hAnsi="Times" w:cs="Times New Roman"/>
              </w:rPr>
              <w:t xml:space="preserve">  E.U24.</w:t>
            </w:r>
          </w:p>
          <w:p w:rsidR="00646B24" w:rsidRPr="006E18F2" w:rsidRDefault="00646B24" w:rsidP="00863323">
            <w:pPr>
              <w:pStyle w:val="Normalny1"/>
              <w:spacing w:line="240" w:lineRule="auto"/>
              <w:jc w:val="both"/>
              <w:rPr>
                <w:rFonts w:ascii="Times" w:eastAsia="Times New Roman" w:hAnsi="Times" w:cs="Times New Roman"/>
              </w:rPr>
            </w:pPr>
            <w:r w:rsidRPr="006E18F2">
              <w:rPr>
                <w:rFonts w:ascii="Times" w:eastAsia="Times New Roman" w:hAnsi="Times" w:cs="Times New Roman"/>
              </w:rPr>
              <w:t>U6: na podstawie uzyskanych wyników jakościowych i ilościowych badań toksykologicznych interpretuje zatr</w:t>
            </w:r>
            <w:r w:rsidR="00815A00">
              <w:rPr>
                <w:rFonts w:ascii="Times" w:eastAsia="Times New Roman" w:hAnsi="Times" w:cs="Times New Roman"/>
              </w:rPr>
              <w:t xml:space="preserve">ucia konkretnym </w:t>
            </w:r>
            <w:proofErr w:type="spellStart"/>
            <w:r w:rsidR="00815A00">
              <w:rPr>
                <w:rFonts w:ascii="Times" w:eastAsia="Times New Roman" w:hAnsi="Times" w:cs="Times New Roman"/>
              </w:rPr>
              <w:t>ksenobiotykiem</w:t>
            </w:r>
            <w:proofErr w:type="spellEnd"/>
            <w:r w:rsidR="00815A00">
              <w:rPr>
                <w:rFonts w:ascii="Times" w:eastAsia="Times New Roman" w:hAnsi="Times" w:cs="Times New Roman"/>
              </w:rPr>
              <w:t>.</w:t>
            </w:r>
            <w:r w:rsidRPr="006E18F2">
              <w:rPr>
                <w:rFonts w:ascii="Times" w:eastAsia="Times New Roman" w:hAnsi="Times" w:cs="Times New Roman"/>
              </w:rPr>
              <w:t xml:space="preserve"> E.U25, E.U26.</w:t>
            </w:r>
          </w:p>
          <w:p w:rsidR="00646B24" w:rsidRPr="00815A00" w:rsidRDefault="00157244" w:rsidP="00863323">
            <w:pPr>
              <w:pStyle w:val="Normalny1"/>
              <w:spacing w:line="240" w:lineRule="auto"/>
              <w:jc w:val="both"/>
              <w:rPr>
                <w:rFonts w:ascii="Times New Roman" w:hAnsi="Times New Roman" w:cs="Times New Roman"/>
                <w:b/>
              </w:rPr>
            </w:pPr>
            <w:r>
              <w:rPr>
                <w:rFonts w:ascii="Times" w:hAnsi="Times"/>
                <w:b/>
              </w:rPr>
              <w:t xml:space="preserve">Seminaria </w:t>
            </w:r>
            <w:r w:rsidR="00646B24" w:rsidRPr="006E18F2">
              <w:rPr>
                <w:rFonts w:ascii="Times" w:hAnsi="Times"/>
                <w:b/>
              </w:rPr>
              <w:t>student zna i rozumie</w:t>
            </w:r>
            <w:r w:rsidR="00815A00">
              <w:rPr>
                <w:rFonts w:ascii="Times New Roman" w:hAnsi="Times New Roman" w:cs="Times New Roman"/>
                <w:b/>
              </w:rPr>
              <w:t>:</w:t>
            </w:r>
          </w:p>
          <w:p w:rsidR="00646B24" w:rsidRPr="006E18F2" w:rsidRDefault="00646B24" w:rsidP="00863323">
            <w:pPr>
              <w:pStyle w:val="Normalny1"/>
              <w:spacing w:line="240" w:lineRule="auto"/>
              <w:jc w:val="both"/>
              <w:rPr>
                <w:rFonts w:ascii="Times" w:eastAsia="Times New Roman" w:hAnsi="Times" w:cs="Times New Roman"/>
              </w:rPr>
            </w:pPr>
            <w:r w:rsidRPr="006E18F2">
              <w:rPr>
                <w:rFonts w:ascii="Times" w:eastAsia="Times New Roman" w:hAnsi="Times" w:cs="Times New Roman"/>
              </w:rPr>
              <w:t>W1: zasad</w:t>
            </w:r>
            <w:r w:rsidR="00C34555">
              <w:rPr>
                <w:rFonts w:ascii="Times New Roman" w:eastAsia="Times New Roman" w:hAnsi="Times New Roman" w:cs="Times New Roman"/>
              </w:rPr>
              <w:t>y</w:t>
            </w:r>
            <w:r w:rsidRPr="006E18F2">
              <w:rPr>
                <w:rFonts w:ascii="Times" w:eastAsia="Times New Roman" w:hAnsi="Times" w:cs="Times New Roman"/>
              </w:rPr>
              <w:t xml:space="preserve"> interpretacji wyników badań laboratoryjnych w przypadkach zatruć oraz proponuje badania specjalistyczne w celu poszerzenia diagnos</w:t>
            </w:r>
            <w:r w:rsidR="00815A00">
              <w:rPr>
                <w:rFonts w:ascii="Times" w:eastAsia="Times New Roman" w:hAnsi="Times" w:cs="Times New Roman"/>
              </w:rPr>
              <w:t>tyki toksykologicznej.</w:t>
            </w:r>
            <w:r w:rsidRPr="006E18F2">
              <w:rPr>
                <w:rFonts w:ascii="Times" w:eastAsia="Times New Roman" w:hAnsi="Times" w:cs="Times New Roman"/>
              </w:rPr>
              <w:t xml:space="preserve"> E.W26., E.W27.</w:t>
            </w:r>
          </w:p>
          <w:p w:rsidR="00646B24" w:rsidRPr="006E18F2" w:rsidRDefault="00646B24" w:rsidP="00863323">
            <w:pPr>
              <w:pStyle w:val="Normalny1"/>
              <w:spacing w:line="240" w:lineRule="auto"/>
              <w:jc w:val="both"/>
              <w:rPr>
                <w:rFonts w:ascii="Times" w:eastAsia="Times New Roman" w:hAnsi="Times" w:cs="Times New Roman"/>
              </w:rPr>
            </w:pPr>
            <w:r w:rsidRPr="006E18F2">
              <w:rPr>
                <w:rFonts w:ascii="Times" w:eastAsia="Times New Roman" w:hAnsi="Times" w:cs="Times New Roman"/>
              </w:rPr>
              <w:t>W4: w oparciu o znajomość zasad pobierania materiału biologicznego do badań toksykologicznych, jego transportu oraz przechowywania i przygotowania do analizy proponuje algor</w:t>
            </w:r>
            <w:r w:rsidR="00815A00">
              <w:rPr>
                <w:rFonts w:ascii="Times" w:eastAsia="Times New Roman" w:hAnsi="Times" w:cs="Times New Roman"/>
              </w:rPr>
              <w:t>ytm postępowania analitycznego.</w:t>
            </w:r>
            <w:r w:rsidRPr="006E18F2">
              <w:rPr>
                <w:rFonts w:ascii="Times" w:eastAsia="Times New Roman" w:hAnsi="Times" w:cs="Times New Roman"/>
              </w:rPr>
              <w:t xml:space="preserve"> E.W30.</w:t>
            </w:r>
          </w:p>
          <w:p w:rsidR="00646B24" w:rsidRPr="00815A00" w:rsidRDefault="00157244" w:rsidP="00863323">
            <w:pPr>
              <w:pStyle w:val="Normalny1"/>
              <w:spacing w:line="240" w:lineRule="auto"/>
              <w:jc w:val="both"/>
              <w:rPr>
                <w:rFonts w:ascii="Times New Roman" w:eastAsia="Times New Roman" w:hAnsi="Times New Roman" w:cs="Times New Roman"/>
              </w:rPr>
            </w:pPr>
            <w:r>
              <w:rPr>
                <w:rFonts w:ascii="Times" w:hAnsi="Times"/>
                <w:b/>
              </w:rPr>
              <w:t>Seminaria</w:t>
            </w:r>
            <w:r w:rsidR="00646B24" w:rsidRPr="006E18F2">
              <w:rPr>
                <w:rFonts w:ascii="Times" w:hAnsi="Times"/>
                <w:b/>
              </w:rPr>
              <w:t xml:space="preserve"> student potrafi</w:t>
            </w:r>
            <w:r w:rsidR="00815A00">
              <w:rPr>
                <w:rFonts w:ascii="Times New Roman" w:hAnsi="Times New Roman" w:cs="Times New Roman"/>
                <w:b/>
              </w:rPr>
              <w:t>:</w:t>
            </w:r>
          </w:p>
          <w:p w:rsidR="00646B24" w:rsidRPr="006E18F2" w:rsidRDefault="00646B24" w:rsidP="00863323">
            <w:pPr>
              <w:pStyle w:val="Normalny1"/>
              <w:spacing w:line="240" w:lineRule="auto"/>
              <w:jc w:val="both"/>
              <w:rPr>
                <w:rFonts w:ascii="Times" w:eastAsia="Times New Roman" w:hAnsi="Times" w:cs="Times New Roman"/>
              </w:rPr>
            </w:pPr>
            <w:r w:rsidRPr="006E18F2">
              <w:rPr>
                <w:rFonts w:ascii="Times" w:eastAsia="Times New Roman" w:hAnsi="Times" w:cs="Times New Roman"/>
              </w:rPr>
              <w:t>U1: zaproponować optymalny, ułatwiający postawienie właściwej diagnozy dobór badań toksykologicznych w oparciu o</w:t>
            </w:r>
            <w:r w:rsidR="00815A00">
              <w:rPr>
                <w:rFonts w:ascii="Times" w:eastAsia="Times New Roman" w:hAnsi="Times" w:cs="Times New Roman"/>
              </w:rPr>
              <w:t xml:space="preserve"> czułość i swoistość testów. </w:t>
            </w:r>
            <w:r w:rsidRPr="006E18F2">
              <w:rPr>
                <w:rFonts w:ascii="Times" w:eastAsia="Times New Roman" w:hAnsi="Times" w:cs="Times New Roman"/>
              </w:rPr>
              <w:t>E.U20.</w:t>
            </w:r>
          </w:p>
          <w:p w:rsidR="00646B24" w:rsidRDefault="00646B24" w:rsidP="00863323">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 xml:space="preserve">U2: wykorzystując wiedzę w zakresie wartości badań diagnostyki toksykologicznej i ich przydatności w konkretnym przypadku zatrucia </w:t>
            </w:r>
            <w:r w:rsidRPr="006E18F2">
              <w:rPr>
                <w:rFonts w:ascii="Times" w:eastAsia="Times New Roman" w:hAnsi="Times" w:cs="Times New Roman"/>
              </w:rPr>
              <w:lastRenderedPageBreak/>
              <w:t>weryfikuje i interpretuje przedziały referencyjne w ce</w:t>
            </w:r>
            <w:r w:rsidR="00815A00">
              <w:rPr>
                <w:rFonts w:ascii="Times" w:eastAsia="Times New Roman" w:hAnsi="Times" w:cs="Times New Roman"/>
              </w:rPr>
              <w:t>lu oceny zmian stanu pacjenta.</w:t>
            </w:r>
            <w:r w:rsidRPr="006E18F2">
              <w:rPr>
                <w:rFonts w:ascii="Times" w:eastAsia="Times New Roman" w:hAnsi="Times" w:cs="Times New Roman"/>
              </w:rPr>
              <w:t>E.U18, E.U19.</w:t>
            </w:r>
          </w:p>
          <w:p w:rsidR="00250DB0" w:rsidRPr="00815A00" w:rsidRDefault="00250DB0" w:rsidP="00250DB0">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 xml:space="preserve">U4: ocenić możliwe skutki działania </w:t>
            </w:r>
            <w:proofErr w:type="spellStart"/>
            <w:r w:rsidRPr="006E18F2">
              <w:rPr>
                <w:rFonts w:ascii="Times" w:eastAsia="Times New Roman" w:hAnsi="Times" w:cs="Times New Roman"/>
              </w:rPr>
              <w:t>ksenobiotyków</w:t>
            </w:r>
            <w:proofErr w:type="spellEnd"/>
            <w:r w:rsidRPr="006E18F2">
              <w:rPr>
                <w:rFonts w:ascii="Times" w:eastAsia="Times New Roman" w:hAnsi="Times" w:cs="Times New Roman"/>
              </w:rPr>
              <w:t xml:space="preserve"> z uwzględnieniem zaburzeń meta</w:t>
            </w:r>
            <w:r>
              <w:rPr>
                <w:rFonts w:ascii="Times" w:eastAsia="Times New Roman" w:hAnsi="Times" w:cs="Times New Roman"/>
              </w:rPr>
              <w:t>bolicznych i morfologicznych. E.U23.</w:t>
            </w:r>
          </w:p>
          <w:p w:rsidR="00646B24" w:rsidRPr="00635D62" w:rsidRDefault="00646B24" w:rsidP="00863323">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U6: na podstawie uzyskanych wyników jakościowych i ilościowych badań toksykologicznych interpretuje zatr</w:t>
            </w:r>
            <w:r w:rsidR="00635D62">
              <w:rPr>
                <w:rFonts w:ascii="Times" w:eastAsia="Times New Roman" w:hAnsi="Times" w:cs="Times New Roman"/>
              </w:rPr>
              <w:t xml:space="preserve">ucia konkretnym </w:t>
            </w:r>
            <w:proofErr w:type="spellStart"/>
            <w:r w:rsidR="00635D62">
              <w:rPr>
                <w:rFonts w:ascii="Times" w:eastAsia="Times New Roman" w:hAnsi="Times" w:cs="Times New Roman"/>
              </w:rPr>
              <w:t>ksenobiotykiem</w:t>
            </w:r>
            <w:proofErr w:type="spellEnd"/>
            <w:r w:rsidR="00635D62">
              <w:rPr>
                <w:rFonts w:ascii="Times" w:eastAsia="Times New Roman" w:hAnsi="Times" w:cs="Times New Roman"/>
              </w:rPr>
              <w:t xml:space="preserve">. </w:t>
            </w:r>
            <w:r w:rsidRPr="006E18F2">
              <w:rPr>
                <w:rFonts w:ascii="Times" w:eastAsia="Times New Roman" w:hAnsi="Times" w:cs="Times New Roman"/>
              </w:rPr>
              <w:t>E.U25,  E.U26</w:t>
            </w:r>
            <w:r w:rsidR="00635D62">
              <w:rPr>
                <w:rFonts w:ascii="Times New Roman" w:eastAsia="Times New Roman" w:hAnsi="Times New Roman" w:cs="Times New Roman"/>
              </w:rPr>
              <w:t>.</w:t>
            </w:r>
          </w:p>
          <w:p w:rsidR="00A61937" w:rsidRPr="007C6914" w:rsidRDefault="00A61937" w:rsidP="00A61937">
            <w:pPr>
              <w:pStyle w:val="Normalny1"/>
              <w:tabs>
                <w:tab w:val="left" w:pos="141"/>
              </w:tabs>
              <w:spacing w:line="240" w:lineRule="auto"/>
              <w:jc w:val="both"/>
              <w:rPr>
                <w:rFonts w:ascii="Times New Roman" w:eastAsia="Times New Roman" w:hAnsi="Times New Roman" w:cs="Times New Roman"/>
              </w:rPr>
            </w:pPr>
            <w:r>
              <w:rPr>
                <w:rFonts w:ascii="Times New Roman" w:eastAsia="Times New Roman" w:hAnsi="Times New Roman" w:cs="Times New Roman"/>
                <w:b/>
              </w:rPr>
              <w:t>Wykład</w:t>
            </w:r>
            <w:r w:rsidR="00812E31">
              <w:rPr>
                <w:rFonts w:ascii="Times New Roman" w:eastAsia="Times New Roman" w:hAnsi="Times New Roman" w:cs="Times New Roman"/>
                <w:b/>
              </w:rPr>
              <w:t>y</w:t>
            </w:r>
            <w:r>
              <w:rPr>
                <w:rFonts w:ascii="Times New Roman" w:eastAsia="Times New Roman" w:hAnsi="Times New Roman" w:cs="Times New Roman"/>
                <w:b/>
              </w:rPr>
              <w:t xml:space="preserve">, Seminaria i Laboratoria </w:t>
            </w:r>
            <w:r>
              <w:rPr>
                <w:rFonts w:ascii="Times" w:eastAsia="Times New Roman" w:hAnsi="Times" w:cs="Times New Roman"/>
                <w:b/>
              </w:rPr>
              <w:t>s</w:t>
            </w:r>
            <w:r w:rsidRPr="006E18F2">
              <w:rPr>
                <w:rFonts w:ascii="Times" w:eastAsia="Times New Roman" w:hAnsi="Times" w:cs="Times New Roman"/>
                <w:b/>
              </w:rPr>
              <w:t xml:space="preserve">tudent powinien być gotów do: </w:t>
            </w:r>
          </w:p>
          <w:p w:rsidR="00635D62" w:rsidRPr="00635D62" w:rsidRDefault="00635D62" w:rsidP="00635D62">
            <w:pPr>
              <w:pStyle w:val="Normalny1"/>
              <w:spacing w:line="240" w:lineRule="auto"/>
              <w:jc w:val="both"/>
              <w:rPr>
                <w:rFonts w:ascii="Times New Roman" w:eastAsia="Times New Roman" w:hAnsi="Times New Roman" w:cs="Times New Roman"/>
              </w:rPr>
            </w:pPr>
            <w:r w:rsidRPr="00635D62">
              <w:rPr>
                <w:rFonts w:ascii="Times New Roman" w:hAnsi="Times New Roman" w:cs="Times New Roman"/>
              </w:rPr>
              <w:t>K1:</w:t>
            </w:r>
            <w:r>
              <w:rPr>
                <w:rFonts w:ascii="Times New Roman" w:hAnsi="Times New Roman" w:cs="Times New Roman"/>
                <w:b/>
              </w:rPr>
              <w:t xml:space="preserve"> </w:t>
            </w:r>
            <w:proofErr w:type="spellStart"/>
            <w:r w:rsidR="00C34555">
              <w:rPr>
                <w:rFonts w:ascii="Times" w:eastAsia="Times New Roman" w:hAnsi="Times" w:cs="Times New Roman"/>
              </w:rPr>
              <w:t>podejęcia</w:t>
            </w:r>
            <w:proofErr w:type="spellEnd"/>
            <w:r w:rsidR="00C34555">
              <w:rPr>
                <w:rFonts w:ascii="Times" w:eastAsia="Times New Roman" w:hAnsi="Times" w:cs="Times New Roman"/>
              </w:rPr>
              <w:t xml:space="preserve"> decyzji</w:t>
            </w:r>
            <w:r w:rsidRPr="006E18F2">
              <w:rPr>
                <w:rFonts w:ascii="Times" w:eastAsia="Times New Roman" w:hAnsi="Times" w:cs="Times New Roman"/>
              </w:rPr>
              <w:t xml:space="preserve"> w ramach działalności zawodowej jest świadomy odpowiedzialności za</w:t>
            </w:r>
            <w:r>
              <w:rPr>
                <w:rFonts w:ascii="Times" w:eastAsia="Times New Roman" w:hAnsi="Times" w:cs="Times New Roman"/>
              </w:rPr>
              <w:t>wodowej. E.K01.</w:t>
            </w:r>
          </w:p>
          <w:p w:rsidR="00646B24" w:rsidRPr="004F42AD" w:rsidRDefault="004F42AD" w:rsidP="00863323">
            <w:pPr>
              <w:pStyle w:val="Normalny1"/>
              <w:spacing w:line="240" w:lineRule="auto"/>
              <w:jc w:val="both"/>
              <w:rPr>
                <w:rFonts w:ascii="Times New Roman" w:eastAsia="Times New Roman" w:hAnsi="Times New Roman" w:cs="Times New Roman"/>
              </w:rPr>
            </w:pPr>
            <w:r>
              <w:rPr>
                <w:rFonts w:ascii="Times" w:eastAsia="Times New Roman" w:hAnsi="Times" w:cs="Times New Roman"/>
              </w:rPr>
              <w:t>K2</w:t>
            </w:r>
            <w:r w:rsidR="00646B24" w:rsidRPr="006E18F2">
              <w:rPr>
                <w:rFonts w:ascii="Times" w:eastAsia="Times New Roman" w:hAnsi="Times" w:cs="Times New Roman"/>
              </w:rPr>
              <w:t>: kreatywne</w:t>
            </w:r>
            <w:r w:rsidR="00C34555">
              <w:rPr>
                <w:rFonts w:ascii="Times New Roman" w:eastAsia="Times New Roman" w:hAnsi="Times New Roman" w:cs="Times New Roman"/>
              </w:rPr>
              <w:t>go</w:t>
            </w:r>
            <w:r w:rsidR="00C34555">
              <w:rPr>
                <w:rFonts w:ascii="Times" w:eastAsia="Times New Roman" w:hAnsi="Times" w:cs="Times New Roman"/>
              </w:rPr>
              <w:t xml:space="preserve"> wykorzystania wiedzy realizując</w:t>
            </w:r>
            <w:r w:rsidR="00646B24" w:rsidRPr="006E18F2">
              <w:rPr>
                <w:rFonts w:ascii="Times" w:eastAsia="Times New Roman" w:hAnsi="Times" w:cs="Times New Roman"/>
              </w:rPr>
              <w:t xml:space="preserve"> działania związane </w:t>
            </w:r>
            <w:r w:rsidR="00635D62">
              <w:rPr>
                <w:rFonts w:ascii="Times" w:eastAsia="Times New Roman" w:hAnsi="Times" w:cs="Times New Roman"/>
              </w:rPr>
              <w:t xml:space="preserve">z diagnostyką laboratoryjną. </w:t>
            </w:r>
            <w:r w:rsidR="00646B24" w:rsidRPr="006E18F2">
              <w:rPr>
                <w:rFonts w:ascii="Times" w:eastAsia="Times New Roman" w:hAnsi="Times" w:cs="Times New Roman"/>
              </w:rPr>
              <w:t>E.K</w:t>
            </w:r>
            <w:r w:rsidR="00635D62">
              <w:rPr>
                <w:rFonts w:ascii="Times New Roman" w:eastAsia="Times New Roman" w:hAnsi="Times New Roman" w:cs="Times New Roman"/>
              </w:rPr>
              <w:t>0</w:t>
            </w:r>
            <w:r>
              <w:rPr>
                <w:rFonts w:ascii="Times" w:eastAsia="Times New Roman" w:hAnsi="Times" w:cs="Times New Roman"/>
              </w:rPr>
              <w:t>1.</w:t>
            </w:r>
          </w:p>
          <w:p w:rsidR="00646B24" w:rsidRDefault="004F42AD" w:rsidP="00863323">
            <w:pPr>
              <w:pStyle w:val="Normalny1"/>
              <w:spacing w:line="240" w:lineRule="auto"/>
              <w:jc w:val="both"/>
              <w:rPr>
                <w:rFonts w:ascii="Times New Roman" w:eastAsia="Times New Roman" w:hAnsi="Times New Roman" w:cs="Times New Roman"/>
              </w:rPr>
            </w:pPr>
            <w:r>
              <w:rPr>
                <w:rFonts w:ascii="Times" w:eastAsia="Times New Roman" w:hAnsi="Times" w:cs="Times New Roman"/>
              </w:rPr>
              <w:t>K3</w:t>
            </w:r>
            <w:r w:rsidR="00646B24" w:rsidRPr="006E18F2">
              <w:rPr>
                <w:rFonts w:ascii="Times" w:eastAsia="Times New Roman" w:hAnsi="Times" w:cs="Times New Roman"/>
              </w:rPr>
              <w:t xml:space="preserve">: </w:t>
            </w:r>
            <w:r w:rsidR="00C34555">
              <w:rPr>
                <w:rFonts w:ascii="Times" w:eastAsia="Times New Roman" w:hAnsi="Times" w:cs="Times New Roman"/>
              </w:rPr>
              <w:t>wykorzystania działań zespołowych</w:t>
            </w:r>
            <w:r w:rsidR="00646B24" w:rsidRPr="006E18F2">
              <w:rPr>
                <w:rFonts w:ascii="Times" w:eastAsia="Times New Roman" w:hAnsi="Times" w:cs="Times New Roman"/>
              </w:rPr>
              <w:t xml:space="preserve"> w celu realizacji zadań oraz jest</w:t>
            </w:r>
            <w:r>
              <w:rPr>
                <w:rFonts w:ascii="Times" w:eastAsia="Times New Roman" w:hAnsi="Times" w:cs="Times New Roman"/>
              </w:rPr>
              <w:t xml:space="preserve"> odpowiedzialny za ich wynik. E.K02.</w:t>
            </w:r>
          </w:p>
          <w:p w:rsidR="004F42AD" w:rsidRPr="00635D62" w:rsidRDefault="004F42AD" w:rsidP="004F42AD">
            <w:pPr>
              <w:pStyle w:val="Normalny1"/>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K4: </w:t>
            </w:r>
            <w:r w:rsidR="00C34555">
              <w:rPr>
                <w:rFonts w:ascii="Times" w:eastAsia="Times New Roman" w:hAnsi="Times" w:cs="Times New Roman"/>
              </w:rPr>
              <w:t>zająć</w:t>
            </w:r>
            <w:r w:rsidRPr="006E18F2">
              <w:rPr>
                <w:rFonts w:ascii="Times" w:eastAsia="Times New Roman" w:hAnsi="Times" w:cs="Times New Roman"/>
              </w:rPr>
              <w:t xml:space="preserve"> stanowisko i kreuje opinie dotyczące różnych aspektów działalności zawodowej.</w:t>
            </w:r>
            <w:r>
              <w:rPr>
                <w:rFonts w:ascii="Times New Roman" w:eastAsia="Times New Roman" w:hAnsi="Times New Roman" w:cs="Times New Roman"/>
              </w:rPr>
              <w:t xml:space="preserve"> </w:t>
            </w:r>
            <w:r>
              <w:rPr>
                <w:rFonts w:ascii="Times" w:eastAsia="Times New Roman" w:hAnsi="Times" w:cs="Times New Roman"/>
              </w:rPr>
              <w:t>E.K02.</w:t>
            </w:r>
          </w:p>
          <w:p w:rsidR="004F42AD" w:rsidRPr="004F42AD" w:rsidRDefault="004673BA" w:rsidP="00863323">
            <w:pPr>
              <w:pStyle w:val="Normalny1"/>
              <w:spacing w:line="240" w:lineRule="auto"/>
              <w:jc w:val="both"/>
              <w:rPr>
                <w:rFonts w:ascii="Times New Roman" w:eastAsia="Times New Roman" w:hAnsi="Times New Roman" w:cs="Times New Roman"/>
              </w:rPr>
            </w:pPr>
            <w:r w:rsidRPr="00072749">
              <w:rPr>
                <w:rFonts w:ascii="Times" w:eastAsia="Times New Roman" w:hAnsi="Times"/>
                <w:b/>
              </w:rPr>
              <w:t>Praktyki zawodowe</w:t>
            </w:r>
            <w:r w:rsidRPr="006E18F2">
              <w:rPr>
                <w:rFonts w:ascii="Times" w:eastAsia="Times New Roman" w:hAnsi="Times"/>
              </w:rPr>
              <w:t>: nie dotyczy</w:t>
            </w:r>
          </w:p>
        </w:tc>
        <w:tc>
          <w:tcPr>
            <w:tcW w:w="2467" w:type="dxa"/>
            <w:gridSpan w:val="4"/>
          </w:tcPr>
          <w:p w:rsidR="00646B24" w:rsidRPr="006E18F2" w:rsidRDefault="00646B24" w:rsidP="00863323">
            <w:pPr>
              <w:pStyle w:val="Normalny1"/>
              <w:spacing w:line="240" w:lineRule="auto"/>
              <w:jc w:val="both"/>
              <w:rPr>
                <w:rFonts w:ascii="Times" w:eastAsia="Times New Roman" w:hAnsi="Times" w:cs="Times New Roman"/>
                <w:b/>
              </w:rPr>
            </w:pPr>
            <w:r w:rsidRPr="006E18F2">
              <w:rPr>
                <w:rFonts w:ascii="Times" w:eastAsia="Times New Roman" w:hAnsi="Times" w:cs="Times New Roman"/>
                <w:b/>
              </w:rPr>
              <w:lastRenderedPageBreak/>
              <w:t>Wykłady:</w:t>
            </w:r>
          </w:p>
          <w:p w:rsidR="00646B24" w:rsidRPr="00DF522A" w:rsidRDefault="00DF522A" w:rsidP="00863323">
            <w:pPr>
              <w:pStyle w:val="Normalny1"/>
              <w:spacing w:line="240" w:lineRule="auto"/>
              <w:jc w:val="both"/>
              <w:rPr>
                <w:rFonts w:ascii="Times New Roman" w:eastAsia="Times New Roman" w:hAnsi="Times New Roman" w:cs="Times New Roman"/>
              </w:rPr>
            </w:pPr>
            <w:r>
              <w:rPr>
                <w:rFonts w:ascii="Times New Roman" w:eastAsia="Arial Unicode MS" w:hAnsi="Times New Roman" w:cs="Times New Roman"/>
              </w:rPr>
              <w:t xml:space="preserve">1. </w:t>
            </w:r>
            <w:r w:rsidR="00646B24" w:rsidRPr="006E18F2">
              <w:rPr>
                <w:rFonts w:ascii="Times" w:eastAsia="Times New Roman" w:hAnsi="Times" w:cs="Times New Roman"/>
              </w:rPr>
              <w:t>wykład informacyjny (konwencjonalny)</w:t>
            </w:r>
            <w:r>
              <w:rPr>
                <w:rFonts w:ascii="Times New Roman" w:eastAsia="Times New Roman" w:hAnsi="Times New Roman" w:cs="Times New Roman"/>
              </w:rPr>
              <w:t>;</w:t>
            </w:r>
          </w:p>
          <w:p w:rsidR="00646B24" w:rsidRPr="00863323" w:rsidRDefault="00863323" w:rsidP="00863323">
            <w:pPr>
              <w:pStyle w:val="Normalny1"/>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2. </w:t>
            </w:r>
            <w:r w:rsidR="00646B24" w:rsidRPr="006E18F2">
              <w:rPr>
                <w:rFonts w:ascii="Times" w:eastAsia="Times New Roman" w:hAnsi="Times" w:cs="Times New Roman"/>
              </w:rPr>
              <w:t>wykład problemowy z prezentacją multimedialną</w:t>
            </w:r>
            <w:r>
              <w:rPr>
                <w:rFonts w:ascii="Times New Roman" w:eastAsia="Times New Roman" w:hAnsi="Times New Roman" w:cs="Times New Roman"/>
              </w:rPr>
              <w:t>.</w:t>
            </w:r>
          </w:p>
          <w:p w:rsidR="00646B24" w:rsidRPr="006E18F2" w:rsidRDefault="00646B24" w:rsidP="00863323">
            <w:pPr>
              <w:pStyle w:val="Normalny1"/>
              <w:spacing w:line="240" w:lineRule="auto"/>
              <w:ind w:left="40"/>
              <w:jc w:val="both"/>
              <w:rPr>
                <w:rFonts w:ascii="Times" w:eastAsia="Times New Roman" w:hAnsi="Times" w:cs="Times New Roman"/>
                <w:u w:val="single"/>
              </w:rPr>
            </w:pPr>
            <w:r w:rsidRPr="006E18F2">
              <w:rPr>
                <w:rFonts w:ascii="Times" w:eastAsia="Times New Roman" w:hAnsi="Times" w:cs="Times New Roman"/>
                <w:u w:val="single"/>
              </w:rPr>
              <w:t xml:space="preserve"> </w:t>
            </w:r>
          </w:p>
          <w:p w:rsidR="00646B24" w:rsidRPr="006E18F2" w:rsidRDefault="00646B24" w:rsidP="00863323">
            <w:pPr>
              <w:pStyle w:val="Normalny1"/>
              <w:spacing w:line="240" w:lineRule="auto"/>
              <w:jc w:val="both"/>
              <w:rPr>
                <w:rFonts w:ascii="Times" w:eastAsia="Times New Roman" w:hAnsi="Times" w:cs="Times New Roman"/>
                <w:b/>
              </w:rPr>
            </w:pPr>
            <w:r w:rsidRPr="006E18F2">
              <w:rPr>
                <w:rFonts w:ascii="Times" w:eastAsia="Times New Roman" w:hAnsi="Times" w:cs="Times New Roman"/>
                <w:b/>
              </w:rPr>
              <w:t>Laboratoria:</w:t>
            </w:r>
          </w:p>
          <w:p w:rsidR="00646B24" w:rsidRPr="001D05F0" w:rsidRDefault="001D05F0" w:rsidP="001D05F0">
            <w:pPr>
              <w:pStyle w:val="Normalny1"/>
              <w:spacing w:line="240" w:lineRule="auto"/>
              <w:jc w:val="both"/>
              <w:rPr>
                <w:rFonts w:ascii="Times New Roman" w:eastAsia="Times New Roman" w:hAnsi="Times New Roman" w:cs="Times New Roman"/>
              </w:rPr>
            </w:pPr>
            <w:r>
              <w:rPr>
                <w:rFonts w:ascii="Times New Roman" w:eastAsia="Arial Unicode MS" w:hAnsi="Times New Roman" w:cs="Times New Roman"/>
              </w:rPr>
              <w:t xml:space="preserve">1. </w:t>
            </w:r>
            <w:r w:rsidR="00646B24" w:rsidRPr="006E18F2">
              <w:rPr>
                <w:rFonts w:ascii="Times" w:eastAsia="Times New Roman" w:hAnsi="Times" w:cs="Times New Roman"/>
              </w:rPr>
              <w:t>metoda obserwacji</w:t>
            </w:r>
            <w:r>
              <w:rPr>
                <w:rFonts w:ascii="Times New Roman" w:eastAsia="Times New Roman" w:hAnsi="Times New Roman" w:cs="Times New Roman"/>
              </w:rPr>
              <w:t>;</w:t>
            </w:r>
          </w:p>
          <w:p w:rsidR="00646B24" w:rsidRPr="001D05F0" w:rsidRDefault="001D05F0" w:rsidP="001D05F0">
            <w:pPr>
              <w:pStyle w:val="Normalny1"/>
              <w:spacing w:line="240" w:lineRule="auto"/>
              <w:jc w:val="both"/>
              <w:rPr>
                <w:rFonts w:ascii="Times New Roman" w:eastAsia="Times New Roman" w:hAnsi="Times New Roman" w:cs="Times New Roman"/>
              </w:rPr>
            </w:pPr>
            <w:r>
              <w:rPr>
                <w:rFonts w:ascii="Times New Roman" w:eastAsia="Arial Unicode MS" w:hAnsi="Times New Roman" w:cs="Times New Roman"/>
              </w:rPr>
              <w:t xml:space="preserve">2. </w:t>
            </w:r>
            <w:r w:rsidR="00646B24" w:rsidRPr="006E18F2">
              <w:rPr>
                <w:rFonts w:ascii="Times" w:eastAsia="Times New Roman" w:hAnsi="Times" w:cs="Times New Roman"/>
              </w:rPr>
              <w:t>ćwiczenia praktyczne</w:t>
            </w:r>
            <w:r>
              <w:rPr>
                <w:rFonts w:ascii="Times New Roman" w:eastAsia="Times New Roman" w:hAnsi="Times New Roman" w:cs="Times New Roman"/>
              </w:rPr>
              <w:t>;</w:t>
            </w:r>
          </w:p>
          <w:p w:rsidR="00646B24" w:rsidRPr="001D05F0" w:rsidRDefault="001D05F0" w:rsidP="001D05F0">
            <w:pPr>
              <w:pStyle w:val="Normalny1"/>
              <w:spacing w:line="240" w:lineRule="auto"/>
              <w:jc w:val="both"/>
              <w:rPr>
                <w:rFonts w:ascii="Times New Roman" w:eastAsia="Times New Roman" w:hAnsi="Times New Roman" w:cs="Times New Roman"/>
              </w:rPr>
            </w:pPr>
            <w:r>
              <w:rPr>
                <w:rFonts w:ascii="Times New Roman" w:eastAsia="Arial Unicode MS" w:hAnsi="Times New Roman" w:cs="Times New Roman"/>
              </w:rPr>
              <w:t xml:space="preserve">3. </w:t>
            </w:r>
            <w:r w:rsidR="00646B24" w:rsidRPr="006E18F2">
              <w:rPr>
                <w:rFonts w:ascii="Times" w:eastAsia="Times New Roman" w:hAnsi="Times" w:cs="Times New Roman"/>
              </w:rPr>
              <w:t>studium przypadku</w:t>
            </w:r>
            <w:r>
              <w:rPr>
                <w:rFonts w:ascii="Times New Roman" w:eastAsia="Times New Roman" w:hAnsi="Times New Roman" w:cs="Times New Roman"/>
              </w:rPr>
              <w:t>;</w:t>
            </w:r>
          </w:p>
          <w:p w:rsidR="00646B24" w:rsidRPr="001D05F0" w:rsidRDefault="001D05F0" w:rsidP="001D05F0">
            <w:pPr>
              <w:pStyle w:val="Normalny1"/>
              <w:spacing w:line="240" w:lineRule="auto"/>
              <w:jc w:val="both"/>
              <w:rPr>
                <w:rFonts w:ascii="Times New Roman" w:eastAsia="Times New Roman" w:hAnsi="Times New Roman" w:cs="Times New Roman"/>
              </w:rPr>
            </w:pPr>
            <w:r>
              <w:rPr>
                <w:rFonts w:ascii="Times New Roman" w:eastAsia="Arial Unicode MS" w:hAnsi="Times New Roman" w:cs="Times New Roman"/>
              </w:rPr>
              <w:t xml:space="preserve">3. </w:t>
            </w:r>
            <w:r w:rsidR="00646B24" w:rsidRPr="006E18F2">
              <w:rPr>
                <w:rFonts w:ascii="Times" w:eastAsia="Times New Roman" w:hAnsi="Times" w:cs="Times New Roman"/>
              </w:rPr>
              <w:t>analiza wyników badań toksykologicznych</w:t>
            </w:r>
            <w:r>
              <w:rPr>
                <w:rFonts w:ascii="Times New Roman" w:eastAsia="Times New Roman" w:hAnsi="Times New Roman" w:cs="Times New Roman"/>
              </w:rPr>
              <w:t>;</w:t>
            </w:r>
          </w:p>
          <w:p w:rsidR="001D05F0" w:rsidRDefault="001D05F0" w:rsidP="001D05F0">
            <w:pPr>
              <w:pStyle w:val="Normalny1"/>
              <w:spacing w:line="240" w:lineRule="auto"/>
              <w:jc w:val="both"/>
              <w:rPr>
                <w:rFonts w:ascii="Times New Roman" w:eastAsia="Times New Roman" w:hAnsi="Times New Roman" w:cs="Times New Roman"/>
              </w:rPr>
            </w:pPr>
            <w:r>
              <w:rPr>
                <w:rFonts w:ascii="Times New Roman" w:eastAsia="Arial Unicode MS" w:hAnsi="Times New Roman" w:cs="Times New Roman"/>
              </w:rPr>
              <w:t xml:space="preserve">4. </w:t>
            </w:r>
            <w:r w:rsidR="00646B24" w:rsidRPr="006E18F2">
              <w:rPr>
                <w:rFonts w:ascii="Times" w:eastAsia="Times New Roman" w:hAnsi="Times" w:cs="Times New Roman"/>
              </w:rPr>
              <w:t>metoda klasyczna problemowa</w:t>
            </w:r>
            <w:r>
              <w:rPr>
                <w:rFonts w:ascii="Times New Roman" w:eastAsia="Times New Roman" w:hAnsi="Times New Roman" w:cs="Times New Roman"/>
              </w:rPr>
              <w:t>;</w:t>
            </w:r>
          </w:p>
          <w:p w:rsidR="00646B24" w:rsidRPr="001D05F0" w:rsidRDefault="001D05F0" w:rsidP="001D05F0">
            <w:pPr>
              <w:pStyle w:val="Normalny1"/>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5. </w:t>
            </w:r>
            <w:r w:rsidR="00646B24" w:rsidRPr="006E18F2">
              <w:rPr>
                <w:rFonts w:ascii="Times" w:eastAsia="Times New Roman" w:hAnsi="Times" w:cs="Times New Roman"/>
              </w:rPr>
              <w:t>dyskusja</w:t>
            </w:r>
            <w:r>
              <w:rPr>
                <w:rFonts w:ascii="Times New Roman" w:eastAsia="Times New Roman" w:hAnsi="Times New Roman" w:cs="Times New Roman"/>
              </w:rPr>
              <w:t>.</w:t>
            </w:r>
          </w:p>
          <w:p w:rsidR="00745CEC" w:rsidRPr="00745CEC" w:rsidRDefault="00745CEC" w:rsidP="00863323">
            <w:pPr>
              <w:pStyle w:val="Normalny1"/>
              <w:spacing w:line="240" w:lineRule="auto"/>
              <w:ind w:left="600"/>
              <w:jc w:val="both"/>
              <w:rPr>
                <w:rFonts w:ascii="Times New Roman" w:eastAsia="Times New Roman" w:hAnsi="Times New Roman" w:cs="Times New Roman"/>
              </w:rPr>
            </w:pPr>
          </w:p>
          <w:p w:rsidR="00646B24" w:rsidRPr="006E18F2" w:rsidRDefault="00646B24" w:rsidP="00863323">
            <w:pPr>
              <w:pStyle w:val="Normalny1"/>
              <w:spacing w:line="240" w:lineRule="auto"/>
              <w:jc w:val="both"/>
              <w:rPr>
                <w:rFonts w:ascii="Times" w:eastAsia="Times New Roman" w:hAnsi="Times" w:cs="Times New Roman"/>
                <w:b/>
              </w:rPr>
            </w:pPr>
            <w:r w:rsidRPr="006E18F2">
              <w:rPr>
                <w:rFonts w:ascii="Times" w:eastAsia="Times New Roman" w:hAnsi="Times" w:cs="Times New Roman"/>
                <w:b/>
              </w:rPr>
              <w:t>Seminaria:</w:t>
            </w:r>
          </w:p>
          <w:p w:rsidR="00646B24" w:rsidRPr="006E18F2" w:rsidRDefault="00745CEC" w:rsidP="00863323">
            <w:pPr>
              <w:pStyle w:val="Normalny1"/>
              <w:spacing w:line="240" w:lineRule="auto"/>
              <w:jc w:val="both"/>
              <w:rPr>
                <w:rFonts w:ascii="Times" w:eastAsia="Times New Roman" w:hAnsi="Times" w:cs="Times New Roman"/>
              </w:rPr>
            </w:pPr>
            <w:r>
              <w:rPr>
                <w:rFonts w:ascii="Times New Roman" w:eastAsia="Arial Unicode MS" w:hAnsi="Times New Roman" w:cs="Times New Roman"/>
              </w:rPr>
              <w:t xml:space="preserve">1. </w:t>
            </w:r>
            <w:r w:rsidR="00646B24" w:rsidRPr="006E18F2">
              <w:rPr>
                <w:rFonts w:ascii="Times" w:eastAsia="Times New Roman" w:hAnsi="Times" w:cs="Times New Roman"/>
              </w:rPr>
              <w:t>uczenie wspomagane z prezentacją multimedialną</w:t>
            </w:r>
          </w:p>
          <w:p w:rsidR="00646B24" w:rsidRPr="001D05F0" w:rsidRDefault="001D05F0" w:rsidP="001D05F0">
            <w:pPr>
              <w:pStyle w:val="Normalny1"/>
              <w:spacing w:line="240" w:lineRule="auto"/>
              <w:jc w:val="both"/>
              <w:rPr>
                <w:rFonts w:ascii="Times New Roman" w:eastAsia="Times New Roman" w:hAnsi="Times New Roman" w:cs="Times New Roman"/>
              </w:rPr>
            </w:pPr>
            <w:r>
              <w:rPr>
                <w:rFonts w:ascii="Times New Roman" w:eastAsia="Arial Unicode MS" w:hAnsi="Times New Roman" w:cs="Times New Roman"/>
              </w:rPr>
              <w:t xml:space="preserve">2. </w:t>
            </w:r>
            <w:r w:rsidR="00646B24" w:rsidRPr="006E18F2">
              <w:rPr>
                <w:rFonts w:ascii="Times" w:eastAsia="Times New Roman" w:hAnsi="Times" w:cs="Times New Roman"/>
              </w:rPr>
              <w:t>metoda dyskusji dydaktycznej</w:t>
            </w:r>
            <w:r>
              <w:rPr>
                <w:rFonts w:ascii="Times New Roman" w:eastAsia="Times New Roman" w:hAnsi="Times New Roman" w:cs="Times New Roman"/>
              </w:rPr>
              <w:t>;</w:t>
            </w:r>
          </w:p>
          <w:p w:rsidR="00646B24" w:rsidRPr="001D05F0" w:rsidRDefault="001D05F0" w:rsidP="00863323">
            <w:pPr>
              <w:pStyle w:val="Akapitzlist11"/>
              <w:autoSpaceDE w:val="0"/>
              <w:autoSpaceDN w:val="0"/>
              <w:adjustRightInd w:val="0"/>
              <w:spacing w:after="0" w:line="240" w:lineRule="auto"/>
              <w:ind w:left="0"/>
              <w:jc w:val="both"/>
              <w:rPr>
                <w:rFonts w:ascii="Times New Roman" w:hAnsi="Times New Roman"/>
                <w:b/>
              </w:rPr>
            </w:pPr>
            <w:r>
              <w:rPr>
                <w:rFonts w:ascii="Times New Roman" w:eastAsia="Arial Unicode MS" w:hAnsi="Times New Roman"/>
              </w:rPr>
              <w:t xml:space="preserve">3. </w:t>
            </w:r>
            <w:r w:rsidR="00646B24" w:rsidRPr="006E18F2">
              <w:rPr>
                <w:rFonts w:ascii="Times" w:hAnsi="Times"/>
              </w:rPr>
              <w:t>analiza przypadków</w:t>
            </w:r>
            <w:r>
              <w:rPr>
                <w:rFonts w:ascii="Times New Roman" w:hAnsi="Times New Roman"/>
              </w:rPr>
              <w:t>.</w:t>
            </w:r>
          </w:p>
        </w:tc>
        <w:tc>
          <w:tcPr>
            <w:tcW w:w="5101" w:type="dxa"/>
            <w:gridSpan w:val="5"/>
          </w:tcPr>
          <w:p w:rsidR="00646B24" w:rsidRPr="006E18F2" w:rsidRDefault="00646B24" w:rsidP="00863323">
            <w:pPr>
              <w:pStyle w:val="Normalny1"/>
              <w:spacing w:line="240" w:lineRule="auto"/>
              <w:jc w:val="both"/>
              <w:rPr>
                <w:rFonts w:ascii="Times" w:eastAsia="Times New Roman" w:hAnsi="Times" w:cs="Times New Roman"/>
              </w:rPr>
            </w:pPr>
            <w:r w:rsidRPr="006E18F2">
              <w:rPr>
                <w:rFonts w:ascii="Times" w:eastAsia="Times New Roman" w:hAnsi="Times" w:cs="Times New Roman"/>
              </w:rPr>
              <w:t>W przypadku zaliczeń pisemnych (testy na wejściówkach, kolokwiach i egzaminie) uzyskane punkty przelicza się na oceny według następującej skali:</w:t>
            </w:r>
          </w:p>
          <w:p w:rsidR="00646B24" w:rsidRPr="006E18F2" w:rsidRDefault="00646B24" w:rsidP="00863323">
            <w:pPr>
              <w:pStyle w:val="Normalny1"/>
              <w:spacing w:line="240" w:lineRule="auto"/>
              <w:jc w:val="both"/>
              <w:rPr>
                <w:rFonts w:ascii="Times" w:eastAsia="Times New Roman" w:hAnsi="Times" w:cs="Times New Roman"/>
              </w:rPr>
            </w:pPr>
            <w:r w:rsidRPr="006E18F2">
              <w:rPr>
                <w:rFonts w:ascii="Times" w:eastAsia="Times New Roman" w:hAnsi="Times" w:cs="Times New Roman"/>
              </w:rPr>
              <w:t xml:space="preserve"> </w:t>
            </w:r>
          </w:p>
          <w:tbl>
            <w:tblPr>
              <w:tblW w:w="5102" w:type="dxa"/>
              <w:tblBorders>
                <w:top w:val="nil"/>
                <w:left w:val="nil"/>
                <w:bottom w:val="nil"/>
                <w:right w:val="nil"/>
                <w:insideH w:val="nil"/>
                <w:insideV w:val="nil"/>
              </w:tblBorders>
              <w:tblLayout w:type="fixed"/>
              <w:tblLook w:val="0600" w:firstRow="0" w:lastRow="0" w:firstColumn="0" w:lastColumn="0" w:noHBand="1" w:noVBand="1"/>
            </w:tblPr>
            <w:tblGrid>
              <w:gridCol w:w="2267"/>
              <w:gridCol w:w="2835"/>
            </w:tblGrid>
            <w:tr w:rsidR="00646B24" w:rsidRPr="006E18F2" w:rsidTr="001D59CF">
              <w:trPr>
                <w:trHeight w:val="440"/>
              </w:trPr>
              <w:tc>
                <w:tcPr>
                  <w:tcW w:w="22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863323">
                  <w:pPr>
                    <w:pStyle w:val="Normalny1"/>
                    <w:spacing w:line="240" w:lineRule="auto"/>
                    <w:ind w:left="460"/>
                    <w:jc w:val="both"/>
                    <w:rPr>
                      <w:rFonts w:ascii="Times" w:eastAsia="Times New Roman" w:hAnsi="Times" w:cs="Times New Roman"/>
                      <w:b/>
                    </w:rPr>
                  </w:pPr>
                  <w:r w:rsidRPr="006E18F2">
                    <w:rPr>
                      <w:rFonts w:ascii="Times" w:eastAsia="Times New Roman" w:hAnsi="Times" w:cs="Times New Roman"/>
                      <w:b/>
                    </w:rPr>
                    <w:t>Procent punktów</w:t>
                  </w:r>
                </w:p>
              </w:tc>
              <w:tc>
                <w:tcPr>
                  <w:tcW w:w="283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863323">
                  <w:pPr>
                    <w:pStyle w:val="Normalny1"/>
                    <w:spacing w:line="240" w:lineRule="auto"/>
                    <w:ind w:left="460"/>
                    <w:jc w:val="both"/>
                    <w:rPr>
                      <w:rFonts w:ascii="Times" w:eastAsia="Times New Roman" w:hAnsi="Times" w:cs="Times New Roman"/>
                      <w:b/>
                    </w:rPr>
                  </w:pPr>
                  <w:r w:rsidRPr="006E18F2">
                    <w:rPr>
                      <w:rFonts w:ascii="Times" w:eastAsia="Times New Roman" w:hAnsi="Times" w:cs="Times New Roman"/>
                      <w:b/>
                    </w:rPr>
                    <w:t>Ocena</w:t>
                  </w:r>
                </w:p>
              </w:tc>
            </w:tr>
            <w:tr w:rsidR="00646B24" w:rsidRPr="006E18F2"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863323">
                  <w:pPr>
                    <w:pStyle w:val="Normalny1"/>
                    <w:spacing w:line="240" w:lineRule="auto"/>
                    <w:ind w:left="460"/>
                    <w:jc w:val="both"/>
                    <w:rPr>
                      <w:rFonts w:ascii="Times" w:eastAsia="Times New Roman" w:hAnsi="Times" w:cs="Times New Roman"/>
                    </w:rPr>
                  </w:pPr>
                  <w:r w:rsidRPr="006E18F2">
                    <w:rPr>
                      <w:rFonts w:ascii="Times" w:eastAsia="Times New Roman" w:hAnsi="Times" w:cs="Times New Roman"/>
                    </w:rPr>
                    <w:t>92-100%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863323">
                  <w:pPr>
                    <w:pStyle w:val="Normalny1"/>
                    <w:spacing w:line="240" w:lineRule="auto"/>
                    <w:ind w:left="460"/>
                    <w:jc w:val="both"/>
                    <w:rPr>
                      <w:rFonts w:ascii="Times" w:eastAsia="Times New Roman" w:hAnsi="Times" w:cs="Times New Roman"/>
                    </w:rPr>
                  </w:pPr>
                  <w:r w:rsidRPr="006E18F2">
                    <w:rPr>
                      <w:rFonts w:ascii="Times" w:eastAsia="Times New Roman" w:hAnsi="Times" w:cs="Times New Roman"/>
                    </w:rPr>
                    <w:t>Bardzo dobry</w:t>
                  </w:r>
                </w:p>
              </w:tc>
            </w:tr>
            <w:tr w:rsidR="00646B24" w:rsidRPr="006E18F2"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863323">
                  <w:pPr>
                    <w:pStyle w:val="Normalny1"/>
                    <w:spacing w:line="240" w:lineRule="auto"/>
                    <w:ind w:left="460"/>
                    <w:jc w:val="both"/>
                    <w:rPr>
                      <w:rFonts w:ascii="Times" w:eastAsia="Times New Roman" w:hAnsi="Times" w:cs="Times New Roman"/>
                    </w:rPr>
                  </w:pPr>
                  <w:r w:rsidRPr="006E18F2">
                    <w:rPr>
                      <w:rFonts w:ascii="Times" w:eastAsia="Times New Roman" w:hAnsi="Times" w:cs="Times New Roman"/>
                    </w:rPr>
                    <w:t>84-91%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863323">
                  <w:pPr>
                    <w:pStyle w:val="Normalny1"/>
                    <w:spacing w:line="240" w:lineRule="auto"/>
                    <w:ind w:left="460"/>
                    <w:jc w:val="both"/>
                    <w:rPr>
                      <w:rFonts w:ascii="Times" w:eastAsia="Times New Roman" w:hAnsi="Times" w:cs="Times New Roman"/>
                    </w:rPr>
                  </w:pPr>
                  <w:r w:rsidRPr="006E18F2">
                    <w:rPr>
                      <w:rFonts w:ascii="Times" w:eastAsia="Times New Roman" w:hAnsi="Times" w:cs="Times New Roman"/>
                    </w:rPr>
                    <w:t>Dobry plus</w:t>
                  </w:r>
                </w:p>
              </w:tc>
            </w:tr>
            <w:tr w:rsidR="00646B24" w:rsidRPr="006E18F2"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863323">
                  <w:pPr>
                    <w:pStyle w:val="Normalny1"/>
                    <w:spacing w:line="240" w:lineRule="auto"/>
                    <w:ind w:left="460"/>
                    <w:jc w:val="both"/>
                    <w:rPr>
                      <w:rFonts w:ascii="Times" w:eastAsia="Times New Roman" w:hAnsi="Times" w:cs="Times New Roman"/>
                    </w:rPr>
                  </w:pPr>
                  <w:r w:rsidRPr="006E18F2">
                    <w:rPr>
                      <w:rFonts w:ascii="Times" w:eastAsia="Times New Roman" w:hAnsi="Times" w:cs="Times New Roman"/>
                    </w:rPr>
                    <w:t>76-83%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863323">
                  <w:pPr>
                    <w:pStyle w:val="Normalny1"/>
                    <w:spacing w:line="240" w:lineRule="auto"/>
                    <w:ind w:left="460"/>
                    <w:jc w:val="both"/>
                    <w:rPr>
                      <w:rFonts w:ascii="Times" w:eastAsia="Times New Roman" w:hAnsi="Times" w:cs="Times New Roman"/>
                    </w:rPr>
                  </w:pPr>
                  <w:r w:rsidRPr="006E18F2">
                    <w:rPr>
                      <w:rFonts w:ascii="Times" w:eastAsia="Times New Roman" w:hAnsi="Times" w:cs="Times New Roman"/>
                    </w:rPr>
                    <w:t>Dobry</w:t>
                  </w:r>
                </w:p>
              </w:tc>
            </w:tr>
            <w:tr w:rsidR="00646B24" w:rsidRPr="006E18F2"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863323">
                  <w:pPr>
                    <w:pStyle w:val="Normalny1"/>
                    <w:spacing w:line="240" w:lineRule="auto"/>
                    <w:ind w:left="460"/>
                    <w:jc w:val="both"/>
                    <w:rPr>
                      <w:rFonts w:ascii="Times" w:eastAsia="Times New Roman" w:hAnsi="Times" w:cs="Times New Roman"/>
                    </w:rPr>
                  </w:pPr>
                  <w:r w:rsidRPr="006E18F2">
                    <w:rPr>
                      <w:rFonts w:ascii="Times" w:eastAsia="Times New Roman" w:hAnsi="Times" w:cs="Times New Roman"/>
                    </w:rPr>
                    <w:t>68-75%</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863323">
                  <w:pPr>
                    <w:pStyle w:val="Normalny1"/>
                    <w:spacing w:line="240" w:lineRule="auto"/>
                    <w:ind w:left="460"/>
                    <w:jc w:val="both"/>
                    <w:rPr>
                      <w:rFonts w:ascii="Times" w:eastAsia="Times New Roman" w:hAnsi="Times" w:cs="Times New Roman"/>
                    </w:rPr>
                  </w:pPr>
                  <w:r w:rsidRPr="006E18F2">
                    <w:rPr>
                      <w:rFonts w:ascii="Times" w:eastAsia="Times New Roman" w:hAnsi="Times" w:cs="Times New Roman"/>
                    </w:rPr>
                    <w:t>Dostateczny plus</w:t>
                  </w:r>
                </w:p>
              </w:tc>
            </w:tr>
            <w:tr w:rsidR="00646B24" w:rsidRPr="006E18F2"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863323">
                  <w:pPr>
                    <w:pStyle w:val="Normalny1"/>
                    <w:spacing w:line="240" w:lineRule="auto"/>
                    <w:ind w:left="460"/>
                    <w:jc w:val="both"/>
                    <w:rPr>
                      <w:rFonts w:ascii="Times" w:eastAsia="Times New Roman" w:hAnsi="Times" w:cs="Times New Roman"/>
                    </w:rPr>
                  </w:pPr>
                  <w:r w:rsidRPr="006E18F2">
                    <w:rPr>
                      <w:rFonts w:ascii="Times" w:eastAsia="Times New Roman" w:hAnsi="Times" w:cs="Times New Roman"/>
                    </w:rPr>
                    <w:t>60-67%</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863323">
                  <w:pPr>
                    <w:pStyle w:val="Normalny1"/>
                    <w:spacing w:line="240" w:lineRule="auto"/>
                    <w:ind w:left="460"/>
                    <w:jc w:val="both"/>
                    <w:rPr>
                      <w:rFonts w:ascii="Times" w:eastAsia="Times New Roman" w:hAnsi="Times" w:cs="Times New Roman"/>
                    </w:rPr>
                  </w:pPr>
                  <w:r w:rsidRPr="006E18F2">
                    <w:rPr>
                      <w:rFonts w:ascii="Times" w:eastAsia="Times New Roman" w:hAnsi="Times" w:cs="Times New Roman"/>
                    </w:rPr>
                    <w:t>Dostateczny</w:t>
                  </w:r>
                </w:p>
              </w:tc>
            </w:tr>
            <w:tr w:rsidR="00646B24" w:rsidRPr="006E18F2"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863323">
                  <w:pPr>
                    <w:pStyle w:val="Normalny1"/>
                    <w:spacing w:line="240" w:lineRule="auto"/>
                    <w:ind w:left="460"/>
                    <w:jc w:val="both"/>
                    <w:rPr>
                      <w:rFonts w:ascii="Times" w:eastAsia="Times New Roman" w:hAnsi="Times" w:cs="Times New Roman"/>
                    </w:rPr>
                  </w:pPr>
                  <w:r w:rsidRPr="006E18F2">
                    <w:rPr>
                      <w:rFonts w:ascii="Times" w:eastAsia="Times New Roman" w:hAnsi="Times" w:cs="Times New Roman"/>
                    </w:rPr>
                    <w:t>0-59%</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863323">
                  <w:pPr>
                    <w:pStyle w:val="Normalny1"/>
                    <w:spacing w:line="240" w:lineRule="auto"/>
                    <w:ind w:left="460"/>
                    <w:jc w:val="both"/>
                    <w:rPr>
                      <w:rFonts w:ascii="Times" w:eastAsia="Times New Roman" w:hAnsi="Times" w:cs="Times New Roman"/>
                    </w:rPr>
                  </w:pPr>
                  <w:r w:rsidRPr="006E18F2">
                    <w:rPr>
                      <w:rFonts w:ascii="Times" w:eastAsia="Times New Roman" w:hAnsi="Times" w:cs="Times New Roman"/>
                    </w:rPr>
                    <w:t>Niedostateczny</w:t>
                  </w:r>
                </w:p>
              </w:tc>
            </w:tr>
          </w:tbl>
          <w:p w:rsidR="00646B24" w:rsidRPr="006E18F2" w:rsidRDefault="00646B24" w:rsidP="00863323">
            <w:pPr>
              <w:pStyle w:val="Normalny1"/>
              <w:spacing w:line="240" w:lineRule="auto"/>
              <w:jc w:val="both"/>
              <w:rPr>
                <w:rFonts w:ascii="Times" w:eastAsia="Times New Roman" w:hAnsi="Times" w:cs="Times New Roman"/>
                <w:b/>
              </w:rPr>
            </w:pPr>
            <w:r w:rsidRPr="006E18F2">
              <w:rPr>
                <w:rFonts w:ascii="Times" w:eastAsia="Times New Roman" w:hAnsi="Times" w:cs="Times New Roman"/>
                <w:b/>
              </w:rPr>
              <w:t xml:space="preserve"> </w:t>
            </w:r>
          </w:p>
          <w:p w:rsidR="00646B24" w:rsidRPr="006E18F2" w:rsidRDefault="00646B24" w:rsidP="00863323">
            <w:pPr>
              <w:pStyle w:val="Normalny1"/>
              <w:spacing w:line="240" w:lineRule="auto"/>
              <w:jc w:val="both"/>
              <w:rPr>
                <w:rFonts w:ascii="Times" w:eastAsia="Times New Roman" w:hAnsi="Times" w:cs="Times New Roman"/>
                <w:b/>
              </w:rPr>
            </w:pPr>
            <w:r w:rsidRPr="006E18F2">
              <w:rPr>
                <w:rFonts w:ascii="Times" w:eastAsia="Times New Roman" w:hAnsi="Times" w:cs="Times New Roman"/>
                <w:b/>
              </w:rPr>
              <w:t>Wykłady:</w:t>
            </w:r>
          </w:p>
          <w:p w:rsidR="00646B24" w:rsidRPr="006E18F2" w:rsidRDefault="00646B24" w:rsidP="00863323">
            <w:pPr>
              <w:pStyle w:val="Normalny1"/>
              <w:spacing w:line="240" w:lineRule="auto"/>
              <w:jc w:val="both"/>
              <w:rPr>
                <w:rFonts w:ascii="Times" w:eastAsia="Times New Roman" w:hAnsi="Times" w:cs="Times New Roman"/>
              </w:rPr>
            </w:pPr>
            <w:r w:rsidRPr="006E18F2">
              <w:rPr>
                <w:rFonts w:ascii="Times" w:eastAsia="Times New Roman" w:hAnsi="Times" w:cs="Times New Roman"/>
                <w:b/>
              </w:rPr>
              <w:t xml:space="preserve">Kolokwia: </w:t>
            </w:r>
            <w:r w:rsidRPr="006E18F2">
              <w:rPr>
                <w:rFonts w:ascii="Times" w:eastAsia="Times New Roman" w:hAnsi="Times" w:cs="Times New Roman"/>
              </w:rPr>
              <w:t>zaliczenie na ocenę na podstawie testów (testy pisemne: pytania zamknięte jednokrotnego wyboru); zaliczenie ≥ 60%.</w:t>
            </w:r>
          </w:p>
          <w:p w:rsidR="00646B24" w:rsidRPr="006E18F2" w:rsidRDefault="00646B24" w:rsidP="00863323">
            <w:pPr>
              <w:pStyle w:val="Normalny1"/>
              <w:spacing w:line="240" w:lineRule="auto"/>
              <w:jc w:val="both"/>
              <w:rPr>
                <w:rFonts w:ascii="Times" w:eastAsia="Times New Roman" w:hAnsi="Times" w:cs="Times New Roman"/>
              </w:rPr>
            </w:pPr>
            <w:r w:rsidRPr="006E18F2">
              <w:rPr>
                <w:rFonts w:ascii="Times" w:eastAsia="Times New Roman" w:hAnsi="Times" w:cs="Times New Roman"/>
                <w:b/>
              </w:rPr>
              <w:t xml:space="preserve">Egzamin końcowy: </w:t>
            </w:r>
            <w:r w:rsidRPr="006E18F2">
              <w:rPr>
                <w:rFonts w:ascii="Times" w:eastAsia="Times New Roman" w:hAnsi="Times" w:cs="Times New Roman"/>
              </w:rPr>
              <w:t>zaliczenie na ocenę na podstawie testów (testy pisemne, pytania zamknięte); zaliczenie ≥ 60%.</w:t>
            </w:r>
          </w:p>
          <w:p w:rsidR="00646B24" w:rsidRPr="006E18F2" w:rsidRDefault="00646B24" w:rsidP="00863323">
            <w:pPr>
              <w:pStyle w:val="Normalny1"/>
              <w:spacing w:line="240" w:lineRule="auto"/>
              <w:jc w:val="both"/>
              <w:rPr>
                <w:rFonts w:ascii="Times" w:eastAsia="Times New Roman" w:hAnsi="Times" w:cs="Times New Roman"/>
              </w:rPr>
            </w:pPr>
            <w:r w:rsidRPr="006E18F2">
              <w:rPr>
                <w:rFonts w:ascii="Times" w:eastAsia="Times New Roman" w:hAnsi="Times" w:cs="Times New Roman"/>
              </w:rPr>
              <w:t xml:space="preserve"> </w:t>
            </w:r>
          </w:p>
          <w:p w:rsidR="00646B24" w:rsidRPr="006E18F2" w:rsidRDefault="00646B24" w:rsidP="00863323">
            <w:pPr>
              <w:pStyle w:val="Normalny1"/>
              <w:spacing w:line="240" w:lineRule="auto"/>
              <w:jc w:val="both"/>
              <w:rPr>
                <w:rFonts w:ascii="Times" w:eastAsia="Times New Roman" w:hAnsi="Times" w:cs="Times New Roman"/>
                <w:b/>
              </w:rPr>
            </w:pPr>
            <w:r w:rsidRPr="006E18F2">
              <w:rPr>
                <w:rFonts w:ascii="Times" w:eastAsia="Times New Roman" w:hAnsi="Times" w:cs="Times New Roman"/>
                <w:b/>
              </w:rPr>
              <w:t>Laboratoria:</w:t>
            </w:r>
          </w:p>
          <w:p w:rsidR="00646B24" w:rsidRPr="006E18F2" w:rsidRDefault="00646B24" w:rsidP="00863323">
            <w:pPr>
              <w:pStyle w:val="Normalny1"/>
              <w:spacing w:line="240" w:lineRule="auto"/>
              <w:jc w:val="both"/>
              <w:rPr>
                <w:rFonts w:ascii="Times" w:eastAsia="Times New Roman" w:hAnsi="Times" w:cs="Times New Roman"/>
              </w:rPr>
            </w:pPr>
            <w:r w:rsidRPr="006E18F2">
              <w:rPr>
                <w:rFonts w:ascii="Times" w:eastAsia="Times New Roman" w:hAnsi="Times" w:cs="Times New Roman"/>
                <w:b/>
              </w:rPr>
              <w:t xml:space="preserve">Kolokwia, wejściówki (sprawdziany pisemne): </w:t>
            </w:r>
            <w:r w:rsidRPr="006E18F2">
              <w:rPr>
                <w:rFonts w:ascii="Times" w:eastAsia="Times New Roman" w:hAnsi="Times" w:cs="Times New Roman"/>
              </w:rPr>
              <w:lastRenderedPageBreak/>
              <w:t>zaliczenie na ocenę na podstawie testów (testy pisemne: pytania ((tylko na sprawdzianach pisemnych, wejściówkach) i zamknięte jednokrotnego wyboru); zaliczenie ≥ 60% .</w:t>
            </w:r>
          </w:p>
          <w:p w:rsidR="00646B24" w:rsidRDefault="00646B24" w:rsidP="00863323">
            <w:pPr>
              <w:pStyle w:val="Normalny1"/>
              <w:spacing w:line="240" w:lineRule="auto"/>
              <w:jc w:val="both"/>
              <w:rPr>
                <w:rFonts w:ascii="Times New Roman" w:eastAsia="Gungsuh" w:hAnsi="Times New Roman" w:cs="Times New Roman"/>
              </w:rPr>
            </w:pPr>
            <w:r w:rsidRPr="006E18F2">
              <w:rPr>
                <w:rFonts w:ascii="Times" w:eastAsia="Times New Roman" w:hAnsi="Times" w:cs="Times New Roman"/>
                <w:b/>
              </w:rPr>
              <w:t>Raporty</w:t>
            </w:r>
            <w:r w:rsidRPr="006E18F2">
              <w:rPr>
                <w:rFonts w:ascii="Times" w:eastAsia="Gungsuh" w:hAnsi="Times" w:cs="Gungsuh"/>
              </w:rPr>
              <w:t>: ≥ 60%.</w:t>
            </w:r>
          </w:p>
          <w:p w:rsidR="00E25379" w:rsidRPr="00E25379" w:rsidRDefault="00E25379" w:rsidP="00863323">
            <w:pPr>
              <w:pStyle w:val="Normalny1"/>
              <w:spacing w:line="240" w:lineRule="auto"/>
              <w:jc w:val="both"/>
              <w:rPr>
                <w:rFonts w:ascii="Times New Roman" w:eastAsia="Times New Roman" w:hAnsi="Times New Roman" w:cs="Times New Roman"/>
              </w:rPr>
            </w:pPr>
          </w:p>
          <w:p w:rsidR="00646B24" w:rsidRPr="006E18F2" w:rsidRDefault="00646B24" w:rsidP="00863323">
            <w:pPr>
              <w:pStyle w:val="Normalny1"/>
              <w:spacing w:line="240" w:lineRule="auto"/>
              <w:jc w:val="both"/>
              <w:rPr>
                <w:rFonts w:ascii="Times" w:eastAsia="Times New Roman" w:hAnsi="Times" w:cs="Times New Roman"/>
              </w:rPr>
            </w:pPr>
            <w:r w:rsidRPr="006E18F2">
              <w:rPr>
                <w:rFonts w:ascii="Times" w:eastAsia="Times New Roman" w:hAnsi="Times" w:cs="Times New Roman"/>
                <w:b/>
              </w:rPr>
              <w:t xml:space="preserve">Egzamin końcowy: </w:t>
            </w:r>
            <w:r w:rsidRPr="006E18F2">
              <w:rPr>
                <w:rFonts w:ascii="Times" w:eastAsia="Times New Roman" w:hAnsi="Times" w:cs="Times New Roman"/>
              </w:rPr>
              <w:t>zaliczenie na ocenę na podstawie testów (testy pisemne, pytania zamknięte); zaliczenie</w:t>
            </w:r>
          </w:p>
          <w:p w:rsidR="00646B24" w:rsidRPr="006E18F2" w:rsidRDefault="00646B24" w:rsidP="00863323">
            <w:pPr>
              <w:pStyle w:val="Normalny1"/>
              <w:spacing w:line="240" w:lineRule="auto"/>
              <w:jc w:val="both"/>
              <w:rPr>
                <w:rFonts w:ascii="Times" w:eastAsia="Times New Roman" w:hAnsi="Times" w:cs="Times New Roman"/>
              </w:rPr>
            </w:pPr>
            <w:r w:rsidRPr="006E18F2">
              <w:rPr>
                <w:rFonts w:ascii="Times" w:eastAsia="Gungsuh" w:hAnsi="Times" w:cs="Gungsuh"/>
              </w:rPr>
              <w:t>≥ 60%.</w:t>
            </w:r>
          </w:p>
          <w:p w:rsidR="00646B24" w:rsidRPr="006E18F2" w:rsidRDefault="00646B24" w:rsidP="00863323">
            <w:pPr>
              <w:pStyle w:val="Normalny1"/>
              <w:spacing w:line="240" w:lineRule="auto"/>
              <w:jc w:val="both"/>
              <w:rPr>
                <w:rFonts w:ascii="Times" w:eastAsia="Times New Roman" w:hAnsi="Times" w:cs="Times New Roman"/>
              </w:rPr>
            </w:pPr>
            <w:r w:rsidRPr="006E18F2">
              <w:rPr>
                <w:rFonts w:ascii="Times" w:eastAsia="Times New Roman" w:hAnsi="Times" w:cs="Times New Roman"/>
              </w:rPr>
              <w:t xml:space="preserve"> </w:t>
            </w:r>
          </w:p>
          <w:p w:rsidR="00646B24" w:rsidRPr="006E18F2" w:rsidRDefault="00646B24" w:rsidP="00863323">
            <w:pPr>
              <w:pStyle w:val="Normalny1"/>
              <w:spacing w:line="240" w:lineRule="auto"/>
              <w:jc w:val="both"/>
              <w:rPr>
                <w:rFonts w:ascii="Times" w:eastAsia="Times New Roman" w:hAnsi="Times" w:cs="Times New Roman"/>
                <w:b/>
              </w:rPr>
            </w:pPr>
            <w:r w:rsidRPr="006E18F2">
              <w:rPr>
                <w:rFonts w:ascii="Times" w:eastAsia="Times New Roman" w:hAnsi="Times" w:cs="Times New Roman"/>
                <w:b/>
              </w:rPr>
              <w:t>Seminaria:</w:t>
            </w:r>
          </w:p>
          <w:p w:rsidR="00646B24" w:rsidRDefault="00646B24" w:rsidP="00863323">
            <w:pPr>
              <w:pStyle w:val="Normalny1"/>
              <w:spacing w:line="240" w:lineRule="auto"/>
              <w:jc w:val="both"/>
              <w:rPr>
                <w:rFonts w:ascii="Times" w:eastAsia="Times New Roman" w:hAnsi="Times" w:cs="Times New Roman"/>
              </w:rPr>
            </w:pPr>
            <w:r w:rsidRPr="006E18F2">
              <w:rPr>
                <w:rFonts w:ascii="Times" w:eastAsia="Times New Roman" w:hAnsi="Times" w:cs="Times New Roman"/>
                <w:b/>
              </w:rPr>
              <w:t xml:space="preserve">Kolokwia, wejściówki (sprawdziany pisemne): </w:t>
            </w:r>
            <w:r w:rsidRPr="006E18F2">
              <w:rPr>
                <w:rFonts w:ascii="Times" w:eastAsia="Times New Roman" w:hAnsi="Times" w:cs="Times New Roman"/>
              </w:rPr>
              <w:t>zaliczenie na ocenę na podstawie testów (testy pisemne: pytania ((tylko na sprawdzianach pisemnych, wejściówkach) i zamknięte jednokrotnego wyboru); zaliczenie ≥</w:t>
            </w:r>
            <w:r w:rsidRPr="006E18F2">
              <w:rPr>
                <w:rFonts w:ascii="Times" w:eastAsia="Times New Roman" w:hAnsi="Times" w:cs="Times New Roman"/>
                <w:b/>
              </w:rPr>
              <w:t xml:space="preserve"> </w:t>
            </w:r>
            <w:r w:rsidR="00E25379">
              <w:rPr>
                <w:rFonts w:ascii="Times" w:eastAsia="Times New Roman" w:hAnsi="Times" w:cs="Times New Roman"/>
              </w:rPr>
              <w:t>60%.</w:t>
            </w:r>
          </w:p>
          <w:p w:rsidR="00E25379" w:rsidRPr="00E25379" w:rsidRDefault="00E25379" w:rsidP="00863323">
            <w:pPr>
              <w:pStyle w:val="Normalny1"/>
              <w:spacing w:line="240" w:lineRule="auto"/>
              <w:jc w:val="both"/>
              <w:rPr>
                <w:rFonts w:ascii="Times New Roman" w:eastAsia="Times New Roman" w:hAnsi="Times New Roman" w:cs="Times New Roman"/>
              </w:rPr>
            </w:pPr>
          </w:p>
          <w:p w:rsidR="00646B24" w:rsidRPr="006E18F2" w:rsidRDefault="00646B24" w:rsidP="00863323">
            <w:pPr>
              <w:pStyle w:val="Normalny1"/>
              <w:spacing w:line="240" w:lineRule="auto"/>
              <w:jc w:val="both"/>
              <w:rPr>
                <w:rFonts w:ascii="Times" w:eastAsia="Times New Roman" w:hAnsi="Times" w:cs="Times New Roman"/>
              </w:rPr>
            </w:pPr>
            <w:r w:rsidRPr="006E18F2">
              <w:rPr>
                <w:rFonts w:ascii="Times" w:eastAsia="Times New Roman" w:hAnsi="Times" w:cs="Times New Roman"/>
                <w:b/>
              </w:rPr>
              <w:t xml:space="preserve">Egzamin końcowy: </w:t>
            </w:r>
            <w:r w:rsidRPr="006E18F2">
              <w:rPr>
                <w:rFonts w:ascii="Times" w:eastAsia="Times New Roman" w:hAnsi="Times" w:cs="Times New Roman"/>
              </w:rPr>
              <w:t>zaliczenie na ocenę na podstawie testów (testy pisemne, pytania zamknięte); zaliczenie</w:t>
            </w:r>
          </w:p>
          <w:p w:rsidR="00646B24" w:rsidRPr="006E18F2" w:rsidRDefault="00646B24" w:rsidP="00863323">
            <w:pPr>
              <w:pStyle w:val="Akapitzlist"/>
              <w:spacing w:after="0" w:line="240" w:lineRule="auto"/>
              <w:ind w:left="0"/>
              <w:jc w:val="both"/>
              <w:rPr>
                <w:rFonts w:ascii="Times" w:hAnsi="Times"/>
                <w:iCs/>
              </w:rPr>
            </w:pPr>
            <w:r w:rsidRPr="006E18F2">
              <w:rPr>
                <w:rFonts w:ascii="Times" w:eastAsia="Gungsuh" w:hAnsi="Times" w:cs="Gungsuh"/>
              </w:rPr>
              <w:t>≥ 60%.</w:t>
            </w:r>
          </w:p>
        </w:tc>
      </w:tr>
      <w:tr w:rsidR="00646B24" w:rsidRPr="00423DF3" w:rsidTr="003236E9">
        <w:trPr>
          <w:gridAfter w:val="2"/>
          <w:wAfter w:w="1601" w:type="dxa"/>
          <w:trHeight w:val="157"/>
          <w:jc w:val="center"/>
        </w:trPr>
        <w:tc>
          <w:tcPr>
            <w:tcW w:w="2150" w:type="dxa"/>
            <w:gridSpan w:val="2"/>
            <w:vMerge/>
          </w:tcPr>
          <w:p w:rsidR="00646B24" w:rsidRPr="00423DF3" w:rsidRDefault="00646B24" w:rsidP="0068079D">
            <w:pPr>
              <w:spacing w:after="0" w:line="240" w:lineRule="auto"/>
              <w:rPr>
                <w:rFonts w:ascii="Times" w:hAnsi="Times"/>
                <w:b/>
                <w:sz w:val="20"/>
                <w:szCs w:val="20"/>
              </w:rPr>
            </w:pPr>
          </w:p>
        </w:tc>
        <w:tc>
          <w:tcPr>
            <w:tcW w:w="2091" w:type="dxa"/>
            <w:gridSpan w:val="2"/>
          </w:tcPr>
          <w:p w:rsidR="00646B24" w:rsidRPr="00423DF3" w:rsidRDefault="00646B24" w:rsidP="0068079D">
            <w:pPr>
              <w:autoSpaceDE w:val="0"/>
              <w:autoSpaceDN w:val="0"/>
              <w:adjustRightInd w:val="0"/>
              <w:spacing w:after="0" w:line="240" w:lineRule="auto"/>
              <w:rPr>
                <w:rFonts w:ascii="Times" w:hAnsi="Times"/>
                <w:b/>
                <w:sz w:val="20"/>
                <w:szCs w:val="20"/>
              </w:rPr>
            </w:pPr>
            <w:r w:rsidRPr="00423DF3">
              <w:rPr>
                <w:rFonts w:ascii="Times" w:hAnsi="Times"/>
                <w:b/>
                <w:sz w:val="20"/>
                <w:szCs w:val="20"/>
                <w:lang w:eastAsia="pl-PL"/>
              </w:rPr>
              <w:t>Toksykologia sądowa</w:t>
            </w:r>
          </w:p>
        </w:tc>
        <w:tc>
          <w:tcPr>
            <w:tcW w:w="3805" w:type="dxa"/>
            <w:gridSpan w:val="3"/>
          </w:tcPr>
          <w:p w:rsidR="00646B24" w:rsidRPr="00DF522A" w:rsidRDefault="00646B24" w:rsidP="00FB30AF">
            <w:pPr>
              <w:pStyle w:val="Normalny1"/>
              <w:spacing w:line="240" w:lineRule="auto"/>
              <w:jc w:val="both"/>
              <w:rPr>
                <w:rFonts w:ascii="Times" w:eastAsia="Times New Roman" w:hAnsi="Times" w:cs="Times New Roman"/>
                <w:b/>
              </w:rPr>
            </w:pPr>
            <w:r w:rsidRPr="00DF522A">
              <w:rPr>
                <w:rFonts w:ascii="Times" w:eastAsia="Times New Roman" w:hAnsi="Times" w:cs="Times New Roman"/>
                <w:b/>
              </w:rPr>
              <w:t>Wykłady</w:t>
            </w:r>
            <w:r w:rsidR="00DF522A" w:rsidRPr="00DF522A">
              <w:rPr>
                <w:rFonts w:ascii="Times New Roman" w:eastAsia="Times New Roman" w:hAnsi="Times New Roman" w:cs="Times New Roman"/>
                <w:b/>
              </w:rPr>
              <w:t xml:space="preserve"> student </w:t>
            </w:r>
            <w:r w:rsidRPr="00DF522A">
              <w:rPr>
                <w:rFonts w:ascii="Times" w:eastAsia="Times New Roman" w:hAnsi="Times" w:cs="Times New Roman"/>
                <w:b/>
              </w:rPr>
              <w:t>zna i rozumie</w:t>
            </w:r>
          </w:p>
          <w:p w:rsidR="00646B24" w:rsidRPr="004673BA" w:rsidRDefault="00646B24" w:rsidP="00FB30AF">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 xml:space="preserve">W1: podstawowe definicje i pojęcia toksykologiczne z zakresu toksykologii ogólnej i szczegółowej (w tym trucizna, </w:t>
            </w:r>
            <w:proofErr w:type="spellStart"/>
            <w:r w:rsidRPr="006E18F2">
              <w:rPr>
                <w:rFonts w:ascii="Times" w:eastAsia="Times New Roman" w:hAnsi="Times" w:cs="Times New Roman"/>
              </w:rPr>
              <w:t>ksenobiotyk</w:t>
            </w:r>
            <w:proofErr w:type="spellEnd"/>
            <w:r w:rsidRPr="006E18F2">
              <w:rPr>
                <w:rFonts w:ascii="Times" w:eastAsia="Times New Roman" w:hAnsi="Times" w:cs="Times New Roman"/>
              </w:rPr>
              <w:t xml:space="preserve">, zatrucie, dawka, stężenie, narażenie, klasa toksyczności), zna klasyfikację trucizn, przedstawia rodzaje i przyczyny zatruć oraz drogi narażenia, przedstawia aspekty </w:t>
            </w:r>
            <w:proofErr w:type="spellStart"/>
            <w:r w:rsidRPr="006E18F2">
              <w:rPr>
                <w:rFonts w:ascii="Times" w:eastAsia="Times New Roman" w:hAnsi="Times" w:cs="Times New Roman"/>
              </w:rPr>
              <w:lastRenderedPageBreak/>
              <w:t>interakcii</w:t>
            </w:r>
            <w:proofErr w:type="spellEnd"/>
            <w:r w:rsidRPr="006E18F2">
              <w:rPr>
                <w:rFonts w:ascii="Times" w:eastAsia="Times New Roman" w:hAnsi="Times" w:cs="Times New Roman"/>
              </w:rPr>
              <w:t xml:space="preserve"> </w:t>
            </w:r>
            <w:proofErr w:type="spellStart"/>
            <w:r w:rsidRPr="006E18F2">
              <w:rPr>
                <w:rFonts w:ascii="Times" w:eastAsia="Times New Roman" w:hAnsi="Times" w:cs="Times New Roman"/>
              </w:rPr>
              <w:t>ksenobiotyków</w:t>
            </w:r>
            <w:proofErr w:type="spellEnd"/>
            <w:r w:rsidR="004673BA">
              <w:rPr>
                <w:rFonts w:ascii="Times New Roman" w:eastAsia="Times New Roman" w:hAnsi="Times New Roman" w:cs="Times New Roman"/>
              </w:rPr>
              <w:t>.</w:t>
            </w:r>
            <w:r w:rsidRPr="006E18F2">
              <w:rPr>
                <w:rFonts w:ascii="Times" w:eastAsia="Times New Roman" w:hAnsi="Times" w:cs="Times New Roman"/>
              </w:rPr>
              <w:t xml:space="preserve"> E.W28</w:t>
            </w:r>
            <w:r w:rsidR="004673BA">
              <w:rPr>
                <w:rFonts w:ascii="Times New Roman" w:eastAsia="Times New Roman" w:hAnsi="Times New Roman" w:cs="Times New Roman"/>
              </w:rPr>
              <w:t>.</w:t>
            </w:r>
          </w:p>
          <w:p w:rsidR="004673BA" w:rsidRDefault="00646B24" w:rsidP="00FB30AF">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 xml:space="preserve">W2:  przepisy prawne </w:t>
            </w:r>
            <w:proofErr w:type="spellStart"/>
            <w:r w:rsidRPr="006E18F2">
              <w:rPr>
                <w:rFonts w:ascii="Times" w:eastAsia="Times New Roman" w:hAnsi="Times" w:cs="Times New Roman"/>
              </w:rPr>
              <w:t>izumie</w:t>
            </w:r>
            <w:proofErr w:type="spellEnd"/>
            <w:r w:rsidRPr="006E18F2">
              <w:rPr>
                <w:rFonts w:ascii="Times" w:eastAsia="Times New Roman" w:hAnsi="Times" w:cs="Times New Roman"/>
              </w:rPr>
              <w:t xml:space="preserve"> ich znaczenie w aspekcie analiz toksykologicznych  przeprowadzanych dla celów sądowych</w:t>
            </w:r>
            <w:r w:rsidR="004673BA">
              <w:rPr>
                <w:rFonts w:ascii="Times New Roman" w:eastAsia="Times New Roman" w:hAnsi="Times New Roman" w:cs="Times New Roman"/>
              </w:rPr>
              <w:t>.</w:t>
            </w:r>
            <w:r w:rsidRPr="006E18F2">
              <w:rPr>
                <w:rFonts w:ascii="Times" w:eastAsia="Times New Roman" w:hAnsi="Times" w:cs="Times New Roman"/>
              </w:rPr>
              <w:t xml:space="preserve">  E.W28</w:t>
            </w:r>
            <w:r w:rsidR="004673BA">
              <w:rPr>
                <w:rFonts w:ascii="Times New Roman" w:eastAsia="Times New Roman" w:hAnsi="Times New Roman" w:cs="Times New Roman"/>
              </w:rPr>
              <w:t>.</w:t>
            </w:r>
          </w:p>
          <w:p w:rsidR="00646B24" w:rsidRPr="00FB30AF" w:rsidRDefault="00646B24" w:rsidP="00FB30AF">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W3: wykładniki patomorfologiczne zatruć i ich znaczenie diagnostyczne w ocenie toksykologiczno-sądowej</w:t>
            </w:r>
            <w:r w:rsidR="004673BA">
              <w:rPr>
                <w:rFonts w:ascii="Times New Roman" w:eastAsia="Times New Roman" w:hAnsi="Times New Roman" w:cs="Times New Roman"/>
              </w:rPr>
              <w:t>.</w:t>
            </w:r>
            <w:r w:rsidRPr="006E18F2">
              <w:rPr>
                <w:rFonts w:ascii="Times" w:eastAsia="Times New Roman" w:hAnsi="Times" w:cs="Times New Roman"/>
              </w:rPr>
              <w:t xml:space="preserve"> E.W28</w:t>
            </w:r>
            <w:r w:rsidR="00FB30AF">
              <w:rPr>
                <w:rFonts w:ascii="Times New Roman" w:eastAsia="Times New Roman" w:hAnsi="Times New Roman" w:cs="Times New Roman"/>
              </w:rPr>
              <w:t>.</w:t>
            </w:r>
          </w:p>
          <w:p w:rsidR="00646B24" w:rsidRPr="00FB30AF" w:rsidRDefault="00646B24" w:rsidP="00FB30AF">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 xml:space="preserve">W4:  procesy </w:t>
            </w:r>
            <w:proofErr w:type="spellStart"/>
            <w:r w:rsidRPr="006E18F2">
              <w:rPr>
                <w:rFonts w:ascii="Times" w:eastAsia="Times New Roman" w:hAnsi="Times" w:cs="Times New Roman"/>
              </w:rPr>
              <w:t>tanatochemicznej</w:t>
            </w:r>
            <w:proofErr w:type="spellEnd"/>
            <w:r w:rsidRPr="006E18F2">
              <w:rPr>
                <w:rFonts w:ascii="Times" w:eastAsia="Times New Roman" w:hAnsi="Times" w:cs="Times New Roman"/>
              </w:rPr>
              <w:t xml:space="preserve"> degradacji i omawia ich znaczenie w diagnostyce chemicznej zatruć</w:t>
            </w:r>
            <w:r w:rsidR="004673BA">
              <w:rPr>
                <w:rFonts w:ascii="Times New Roman" w:eastAsia="Times New Roman" w:hAnsi="Times New Roman" w:cs="Times New Roman"/>
              </w:rPr>
              <w:t>.</w:t>
            </w:r>
            <w:r w:rsidRPr="006E18F2">
              <w:rPr>
                <w:rFonts w:ascii="Times" w:eastAsia="Times New Roman" w:hAnsi="Times" w:cs="Times New Roman"/>
              </w:rPr>
              <w:t xml:space="preserve"> E.W28</w:t>
            </w:r>
            <w:r w:rsidR="00FB30AF">
              <w:rPr>
                <w:rFonts w:ascii="Times New Roman" w:eastAsia="Times New Roman" w:hAnsi="Times New Roman" w:cs="Times New Roman"/>
              </w:rPr>
              <w:t>.</w:t>
            </w:r>
          </w:p>
          <w:p w:rsidR="00646B24" w:rsidRPr="00FB30AF" w:rsidRDefault="00646B24" w:rsidP="00FB30AF">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W6:  właściwości fizykochemiczne i chemiczne trucizn i ich wpływ na to</w:t>
            </w:r>
            <w:r w:rsidR="004673BA">
              <w:rPr>
                <w:rFonts w:ascii="Times" w:eastAsia="Times New Roman" w:hAnsi="Times" w:cs="Times New Roman"/>
              </w:rPr>
              <w:t>ksyczność dla organizmów żywych.</w:t>
            </w:r>
            <w:r w:rsidRPr="006E18F2">
              <w:rPr>
                <w:rFonts w:ascii="Times" w:eastAsia="Times New Roman" w:hAnsi="Times" w:cs="Times New Roman"/>
              </w:rPr>
              <w:t xml:space="preserve"> E.W29</w:t>
            </w:r>
            <w:r w:rsidR="00FB30AF">
              <w:rPr>
                <w:rFonts w:ascii="Times New Roman" w:eastAsia="Times New Roman" w:hAnsi="Times New Roman" w:cs="Times New Roman"/>
              </w:rPr>
              <w:t>.</w:t>
            </w:r>
          </w:p>
          <w:p w:rsidR="00646B24" w:rsidRPr="00FB30AF" w:rsidRDefault="007168A0" w:rsidP="00FB30AF">
            <w:pPr>
              <w:pStyle w:val="Normalny1"/>
              <w:spacing w:line="240" w:lineRule="auto"/>
              <w:jc w:val="both"/>
              <w:rPr>
                <w:rFonts w:ascii="Times New Roman" w:eastAsia="Times New Roman" w:hAnsi="Times New Roman" w:cs="Times New Roman"/>
              </w:rPr>
            </w:pPr>
            <w:r>
              <w:rPr>
                <w:rFonts w:ascii="Times" w:eastAsia="Times New Roman" w:hAnsi="Times" w:cs="Times New Roman"/>
              </w:rPr>
              <w:t>W7:  zależności</w:t>
            </w:r>
            <w:r w:rsidR="00646B24" w:rsidRPr="006E18F2">
              <w:rPr>
                <w:rFonts w:ascii="Times" w:eastAsia="Times New Roman" w:hAnsi="Times" w:cs="Times New Roman"/>
              </w:rPr>
              <w:t xml:space="preserve"> między strukturą związków chemicznych a reakcjami toksycznymi zach</w:t>
            </w:r>
            <w:r w:rsidR="00FB30AF">
              <w:rPr>
                <w:rFonts w:ascii="Times" w:eastAsia="Times New Roman" w:hAnsi="Times" w:cs="Times New Roman"/>
              </w:rPr>
              <w:t>odzącymi w organizmie człowieka.</w:t>
            </w:r>
            <w:r w:rsidR="00646B24" w:rsidRPr="006E18F2">
              <w:rPr>
                <w:rFonts w:ascii="Times" w:eastAsia="Times New Roman" w:hAnsi="Times" w:cs="Times New Roman"/>
              </w:rPr>
              <w:t xml:space="preserve"> E.W29</w:t>
            </w:r>
            <w:r w:rsidR="00FB30AF">
              <w:rPr>
                <w:rFonts w:ascii="Times New Roman" w:eastAsia="Times New Roman" w:hAnsi="Times New Roman" w:cs="Times New Roman"/>
              </w:rPr>
              <w:t>.</w:t>
            </w:r>
          </w:p>
          <w:p w:rsidR="00646B24" w:rsidRPr="00FB30AF" w:rsidRDefault="00646B24" w:rsidP="00FB30AF">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W8:  mechanizmy działania trucizn i przedstawia  skutki ich działania na organizm człowieka</w:t>
            </w:r>
            <w:r w:rsidR="00FB30AF">
              <w:rPr>
                <w:rFonts w:ascii="Times New Roman" w:eastAsia="Times New Roman" w:hAnsi="Times New Roman" w:cs="Times New Roman"/>
              </w:rPr>
              <w:t>.</w:t>
            </w:r>
            <w:r w:rsidRPr="006E18F2">
              <w:rPr>
                <w:rFonts w:ascii="Times" w:eastAsia="Times New Roman" w:hAnsi="Times" w:cs="Times New Roman"/>
              </w:rPr>
              <w:t xml:space="preserve"> E.W29</w:t>
            </w:r>
            <w:r w:rsidR="00FB30AF">
              <w:rPr>
                <w:rFonts w:ascii="Times New Roman" w:eastAsia="Times New Roman" w:hAnsi="Times New Roman" w:cs="Times New Roman"/>
              </w:rPr>
              <w:t>.</w:t>
            </w:r>
          </w:p>
          <w:p w:rsidR="00646B24" w:rsidRPr="00FB30AF" w:rsidRDefault="00157244" w:rsidP="00FB30AF">
            <w:pPr>
              <w:pStyle w:val="Normalny1"/>
              <w:spacing w:line="240" w:lineRule="auto"/>
              <w:jc w:val="both"/>
              <w:rPr>
                <w:rFonts w:ascii="Times New Roman" w:eastAsia="Times New Roman" w:hAnsi="Times New Roman" w:cs="Times New Roman"/>
                <w:b/>
              </w:rPr>
            </w:pPr>
            <w:r>
              <w:rPr>
                <w:rFonts w:ascii="Times" w:eastAsia="Times New Roman" w:hAnsi="Times" w:cs="Times New Roman"/>
                <w:b/>
              </w:rPr>
              <w:t>Wykłady</w:t>
            </w:r>
            <w:r w:rsidR="00FB30AF" w:rsidRPr="00FB30AF">
              <w:rPr>
                <w:rFonts w:ascii="Times" w:eastAsia="Times New Roman" w:hAnsi="Times" w:cs="Times New Roman"/>
                <w:b/>
              </w:rPr>
              <w:t xml:space="preserve"> </w:t>
            </w:r>
            <w:r w:rsidR="00FB30AF" w:rsidRPr="00FB30AF">
              <w:rPr>
                <w:rFonts w:ascii="Times New Roman" w:eastAsia="Times New Roman" w:hAnsi="Times New Roman" w:cs="Times New Roman"/>
                <w:b/>
              </w:rPr>
              <w:t>student</w:t>
            </w:r>
            <w:r w:rsidR="00646B24" w:rsidRPr="00FB30AF">
              <w:rPr>
                <w:rFonts w:ascii="Times" w:eastAsia="Times New Roman" w:hAnsi="Times" w:cs="Times New Roman"/>
                <w:b/>
              </w:rPr>
              <w:t xml:space="preserve"> potrafi</w:t>
            </w:r>
            <w:r w:rsidR="00FB30AF" w:rsidRPr="00FB30AF">
              <w:rPr>
                <w:rFonts w:ascii="Times New Roman" w:eastAsia="Times New Roman" w:hAnsi="Times New Roman" w:cs="Times New Roman"/>
                <w:b/>
              </w:rPr>
              <w:t>:</w:t>
            </w:r>
          </w:p>
          <w:p w:rsidR="00646B24" w:rsidRPr="00FB30AF" w:rsidRDefault="00646B24" w:rsidP="00FB30AF">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U4: ocenić skutki działania substancji toksycznych (lotnych związków organicznych, alkoholu etylowego, leków, narkotyków, dopalaczy, metali, pestycydów) w organizmie człowieka</w:t>
            </w:r>
            <w:r w:rsidR="00FB30AF">
              <w:rPr>
                <w:rFonts w:ascii="Times New Roman" w:eastAsia="Times New Roman" w:hAnsi="Times New Roman" w:cs="Times New Roman"/>
              </w:rPr>
              <w:t>.</w:t>
            </w:r>
            <w:r w:rsidRPr="006E18F2">
              <w:rPr>
                <w:rFonts w:ascii="Times" w:eastAsia="Times New Roman" w:hAnsi="Times" w:cs="Times New Roman"/>
              </w:rPr>
              <w:t xml:space="preserve"> E.U23</w:t>
            </w:r>
            <w:r w:rsidR="00FB30AF">
              <w:rPr>
                <w:rFonts w:ascii="Times New Roman" w:eastAsia="Times New Roman" w:hAnsi="Times New Roman" w:cs="Times New Roman"/>
              </w:rPr>
              <w:t>.</w:t>
            </w:r>
          </w:p>
          <w:p w:rsidR="00FB30AF" w:rsidRDefault="00646B24" w:rsidP="00FB30AF">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U5: dobrać odpowiedni materiał biologiczny do badań toksykologicznych i wybrać odpowiednie metody analityczne do jego oznaczenia, celem potwierdzenia zatrucia</w:t>
            </w:r>
            <w:r w:rsidR="00FB30AF">
              <w:rPr>
                <w:rFonts w:ascii="Times New Roman" w:eastAsia="Times New Roman" w:hAnsi="Times New Roman" w:cs="Times New Roman"/>
              </w:rPr>
              <w:t>.</w:t>
            </w:r>
            <w:r w:rsidRPr="006E18F2">
              <w:rPr>
                <w:rFonts w:ascii="Times" w:eastAsia="Times New Roman" w:hAnsi="Times" w:cs="Times New Roman"/>
              </w:rPr>
              <w:t xml:space="preserve"> E.U24</w:t>
            </w:r>
            <w:r w:rsidR="00FB30AF">
              <w:rPr>
                <w:rFonts w:ascii="Times New Roman" w:eastAsia="Times New Roman" w:hAnsi="Times New Roman" w:cs="Times New Roman"/>
              </w:rPr>
              <w:t>.</w:t>
            </w:r>
          </w:p>
          <w:p w:rsidR="00646B24" w:rsidRPr="00FB30AF" w:rsidRDefault="00646B24" w:rsidP="00FB30AF">
            <w:pPr>
              <w:pStyle w:val="Normalny1"/>
              <w:spacing w:line="240" w:lineRule="auto"/>
              <w:jc w:val="both"/>
              <w:rPr>
                <w:rFonts w:ascii="Times New Roman" w:eastAsia="Times New Roman" w:hAnsi="Times New Roman" w:cs="Times New Roman"/>
                <w:b/>
              </w:rPr>
            </w:pPr>
            <w:r w:rsidRPr="00FB30AF">
              <w:rPr>
                <w:rFonts w:ascii="Times" w:eastAsia="Times New Roman" w:hAnsi="Times" w:cs="Times New Roman"/>
                <w:b/>
              </w:rPr>
              <w:lastRenderedPageBreak/>
              <w:t>Laboratoria</w:t>
            </w:r>
            <w:r w:rsidR="00FB30AF" w:rsidRPr="00FB30AF">
              <w:rPr>
                <w:rFonts w:ascii="Times New Roman" w:eastAsia="Times New Roman" w:hAnsi="Times New Roman" w:cs="Times New Roman"/>
                <w:b/>
              </w:rPr>
              <w:t xml:space="preserve"> student</w:t>
            </w:r>
            <w:r w:rsidRPr="00FB30AF">
              <w:rPr>
                <w:rFonts w:ascii="Times" w:eastAsia="Times New Roman" w:hAnsi="Times" w:cs="Times New Roman"/>
                <w:b/>
              </w:rPr>
              <w:t xml:space="preserve"> zna i rozumie</w:t>
            </w:r>
            <w:r w:rsidR="00FB30AF">
              <w:rPr>
                <w:rFonts w:ascii="Times New Roman" w:eastAsia="Times New Roman" w:hAnsi="Times New Roman" w:cs="Times New Roman"/>
                <w:b/>
              </w:rPr>
              <w:t>:</w:t>
            </w:r>
          </w:p>
          <w:p w:rsidR="00646B24" w:rsidRPr="00F31AC2" w:rsidRDefault="00646B24" w:rsidP="00FB30AF">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W5:   metody analityczne stosowane w diagnostyce toksykologiczno-sądowej do oznaczania wybranych trucizn w materiale biologicznym pobranym od osób żywych i w materiale biologicznym pobranym w czasie sekcji zwłok (w tym metody chromatograficzne, fotometryczne, spektrofotometryczne, elek</w:t>
            </w:r>
            <w:r w:rsidR="00F31AC2">
              <w:rPr>
                <w:rFonts w:ascii="Times" w:eastAsia="Times New Roman" w:hAnsi="Times" w:cs="Times New Roman"/>
              </w:rPr>
              <w:t xml:space="preserve">trochemiczne, </w:t>
            </w:r>
            <w:proofErr w:type="spellStart"/>
            <w:r w:rsidR="00F31AC2">
              <w:rPr>
                <w:rFonts w:ascii="Times" w:eastAsia="Times New Roman" w:hAnsi="Times" w:cs="Times New Roman"/>
              </w:rPr>
              <w:t>immuno</w:t>
            </w:r>
            <w:proofErr w:type="spellEnd"/>
            <w:r w:rsidR="00F31AC2">
              <w:rPr>
                <w:rFonts w:ascii="Times" w:eastAsia="Times New Roman" w:hAnsi="Times" w:cs="Times New Roman"/>
              </w:rPr>
              <w:t>-chemiczne).</w:t>
            </w:r>
            <w:r w:rsidRPr="006E18F2">
              <w:rPr>
                <w:rFonts w:ascii="Times" w:eastAsia="Times New Roman" w:hAnsi="Times" w:cs="Times New Roman"/>
              </w:rPr>
              <w:t xml:space="preserve"> E.W28</w:t>
            </w:r>
            <w:r w:rsidR="00F31AC2">
              <w:rPr>
                <w:rFonts w:ascii="Times New Roman" w:eastAsia="Times New Roman" w:hAnsi="Times New Roman" w:cs="Times New Roman"/>
              </w:rPr>
              <w:t>.</w:t>
            </w:r>
          </w:p>
          <w:p w:rsidR="00646B24" w:rsidRPr="00F31AC2" w:rsidRDefault="00646B24" w:rsidP="00FB30AF">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 xml:space="preserve">W9: zasady pobierania, transportu i przechowywania materiału biologicznego pobranego od osób żywych i w czasie sekcji zwłok do badań toksykologicznych oraz zna wpływ czynników </w:t>
            </w:r>
            <w:proofErr w:type="spellStart"/>
            <w:r w:rsidRPr="006E18F2">
              <w:rPr>
                <w:rFonts w:ascii="Times" w:eastAsia="Times New Roman" w:hAnsi="Times" w:cs="Times New Roman"/>
              </w:rPr>
              <w:t>przedlaboratoryjnych</w:t>
            </w:r>
            <w:proofErr w:type="spellEnd"/>
            <w:r w:rsidRPr="006E18F2">
              <w:rPr>
                <w:rFonts w:ascii="Times" w:eastAsia="Times New Roman" w:hAnsi="Times" w:cs="Times New Roman"/>
              </w:rPr>
              <w:t xml:space="preserve"> i laboratoryjnych na wynik</w:t>
            </w:r>
            <w:r w:rsidR="00F31AC2">
              <w:rPr>
                <w:rFonts w:ascii="Times New Roman" w:eastAsia="Times New Roman" w:hAnsi="Times New Roman" w:cs="Times New Roman"/>
              </w:rPr>
              <w:t>.</w:t>
            </w:r>
            <w:r w:rsidRPr="006E18F2">
              <w:rPr>
                <w:rFonts w:ascii="Times" w:eastAsia="Times New Roman" w:hAnsi="Times" w:cs="Times New Roman"/>
              </w:rPr>
              <w:t xml:space="preserve"> E.W30</w:t>
            </w:r>
            <w:r w:rsidR="00F31AC2">
              <w:rPr>
                <w:rFonts w:ascii="Times New Roman" w:eastAsia="Times New Roman" w:hAnsi="Times New Roman" w:cs="Times New Roman"/>
              </w:rPr>
              <w:t>.</w:t>
            </w:r>
          </w:p>
          <w:p w:rsidR="00F31AC2" w:rsidRDefault="00646B24" w:rsidP="00F31AC2">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W10: sposoby przygotowywania materiału biologicznego do badań (odbiałczanie, odtłuszczenie, hyd</w:t>
            </w:r>
            <w:r w:rsidR="00F31AC2">
              <w:rPr>
                <w:rFonts w:ascii="Times" w:eastAsia="Times New Roman" w:hAnsi="Times" w:cs="Times New Roman"/>
              </w:rPr>
              <w:t>roliza, techniki ekstrakcyjne).</w:t>
            </w:r>
            <w:r w:rsidRPr="006E18F2">
              <w:rPr>
                <w:rFonts w:ascii="Times" w:eastAsia="Times New Roman" w:hAnsi="Times" w:cs="Times New Roman"/>
              </w:rPr>
              <w:t xml:space="preserve"> E.W30</w:t>
            </w:r>
            <w:r w:rsidR="00F31AC2">
              <w:rPr>
                <w:rFonts w:ascii="Times New Roman" w:eastAsia="Times New Roman" w:hAnsi="Times New Roman" w:cs="Times New Roman"/>
              </w:rPr>
              <w:t>.</w:t>
            </w:r>
          </w:p>
          <w:p w:rsidR="00646B24" w:rsidRPr="00F31AC2" w:rsidRDefault="00646B24" w:rsidP="00FB30AF">
            <w:pPr>
              <w:pStyle w:val="Normalny1"/>
              <w:spacing w:line="240" w:lineRule="auto"/>
              <w:jc w:val="both"/>
              <w:rPr>
                <w:rFonts w:ascii="Times New Roman" w:eastAsia="Times New Roman" w:hAnsi="Times New Roman" w:cs="Times New Roman"/>
                <w:b/>
              </w:rPr>
            </w:pPr>
            <w:r w:rsidRPr="00F31AC2">
              <w:rPr>
                <w:rFonts w:ascii="Times" w:eastAsia="Times New Roman" w:hAnsi="Times" w:cs="Times New Roman"/>
                <w:b/>
              </w:rPr>
              <w:t>Laboratoria</w:t>
            </w:r>
            <w:r w:rsidR="00F31AC2" w:rsidRPr="00F31AC2">
              <w:rPr>
                <w:rFonts w:ascii="Times New Roman" w:eastAsia="Times New Roman" w:hAnsi="Times New Roman" w:cs="Times New Roman"/>
                <w:b/>
              </w:rPr>
              <w:t xml:space="preserve"> student</w:t>
            </w:r>
            <w:r w:rsidRPr="00F31AC2">
              <w:rPr>
                <w:rFonts w:ascii="Times" w:eastAsia="Times New Roman" w:hAnsi="Times" w:cs="Times New Roman"/>
                <w:b/>
              </w:rPr>
              <w:t xml:space="preserve"> potrafi</w:t>
            </w:r>
            <w:r w:rsidR="00F31AC2" w:rsidRPr="00F31AC2">
              <w:rPr>
                <w:rFonts w:ascii="Times New Roman" w:eastAsia="Times New Roman" w:hAnsi="Times New Roman" w:cs="Times New Roman"/>
                <w:b/>
              </w:rPr>
              <w:t>:</w:t>
            </w:r>
          </w:p>
          <w:p w:rsidR="00646B24" w:rsidRPr="00F31AC2" w:rsidRDefault="00646B24" w:rsidP="00FB30AF">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U1: ocenić wartość diagnostyczną badań toksykologicznych i ich przydatność w procesie diagnostycznym w określeniu stopnia zatrucia</w:t>
            </w:r>
            <w:r w:rsidR="00F31AC2">
              <w:rPr>
                <w:rFonts w:ascii="Times New Roman" w:eastAsia="Times New Roman" w:hAnsi="Times New Roman" w:cs="Times New Roman"/>
              </w:rPr>
              <w:t>.</w:t>
            </w:r>
            <w:r w:rsidRPr="006E18F2">
              <w:rPr>
                <w:rFonts w:ascii="Times" w:eastAsia="Times New Roman" w:hAnsi="Times" w:cs="Times New Roman"/>
              </w:rPr>
              <w:t xml:space="preserve"> E.U19</w:t>
            </w:r>
            <w:r w:rsidR="00F31AC2">
              <w:rPr>
                <w:rFonts w:ascii="Times New Roman" w:eastAsia="Times New Roman" w:hAnsi="Times New Roman" w:cs="Times New Roman"/>
              </w:rPr>
              <w:t>.</w:t>
            </w:r>
          </w:p>
          <w:p w:rsidR="00646B24" w:rsidRPr="00F31AC2" w:rsidRDefault="00646B24" w:rsidP="00FB30AF">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U2: zgodnie z zasadami laboratoryjnej toksykologii sądowej opartej na dowodach naukowych i w oparciu o możliwości diagnostyczne metod analitycznych, zaproponować optymalny dobór badań toksykologicznych ułatwiający postawienie właściwej diagnozy</w:t>
            </w:r>
            <w:r w:rsidR="00F31AC2">
              <w:rPr>
                <w:rFonts w:ascii="Times New Roman" w:eastAsia="Times New Roman" w:hAnsi="Times New Roman" w:cs="Times New Roman"/>
              </w:rPr>
              <w:t>.</w:t>
            </w:r>
            <w:r w:rsidRPr="006E18F2">
              <w:rPr>
                <w:rFonts w:ascii="Times" w:eastAsia="Times New Roman" w:hAnsi="Times" w:cs="Times New Roman"/>
              </w:rPr>
              <w:t xml:space="preserve">  </w:t>
            </w:r>
            <w:r w:rsidRPr="006E18F2">
              <w:rPr>
                <w:rFonts w:ascii="Times" w:eastAsia="Times New Roman" w:hAnsi="Times" w:cs="Times New Roman"/>
              </w:rPr>
              <w:lastRenderedPageBreak/>
              <w:t>E.U20</w:t>
            </w:r>
            <w:r w:rsidR="00F31AC2">
              <w:rPr>
                <w:rFonts w:ascii="Times New Roman" w:eastAsia="Times New Roman" w:hAnsi="Times New Roman" w:cs="Times New Roman"/>
              </w:rPr>
              <w:t>.</w:t>
            </w:r>
          </w:p>
          <w:p w:rsidR="00646B24" w:rsidRPr="00F31AC2" w:rsidRDefault="00646B24" w:rsidP="00FB30AF">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U3: interpretować wyniki badań toksykologicznych celem wykluczenia bądź potwierdzenia zatrucia</w:t>
            </w:r>
            <w:r w:rsidR="00F31AC2">
              <w:rPr>
                <w:rFonts w:ascii="Times New Roman" w:eastAsia="Times New Roman" w:hAnsi="Times New Roman" w:cs="Times New Roman"/>
              </w:rPr>
              <w:t>.</w:t>
            </w:r>
            <w:r w:rsidRPr="006E18F2">
              <w:rPr>
                <w:rFonts w:ascii="Times" w:eastAsia="Times New Roman" w:hAnsi="Times" w:cs="Times New Roman"/>
              </w:rPr>
              <w:t xml:space="preserve"> E.U21, E.U26</w:t>
            </w:r>
            <w:r w:rsidR="00F31AC2">
              <w:rPr>
                <w:rFonts w:ascii="Times New Roman" w:eastAsia="Times New Roman" w:hAnsi="Times New Roman" w:cs="Times New Roman"/>
              </w:rPr>
              <w:t>.</w:t>
            </w:r>
          </w:p>
          <w:p w:rsidR="00646B24" w:rsidRPr="00977723" w:rsidRDefault="00646B24" w:rsidP="00FB30AF">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U6: wykonać jakościowe i ilościowe badania toksykologiczne  stosowane w toksykologii sądowej (szybkie testy przesiewowe, testy barwne, metody chromatograficzne)</w:t>
            </w:r>
            <w:r w:rsidR="00977723">
              <w:rPr>
                <w:rFonts w:ascii="Times New Roman" w:eastAsia="Times New Roman" w:hAnsi="Times New Roman" w:cs="Times New Roman"/>
              </w:rPr>
              <w:t>.</w:t>
            </w:r>
            <w:r w:rsidR="00977723">
              <w:rPr>
                <w:rFonts w:ascii="Times" w:eastAsia="Times New Roman" w:hAnsi="Times" w:cs="Times New Roman"/>
              </w:rPr>
              <w:t xml:space="preserve"> E.U25.</w:t>
            </w:r>
          </w:p>
          <w:p w:rsidR="00077A1A" w:rsidRPr="007C6914" w:rsidRDefault="00077A1A" w:rsidP="00077A1A">
            <w:pPr>
              <w:pStyle w:val="Normalny1"/>
              <w:tabs>
                <w:tab w:val="left" w:pos="141"/>
              </w:tabs>
              <w:spacing w:line="240" w:lineRule="auto"/>
              <w:jc w:val="both"/>
              <w:rPr>
                <w:rFonts w:ascii="Times New Roman" w:eastAsia="Times New Roman" w:hAnsi="Times New Roman" w:cs="Times New Roman"/>
              </w:rPr>
            </w:pPr>
            <w:r>
              <w:rPr>
                <w:rFonts w:ascii="Times New Roman" w:eastAsia="Times New Roman" w:hAnsi="Times New Roman" w:cs="Times New Roman"/>
                <w:b/>
              </w:rPr>
              <w:t>Wykład</w:t>
            </w:r>
            <w:r w:rsidR="00812E31">
              <w:rPr>
                <w:rFonts w:ascii="Times New Roman" w:eastAsia="Times New Roman" w:hAnsi="Times New Roman" w:cs="Times New Roman"/>
                <w:b/>
              </w:rPr>
              <w:t>y</w:t>
            </w:r>
            <w:r>
              <w:rPr>
                <w:rFonts w:ascii="Times New Roman" w:eastAsia="Times New Roman" w:hAnsi="Times New Roman" w:cs="Times New Roman"/>
                <w:b/>
              </w:rPr>
              <w:t xml:space="preserve"> i Laboratoria </w:t>
            </w:r>
            <w:r>
              <w:rPr>
                <w:rFonts w:ascii="Times" w:eastAsia="Times New Roman" w:hAnsi="Times" w:cs="Times New Roman"/>
                <w:b/>
              </w:rPr>
              <w:t>s</w:t>
            </w:r>
            <w:r w:rsidRPr="006E18F2">
              <w:rPr>
                <w:rFonts w:ascii="Times" w:eastAsia="Times New Roman" w:hAnsi="Times" w:cs="Times New Roman"/>
                <w:b/>
              </w:rPr>
              <w:t xml:space="preserve">tudent powinien być gotów do: </w:t>
            </w:r>
          </w:p>
          <w:p w:rsidR="00646B24" w:rsidRPr="00977723" w:rsidRDefault="00646B24" w:rsidP="00FB30AF">
            <w:pPr>
              <w:pStyle w:val="Normalny1"/>
              <w:spacing w:line="240" w:lineRule="auto"/>
              <w:ind w:right="120"/>
              <w:jc w:val="both"/>
              <w:rPr>
                <w:rFonts w:ascii="Times New Roman" w:eastAsia="Times New Roman" w:hAnsi="Times New Roman" w:cs="Times New Roman"/>
              </w:rPr>
            </w:pPr>
            <w:r w:rsidRPr="006E18F2">
              <w:rPr>
                <w:rFonts w:ascii="Times" w:eastAsia="Times New Roman" w:hAnsi="Times" w:cs="Times New Roman"/>
              </w:rPr>
              <w:t>K1: odpowiedzialności związanej z decyzjami podejmowanymi w ramach działalności  zawodowej, dbania o bezpieczeństwo własne, otoczenia, współpracowników</w:t>
            </w:r>
            <w:r w:rsidR="00977723">
              <w:rPr>
                <w:rFonts w:ascii="Times New Roman" w:eastAsia="Times New Roman" w:hAnsi="Times New Roman" w:cs="Times New Roman"/>
              </w:rPr>
              <w:t>.</w:t>
            </w:r>
            <w:r w:rsidRPr="006E18F2">
              <w:rPr>
                <w:rFonts w:ascii="Times" w:eastAsia="Times New Roman" w:hAnsi="Times" w:cs="Times New Roman"/>
              </w:rPr>
              <w:t xml:space="preserve"> E.K01</w:t>
            </w:r>
            <w:r w:rsidR="00977723">
              <w:rPr>
                <w:rFonts w:ascii="Times New Roman" w:eastAsia="Times New Roman" w:hAnsi="Times New Roman" w:cs="Times New Roman"/>
              </w:rPr>
              <w:t>.</w:t>
            </w:r>
          </w:p>
          <w:p w:rsidR="00646B24" w:rsidRDefault="00646B24" w:rsidP="00FB30AF">
            <w:pPr>
              <w:pStyle w:val="Normalny1"/>
              <w:spacing w:line="240" w:lineRule="auto"/>
              <w:ind w:right="120"/>
              <w:jc w:val="both"/>
              <w:rPr>
                <w:rFonts w:ascii="Times New Roman" w:eastAsia="Times New Roman" w:hAnsi="Times New Roman" w:cs="Times New Roman"/>
              </w:rPr>
            </w:pPr>
            <w:r w:rsidRPr="006E18F2">
              <w:rPr>
                <w:rFonts w:ascii="Times" w:eastAsia="Times New Roman" w:hAnsi="Times" w:cs="Times New Roman"/>
              </w:rPr>
              <w:t>K2: współpracy z członkami zespołu, stosowania zasad koleżeństwa zawodowego, odpowiedzialności za wyniki wspólnych działań</w:t>
            </w:r>
            <w:r w:rsidR="00977723">
              <w:rPr>
                <w:rFonts w:ascii="Times New Roman" w:eastAsia="Times New Roman" w:hAnsi="Times New Roman" w:cs="Times New Roman"/>
              </w:rPr>
              <w:t>.</w:t>
            </w:r>
            <w:r w:rsidRPr="006E18F2">
              <w:rPr>
                <w:rFonts w:ascii="Times" w:eastAsia="Times New Roman" w:hAnsi="Times" w:cs="Times New Roman"/>
              </w:rPr>
              <w:t xml:space="preserve"> E.K02.</w:t>
            </w:r>
          </w:p>
          <w:p w:rsidR="004673BA" w:rsidRPr="004673BA" w:rsidRDefault="004673BA" w:rsidP="00FB30AF">
            <w:pPr>
              <w:pStyle w:val="Normalny1"/>
              <w:spacing w:line="240" w:lineRule="auto"/>
              <w:ind w:right="120"/>
              <w:jc w:val="both"/>
              <w:rPr>
                <w:rFonts w:ascii="Times New Roman" w:eastAsia="Times New Roman" w:hAnsi="Times New Roman" w:cs="Times New Roman"/>
              </w:rPr>
            </w:pPr>
            <w:r w:rsidRPr="00072749">
              <w:rPr>
                <w:rFonts w:ascii="Times" w:eastAsia="Times New Roman" w:hAnsi="Times"/>
                <w:b/>
              </w:rPr>
              <w:t>Praktyki zawodowe</w:t>
            </w:r>
            <w:r w:rsidRPr="006E18F2">
              <w:rPr>
                <w:rFonts w:ascii="Times" w:eastAsia="Times New Roman" w:hAnsi="Times"/>
              </w:rPr>
              <w:t>: nie dotyczy</w:t>
            </w:r>
          </w:p>
        </w:tc>
        <w:tc>
          <w:tcPr>
            <w:tcW w:w="2467" w:type="dxa"/>
            <w:gridSpan w:val="4"/>
          </w:tcPr>
          <w:p w:rsidR="00646B24" w:rsidRPr="006E18F2" w:rsidRDefault="00646B24" w:rsidP="00FB30AF">
            <w:pPr>
              <w:pStyle w:val="Normalny1"/>
              <w:spacing w:line="240" w:lineRule="auto"/>
              <w:ind w:left="60"/>
              <w:jc w:val="both"/>
              <w:rPr>
                <w:rFonts w:ascii="Times" w:eastAsia="Times New Roman" w:hAnsi="Times" w:cs="Times New Roman"/>
                <w:b/>
              </w:rPr>
            </w:pPr>
            <w:r w:rsidRPr="006E18F2">
              <w:rPr>
                <w:rFonts w:ascii="Times" w:eastAsia="Times New Roman" w:hAnsi="Times" w:cs="Times New Roman"/>
                <w:b/>
              </w:rPr>
              <w:lastRenderedPageBreak/>
              <w:t>Wykłady:</w:t>
            </w:r>
          </w:p>
          <w:p w:rsidR="00646B24" w:rsidRPr="00FC3638" w:rsidRDefault="00FC3638" w:rsidP="00FB30AF">
            <w:pPr>
              <w:pStyle w:val="Normalny1"/>
              <w:spacing w:line="240" w:lineRule="auto"/>
              <w:jc w:val="both"/>
              <w:rPr>
                <w:rFonts w:ascii="Times New Roman" w:eastAsia="Times New Roman" w:hAnsi="Times New Roman" w:cs="Times New Roman"/>
              </w:rPr>
            </w:pPr>
            <w:r>
              <w:rPr>
                <w:rFonts w:ascii="Times New Roman" w:hAnsi="Times New Roman" w:cs="Times New Roman"/>
              </w:rPr>
              <w:t xml:space="preserve">1. </w:t>
            </w:r>
            <w:r w:rsidR="00646B24" w:rsidRPr="006E18F2">
              <w:rPr>
                <w:rFonts w:ascii="Times" w:eastAsia="Times New Roman" w:hAnsi="Times" w:cs="Times New Roman"/>
              </w:rPr>
              <w:t>wykład informacyjny (konwencjonalny) z prezentacją multimedialną</w:t>
            </w:r>
            <w:r>
              <w:rPr>
                <w:rFonts w:ascii="Times New Roman" w:eastAsia="Times New Roman" w:hAnsi="Times New Roman" w:cs="Times New Roman"/>
              </w:rPr>
              <w:t>.</w:t>
            </w:r>
          </w:p>
          <w:p w:rsidR="00646B24" w:rsidRPr="006E18F2" w:rsidRDefault="00646B24" w:rsidP="00FB30AF">
            <w:pPr>
              <w:pStyle w:val="Normalny1"/>
              <w:spacing w:line="240" w:lineRule="auto"/>
              <w:ind w:firstLine="40"/>
              <w:jc w:val="both"/>
              <w:rPr>
                <w:rFonts w:ascii="Times" w:eastAsia="Times New Roman" w:hAnsi="Times" w:cs="Times New Roman"/>
                <w:b/>
              </w:rPr>
            </w:pPr>
            <w:r w:rsidRPr="006E18F2">
              <w:rPr>
                <w:rFonts w:ascii="Times" w:eastAsia="Times New Roman" w:hAnsi="Times" w:cs="Times New Roman"/>
                <w:b/>
              </w:rPr>
              <w:t xml:space="preserve"> </w:t>
            </w:r>
          </w:p>
          <w:p w:rsidR="00646B24" w:rsidRPr="006E18F2" w:rsidRDefault="00646B24" w:rsidP="00FB30AF">
            <w:pPr>
              <w:pStyle w:val="Normalny1"/>
              <w:spacing w:line="240" w:lineRule="auto"/>
              <w:ind w:firstLine="40"/>
              <w:jc w:val="both"/>
              <w:rPr>
                <w:rFonts w:ascii="Times" w:eastAsia="Times New Roman" w:hAnsi="Times" w:cs="Times New Roman"/>
                <w:b/>
              </w:rPr>
            </w:pPr>
            <w:r w:rsidRPr="006E18F2">
              <w:rPr>
                <w:rFonts w:ascii="Times" w:eastAsia="Times New Roman" w:hAnsi="Times" w:cs="Times New Roman"/>
                <w:b/>
              </w:rPr>
              <w:t>Laboratoria:</w:t>
            </w:r>
          </w:p>
          <w:p w:rsidR="00646B24" w:rsidRPr="004673BA" w:rsidRDefault="004673BA" w:rsidP="00FB30AF">
            <w:pPr>
              <w:pStyle w:val="Normalny1"/>
              <w:spacing w:line="240" w:lineRule="auto"/>
              <w:jc w:val="both"/>
              <w:rPr>
                <w:rFonts w:ascii="Times New Roman" w:eastAsia="Times New Roman" w:hAnsi="Times New Roman" w:cs="Times New Roman"/>
              </w:rPr>
            </w:pPr>
            <w:r>
              <w:rPr>
                <w:rFonts w:ascii="Times" w:hAnsi="Times"/>
              </w:rPr>
              <w:t xml:space="preserve">1. </w:t>
            </w:r>
            <w:r w:rsidR="00646B24" w:rsidRPr="006E18F2">
              <w:rPr>
                <w:rFonts w:ascii="Times" w:eastAsia="Times New Roman" w:hAnsi="Times" w:cs="Times New Roman"/>
              </w:rPr>
              <w:t>metoda obserwacji</w:t>
            </w:r>
            <w:r>
              <w:rPr>
                <w:rFonts w:ascii="Times New Roman" w:eastAsia="Times New Roman" w:hAnsi="Times New Roman" w:cs="Times New Roman"/>
              </w:rPr>
              <w:t>;</w:t>
            </w:r>
          </w:p>
          <w:p w:rsidR="00646B24" w:rsidRPr="004673BA" w:rsidRDefault="004673BA" w:rsidP="00FB30AF">
            <w:pPr>
              <w:pStyle w:val="Normalny1"/>
              <w:spacing w:line="240" w:lineRule="auto"/>
              <w:jc w:val="both"/>
              <w:rPr>
                <w:rFonts w:ascii="Times New Roman" w:eastAsia="Times New Roman" w:hAnsi="Times New Roman" w:cs="Times New Roman"/>
              </w:rPr>
            </w:pPr>
            <w:r>
              <w:rPr>
                <w:rFonts w:ascii="Times New Roman" w:hAnsi="Times New Roman" w:cs="Times New Roman"/>
              </w:rPr>
              <w:t xml:space="preserve">2. </w:t>
            </w:r>
            <w:r w:rsidR="00646B24" w:rsidRPr="006E18F2">
              <w:rPr>
                <w:rFonts w:ascii="Times" w:eastAsia="Times New Roman" w:hAnsi="Times" w:cs="Times New Roman"/>
              </w:rPr>
              <w:t>ćwiczenia praktyczne</w:t>
            </w:r>
            <w:r>
              <w:rPr>
                <w:rFonts w:ascii="Times New Roman" w:eastAsia="Times New Roman" w:hAnsi="Times New Roman" w:cs="Times New Roman"/>
              </w:rPr>
              <w:t>;</w:t>
            </w:r>
          </w:p>
          <w:p w:rsidR="00646B24" w:rsidRPr="004673BA" w:rsidRDefault="004673BA" w:rsidP="00FB30AF">
            <w:pPr>
              <w:pStyle w:val="Normalny1"/>
              <w:spacing w:line="240" w:lineRule="auto"/>
              <w:jc w:val="both"/>
              <w:rPr>
                <w:rFonts w:ascii="Times New Roman" w:eastAsia="Times New Roman" w:hAnsi="Times New Roman" w:cs="Times New Roman"/>
              </w:rPr>
            </w:pPr>
            <w:r>
              <w:rPr>
                <w:rFonts w:ascii="Times New Roman" w:hAnsi="Times New Roman" w:cs="Times New Roman"/>
              </w:rPr>
              <w:lastRenderedPageBreak/>
              <w:t xml:space="preserve">3. </w:t>
            </w:r>
            <w:r w:rsidR="00646B24" w:rsidRPr="006E18F2">
              <w:rPr>
                <w:rFonts w:ascii="Times" w:eastAsia="Times New Roman" w:hAnsi="Times" w:cs="Times New Roman"/>
              </w:rPr>
              <w:t>analiza wyników</w:t>
            </w:r>
            <w:r>
              <w:rPr>
                <w:rFonts w:ascii="Times New Roman" w:eastAsia="Times New Roman" w:hAnsi="Times New Roman" w:cs="Times New Roman"/>
              </w:rPr>
              <w:t>;</w:t>
            </w:r>
            <w:r w:rsidR="00646B24" w:rsidRPr="006E18F2">
              <w:rPr>
                <w:rFonts w:ascii="Times" w:eastAsia="Times New Roman" w:hAnsi="Times" w:cs="Times New Roman"/>
              </w:rPr>
              <w:t xml:space="preserve"> toksykologicznych</w:t>
            </w:r>
            <w:r>
              <w:rPr>
                <w:rFonts w:ascii="Times New Roman" w:eastAsia="Times New Roman" w:hAnsi="Times New Roman" w:cs="Times New Roman"/>
              </w:rPr>
              <w:t>;</w:t>
            </w:r>
          </w:p>
          <w:p w:rsidR="004673BA" w:rsidRDefault="004673BA" w:rsidP="00FB30AF">
            <w:pPr>
              <w:pStyle w:val="Normalny1"/>
              <w:spacing w:line="240" w:lineRule="auto"/>
              <w:jc w:val="both"/>
              <w:rPr>
                <w:rFonts w:ascii="Times New Roman" w:eastAsia="Times New Roman" w:hAnsi="Times New Roman" w:cs="Times New Roman"/>
              </w:rPr>
            </w:pPr>
            <w:r>
              <w:rPr>
                <w:rFonts w:ascii="Times New Roman" w:hAnsi="Times New Roman" w:cs="Times New Roman"/>
              </w:rPr>
              <w:t xml:space="preserve">4. </w:t>
            </w:r>
            <w:r w:rsidR="00646B24" w:rsidRPr="006E18F2">
              <w:rPr>
                <w:rFonts w:ascii="Times" w:eastAsia="Times New Roman" w:hAnsi="Times" w:cs="Times New Roman"/>
              </w:rPr>
              <w:t>metoda klasyczna problemowa</w:t>
            </w:r>
            <w:r>
              <w:rPr>
                <w:rFonts w:ascii="Times New Roman" w:eastAsia="Times New Roman" w:hAnsi="Times New Roman" w:cs="Times New Roman"/>
              </w:rPr>
              <w:t>;</w:t>
            </w:r>
          </w:p>
          <w:p w:rsidR="00646B24" w:rsidRPr="004673BA" w:rsidRDefault="004673BA" w:rsidP="00FB30AF">
            <w:pPr>
              <w:pStyle w:val="Normalny1"/>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5. </w:t>
            </w:r>
            <w:r w:rsidR="00646B24" w:rsidRPr="006E18F2">
              <w:rPr>
                <w:rFonts w:ascii="Times" w:eastAsia="Times New Roman" w:hAnsi="Times" w:cs="Times New Roman"/>
              </w:rPr>
              <w:t>metoda pokazu</w:t>
            </w:r>
            <w:r>
              <w:rPr>
                <w:rFonts w:ascii="Times New Roman" w:eastAsia="Times New Roman" w:hAnsi="Times New Roman" w:cs="Times New Roman"/>
              </w:rPr>
              <w:t>;</w:t>
            </w:r>
          </w:p>
          <w:p w:rsidR="00646B24" w:rsidRPr="004673BA" w:rsidRDefault="004673BA" w:rsidP="00FB30AF">
            <w:pPr>
              <w:autoSpaceDE w:val="0"/>
              <w:autoSpaceDN w:val="0"/>
              <w:adjustRightInd w:val="0"/>
              <w:spacing w:after="0" w:line="240" w:lineRule="auto"/>
              <w:contextualSpacing/>
              <w:jc w:val="both"/>
              <w:rPr>
                <w:rFonts w:ascii="Times New Roman" w:hAnsi="Times New Roman"/>
                <w:b/>
              </w:rPr>
            </w:pPr>
            <w:r>
              <w:rPr>
                <w:rFonts w:ascii="Times New Roman" w:hAnsi="Times New Roman"/>
              </w:rPr>
              <w:t xml:space="preserve">6. </w:t>
            </w:r>
            <w:r w:rsidR="00646B24" w:rsidRPr="006E18F2">
              <w:rPr>
                <w:rFonts w:ascii="Times" w:eastAsia="Times New Roman" w:hAnsi="Times"/>
              </w:rPr>
              <w:t>dyskusja okrągłego stołu</w:t>
            </w:r>
            <w:r>
              <w:rPr>
                <w:rFonts w:ascii="Times New Roman" w:eastAsia="Times New Roman" w:hAnsi="Times New Roman"/>
              </w:rPr>
              <w:t>.</w:t>
            </w:r>
          </w:p>
        </w:tc>
        <w:tc>
          <w:tcPr>
            <w:tcW w:w="5101" w:type="dxa"/>
            <w:gridSpan w:val="5"/>
          </w:tcPr>
          <w:p w:rsidR="00646B24" w:rsidRPr="006E18F2" w:rsidRDefault="00646B24" w:rsidP="00FB30AF">
            <w:pPr>
              <w:pStyle w:val="Normalny1"/>
              <w:shd w:val="clear" w:color="auto" w:fill="FFFFFF"/>
              <w:spacing w:line="240" w:lineRule="auto"/>
              <w:ind w:right="120"/>
              <w:jc w:val="both"/>
              <w:rPr>
                <w:rFonts w:ascii="Times" w:eastAsia="Times New Roman" w:hAnsi="Times" w:cs="Times New Roman"/>
              </w:rPr>
            </w:pPr>
            <w:r w:rsidRPr="006E18F2">
              <w:rPr>
                <w:rFonts w:ascii="Times" w:eastAsia="Times New Roman" w:hAnsi="Times" w:cs="Times New Roman"/>
              </w:rPr>
              <w:lastRenderedPageBreak/>
              <w:t>W przypadku sprawdzianów pisemnych (testy na wejściówkach, kolokwiach i egzaminie) uzyskane punkty przelicza się na stopnie według następującej skali:</w:t>
            </w:r>
          </w:p>
          <w:p w:rsidR="00646B24" w:rsidRPr="006E18F2" w:rsidRDefault="00646B24" w:rsidP="00FB30AF">
            <w:pPr>
              <w:pStyle w:val="Normalny1"/>
              <w:shd w:val="clear" w:color="auto" w:fill="FFFFFF"/>
              <w:spacing w:line="240" w:lineRule="auto"/>
              <w:ind w:right="120"/>
              <w:jc w:val="both"/>
              <w:rPr>
                <w:rFonts w:ascii="Times" w:eastAsia="Times New Roman" w:hAnsi="Times" w:cs="Times New Roman"/>
              </w:rPr>
            </w:pPr>
            <w:r w:rsidRPr="006E18F2">
              <w:rPr>
                <w:rFonts w:ascii="Times" w:eastAsia="Times New Roman" w:hAnsi="Times" w:cs="Times New Roman"/>
              </w:rPr>
              <w:t xml:space="preserve"> </w:t>
            </w:r>
          </w:p>
          <w:tbl>
            <w:tblPr>
              <w:tblW w:w="5102" w:type="dxa"/>
              <w:tblBorders>
                <w:top w:val="nil"/>
                <w:left w:val="nil"/>
                <w:bottom w:val="nil"/>
                <w:right w:val="nil"/>
                <w:insideH w:val="nil"/>
                <w:insideV w:val="nil"/>
              </w:tblBorders>
              <w:tblLayout w:type="fixed"/>
              <w:tblLook w:val="0600" w:firstRow="0" w:lastRow="0" w:firstColumn="0" w:lastColumn="0" w:noHBand="1" w:noVBand="1"/>
            </w:tblPr>
            <w:tblGrid>
              <w:gridCol w:w="2267"/>
              <w:gridCol w:w="2835"/>
            </w:tblGrid>
            <w:tr w:rsidR="00646B24" w:rsidRPr="006E18F2" w:rsidTr="001D59CF">
              <w:trPr>
                <w:trHeight w:val="680"/>
              </w:trPr>
              <w:tc>
                <w:tcPr>
                  <w:tcW w:w="22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FB30AF">
                  <w:pPr>
                    <w:pStyle w:val="Normalny1"/>
                    <w:shd w:val="clear" w:color="auto" w:fill="FFFFFF"/>
                    <w:spacing w:line="240" w:lineRule="auto"/>
                    <w:ind w:left="-540" w:firstLine="700"/>
                    <w:jc w:val="both"/>
                    <w:rPr>
                      <w:rFonts w:ascii="Times" w:eastAsia="Times New Roman" w:hAnsi="Times" w:cs="Times New Roman"/>
                      <w:b/>
                    </w:rPr>
                  </w:pPr>
                  <w:r w:rsidRPr="006E18F2">
                    <w:rPr>
                      <w:rFonts w:ascii="Times" w:eastAsia="Times New Roman" w:hAnsi="Times" w:cs="Times New Roman"/>
                      <w:b/>
                    </w:rPr>
                    <w:t>Procent punktów</w:t>
                  </w:r>
                </w:p>
              </w:tc>
              <w:tc>
                <w:tcPr>
                  <w:tcW w:w="283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FB30AF">
                  <w:pPr>
                    <w:pStyle w:val="Normalny1"/>
                    <w:spacing w:line="240" w:lineRule="auto"/>
                    <w:ind w:left="-540" w:firstLine="700"/>
                    <w:jc w:val="both"/>
                    <w:rPr>
                      <w:rFonts w:ascii="Times" w:eastAsia="Times New Roman" w:hAnsi="Times" w:cs="Times New Roman"/>
                      <w:b/>
                    </w:rPr>
                  </w:pPr>
                  <w:r w:rsidRPr="006E18F2">
                    <w:rPr>
                      <w:rFonts w:ascii="Times" w:eastAsia="Times New Roman" w:hAnsi="Times" w:cs="Times New Roman"/>
                      <w:b/>
                    </w:rPr>
                    <w:t>Ocena</w:t>
                  </w:r>
                </w:p>
              </w:tc>
            </w:tr>
            <w:tr w:rsidR="00646B24" w:rsidRPr="006E18F2"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FB30AF">
                  <w:pPr>
                    <w:pStyle w:val="Normalny1"/>
                    <w:shd w:val="clear" w:color="auto" w:fill="FFFFFF"/>
                    <w:spacing w:line="240" w:lineRule="auto"/>
                    <w:ind w:left="-540" w:firstLine="700"/>
                    <w:jc w:val="both"/>
                    <w:rPr>
                      <w:rFonts w:ascii="Times" w:eastAsia="Times New Roman" w:hAnsi="Times" w:cs="Times New Roman"/>
                    </w:rPr>
                  </w:pPr>
                  <w:r w:rsidRPr="006E18F2">
                    <w:rPr>
                      <w:rFonts w:ascii="Times" w:eastAsia="Times New Roman" w:hAnsi="Times" w:cs="Times New Roman"/>
                    </w:rPr>
                    <w:lastRenderedPageBreak/>
                    <w:t>92-100%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FB30AF">
                  <w:pPr>
                    <w:pStyle w:val="Normalny1"/>
                    <w:spacing w:line="240" w:lineRule="auto"/>
                    <w:ind w:left="-540" w:firstLine="700"/>
                    <w:jc w:val="both"/>
                    <w:rPr>
                      <w:rFonts w:ascii="Times" w:eastAsia="Times New Roman" w:hAnsi="Times" w:cs="Times New Roman"/>
                    </w:rPr>
                  </w:pPr>
                  <w:r w:rsidRPr="006E18F2">
                    <w:rPr>
                      <w:rFonts w:ascii="Times" w:eastAsia="Times New Roman" w:hAnsi="Times" w:cs="Times New Roman"/>
                    </w:rPr>
                    <w:t>Bardzo dobry</w:t>
                  </w:r>
                </w:p>
              </w:tc>
            </w:tr>
            <w:tr w:rsidR="00646B24" w:rsidRPr="006E18F2"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FB30AF">
                  <w:pPr>
                    <w:pStyle w:val="Normalny1"/>
                    <w:shd w:val="clear" w:color="auto" w:fill="FFFFFF"/>
                    <w:spacing w:line="240" w:lineRule="auto"/>
                    <w:ind w:left="-540" w:firstLine="700"/>
                    <w:jc w:val="both"/>
                    <w:rPr>
                      <w:rFonts w:ascii="Times" w:eastAsia="Times New Roman" w:hAnsi="Times" w:cs="Times New Roman"/>
                    </w:rPr>
                  </w:pPr>
                  <w:r w:rsidRPr="006E18F2">
                    <w:rPr>
                      <w:rFonts w:ascii="Times" w:eastAsia="Times New Roman" w:hAnsi="Times" w:cs="Times New Roman"/>
                    </w:rPr>
                    <w:t>84-91%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FB30AF">
                  <w:pPr>
                    <w:pStyle w:val="Normalny1"/>
                    <w:spacing w:line="240" w:lineRule="auto"/>
                    <w:ind w:left="-540" w:firstLine="700"/>
                    <w:jc w:val="both"/>
                    <w:rPr>
                      <w:rFonts w:ascii="Times" w:eastAsia="Times New Roman" w:hAnsi="Times" w:cs="Times New Roman"/>
                    </w:rPr>
                  </w:pPr>
                  <w:r w:rsidRPr="006E18F2">
                    <w:rPr>
                      <w:rFonts w:ascii="Times" w:eastAsia="Times New Roman" w:hAnsi="Times" w:cs="Times New Roman"/>
                    </w:rPr>
                    <w:t>Dobry plus</w:t>
                  </w:r>
                </w:p>
              </w:tc>
            </w:tr>
            <w:tr w:rsidR="00646B24" w:rsidRPr="006E18F2"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FB30AF">
                  <w:pPr>
                    <w:pStyle w:val="Normalny1"/>
                    <w:shd w:val="clear" w:color="auto" w:fill="FFFFFF"/>
                    <w:spacing w:line="240" w:lineRule="auto"/>
                    <w:ind w:left="-540" w:firstLine="700"/>
                    <w:jc w:val="both"/>
                    <w:rPr>
                      <w:rFonts w:ascii="Times" w:eastAsia="Times New Roman" w:hAnsi="Times" w:cs="Times New Roman"/>
                    </w:rPr>
                  </w:pPr>
                  <w:r w:rsidRPr="006E18F2">
                    <w:rPr>
                      <w:rFonts w:ascii="Times" w:eastAsia="Times New Roman" w:hAnsi="Times" w:cs="Times New Roman"/>
                    </w:rPr>
                    <w:t>76-83%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FB30AF">
                  <w:pPr>
                    <w:pStyle w:val="Normalny1"/>
                    <w:spacing w:line="240" w:lineRule="auto"/>
                    <w:ind w:left="-540" w:firstLine="700"/>
                    <w:jc w:val="both"/>
                    <w:rPr>
                      <w:rFonts w:ascii="Times" w:eastAsia="Times New Roman" w:hAnsi="Times" w:cs="Times New Roman"/>
                    </w:rPr>
                  </w:pPr>
                  <w:r w:rsidRPr="006E18F2">
                    <w:rPr>
                      <w:rFonts w:ascii="Times" w:eastAsia="Times New Roman" w:hAnsi="Times" w:cs="Times New Roman"/>
                    </w:rPr>
                    <w:t>Dobry</w:t>
                  </w:r>
                </w:p>
              </w:tc>
            </w:tr>
            <w:tr w:rsidR="00646B24" w:rsidRPr="006E18F2"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FB30AF">
                  <w:pPr>
                    <w:pStyle w:val="Normalny1"/>
                    <w:shd w:val="clear" w:color="auto" w:fill="FFFFFF"/>
                    <w:spacing w:line="240" w:lineRule="auto"/>
                    <w:ind w:left="-540" w:firstLine="700"/>
                    <w:jc w:val="both"/>
                    <w:rPr>
                      <w:rFonts w:ascii="Times" w:eastAsia="Times New Roman" w:hAnsi="Times" w:cs="Times New Roman"/>
                    </w:rPr>
                  </w:pPr>
                  <w:r w:rsidRPr="006E18F2">
                    <w:rPr>
                      <w:rFonts w:ascii="Times" w:eastAsia="Times New Roman" w:hAnsi="Times" w:cs="Times New Roman"/>
                    </w:rPr>
                    <w:t>68-75%</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FB30AF">
                  <w:pPr>
                    <w:pStyle w:val="Normalny1"/>
                    <w:spacing w:line="240" w:lineRule="auto"/>
                    <w:ind w:left="-540" w:firstLine="700"/>
                    <w:jc w:val="both"/>
                    <w:rPr>
                      <w:rFonts w:ascii="Times" w:eastAsia="Times New Roman" w:hAnsi="Times" w:cs="Times New Roman"/>
                    </w:rPr>
                  </w:pPr>
                  <w:r w:rsidRPr="006E18F2">
                    <w:rPr>
                      <w:rFonts w:ascii="Times" w:eastAsia="Times New Roman" w:hAnsi="Times" w:cs="Times New Roman"/>
                    </w:rPr>
                    <w:t>Dostateczny plus</w:t>
                  </w:r>
                </w:p>
              </w:tc>
            </w:tr>
            <w:tr w:rsidR="00646B24" w:rsidRPr="006E18F2"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FB30AF">
                  <w:pPr>
                    <w:pStyle w:val="Normalny1"/>
                    <w:shd w:val="clear" w:color="auto" w:fill="FFFFFF"/>
                    <w:spacing w:line="240" w:lineRule="auto"/>
                    <w:ind w:left="-540" w:firstLine="700"/>
                    <w:jc w:val="both"/>
                    <w:rPr>
                      <w:rFonts w:ascii="Times" w:eastAsia="Times New Roman" w:hAnsi="Times" w:cs="Times New Roman"/>
                    </w:rPr>
                  </w:pPr>
                  <w:r w:rsidRPr="006E18F2">
                    <w:rPr>
                      <w:rFonts w:ascii="Times" w:eastAsia="Times New Roman" w:hAnsi="Times" w:cs="Times New Roman"/>
                    </w:rPr>
                    <w:t>60-67%</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FB30AF">
                  <w:pPr>
                    <w:pStyle w:val="Normalny1"/>
                    <w:spacing w:line="240" w:lineRule="auto"/>
                    <w:ind w:left="-540" w:firstLine="700"/>
                    <w:jc w:val="both"/>
                    <w:rPr>
                      <w:rFonts w:ascii="Times" w:eastAsia="Times New Roman" w:hAnsi="Times" w:cs="Times New Roman"/>
                    </w:rPr>
                  </w:pPr>
                  <w:r w:rsidRPr="006E18F2">
                    <w:rPr>
                      <w:rFonts w:ascii="Times" w:eastAsia="Times New Roman" w:hAnsi="Times" w:cs="Times New Roman"/>
                    </w:rPr>
                    <w:t>Dostateczny</w:t>
                  </w:r>
                </w:p>
              </w:tc>
            </w:tr>
            <w:tr w:rsidR="00646B24" w:rsidRPr="006E18F2"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FB30AF">
                  <w:pPr>
                    <w:pStyle w:val="Normalny1"/>
                    <w:shd w:val="clear" w:color="auto" w:fill="FFFFFF"/>
                    <w:spacing w:line="240" w:lineRule="auto"/>
                    <w:ind w:left="-540" w:firstLine="700"/>
                    <w:jc w:val="both"/>
                    <w:rPr>
                      <w:rFonts w:ascii="Times" w:eastAsia="Times New Roman" w:hAnsi="Times" w:cs="Times New Roman"/>
                    </w:rPr>
                  </w:pPr>
                  <w:r w:rsidRPr="006E18F2">
                    <w:rPr>
                      <w:rFonts w:ascii="Times" w:eastAsia="Times New Roman" w:hAnsi="Times" w:cs="Times New Roman"/>
                    </w:rPr>
                    <w:t>0-59%</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6B24" w:rsidRPr="006E18F2" w:rsidRDefault="00646B24" w:rsidP="00FB30AF">
                  <w:pPr>
                    <w:pStyle w:val="Normalny1"/>
                    <w:spacing w:line="240" w:lineRule="auto"/>
                    <w:ind w:left="-540" w:firstLine="700"/>
                    <w:jc w:val="both"/>
                    <w:rPr>
                      <w:rFonts w:ascii="Times" w:eastAsia="Times New Roman" w:hAnsi="Times" w:cs="Times New Roman"/>
                    </w:rPr>
                  </w:pPr>
                  <w:r w:rsidRPr="006E18F2">
                    <w:rPr>
                      <w:rFonts w:ascii="Times" w:eastAsia="Times New Roman" w:hAnsi="Times" w:cs="Times New Roman"/>
                    </w:rPr>
                    <w:t>Niedostateczny</w:t>
                  </w:r>
                </w:p>
              </w:tc>
            </w:tr>
          </w:tbl>
          <w:p w:rsidR="00646B24" w:rsidRPr="006E18F2" w:rsidRDefault="00646B24" w:rsidP="00FB30AF">
            <w:pPr>
              <w:pStyle w:val="Normalny1"/>
              <w:spacing w:line="240" w:lineRule="auto"/>
              <w:jc w:val="both"/>
              <w:rPr>
                <w:rFonts w:ascii="Times" w:eastAsia="Times New Roman" w:hAnsi="Times" w:cs="Times New Roman"/>
              </w:rPr>
            </w:pPr>
            <w:r w:rsidRPr="006E18F2">
              <w:rPr>
                <w:rFonts w:ascii="Times" w:eastAsia="Times New Roman" w:hAnsi="Times" w:cs="Times New Roman"/>
              </w:rPr>
              <w:t xml:space="preserve"> </w:t>
            </w:r>
          </w:p>
          <w:p w:rsidR="00646B24" w:rsidRPr="006E18F2" w:rsidRDefault="00646B24" w:rsidP="00FB30AF">
            <w:pPr>
              <w:pStyle w:val="Normalny1"/>
              <w:spacing w:line="240" w:lineRule="auto"/>
              <w:jc w:val="both"/>
              <w:rPr>
                <w:rFonts w:ascii="Times" w:eastAsia="Times New Roman" w:hAnsi="Times" w:cs="Times New Roman"/>
                <w:b/>
              </w:rPr>
            </w:pPr>
            <w:r w:rsidRPr="006E18F2">
              <w:rPr>
                <w:rFonts w:ascii="Times" w:eastAsia="Times New Roman" w:hAnsi="Times" w:cs="Times New Roman"/>
                <w:b/>
              </w:rPr>
              <w:t>Wykłady:</w:t>
            </w:r>
          </w:p>
          <w:p w:rsidR="00646B24" w:rsidRPr="006E18F2" w:rsidRDefault="00646B24" w:rsidP="00FB30AF">
            <w:pPr>
              <w:pStyle w:val="Normalny1"/>
              <w:spacing w:line="240" w:lineRule="auto"/>
              <w:jc w:val="both"/>
              <w:rPr>
                <w:rFonts w:ascii="Times" w:eastAsia="Times New Roman" w:hAnsi="Times" w:cs="Times New Roman"/>
              </w:rPr>
            </w:pPr>
            <w:r w:rsidRPr="006E18F2">
              <w:rPr>
                <w:rFonts w:ascii="Times" w:eastAsia="Times New Roman" w:hAnsi="Times" w:cs="Times New Roman"/>
                <w:b/>
              </w:rPr>
              <w:t>Egzamin końcowy część teoretyczna</w:t>
            </w:r>
            <w:r w:rsidRPr="006E18F2">
              <w:rPr>
                <w:rFonts w:ascii="Times" w:eastAsia="Times New Roman" w:hAnsi="Times" w:cs="Times New Roman"/>
              </w:rPr>
              <w:t xml:space="preserve"> - zaliczenie na ocenę na podstawie testu (test pisemny, pytania zamknięte jednokrotnego wyboru); zaliczenie ≥ 60%.</w:t>
            </w:r>
          </w:p>
          <w:p w:rsidR="00646B24" w:rsidRPr="006E18F2" w:rsidRDefault="00646B24" w:rsidP="00FB30AF">
            <w:pPr>
              <w:pStyle w:val="Normalny1"/>
              <w:spacing w:line="240" w:lineRule="auto"/>
              <w:ind w:left="320"/>
              <w:jc w:val="both"/>
              <w:rPr>
                <w:rFonts w:ascii="Times" w:eastAsia="Times New Roman" w:hAnsi="Times" w:cs="Times New Roman"/>
              </w:rPr>
            </w:pPr>
            <w:r w:rsidRPr="006E18F2">
              <w:rPr>
                <w:rFonts w:ascii="Times" w:eastAsia="Times New Roman" w:hAnsi="Times" w:cs="Times New Roman"/>
              </w:rPr>
              <w:t xml:space="preserve"> </w:t>
            </w:r>
          </w:p>
          <w:p w:rsidR="00646B24" w:rsidRPr="006E18F2" w:rsidRDefault="00646B24" w:rsidP="00FB30AF">
            <w:pPr>
              <w:pStyle w:val="Normalny1"/>
              <w:spacing w:line="240" w:lineRule="auto"/>
              <w:jc w:val="both"/>
              <w:rPr>
                <w:rFonts w:ascii="Times" w:eastAsia="Times New Roman" w:hAnsi="Times" w:cs="Times New Roman"/>
                <w:b/>
              </w:rPr>
            </w:pPr>
            <w:r w:rsidRPr="006E18F2">
              <w:rPr>
                <w:rFonts w:ascii="Times" w:eastAsia="Times New Roman" w:hAnsi="Times" w:cs="Times New Roman"/>
                <w:b/>
              </w:rPr>
              <w:t>Laboratoria:</w:t>
            </w:r>
          </w:p>
          <w:p w:rsidR="00646B24" w:rsidRPr="006E18F2" w:rsidRDefault="00646B24" w:rsidP="00FB30AF">
            <w:pPr>
              <w:pStyle w:val="Normalny1"/>
              <w:spacing w:line="240" w:lineRule="auto"/>
              <w:jc w:val="both"/>
              <w:rPr>
                <w:rFonts w:ascii="Times" w:eastAsia="Times New Roman" w:hAnsi="Times" w:cs="Times New Roman"/>
              </w:rPr>
            </w:pPr>
            <w:r w:rsidRPr="006E18F2">
              <w:rPr>
                <w:rFonts w:ascii="Times" w:eastAsia="Times New Roman" w:hAnsi="Times" w:cs="Times New Roman"/>
                <w:b/>
              </w:rPr>
              <w:t>Kolokwia, wejściówki (sprawdziany pisemne)</w:t>
            </w:r>
            <w:r w:rsidRPr="006E18F2">
              <w:rPr>
                <w:rFonts w:ascii="Times" w:eastAsia="Times New Roman" w:hAnsi="Times" w:cs="Times New Roman"/>
              </w:rPr>
              <w:t>: zaliczenie na ocenę na podstawie testów ((testy pisemne: pytania (tylko na sprawdzianach pisemnych, wejściówkach) i zamknięte jednokrotnego wyboru)); zaliczenie ≥ 60%.</w:t>
            </w:r>
          </w:p>
          <w:p w:rsidR="00FB30AF" w:rsidRDefault="00FB30AF" w:rsidP="00FB30AF">
            <w:pPr>
              <w:pStyle w:val="Normalny1"/>
              <w:spacing w:line="240" w:lineRule="auto"/>
              <w:jc w:val="both"/>
              <w:rPr>
                <w:rFonts w:ascii="Times New Roman" w:hAnsi="Times New Roman" w:cs="Times New Roman"/>
              </w:rPr>
            </w:pPr>
          </w:p>
          <w:p w:rsidR="00646B24" w:rsidRPr="006E18F2" w:rsidRDefault="00646B24" w:rsidP="00FB30AF">
            <w:pPr>
              <w:pStyle w:val="Normalny1"/>
              <w:spacing w:line="240" w:lineRule="auto"/>
              <w:jc w:val="both"/>
              <w:rPr>
                <w:rFonts w:ascii="Times" w:eastAsia="Times New Roman" w:hAnsi="Times" w:cs="Times New Roman"/>
              </w:rPr>
            </w:pPr>
            <w:r w:rsidRPr="006E18F2">
              <w:rPr>
                <w:rFonts w:ascii="Times" w:eastAsia="Times New Roman" w:hAnsi="Times" w:cs="Times New Roman"/>
                <w:b/>
              </w:rPr>
              <w:t>Raporty/ karty pracy</w:t>
            </w:r>
            <w:r w:rsidRPr="006E18F2">
              <w:rPr>
                <w:rFonts w:ascii="Times" w:eastAsia="Times New Roman" w:hAnsi="Times" w:cs="Times New Roman"/>
              </w:rPr>
              <w:t>: &gt; 60 %.</w:t>
            </w:r>
          </w:p>
          <w:p w:rsidR="00646B24" w:rsidRPr="006E18F2" w:rsidRDefault="00646B24" w:rsidP="00FB30AF">
            <w:pPr>
              <w:pStyle w:val="Normalny1"/>
              <w:spacing w:line="240" w:lineRule="auto"/>
              <w:ind w:left="40"/>
              <w:jc w:val="both"/>
              <w:rPr>
                <w:rFonts w:ascii="Times" w:eastAsia="Times New Roman" w:hAnsi="Times" w:cs="Times New Roman"/>
              </w:rPr>
            </w:pPr>
            <w:r w:rsidRPr="006E18F2">
              <w:rPr>
                <w:rFonts w:ascii="Times" w:eastAsia="Times New Roman" w:hAnsi="Times" w:cs="Times New Roman"/>
              </w:rPr>
              <w:t xml:space="preserve"> </w:t>
            </w:r>
          </w:p>
          <w:p w:rsidR="00646B24" w:rsidRPr="006E18F2" w:rsidRDefault="00646B24" w:rsidP="00FB30AF">
            <w:pPr>
              <w:pStyle w:val="Akapitzlist"/>
              <w:spacing w:after="0" w:line="240" w:lineRule="auto"/>
              <w:ind w:left="0"/>
              <w:jc w:val="both"/>
              <w:rPr>
                <w:rFonts w:ascii="Times" w:hAnsi="Times"/>
                <w:iCs/>
              </w:rPr>
            </w:pPr>
            <w:r w:rsidRPr="006E18F2">
              <w:rPr>
                <w:rFonts w:ascii="Times" w:eastAsia="Times New Roman" w:hAnsi="Times"/>
                <w:b/>
              </w:rPr>
              <w:t xml:space="preserve">Egzamin końcowy część praktyczna: </w:t>
            </w:r>
            <w:r w:rsidRPr="006E18F2">
              <w:rPr>
                <w:rFonts w:ascii="Times" w:eastAsia="Gungsuh" w:hAnsi="Times" w:cs="Gungsuh"/>
              </w:rPr>
              <w:t>zaliczenie ≥ 60%.</w:t>
            </w:r>
          </w:p>
        </w:tc>
      </w:tr>
      <w:tr w:rsidR="00FC3638" w:rsidRPr="00423DF3" w:rsidTr="003236E9">
        <w:trPr>
          <w:gridAfter w:val="2"/>
          <w:wAfter w:w="1601" w:type="dxa"/>
          <w:trHeight w:val="248"/>
          <w:jc w:val="center"/>
        </w:trPr>
        <w:tc>
          <w:tcPr>
            <w:tcW w:w="2150" w:type="dxa"/>
            <w:gridSpan w:val="2"/>
            <w:vMerge w:val="restart"/>
          </w:tcPr>
          <w:p w:rsidR="00FC3638" w:rsidRPr="00423DF3" w:rsidRDefault="00FC3638" w:rsidP="0068079D">
            <w:pPr>
              <w:spacing w:after="0" w:line="240" w:lineRule="auto"/>
              <w:rPr>
                <w:rFonts w:ascii="Times" w:hAnsi="Times"/>
                <w:b/>
                <w:sz w:val="20"/>
                <w:szCs w:val="20"/>
              </w:rPr>
            </w:pPr>
            <w:r w:rsidRPr="00423DF3">
              <w:rPr>
                <w:rFonts w:ascii="Times" w:hAnsi="Times"/>
                <w:b/>
                <w:sz w:val="20"/>
                <w:szCs w:val="20"/>
              </w:rPr>
              <w:lastRenderedPageBreak/>
              <w:t xml:space="preserve">Grupa F. </w:t>
            </w:r>
          </w:p>
          <w:p w:rsidR="00FC3638" w:rsidRPr="00423DF3" w:rsidRDefault="00FC3638" w:rsidP="0068079D">
            <w:pPr>
              <w:spacing w:after="0" w:line="240" w:lineRule="auto"/>
              <w:rPr>
                <w:rFonts w:ascii="Times" w:hAnsi="Times"/>
                <w:b/>
                <w:sz w:val="20"/>
                <w:szCs w:val="20"/>
              </w:rPr>
            </w:pPr>
          </w:p>
          <w:p w:rsidR="00FC3638" w:rsidRPr="00423DF3" w:rsidRDefault="00FC3638" w:rsidP="008C71A5">
            <w:pPr>
              <w:spacing w:after="0" w:line="240" w:lineRule="auto"/>
              <w:rPr>
                <w:rFonts w:ascii="Times" w:hAnsi="Times"/>
                <w:b/>
                <w:sz w:val="20"/>
                <w:szCs w:val="20"/>
              </w:rPr>
            </w:pPr>
            <w:r w:rsidRPr="00423DF3">
              <w:rPr>
                <w:rFonts w:ascii="Times" w:hAnsi="Times"/>
                <w:b/>
                <w:sz w:val="20"/>
                <w:szCs w:val="20"/>
              </w:rPr>
              <w:t>PRAKTYCZNE ASPEKTY MEDYCYNY LABORATORYJNEJ</w:t>
            </w:r>
          </w:p>
        </w:tc>
        <w:tc>
          <w:tcPr>
            <w:tcW w:w="2091" w:type="dxa"/>
            <w:gridSpan w:val="2"/>
          </w:tcPr>
          <w:p w:rsidR="00FC3638" w:rsidRPr="00321F25" w:rsidRDefault="00FC3638" w:rsidP="00321F25">
            <w:pPr>
              <w:autoSpaceDE w:val="0"/>
              <w:autoSpaceDN w:val="0"/>
              <w:adjustRightInd w:val="0"/>
              <w:spacing w:after="0" w:line="240" w:lineRule="auto"/>
              <w:jc w:val="both"/>
              <w:rPr>
                <w:rFonts w:ascii="Times" w:hAnsi="Times"/>
              </w:rPr>
            </w:pPr>
            <w:r w:rsidRPr="00321F25">
              <w:rPr>
                <w:rFonts w:ascii="Times" w:hAnsi="Times"/>
                <w:b/>
                <w:lang w:eastAsia="pl-PL"/>
              </w:rPr>
              <w:t xml:space="preserve">Analityka ogólna </w:t>
            </w:r>
          </w:p>
        </w:tc>
        <w:tc>
          <w:tcPr>
            <w:tcW w:w="3805" w:type="dxa"/>
            <w:gridSpan w:val="3"/>
          </w:tcPr>
          <w:p w:rsidR="00FC3638" w:rsidRPr="00321F25" w:rsidRDefault="00F54029" w:rsidP="00321F25">
            <w:pPr>
              <w:spacing w:after="0" w:line="240" w:lineRule="auto"/>
              <w:jc w:val="both"/>
              <w:rPr>
                <w:rFonts w:ascii="Times New Roman" w:eastAsia="Times New Roman" w:hAnsi="Times New Roman"/>
                <w:b/>
              </w:rPr>
            </w:pPr>
            <w:r>
              <w:rPr>
                <w:rFonts w:ascii="Times New Roman" w:eastAsia="Times New Roman" w:hAnsi="Times New Roman"/>
                <w:b/>
              </w:rPr>
              <w:t>Wykłady</w:t>
            </w:r>
            <w:r w:rsidR="00FC3638" w:rsidRPr="00321F25">
              <w:rPr>
                <w:rFonts w:ascii="Times New Roman" w:eastAsia="Times New Roman" w:hAnsi="Times New Roman"/>
                <w:b/>
              </w:rPr>
              <w:t xml:space="preserve"> </w:t>
            </w:r>
            <w:r w:rsidR="003302E7" w:rsidRPr="00321F25">
              <w:rPr>
                <w:rFonts w:ascii="Times New Roman" w:eastAsia="Times New Roman" w:hAnsi="Times New Roman"/>
                <w:b/>
              </w:rPr>
              <w:t>student</w:t>
            </w:r>
            <w:r w:rsidR="00FC3638" w:rsidRPr="00321F25">
              <w:rPr>
                <w:rFonts w:ascii="Times New Roman" w:eastAsia="Times New Roman" w:hAnsi="Times New Roman"/>
                <w:b/>
              </w:rPr>
              <w:t xml:space="preserve"> zna i rozumie:</w:t>
            </w:r>
          </w:p>
          <w:p w:rsidR="00FC3638" w:rsidRPr="00321F25" w:rsidRDefault="00FC3638" w:rsidP="00321F25">
            <w:pPr>
              <w:spacing w:after="0" w:line="240" w:lineRule="auto"/>
              <w:jc w:val="both"/>
              <w:rPr>
                <w:rFonts w:ascii="Times New Roman" w:eastAsia="Times New Roman" w:hAnsi="Times New Roman"/>
              </w:rPr>
            </w:pPr>
            <w:r w:rsidRPr="00321F25">
              <w:rPr>
                <w:rFonts w:ascii="Times New Roman" w:eastAsia="Times New Roman" w:hAnsi="Times New Roman"/>
              </w:rPr>
              <w:t xml:space="preserve">W1: podstawowe problemy </w:t>
            </w:r>
            <w:proofErr w:type="spellStart"/>
            <w:r w:rsidRPr="00321F25">
              <w:rPr>
                <w:rFonts w:ascii="Times New Roman" w:eastAsia="Times New Roman" w:hAnsi="Times New Roman"/>
              </w:rPr>
              <w:t>przedlaboratoryjnej</w:t>
            </w:r>
            <w:proofErr w:type="spellEnd"/>
            <w:r w:rsidRPr="00321F25">
              <w:rPr>
                <w:rFonts w:ascii="Times New Roman" w:eastAsia="Times New Roman" w:hAnsi="Times New Roman"/>
              </w:rPr>
              <w:t xml:space="preserve"> i </w:t>
            </w:r>
            <w:proofErr w:type="spellStart"/>
            <w:r w:rsidRPr="00321F25">
              <w:rPr>
                <w:rFonts w:ascii="Times New Roman" w:eastAsia="Times New Roman" w:hAnsi="Times New Roman"/>
              </w:rPr>
              <w:t>pozalaboratoryjnej</w:t>
            </w:r>
            <w:proofErr w:type="spellEnd"/>
            <w:r w:rsidRPr="00321F25">
              <w:rPr>
                <w:rFonts w:ascii="Times New Roman" w:eastAsia="Times New Roman" w:hAnsi="Times New Roman"/>
              </w:rPr>
              <w:t xml:space="preserve"> fazy wykonywania bada</w:t>
            </w:r>
            <w:r w:rsidR="00321F25">
              <w:rPr>
                <w:rFonts w:ascii="Times New Roman" w:eastAsia="Times New Roman" w:hAnsi="Times New Roman"/>
              </w:rPr>
              <w:t>ń we krwi i płynach ustrojowych.</w:t>
            </w:r>
            <w:r w:rsidRPr="00321F25">
              <w:rPr>
                <w:rFonts w:ascii="Times New Roman" w:eastAsia="Times New Roman" w:hAnsi="Times New Roman"/>
              </w:rPr>
              <w:t xml:space="preserve"> F.W01. </w:t>
            </w:r>
          </w:p>
          <w:p w:rsidR="00FC3638" w:rsidRPr="00321F25" w:rsidRDefault="00FC3638" w:rsidP="00321F25">
            <w:pPr>
              <w:spacing w:after="0" w:line="240" w:lineRule="auto"/>
              <w:jc w:val="both"/>
              <w:rPr>
                <w:rFonts w:ascii="Times New Roman" w:eastAsia="Times New Roman" w:hAnsi="Times New Roman"/>
              </w:rPr>
            </w:pPr>
            <w:r w:rsidRPr="00321F25">
              <w:rPr>
                <w:rFonts w:ascii="Times New Roman" w:eastAsia="Times New Roman" w:hAnsi="Times New Roman"/>
              </w:rPr>
              <w:t>W2: czynniki wpływające na wiarygodność</w:t>
            </w:r>
            <w:r w:rsidR="00321F25">
              <w:rPr>
                <w:rFonts w:ascii="Times New Roman" w:eastAsia="Times New Roman" w:hAnsi="Times New Roman"/>
              </w:rPr>
              <w:t xml:space="preserve"> wyniku badania laboratoryjnego.</w:t>
            </w:r>
            <w:r w:rsidRPr="00321F25">
              <w:rPr>
                <w:rFonts w:ascii="Times New Roman" w:eastAsia="Times New Roman" w:hAnsi="Times New Roman"/>
              </w:rPr>
              <w:t xml:space="preserve"> F.W02. </w:t>
            </w:r>
          </w:p>
          <w:p w:rsidR="00FC3638" w:rsidRPr="00321F25" w:rsidRDefault="00FC3638" w:rsidP="00321F25">
            <w:pPr>
              <w:spacing w:after="0" w:line="240" w:lineRule="auto"/>
              <w:jc w:val="both"/>
              <w:rPr>
                <w:rFonts w:ascii="Times New Roman" w:eastAsia="Times New Roman" w:hAnsi="Times New Roman"/>
              </w:rPr>
            </w:pPr>
            <w:r w:rsidRPr="00321F25">
              <w:rPr>
                <w:rFonts w:ascii="Times New Roman" w:eastAsia="Times New Roman" w:hAnsi="Times New Roman"/>
              </w:rPr>
              <w:t xml:space="preserve">W3: zasady zlecania badań laboratoryjnych wykonywanych we krwi, moczu i płynach ustrojowych, przyjmowania zleceń na wykonanie badań </w:t>
            </w:r>
            <w:r w:rsidR="00321F25">
              <w:rPr>
                <w:rFonts w:ascii="Times New Roman" w:eastAsia="Times New Roman" w:hAnsi="Times New Roman"/>
              </w:rPr>
              <w:t>oraz zasady dokumentacji zleceń.</w:t>
            </w:r>
            <w:r w:rsidRPr="00321F25">
              <w:rPr>
                <w:rFonts w:ascii="Times New Roman" w:eastAsia="Times New Roman" w:hAnsi="Times New Roman"/>
              </w:rPr>
              <w:t xml:space="preserve"> F.W04.</w:t>
            </w:r>
          </w:p>
          <w:p w:rsidR="00FC3638" w:rsidRPr="00321F25" w:rsidRDefault="00FC3638" w:rsidP="00321F25">
            <w:pPr>
              <w:spacing w:after="0" w:line="240" w:lineRule="auto"/>
              <w:jc w:val="both"/>
              <w:rPr>
                <w:rFonts w:ascii="Times New Roman" w:eastAsia="Times New Roman" w:hAnsi="Times New Roman"/>
              </w:rPr>
            </w:pPr>
            <w:r w:rsidRPr="00321F25">
              <w:rPr>
                <w:rFonts w:ascii="Times New Roman" w:eastAsia="Times New Roman" w:hAnsi="Times New Roman"/>
              </w:rPr>
              <w:lastRenderedPageBreak/>
              <w:t xml:space="preserve">W4: </w:t>
            </w:r>
            <w:r w:rsidR="00321F25">
              <w:rPr>
                <w:rFonts w:ascii="Times New Roman" w:eastAsia="Times New Roman" w:hAnsi="Times New Roman"/>
              </w:rPr>
              <w:t>rodzaje materiału biologicznego.</w:t>
            </w:r>
            <w:r w:rsidRPr="00321F25">
              <w:rPr>
                <w:rFonts w:ascii="Times New Roman" w:eastAsia="Times New Roman" w:hAnsi="Times New Roman"/>
              </w:rPr>
              <w:t xml:space="preserve"> F.W06.</w:t>
            </w:r>
          </w:p>
          <w:p w:rsidR="00FC3638" w:rsidRPr="00321F25" w:rsidRDefault="00F54029" w:rsidP="00321F25">
            <w:pPr>
              <w:spacing w:after="0" w:line="240" w:lineRule="auto"/>
              <w:jc w:val="both"/>
              <w:rPr>
                <w:rFonts w:ascii="Times New Roman" w:eastAsia="Times New Roman" w:hAnsi="Times New Roman"/>
                <w:b/>
              </w:rPr>
            </w:pPr>
            <w:r>
              <w:rPr>
                <w:rFonts w:ascii="Times New Roman" w:eastAsia="Times New Roman" w:hAnsi="Times New Roman"/>
                <w:b/>
              </w:rPr>
              <w:t>Wykłady</w:t>
            </w:r>
            <w:r w:rsidR="00FC3638" w:rsidRPr="00321F25">
              <w:rPr>
                <w:rFonts w:ascii="Times New Roman" w:eastAsia="Times New Roman" w:hAnsi="Times New Roman"/>
                <w:b/>
              </w:rPr>
              <w:t xml:space="preserve"> </w:t>
            </w:r>
            <w:r w:rsidR="00321F25">
              <w:rPr>
                <w:rFonts w:ascii="Times New Roman" w:eastAsia="Times New Roman" w:hAnsi="Times New Roman"/>
                <w:b/>
              </w:rPr>
              <w:t>student</w:t>
            </w:r>
            <w:r w:rsidR="00FC3638" w:rsidRPr="00321F25">
              <w:rPr>
                <w:rFonts w:ascii="Times New Roman" w:eastAsia="Times New Roman" w:hAnsi="Times New Roman"/>
                <w:b/>
              </w:rPr>
              <w:t xml:space="preserve"> potrafi:</w:t>
            </w:r>
          </w:p>
          <w:p w:rsidR="00FC3638" w:rsidRPr="00321F25" w:rsidRDefault="00FC3638" w:rsidP="00321F25">
            <w:pPr>
              <w:spacing w:after="0" w:line="240" w:lineRule="auto"/>
              <w:jc w:val="both"/>
              <w:rPr>
                <w:rFonts w:ascii="Times New Roman" w:eastAsia="Times New Roman" w:hAnsi="Times New Roman"/>
              </w:rPr>
            </w:pPr>
            <w:r w:rsidRPr="00321F25">
              <w:rPr>
                <w:rFonts w:ascii="Times New Roman" w:eastAsia="Times New Roman" w:hAnsi="Times New Roman"/>
              </w:rPr>
              <w:t>U1: poinstruować pacjenta przed pobraniem krwi, moczu i innych materiał</w:t>
            </w:r>
            <w:r w:rsidR="00321F25">
              <w:rPr>
                <w:rFonts w:ascii="Times New Roman" w:eastAsia="Times New Roman" w:hAnsi="Times New Roman"/>
              </w:rPr>
              <w:t>ów biologicznych do badań.</w:t>
            </w:r>
            <w:r w:rsidRPr="00321F25">
              <w:rPr>
                <w:rFonts w:ascii="Times New Roman" w:eastAsia="Times New Roman" w:hAnsi="Times New Roman"/>
              </w:rPr>
              <w:t xml:space="preserve"> F.U02. </w:t>
            </w:r>
          </w:p>
          <w:p w:rsidR="00FC3638" w:rsidRPr="00321F25" w:rsidRDefault="00FC3638" w:rsidP="00321F25">
            <w:pPr>
              <w:spacing w:after="0" w:line="240" w:lineRule="auto"/>
              <w:jc w:val="both"/>
              <w:rPr>
                <w:rFonts w:ascii="Times New Roman" w:eastAsia="Times New Roman" w:hAnsi="Times New Roman"/>
                <w:b/>
              </w:rPr>
            </w:pPr>
            <w:r w:rsidRPr="00321F25">
              <w:rPr>
                <w:rFonts w:ascii="Times New Roman" w:eastAsia="Times New Roman" w:hAnsi="Times New Roman"/>
              </w:rPr>
              <w:t xml:space="preserve">U2: zanalizować wynik moczu i płynów ustrojowych i zinterpretować w kontekście </w:t>
            </w:r>
            <w:r w:rsidR="00321F25">
              <w:rPr>
                <w:rFonts w:ascii="Times New Roman" w:eastAsia="Times New Roman" w:hAnsi="Times New Roman"/>
              </w:rPr>
              <w:t>określonej jednostki chorobowej.</w:t>
            </w:r>
            <w:r w:rsidRPr="00321F25">
              <w:rPr>
                <w:rFonts w:ascii="Times New Roman" w:eastAsia="Times New Roman" w:hAnsi="Times New Roman"/>
              </w:rPr>
              <w:t xml:space="preserve"> F.U20.</w:t>
            </w:r>
          </w:p>
          <w:p w:rsidR="00FC3638" w:rsidRPr="00321F25" w:rsidRDefault="00812E31" w:rsidP="00321F25">
            <w:pPr>
              <w:spacing w:after="0" w:line="240" w:lineRule="auto"/>
              <w:jc w:val="both"/>
              <w:rPr>
                <w:rFonts w:ascii="Times New Roman" w:eastAsia="Times New Roman" w:hAnsi="Times New Roman"/>
                <w:b/>
              </w:rPr>
            </w:pPr>
            <w:r>
              <w:rPr>
                <w:rFonts w:ascii="Times New Roman" w:eastAsia="Times New Roman" w:hAnsi="Times New Roman"/>
                <w:b/>
              </w:rPr>
              <w:t>Seminaria</w:t>
            </w:r>
            <w:r w:rsidR="00FC3638" w:rsidRPr="00321F25">
              <w:rPr>
                <w:rFonts w:ascii="Times New Roman" w:eastAsia="Times New Roman" w:hAnsi="Times New Roman"/>
                <w:b/>
              </w:rPr>
              <w:t xml:space="preserve"> </w:t>
            </w:r>
            <w:r w:rsidR="00321F25">
              <w:rPr>
                <w:rFonts w:ascii="Times New Roman" w:eastAsia="Times New Roman" w:hAnsi="Times New Roman"/>
                <w:b/>
              </w:rPr>
              <w:t>student</w:t>
            </w:r>
            <w:r w:rsidR="00FC3638" w:rsidRPr="00321F25">
              <w:rPr>
                <w:rFonts w:ascii="Times New Roman" w:eastAsia="Times New Roman" w:hAnsi="Times New Roman"/>
                <w:b/>
              </w:rPr>
              <w:t xml:space="preserve"> zna i rozumie:</w:t>
            </w:r>
          </w:p>
          <w:p w:rsidR="00FC3638" w:rsidRPr="00321F25" w:rsidRDefault="00FC3638" w:rsidP="00321F25">
            <w:pPr>
              <w:spacing w:after="0" w:line="240" w:lineRule="auto"/>
              <w:jc w:val="both"/>
              <w:rPr>
                <w:rFonts w:ascii="Times New Roman" w:eastAsia="Times New Roman" w:hAnsi="Times New Roman"/>
              </w:rPr>
            </w:pPr>
            <w:r w:rsidRPr="00321F25">
              <w:rPr>
                <w:rFonts w:ascii="Times New Roman" w:eastAsia="Times New Roman" w:hAnsi="Times New Roman"/>
              </w:rPr>
              <w:t>W1: elementy diagnostycznej charakterystyki oraz algorytmy badań stosowanych w anali</w:t>
            </w:r>
            <w:r w:rsidR="006E64E5">
              <w:rPr>
                <w:rFonts w:ascii="Times New Roman" w:eastAsia="Times New Roman" w:hAnsi="Times New Roman"/>
              </w:rPr>
              <w:t xml:space="preserve">zie moczu i płynów ustrojowych. </w:t>
            </w:r>
            <w:r w:rsidRPr="00321F25">
              <w:rPr>
                <w:rFonts w:ascii="Times New Roman" w:eastAsia="Times New Roman" w:hAnsi="Times New Roman"/>
              </w:rPr>
              <w:t>F.W03.</w:t>
            </w:r>
          </w:p>
          <w:p w:rsidR="00FC3638" w:rsidRPr="00321F25" w:rsidRDefault="00FC3638" w:rsidP="00321F25">
            <w:pPr>
              <w:spacing w:after="0" w:line="240" w:lineRule="auto"/>
              <w:jc w:val="both"/>
              <w:rPr>
                <w:rFonts w:ascii="Times New Roman" w:eastAsia="Times New Roman" w:hAnsi="Times New Roman"/>
              </w:rPr>
            </w:pPr>
            <w:r w:rsidRPr="00321F25">
              <w:rPr>
                <w:rFonts w:ascii="Times New Roman" w:eastAsia="Times New Roman" w:hAnsi="Times New Roman"/>
              </w:rPr>
              <w:t xml:space="preserve">W2: zasady kontroli wewnątrz- i </w:t>
            </w:r>
            <w:proofErr w:type="spellStart"/>
            <w:r w:rsidRPr="00321F25">
              <w:rPr>
                <w:rFonts w:ascii="Times New Roman" w:eastAsia="Times New Roman" w:hAnsi="Times New Roman"/>
              </w:rPr>
              <w:t>zewnątrzlaboratoryjnej</w:t>
            </w:r>
            <w:proofErr w:type="spellEnd"/>
            <w:r w:rsidRPr="00321F25">
              <w:rPr>
                <w:rFonts w:ascii="Times New Roman" w:eastAsia="Times New Roman" w:hAnsi="Times New Roman"/>
              </w:rPr>
              <w:t xml:space="preserve"> badań laboratoryjny</w:t>
            </w:r>
            <w:r w:rsidR="006E64E5">
              <w:rPr>
                <w:rFonts w:ascii="Times New Roman" w:eastAsia="Times New Roman" w:hAnsi="Times New Roman"/>
              </w:rPr>
              <w:t>ch i sposoby jej dokumentowania.</w:t>
            </w:r>
            <w:r w:rsidRPr="00321F25">
              <w:rPr>
                <w:rFonts w:ascii="Times New Roman" w:eastAsia="Times New Roman" w:hAnsi="Times New Roman"/>
              </w:rPr>
              <w:t xml:space="preserve"> F.W05.</w:t>
            </w:r>
          </w:p>
          <w:p w:rsidR="00FC3638" w:rsidRPr="00321F25" w:rsidRDefault="00FC3638" w:rsidP="00321F25">
            <w:pPr>
              <w:spacing w:after="0" w:line="240" w:lineRule="auto"/>
              <w:jc w:val="both"/>
              <w:rPr>
                <w:rFonts w:ascii="Times New Roman" w:eastAsia="Times New Roman" w:hAnsi="Times New Roman"/>
              </w:rPr>
            </w:pPr>
            <w:r w:rsidRPr="00321F25">
              <w:rPr>
                <w:rFonts w:ascii="Times New Roman" w:eastAsia="Times New Roman" w:hAnsi="Times New Roman"/>
              </w:rPr>
              <w:t xml:space="preserve">W3: </w:t>
            </w:r>
            <w:r w:rsidR="006E64E5">
              <w:rPr>
                <w:rFonts w:ascii="Times New Roman" w:eastAsia="Times New Roman" w:hAnsi="Times New Roman"/>
              </w:rPr>
              <w:t>rodzaje materiału biologicznego.</w:t>
            </w:r>
            <w:r w:rsidRPr="00321F25">
              <w:rPr>
                <w:rFonts w:ascii="Times New Roman" w:eastAsia="Times New Roman" w:hAnsi="Times New Roman"/>
              </w:rPr>
              <w:t xml:space="preserve"> F.W06.</w:t>
            </w:r>
          </w:p>
          <w:p w:rsidR="00FC3638" w:rsidRPr="00321F25" w:rsidRDefault="00FC3638" w:rsidP="00321F25">
            <w:pPr>
              <w:spacing w:after="0" w:line="240" w:lineRule="auto"/>
              <w:jc w:val="both"/>
              <w:rPr>
                <w:rFonts w:ascii="Times New Roman" w:eastAsia="Times New Roman" w:hAnsi="Times New Roman"/>
              </w:rPr>
            </w:pPr>
            <w:r w:rsidRPr="00321F25">
              <w:rPr>
                <w:rFonts w:ascii="Times New Roman" w:eastAsia="Times New Roman" w:hAnsi="Times New Roman"/>
              </w:rPr>
              <w:t>W4: ch</w:t>
            </w:r>
            <w:r w:rsidR="006E64E5">
              <w:rPr>
                <w:rFonts w:ascii="Times New Roman" w:eastAsia="Times New Roman" w:hAnsi="Times New Roman"/>
              </w:rPr>
              <w:t>arakteryzuje próby czynnościowe</w:t>
            </w:r>
            <w:r w:rsidRPr="00321F25">
              <w:rPr>
                <w:rFonts w:ascii="Times New Roman" w:eastAsia="Times New Roman" w:hAnsi="Times New Roman"/>
              </w:rPr>
              <w:t xml:space="preserve"> F.W11.</w:t>
            </w:r>
          </w:p>
          <w:p w:rsidR="00FC3638" w:rsidRPr="00321F25" w:rsidRDefault="00812E31" w:rsidP="00321F25">
            <w:pPr>
              <w:spacing w:after="0" w:line="240" w:lineRule="auto"/>
              <w:jc w:val="both"/>
              <w:rPr>
                <w:rFonts w:ascii="Times New Roman" w:eastAsia="Times New Roman" w:hAnsi="Times New Roman"/>
                <w:b/>
              </w:rPr>
            </w:pPr>
            <w:r>
              <w:rPr>
                <w:rFonts w:ascii="Times New Roman" w:eastAsia="Times New Roman" w:hAnsi="Times New Roman"/>
                <w:b/>
              </w:rPr>
              <w:t>Seminaria</w:t>
            </w:r>
            <w:r w:rsidR="00FC3638" w:rsidRPr="00321F25">
              <w:rPr>
                <w:rFonts w:ascii="Times New Roman" w:eastAsia="Times New Roman" w:hAnsi="Times New Roman"/>
                <w:b/>
              </w:rPr>
              <w:t xml:space="preserve"> </w:t>
            </w:r>
            <w:r w:rsidR="006E64E5">
              <w:rPr>
                <w:rFonts w:ascii="Times New Roman" w:eastAsia="Times New Roman" w:hAnsi="Times New Roman"/>
                <w:b/>
              </w:rPr>
              <w:t>student</w:t>
            </w:r>
            <w:r w:rsidR="00FC3638" w:rsidRPr="00321F25">
              <w:rPr>
                <w:rFonts w:ascii="Times New Roman" w:eastAsia="Times New Roman" w:hAnsi="Times New Roman"/>
                <w:b/>
              </w:rPr>
              <w:t xml:space="preserve"> potrafi:</w:t>
            </w:r>
          </w:p>
          <w:p w:rsidR="00FC3638" w:rsidRPr="00321F25" w:rsidRDefault="0082487C" w:rsidP="00321F25">
            <w:pPr>
              <w:spacing w:after="0" w:line="240" w:lineRule="auto"/>
              <w:jc w:val="both"/>
              <w:rPr>
                <w:rFonts w:ascii="Times New Roman" w:eastAsia="Times New Roman" w:hAnsi="Times New Roman"/>
              </w:rPr>
            </w:pPr>
            <w:r>
              <w:rPr>
                <w:rFonts w:ascii="Times New Roman" w:eastAsia="Times New Roman" w:hAnsi="Times New Roman"/>
              </w:rPr>
              <w:t>U1: wyjaśnić</w:t>
            </w:r>
            <w:r w:rsidR="00FC3638" w:rsidRPr="00321F25">
              <w:rPr>
                <w:rFonts w:ascii="Times New Roman" w:eastAsia="Times New Roman" w:hAnsi="Times New Roman"/>
              </w:rPr>
              <w:t xml:space="preserve"> pacjentowi i zleceniodawcy wpływ fazy </w:t>
            </w:r>
            <w:proofErr w:type="spellStart"/>
            <w:r w:rsidR="00FC3638" w:rsidRPr="00321F25">
              <w:rPr>
                <w:rFonts w:ascii="Times New Roman" w:eastAsia="Times New Roman" w:hAnsi="Times New Roman"/>
              </w:rPr>
              <w:t>przedlaboratoryjnych</w:t>
            </w:r>
            <w:proofErr w:type="spellEnd"/>
            <w:r w:rsidR="00FC3638" w:rsidRPr="00321F25">
              <w:rPr>
                <w:rFonts w:ascii="Times New Roman" w:eastAsia="Times New Roman" w:hAnsi="Times New Roman"/>
              </w:rPr>
              <w:t xml:space="preserve"> na jakość wyniku i </w:t>
            </w:r>
            <w:r w:rsidR="006E64E5">
              <w:rPr>
                <w:rFonts w:ascii="Times New Roman" w:eastAsia="Times New Roman" w:hAnsi="Times New Roman"/>
              </w:rPr>
              <w:t>konieczność powtórzenia badania.</w:t>
            </w:r>
            <w:r w:rsidR="00FC3638" w:rsidRPr="00321F25">
              <w:rPr>
                <w:rFonts w:ascii="Times New Roman" w:eastAsia="Times New Roman" w:hAnsi="Times New Roman"/>
              </w:rPr>
              <w:t xml:space="preserve"> F.U01. </w:t>
            </w:r>
          </w:p>
          <w:p w:rsidR="00FC3638" w:rsidRPr="00321F25" w:rsidRDefault="00FC3638" w:rsidP="00321F25">
            <w:pPr>
              <w:spacing w:after="0" w:line="240" w:lineRule="auto"/>
              <w:jc w:val="both"/>
              <w:rPr>
                <w:rFonts w:ascii="Times New Roman" w:eastAsia="Times New Roman" w:hAnsi="Times New Roman"/>
              </w:rPr>
            </w:pPr>
            <w:r w:rsidRPr="00321F25">
              <w:rPr>
                <w:rFonts w:ascii="Times New Roman" w:eastAsia="Times New Roman" w:hAnsi="Times New Roman"/>
              </w:rPr>
              <w:t xml:space="preserve">U2: zanalizować wynik moczu i płynów ustrojowych i zinterpretować w kontekście </w:t>
            </w:r>
            <w:r w:rsidR="006E64E5">
              <w:rPr>
                <w:rFonts w:ascii="Times New Roman" w:eastAsia="Times New Roman" w:hAnsi="Times New Roman"/>
              </w:rPr>
              <w:t>określonej jednostki chorobowej</w:t>
            </w:r>
            <w:r w:rsidRPr="00321F25">
              <w:rPr>
                <w:rFonts w:ascii="Times New Roman" w:eastAsia="Times New Roman" w:hAnsi="Times New Roman"/>
              </w:rPr>
              <w:t xml:space="preserve"> F.U20.</w:t>
            </w:r>
          </w:p>
          <w:p w:rsidR="00FC3638" w:rsidRPr="00321F25" w:rsidRDefault="00FC3638" w:rsidP="00321F25">
            <w:pPr>
              <w:spacing w:after="0" w:line="240" w:lineRule="auto"/>
              <w:jc w:val="both"/>
              <w:rPr>
                <w:rFonts w:ascii="Times New Roman" w:eastAsia="Times New Roman" w:hAnsi="Times New Roman"/>
              </w:rPr>
            </w:pPr>
            <w:r w:rsidRPr="00321F25">
              <w:rPr>
                <w:rFonts w:ascii="Times New Roman" w:eastAsia="Times New Roman" w:hAnsi="Times New Roman"/>
              </w:rPr>
              <w:t xml:space="preserve">U3: zanalizować i ocenić problemy diagnostyczne, oraz formułując wnioski </w:t>
            </w:r>
            <w:r w:rsidRPr="00321F25">
              <w:rPr>
                <w:rFonts w:ascii="Times New Roman" w:eastAsia="Times New Roman" w:hAnsi="Times New Roman"/>
              </w:rPr>
              <w:lastRenderedPageBreak/>
              <w:t>przydatne lekarzowi w</w:t>
            </w:r>
            <w:r w:rsidR="006E64E5">
              <w:rPr>
                <w:rFonts w:ascii="Times New Roman" w:eastAsia="Times New Roman" w:hAnsi="Times New Roman"/>
              </w:rPr>
              <w:t xml:space="preserve"> postawieniu właściwej diagnozy.</w:t>
            </w:r>
            <w:r w:rsidRPr="00321F25">
              <w:rPr>
                <w:rFonts w:ascii="Times New Roman" w:eastAsia="Times New Roman" w:hAnsi="Times New Roman"/>
              </w:rPr>
              <w:t xml:space="preserve"> F.U22.</w:t>
            </w:r>
          </w:p>
          <w:p w:rsidR="00FC3638" w:rsidRPr="00321F25" w:rsidRDefault="00FC3638" w:rsidP="00321F25">
            <w:pPr>
              <w:spacing w:after="0" w:line="240" w:lineRule="auto"/>
              <w:jc w:val="both"/>
              <w:rPr>
                <w:rFonts w:ascii="Times New Roman" w:eastAsia="Times New Roman" w:hAnsi="Times New Roman"/>
              </w:rPr>
            </w:pPr>
            <w:r w:rsidRPr="00321F25">
              <w:rPr>
                <w:rFonts w:ascii="Times New Roman" w:eastAsia="Times New Roman" w:hAnsi="Times New Roman"/>
              </w:rPr>
              <w:t xml:space="preserve">U4: stosować przepisy prawa, wytyczne oraz rekomendacje w zakresie wykonywania badań laboratoryjnych </w:t>
            </w:r>
            <w:r w:rsidR="006E64E5">
              <w:rPr>
                <w:rFonts w:ascii="Times New Roman" w:eastAsia="Times New Roman" w:hAnsi="Times New Roman"/>
              </w:rPr>
              <w:t>stosowanych w analityce ogólnej.</w:t>
            </w:r>
            <w:r w:rsidRPr="00321F25">
              <w:rPr>
                <w:rFonts w:ascii="Times New Roman" w:eastAsia="Times New Roman" w:hAnsi="Times New Roman"/>
              </w:rPr>
              <w:t xml:space="preserve"> F.U23.</w:t>
            </w:r>
          </w:p>
          <w:p w:rsidR="00FC3638" w:rsidRPr="00321F25" w:rsidRDefault="00157244" w:rsidP="00321F25">
            <w:pPr>
              <w:spacing w:after="0" w:line="240" w:lineRule="auto"/>
              <w:jc w:val="both"/>
              <w:rPr>
                <w:rFonts w:ascii="Times New Roman" w:eastAsia="Times New Roman" w:hAnsi="Times New Roman"/>
              </w:rPr>
            </w:pPr>
            <w:r>
              <w:rPr>
                <w:rFonts w:ascii="Times New Roman" w:eastAsia="Times New Roman" w:hAnsi="Times New Roman"/>
                <w:b/>
              </w:rPr>
              <w:t>Laboratoria</w:t>
            </w:r>
            <w:r w:rsidR="00FC3638" w:rsidRPr="00321F25">
              <w:rPr>
                <w:rFonts w:ascii="Times New Roman" w:eastAsia="Times New Roman" w:hAnsi="Times New Roman"/>
                <w:b/>
              </w:rPr>
              <w:t xml:space="preserve"> </w:t>
            </w:r>
            <w:r w:rsidR="00C34555">
              <w:rPr>
                <w:rFonts w:ascii="Times New Roman" w:eastAsia="Times New Roman" w:hAnsi="Times New Roman"/>
                <w:b/>
              </w:rPr>
              <w:t>student</w:t>
            </w:r>
            <w:r w:rsidR="00FC3638" w:rsidRPr="00321F25">
              <w:rPr>
                <w:rFonts w:ascii="Times New Roman" w:eastAsia="Times New Roman" w:hAnsi="Times New Roman"/>
                <w:b/>
              </w:rPr>
              <w:t xml:space="preserve"> zna i rozumie:</w:t>
            </w:r>
          </w:p>
          <w:p w:rsidR="00FC3638" w:rsidRPr="00321F25" w:rsidRDefault="00FC3638" w:rsidP="00321F25">
            <w:pPr>
              <w:spacing w:after="0" w:line="240" w:lineRule="auto"/>
              <w:jc w:val="both"/>
              <w:rPr>
                <w:rFonts w:ascii="Times New Roman" w:eastAsia="Times New Roman" w:hAnsi="Times New Roman"/>
              </w:rPr>
            </w:pPr>
            <w:r w:rsidRPr="00321F25">
              <w:rPr>
                <w:rFonts w:ascii="Times New Roman" w:eastAsia="Times New Roman" w:hAnsi="Times New Roman"/>
              </w:rPr>
              <w:t xml:space="preserve">W1: zasady zlecania badań laboratoryjnych wykonywanych we krwi, moczu i płynach ustrojowych, przyjmowania zleceń na wykonanie badań </w:t>
            </w:r>
            <w:r w:rsidR="00C34555">
              <w:rPr>
                <w:rFonts w:ascii="Times New Roman" w:eastAsia="Times New Roman" w:hAnsi="Times New Roman"/>
              </w:rPr>
              <w:t>oraz zasady dokumentacji zleceń.</w:t>
            </w:r>
            <w:r w:rsidRPr="00321F25">
              <w:rPr>
                <w:rFonts w:ascii="Times New Roman" w:eastAsia="Times New Roman" w:hAnsi="Times New Roman"/>
              </w:rPr>
              <w:t xml:space="preserve"> F.W04.</w:t>
            </w:r>
          </w:p>
          <w:p w:rsidR="00FC3638" w:rsidRPr="00321F25" w:rsidRDefault="00FC3638" w:rsidP="00321F25">
            <w:pPr>
              <w:spacing w:after="0" w:line="240" w:lineRule="auto"/>
              <w:jc w:val="both"/>
              <w:rPr>
                <w:rFonts w:ascii="Times New Roman" w:eastAsia="Times New Roman" w:hAnsi="Times New Roman"/>
              </w:rPr>
            </w:pPr>
            <w:r w:rsidRPr="00321F25">
              <w:rPr>
                <w:rFonts w:ascii="Times New Roman" w:eastAsia="Times New Roman" w:hAnsi="Times New Roman"/>
              </w:rPr>
              <w:t xml:space="preserve">W2: zasady kontroli wewnątrz- i </w:t>
            </w:r>
            <w:proofErr w:type="spellStart"/>
            <w:r w:rsidRPr="00321F25">
              <w:rPr>
                <w:rFonts w:ascii="Times New Roman" w:eastAsia="Times New Roman" w:hAnsi="Times New Roman"/>
              </w:rPr>
              <w:t>zewnątrzlaboratoryjnej</w:t>
            </w:r>
            <w:proofErr w:type="spellEnd"/>
            <w:r w:rsidRPr="00321F25">
              <w:rPr>
                <w:rFonts w:ascii="Times New Roman" w:eastAsia="Times New Roman" w:hAnsi="Times New Roman"/>
              </w:rPr>
              <w:t xml:space="preserve"> badań laboratoryjny</w:t>
            </w:r>
            <w:r w:rsidR="00C34555">
              <w:rPr>
                <w:rFonts w:ascii="Times New Roman" w:eastAsia="Times New Roman" w:hAnsi="Times New Roman"/>
              </w:rPr>
              <w:t>ch i sposoby jej dokumentowania.</w:t>
            </w:r>
            <w:r w:rsidRPr="00321F25">
              <w:rPr>
                <w:rFonts w:ascii="Times New Roman" w:eastAsia="Times New Roman" w:hAnsi="Times New Roman"/>
              </w:rPr>
              <w:t xml:space="preserve"> F.W05.</w:t>
            </w:r>
          </w:p>
          <w:p w:rsidR="00FC3638" w:rsidRPr="00321F25" w:rsidRDefault="00FC3638" w:rsidP="00321F25">
            <w:pPr>
              <w:spacing w:after="0" w:line="240" w:lineRule="auto"/>
              <w:jc w:val="both"/>
              <w:rPr>
                <w:rFonts w:ascii="Times New Roman" w:eastAsia="Times New Roman" w:hAnsi="Times New Roman"/>
              </w:rPr>
            </w:pPr>
            <w:r w:rsidRPr="00321F25">
              <w:rPr>
                <w:rFonts w:ascii="Times New Roman" w:eastAsia="Times New Roman" w:hAnsi="Times New Roman"/>
              </w:rPr>
              <w:t>W3: rodzaje materiału biologiczne</w:t>
            </w:r>
            <w:r w:rsidR="006906CF">
              <w:rPr>
                <w:rFonts w:ascii="Times New Roman" w:eastAsia="Times New Roman" w:hAnsi="Times New Roman"/>
              </w:rPr>
              <w:t>go.</w:t>
            </w:r>
            <w:r w:rsidRPr="00321F25">
              <w:rPr>
                <w:rFonts w:ascii="Times New Roman" w:eastAsia="Times New Roman" w:hAnsi="Times New Roman"/>
              </w:rPr>
              <w:t xml:space="preserve"> F.W06.</w:t>
            </w:r>
          </w:p>
          <w:p w:rsidR="00FC3638" w:rsidRPr="00321F25" w:rsidRDefault="00FC3638" w:rsidP="00321F25">
            <w:pPr>
              <w:spacing w:after="0" w:line="240" w:lineRule="auto"/>
              <w:jc w:val="both"/>
              <w:rPr>
                <w:rFonts w:ascii="Times New Roman" w:eastAsia="Times New Roman" w:hAnsi="Times New Roman"/>
              </w:rPr>
            </w:pPr>
            <w:r w:rsidRPr="00321F25">
              <w:rPr>
                <w:rFonts w:ascii="Times New Roman" w:eastAsia="Times New Roman" w:hAnsi="Times New Roman"/>
              </w:rPr>
              <w:t>W4: charakteryzuje aspekty metodyki oraz znaczenie diagnostyczne ilościowego i jakościowego badania moczu, płynów u</w:t>
            </w:r>
            <w:r w:rsidR="006906CF">
              <w:rPr>
                <w:rFonts w:ascii="Times New Roman" w:eastAsia="Times New Roman" w:hAnsi="Times New Roman"/>
              </w:rPr>
              <w:t>strojowych, wydalin i wydzielin.</w:t>
            </w:r>
            <w:r w:rsidRPr="00321F25">
              <w:rPr>
                <w:rFonts w:ascii="Times New Roman" w:eastAsia="Times New Roman" w:hAnsi="Times New Roman"/>
              </w:rPr>
              <w:t xml:space="preserve"> F.W09.</w:t>
            </w:r>
          </w:p>
          <w:p w:rsidR="00FC3638" w:rsidRPr="00321F25" w:rsidRDefault="00157244" w:rsidP="00321F25">
            <w:pPr>
              <w:spacing w:after="0" w:line="240" w:lineRule="auto"/>
              <w:jc w:val="both"/>
              <w:rPr>
                <w:rFonts w:ascii="Times New Roman" w:eastAsia="Times New Roman" w:hAnsi="Times New Roman"/>
                <w:b/>
              </w:rPr>
            </w:pPr>
            <w:r>
              <w:rPr>
                <w:rFonts w:ascii="Times New Roman" w:eastAsia="Times New Roman" w:hAnsi="Times New Roman"/>
                <w:b/>
              </w:rPr>
              <w:t>Laboratoria</w:t>
            </w:r>
            <w:r w:rsidR="00FC3638" w:rsidRPr="00321F25">
              <w:rPr>
                <w:rFonts w:ascii="Times New Roman" w:eastAsia="Times New Roman" w:hAnsi="Times New Roman"/>
                <w:b/>
              </w:rPr>
              <w:t xml:space="preserve"> </w:t>
            </w:r>
            <w:r w:rsidR="006906CF">
              <w:rPr>
                <w:rFonts w:ascii="Times New Roman" w:eastAsia="Times New Roman" w:hAnsi="Times New Roman"/>
                <w:b/>
              </w:rPr>
              <w:t>student</w:t>
            </w:r>
            <w:r w:rsidR="00FC3638" w:rsidRPr="00321F25">
              <w:rPr>
                <w:rFonts w:ascii="Times New Roman" w:eastAsia="Times New Roman" w:hAnsi="Times New Roman"/>
                <w:b/>
              </w:rPr>
              <w:t xml:space="preserve"> potrafi:</w:t>
            </w:r>
          </w:p>
          <w:p w:rsidR="00FC3638" w:rsidRPr="00321F25" w:rsidRDefault="006906CF" w:rsidP="00321F25">
            <w:pPr>
              <w:spacing w:after="0" w:line="240" w:lineRule="auto"/>
              <w:jc w:val="both"/>
              <w:rPr>
                <w:rFonts w:ascii="Times New Roman" w:eastAsia="Times New Roman" w:hAnsi="Times New Roman"/>
              </w:rPr>
            </w:pPr>
            <w:r>
              <w:rPr>
                <w:rFonts w:ascii="Times New Roman" w:eastAsia="Times New Roman" w:hAnsi="Times New Roman"/>
              </w:rPr>
              <w:t>U1: wyjaśnić</w:t>
            </w:r>
            <w:r w:rsidR="00FC3638" w:rsidRPr="00321F25">
              <w:rPr>
                <w:rFonts w:ascii="Times New Roman" w:eastAsia="Times New Roman" w:hAnsi="Times New Roman"/>
              </w:rPr>
              <w:t xml:space="preserve"> pacjentowi i zleceniodawcy wpływ fazy </w:t>
            </w:r>
            <w:proofErr w:type="spellStart"/>
            <w:r w:rsidR="00FC3638" w:rsidRPr="00321F25">
              <w:rPr>
                <w:rFonts w:ascii="Times New Roman" w:eastAsia="Times New Roman" w:hAnsi="Times New Roman"/>
              </w:rPr>
              <w:t>przedlaboratoryjnych</w:t>
            </w:r>
            <w:proofErr w:type="spellEnd"/>
            <w:r w:rsidR="00FC3638" w:rsidRPr="00321F25">
              <w:rPr>
                <w:rFonts w:ascii="Times New Roman" w:eastAsia="Times New Roman" w:hAnsi="Times New Roman"/>
              </w:rPr>
              <w:t xml:space="preserve"> na jakość wyniku i </w:t>
            </w:r>
            <w:r>
              <w:rPr>
                <w:rFonts w:ascii="Times New Roman" w:eastAsia="Times New Roman" w:hAnsi="Times New Roman"/>
              </w:rPr>
              <w:t>konieczność powtórzenia badania.</w:t>
            </w:r>
            <w:r w:rsidR="00FC3638" w:rsidRPr="00321F25">
              <w:rPr>
                <w:rFonts w:ascii="Times New Roman" w:eastAsia="Times New Roman" w:hAnsi="Times New Roman"/>
              </w:rPr>
              <w:t xml:space="preserve"> F.U01. </w:t>
            </w:r>
          </w:p>
          <w:p w:rsidR="00FC3638" w:rsidRPr="00321F25" w:rsidRDefault="00FC3638" w:rsidP="00321F25">
            <w:pPr>
              <w:spacing w:after="0" w:line="240" w:lineRule="auto"/>
              <w:jc w:val="both"/>
              <w:rPr>
                <w:rFonts w:ascii="Times New Roman" w:eastAsia="Times New Roman" w:hAnsi="Times New Roman"/>
              </w:rPr>
            </w:pPr>
            <w:r w:rsidRPr="00321F25">
              <w:rPr>
                <w:rFonts w:ascii="Times New Roman" w:eastAsia="Times New Roman" w:hAnsi="Times New Roman"/>
              </w:rPr>
              <w:t>U2: poinstruować pacjenta przed pobraniem krwi, moczu i innych ma</w:t>
            </w:r>
            <w:r w:rsidR="006906CF">
              <w:rPr>
                <w:rFonts w:ascii="Times New Roman" w:eastAsia="Times New Roman" w:hAnsi="Times New Roman"/>
              </w:rPr>
              <w:t>teriałów biologicznych do badań.</w:t>
            </w:r>
            <w:r w:rsidRPr="00321F25">
              <w:rPr>
                <w:rFonts w:ascii="Times New Roman" w:eastAsia="Times New Roman" w:hAnsi="Times New Roman"/>
              </w:rPr>
              <w:t xml:space="preserve"> F.U02. </w:t>
            </w:r>
          </w:p>
          <w:p w:rsidR="00FC3638" w:rsidRPr="00321F25" w:rsidRDefault="00FC3638" w:rsidP="00321F25">
            <w:pPr>
              <w:spacing w:after="0" w:line="240" w:lineRule="auto"/>
              <w:jc w:val="both"/>
              <w:rPr>
                <w:rFonts w:ascii="Times New Roman" w:eastAsia="Times New Roman" w:hAnsi="Times New Roman"/>
              </w:rPr>
            </w:pPr>
            <w:r w:rsidRPr="00321F25">
              <w:rPr>
                <w:rFonts w:ascii="Times New Roman" w:eastAsia="Times New Roman" w:hAnsi="Times New Roman"/>
              </w:rPr>
              <w:t xml:space="preserve">U3. ocenić przydatność diagnostyczną </w:t>
            </w:r>
            <w:r w:rsidRPr="00321F25">
              <w:rPr>
                <w:rFonts w:ascii="Times New Roman" w:eastAsia="Times New Roman" w:hAnsi="Times New Roman"/>
              </w:rPr>
              <w:lastRenderedPageBreak/>
              <w:t>materiału biologicznego, sposób jego przechowyw</w:t>
            </w:r>
            <w:r w:rsidR="006906CF">
              <w:rPr>
                <w:rFonts w:ascii="Times New Roman" w:eastAsia="Times New Roman" w:hAnsi="Times New Roman"/>
              </w:rPr>
              <w:t>ania i przygotowania do analizy.</w:t>
            </w:r>
            <w:r w:rsidRPr="00321F25">
              <w:rPr>
                <w:rFonts w:ascii="Times New Roman" w:eastAsia="Times New Roman" w:hAnsi="Times New Roman"/>
              </w:rPr>
              <w:t xml:space="preserve"> F.U04.</w:t>
            </w:r>
          </w:p>
          <w:p w:rsidR="00FC3638" w:rsidRPr="00321F25" w:rsidRDefault="00FC3638" w:rsidP="00321F25">
            <w:pPr>
              <w:spacing w:after="0" w:line="240" w:lineRule="auto"/>
              <w:jc w:val="both"/>
              <w:rPr>
                <w:rFonts w:ascii="Times New Roman" w:eastAsia="Times New Roman" w:hAnsi="Times New Roman"/>
              </w:rPr>
            </w:pPr>
            <w:r w:rsidRPr="00321F25">
              <w:rPr>
                <w:rFonts w:ascii="Times New Roman" w:eastAsia="Times New Roman" w:hAnsi="Times New Roman"/>
              </w:rPr>
              <w:t xml:space="preserve">U4. dobrać metodę analityczną i ocenić wiarygodność wyniku badania laboratoryjnego moczu, płynu mózgowo-rdzeniowego, płynów z jam </w:t>
            </w:r>
            <w:r w:rsidR="00E144F9">
              <w:rPr>
                <w:rFonts w:ascii="Times New Roman" w:eastAsia="Times New Roman" w:hAnsi="Times New Roman"/>
              </w:rPr>
              <w:t>ciała, kału.</w:t>
            </w:r>
            <w:r w:rsidRPr="00321F25">
              <w:rPr>
                <w:rFonts w:ascii="Times New Roman" w:eastAsia="Times New Roman" w:hAnsi="Times New Roman"/>
              </w:rPr>
              <w:t xml:space="preserve"> F.U05.</w:t>
            </w:r>
          </w:p>
          <w:p w:rsidR="00FC3638" w:rsidRPr="00321F25" w:rsidRDefault="00FC3638" w:rsidP="00321F25">
            <w:pPr>
              <w:spacing w:after="0" w:line="240" w:lineRule="auto"/>
              <w:jc w:val="both"/>
              <w:rPr>
                <w:rFonts w:ascii="Times New Roman" w:eastAsia="Times New Roman" w:hAnsi="Times New Roman"/>
              </w:rPr>
            </w:pPr>
            <w:r w:rsidRPr="00321F25">
              <w:rPr>
                <w:rFonts w:ascii="Times New Roman" w:eastAsia="Times New Roman" w:hAnsi="Times New Roman"/>
              </w:rPr>
              <w:t>U5: uzyskać i ocenić wiarygodność wyników jakościowych i ilościowych badań płynów u</w:t>
            </w:r>
            <w:r w:rsidR="00E144F9">
              <w:rPr>
                <w:rFonts w:ascii="Times New Roman" w:eastAsia="Times New Roman" w:hAnsi="Times New Roman"/>
              </w:rPr>
              <w:t>strojowych, wydalin i wydzielin.</w:t>
            </w:r>
            <w:r w:rsidRPr="00321F25">
              <w:rPr>
                <w:rFonts w:ascii="Times New Roman" w:eastAsia="Times New Roman" w:hAnsi="Times New Roman"/>
              </w:rPr>
              <w:t xml:space="preserve"> F.U10. </w:t>
            </w:r>
          </w:p>
          <w:p w:rsidR="00FC3638" w:rsidRPr="00321F25" w:rsidRDefault="00FC3638" w:rsidP="00321F25">
            <w:pPr>
              <w:spacing w:after="0" w:line="240" w:lineRule="auto"/>
              <w:jc w:val="both"/>
              <w:rPr>
                <w:rFonts w:ascii="Times New Roman" w:eastAsia="Times New Roman" w:hAnsi="Times New Roman"/>
              </w:rPr>
            </w:pPr>
            <w:r w:rsidRPr="00321F25">
              <w:rPr>
                <w:rFonts w:ascii="Times New Roman" w:eastAsia="Times New Roman" w:hAnsi="Times New Roman"/>
              </w:rPr>
              <w:t xml:space="preserve">U6: uzyskać wiarygodne wyniki badań </w:t>
            </w:r>
            <w:proofErr w:type="spellStart"/>
            <w:r w:rsidRPr="00321F25">
              <w:rPr>
                <w:rFonts w:ascii="Times New Roman" w:eastAsia="Times New Roman" w:hAnsi="Times New Roman"/>
              </w:rPr>
              <w:t>cytomorfologicznych</w:t>
            </w:r>
            <w:proofErr w:type="spellEnd"/>
            <w:r w:rsidRPr="00321F25">
              <w:rPr>
                <w:rFonts w:ascii="Times New Roman" w:eastAsia="Times New Roman" w:hAnsi="Times New Roman"/>
              </w:rPr>
              <w:t xml:space="preserve">, cytochemicznych i </w:t>
            </w:r>
            <w:proofErr w:type="spellStart"/>
            <w:r w:rsidRPr="00321F25">
              <w:rPr>
                <w:rFonts w:ascii="Times New Roman" w:eastAsia="Times New Roman" w:hAnsi="Times New Roman"/>
              </w:rPr>
              <w:t>cytoenzymatycznych</w:t>
            </w:r>
            <w:proofErr w:type="spellEnd"/>
            <w:r w:rsidRPr="00321F25">
              <w:rPr>
                <w:rFonts w:ascii="Times New Roman" w:eastAsia="Times New Roman" w:hAnsi="Times New Roman"/>
              </w:rPr>
              <w:t xml:space="preserve"> </w:t>
            </w:r>
            <w:r w:rsidR="00E144F9">
              <w:rPr>
                <w:rFonts w:ascii="Times New Roman" w:eastAsia="Times New Roman" w:hAnsi="Times New Roman"/>
              </w:rPr>
              <w:t>stosowanych w analityce ogólnej.</w:t>
            </w:r>
            <w:r w:rsidRPr="00321F25">
              <w:rPr>
                <w:rFonts w:ascii="Times New Roman" w:eastAsia="Times New Roman" w:hAnsi="Times New Roman"/>
              </w:rPr>
              <w:t xml:space="preserve"> F.U19.</w:t>
            </w:r>
          </w:p>
          <w:p w:rsidR="004744D1" w:rsidRPr="007C6914" w:rsidRDefault="004744D1" w:rsidP="004744D1">
            <w:pPr>
              <w:pStyle w:val="Normalny1"/>
              <w:tabs>
                <w:tab w:val="left" w:pos="141"/>
              </w:tabs>
              <w:spacing w:line="240" w:lineRule="auto"/>
              <w:jc w:val="both"/>
              <w:rPr>
                <w:rFonts w:ascii="Times New Roman" w:eastAsia="Times New Roman" w:hAnsi="Times New Roman" w:cs="Times New Roman"/>
              </w:rPr>
            </w:pPr>
            <w:r>
              <w:rPr>
                <w:rFonts w:ascii="Times New Roman" w:eastAsia="Times New Roman" w:hAnsi="Times New Roman" w:cs="Times New Roman"/>
                <w:b/>
              </w:rPr>
              <w:t>Wykład</w:t>
            </w:r>
            <w:r w:rsidR="00471C92">
              <w:rPr>
                <w:rFonts w:ascii="Times New Roman" w:eastAsia="Times New Roman" w:hAnsi="Times New Roman" w:cs="Times New Roman"/>
                <w:b/>
              </w:rPr>
              <w:t>y</w:t>
            </w:r>
            <w:r w:rsidR="00FF3453">
              <w:rPr>
                <w:rFonts w:ascii="Times New Roman" w:eastAsia="Times New Roman" w:hAnsi="Times New Roman" w:cs="Times New Roman"/>
                <w:b/>
              </w:rPr>
              <w:t>, Seminaria</w:t>
            </w:r>
            <w:r>
              <w:rPr>
                <w:rFonts w:ascii="Times New Roman" w:eastAsia="Times New Roman" w:hAnsi="Times New Roman" w:cs="Times New Roman"/>
                <w:b/>
              </w:rPr>
              <w:t xml:space="preserve"> i Laboratoria </w:t>
            </w:r>
            <w:r>
              <w:rPr>
                <w:rFonts w:ascii="Times" w:eastAsia="Times New Roman" w:hAnsi="Times" w:cs="Times New Roman"/>
                <w:b/>
              </w:rPr>
              <w:t>s</w:t>
            </w:r>
            <w:r w:rsidRPr="006E18F2">
              <w:rPr>
                <w:rFonts w:ascii="Times" w:eastAsia="Times New Roman" w:hAnsi="Times" w:cs="Times New Roman"/>
                <w:b/>
              </w:rPr>
              <w:t xml:space="preserve">tudent powinien być gotów do: </w:t>
            </w:r>
          </w:p>
          <w:p w:rsidR="00FC3638" w:rsidRPr="00442AE9" w:rsidRDefault="00FC3638" w:rsidP="00442AE9">
            <w:pPr>
              <w:pStyle w:val="Normalny1"/>
              <w:spacing w:line="240" w:lineRule="auto"/>
              <w:ind w:right="120"/>
              <w:jc w:val="both"/>
              <w:rPr>
                <w:rFonts w:ascii="Times New Roman" w:eastAsia="Times New Roman" w:hAnsi="Times New Roman" w:cs="Times New Roman"/>
              </w:rPr>
            </w:pPr>
            <w:r w:rsidRPr="00321F25">
              <w:rPr>
                <w:rFonts w:ascii="Times New Roman" w:eastAsia="Times New Roman" w:hAnsi="Times New Roman"/>
              </w:rPr>
              <w:t xml:space="preserve">K1: </w:t>
            </w:r>
            <w:r w:rsidR="005E6D6E">
              <w:rPr>
                <w:rFonts w:ascii="Times New Roman" w:eastAsia="Times New Roman" w:hAnsi="Times New Roman"/>
              </w:rPr>
              <w:t xml:space="preserve">do </w:t>
            </w:r>
            <w:r w:rsidR="00442AE9" w:rsidRPr="006E18F2">
              <w:rPr>
                <w:rFonts w:ascii="Times" w:eastAsia="Times New Roman" w:hAnsi="Times" w:cs="Times New Roman"/>
              </w:rPr>
              <w:t>wdrażania i stosowania zasad koleżeństwa zawodowego współpracy w zespole specjalistów, współpracy przedstawicielami innych zawodów medycznych i  z czł</w:t>
            </w:r>
            <w:r w:rsidR="00442AE9">
              <w:rPr>
                <w:rFonts w:ascii="Times" w:eastAsia="Times New Roman" w:hAnsi="Times" w:cs="Times New Roman"/>
              </w:rPr>
              <w:t>onkami zespołu w trakcie zajęć. F.K01.</w:t>
            </w:r>
          </w:p>
        </w:tc>
        <w:tc>
          <w:tcPr>
            <w:tcW w:w="2467" w:type="dxa"/>
            <w:gridSpan w:val="4"/>
          </w:tcPr>
          <w:p w:rsidR="001A17EF" w:rsidRPr="00321F25" w:rsidRDefault="00FC3638" w:rsidP="00321F25">
            <w:pPr>
              <w:spacing w:after="0" w:line="240" w:lineRule="auto"/>
              <w:jc w:val="both"/>
              <w:rPr>
                <w:rFonts w:ascii="Times New Roman" w:eastAsia="Times New Roman" w:hAnsi="Times New Roman"/>
              </w:rPr>
            </w:pPr>
            <w:r w:rsidRPr="00321F25">
              <w:rPr>
                <w:rFonts w:ascii="Times New Roman" w:eastAsia="Times New Roman" w:hAnsi="Times New Roman"/>
                <w:b/>
              </w:rPr>
              <w:lastRenderedPageBreak/>
              <w:t>Wykłady</w:t>
            </w:r>
            <w:r w:rsidRPr="00812E31">
              <w:rPr>
                <w:rFonts w:ascii="Times New Roman" w:eastAsia="Times New Roman" w:hAnsi="Times New Roman"/>
                <w:b/>
              </w:rPr>
              <w:t>:</w:t>
            </w:r>
          </w:p>
          <w:p w:rsidR="00FC3638" w:rsidRPr="00321F25" w:rsidRDefault="001A17EF" w:rsidP="00321F25">
            <w:pPr>
              <w:spacing w:after="0" w:line="240" w:lineRule="auto"/>
              <w:jc w:val="both"/>
              <w:rPr>
                <w:rFonts w:ascii="Times New Roman" w:eastAsia="Times New Roman" w:hAnsi="Times New Roman"/>
              </w:rPr>
            </w:pPr>
            <w:r w:rsidRPr="00321F25">
              <w:rPr>
                <w:rFonts w:ascii="Times New Roman" w:eastAsia="Times New Roman" w:hAnsi="Times New Roman"/>
              </w:rPr>
              <w:t xml:space="preserve">1. </w:t>
            </w:r>
            <w:r w:rsidR="00FC3638" w:rsidRPr="00321F25">
              <w:rPr>
                <w:rFonts w:ascii="Times New Roman" w:eastAsia="Times New Roman" w:hAnsi="Times New Roman"/>
              </w:rPr>
              <w:t xml:space="preserve"> wykład informacyjny wspomagany technikami multimedialnymi</w:t>
            </w:r>
            <w:r w:rsidR="002D5524">
              <w:rPr>
                <w:rFonts w:ascii="Times New Roman" w:eastAsia="Times New Roman" w:hAnsi="Times New Roman"/>
              </w:rPr>
              <w:t>;</w:t>
            </w:r>
          </w:p>
          <w:p w:rsidR="00FC3638" w:rsidRPr="00321F25" w:rsidRDefault="002D5524" w:rsidP="002D5524">
            <w:pPr>
              <w:spacing w:after="0" w:line="240" w:lineRule="auto"/>
              <w:jc w:val="both"/>
              <w:rPr>
                <w:rFonts w:ascii="Times New Roman" w:eastAsia="Times New Roman" w:hAnsi="Times New Roman"/>
              </w:rPr>
            </w:pPr>
            <w:r>
              <w:rPr>
                <w:rFonts w:ascii="Times New Roman" w:eastAsia="Gungsuh" w:hAnsi="Times New Roman"/>
              </w:rPr>
              <w:t xml:space="preserve">2. </w:t>
            </w:r>
            <w:r w:rsidR="00FC3638" w:rsidRPr="00321F25">
              <w:rPr>
                <w:rFonts w:ascii="Times New Roman" w:eastAsia="Times New Roman" w:hAnsi="Times New Roman"/>
              </w:rPr>
              <w:t>wykład problemowy z prezentacją multimedialną</w:t>
            </w:r>
            <w:r>
              <w:rPr>
                <w:rFonts w:ascii="Times New Roman" w:eastAsia="Times New Roman" w:hAnsi="Times New Roman"/>
              </w:rPr>
              <w:t>;</w:t>
            </w:r>
          </w:p>
          <w:p w:rsidR="00FC3638" w:rsidRPr="00321F25" w:rsidRDefault="002D5524" w:rsidP="002D5524">
            <w:pPr>
              <w:spacing w:after="0" w:line="240" w:lineRule="auto"/>
              <w:jc w:val="both"/>
              <w:rPr>
                <w:rFonts w:ascii="Times New Roman" w:eastAsia="Times New Roman" w:hAnsi="Times New Roman"/>
              </w:rPr>
            </w:pPr>
            <w:r>
              <w:rPr>
                <w:rFonts w:ascii="Times New Roman" w:eastAsia="Gungsuh" w:hAnsi="Times New Roman"/>
              </w:rPr>
              <w:t xml:space="preserve">3. </w:t>
            </w:r>
            <w:r w:rsidR="00FC3638" w:rsidRPr="00321F25">
              <w:rPr>
                <w:rFonts w:ascii="Times New Roman" w:eastAsia="Times New Roman" w:hAnsi="Times New Roman"/>
              </w:rPr>
              <w:t>wykład interaktywny</w:t>
            </w:r>
            <w:r>
              <w:rPr>
                <w:rFonts w:ascii="Times New Roman" w:eastAsia="Times New Roman" w:hAnsi="Times New Roman"/>
              </w:rPr>
              <w:t>.</w:t>
            </w:r>
          </w:p>
          <w:p w:rsidR="00FC3638" w:rsidRPr="00321F25" w:rsidRDefault="00FC3638" w:rsidP="00321F25">
            <w:pPr>
              <w:spacing w:after="0" w:line="240" w:lineRule="auto"/>
              <w:ind w:firstLine="40"/>
              <w:jc w:val="both"/>
              <w:rPr>
                <w:rFonts w:ascii="Times New Roman" w:eastAsia="Times New Roman" w:hAnsi="Times New Roman"/>
                <w:b/>
              </w:rPr>
            </w:pPr>
            <w:r w:rsidRPr="00321F25">
              <w:rPr>
                <w:rFonts w:ascii="Times New Roman" w:eastAsia="Times New Roman" w:hAnsi="Times New Roman"/>
                <w:b/>
              </w:rPr>
              <w:t xml:space="preserve"> </w:t>
            </w:r>
          </w:p>
          <w:p w:rsidR="00FC3638" w:rsidRPr="00321F25" w:rsidRDefault="00FC3638" w:rsidP="00321F25">
            <w:pPr>
              <w:spacing w:after="0" w:line="240" w:lineRule="auto"/>
              <w:ind w:firstLine="40"/>
              <w:jc w:val="both"/>
              <w:rPr>
                <w:rFonts w:ascii="Times New Roman" w:eastAsia="Times New Roman" w:hAnsi="Times New Roman"/>
                <w:b/>
              </w:rPr>
            </w:pPr>
            <w:r w:rsidRPr="00321F25">
              <w:rPr>
                <w:rFonts w:ascii="Times New Roman" w:eastAsia="Times New Roman" w:hAnsi="Times New Roman"/>
                <w:b/>
              </w:rPr>
              <w:t>Laboratoria:</w:t>
            </w:r>
          </w:p>
          <w:p w:rsidR="00FC3638" w:rsidRPr="00321F25" w:rsidRDefault="00D86F7F" w:rsidP="00D86F7F">
            <w:pPr>
              <w:spacing w:after="0" w:line="240" w:lineRule="auto"/>
              <w:jc w:val="both"/>
              <w:rPr>
                <w:rFonts w:ascii="Times New Roman" w:eastAsia="Times New Roman" w:hAnsi="Times New Roman"/>
              </w:rPr>
            </w:pPr>
            <w:r>
              <w:rPr>
                <w:rFonts w:ascii="Times New Roman" w:hAnsi="Times New Roman"/>
              </w:rPr>
              <w:t xml:space="preserve">1. </w:t>
            </w:r>
            <w:r w:rsidR="00FC3638" w:rsidRPr="00321F25">
              <w:rPr>
                <w:rFonts w:ascii="Times New Roman" w:eastAsia="Times New Roman" w:hAnsi="Times New Roman"/>
              </w:rPr>
              <w:t>metoda obserwacji</w:t>
            </w:r>
            <w:r>
              <w:rPr>
                <w:rFonts w:ascii="Times New Roman" w:eastAsia="Times New Roman" w:hAnsi="Times New Roman"/>
              </w:rPr>
              <w:t>;</w:t>
            </w:r>
          </w:p>
          <w:p w:rsidR="00FC3638" w:rsidRPr="00321F25" w:rsidRDefault="00D86F7F" w:rsidP="00D86F7F">
            <w:pPr>
              <w:spacing w:after="0" w:line="240" w:lineRule="auto"/>
              <w:jc w:val="both"/>
              <w:rPr>
                <w:rFonts w:ascii="Times New Roman" w:eastAsia="Times New Roman" w:hAnsi="Times New Roman"/>
              </w:rPr>
            </w:pPr>
            <w:r>
              <w:rPr>
                <w:rFonts w:ascii="Times New Roman" w:hAnsi="Times New Roman"/>
              </w:rPr>
              <w:t xml:space="preserve">2. </w:t>
            </w:r>
            <w:r w:rsidR="00FC3638" w:rsidRPr="00321F25">
              <w:rPr>
                <w:rFonts w:ascii="Times New Roman" w:eastAsia="Times New Roman" w:hAnsi="Times New Roman"/>
              </w:rPr>
              <w:t>ćwiczenia praktyczne</w:t>
            </w:r>
            <w:r>
              <w:rPr>
                <w:rFonts w:ascii="Times New Roman" w:eastAsia="Times New Roman" w:hAnsi="Times New Roman"/>
              </w:rPr>
              <w:t>;</w:t>
            </w:r>
          </w:p>
          <w:p w:rsidR="00FC3638" w:rsidRPr="00321F25" w:rsidRDefault="00D86F7F" w:rsidP="00D86F7F">
            <w:pPr>
              <w:spacing w:after="0" w:line="240" w:lineRule="auto"/>
              <w:jc w:val="both"/>
              <w:rPr>
                <w:rFonts w:ascii="Times New Roman" w:eastAsia="Times New Roman" w:hAnsi="Times New Roman"/>
              </w:rPr>
            </w:pPr>
            <w:r>
              <w:rPr>
                <w:rFonts w:ascii="Times New Roman" w:hAnsi="Times New Roman"/>
              </w:rPr>
              <w:t xml:space="preserve">3. </w:t>
            </w:r>
            <w:r w:rsidR="00FC3638" w:rsidRPr="00321F25">
              <w:rPr>
                <w:rFonts w:ascii="Times New Roman" w:eastAsia="Times New Roman" w:hAnsi="Times New Roman"/>
              </w:rPr>
              <w:t>studium przypadku</w:t>
            </w:r>
            <w:r>
              <w:rPr>
                <w:rFonts w:ascii="Times New Roman" w:eastAsia="Times New Roman" w:hAnsi="Times New Roman"/>
              </w:rPr>
              <w:t>;</w:t>
            </w:r>
          </w:p>
          <w:p w:rsidR="00FC3638" w:rsidRPr="00321F25" w:rsidRDefault="00D86F7F" w:rsidP="00D86F7F">
            <w:pPr>
              <w:spacing w:after="0" w:line="240" w:lineRule="auto"/>
              <w:jc w:val="both"/>
              <w:rPr>
                <w:rFonts w:ascii="Times New Roman" w:eastAsia="Times New Roman" w:hAnsi="Times New Roman"/>
              </w:rPr>
            </w:pPr>
            <w:r>
              <w:rPr>
                <w:rFonts w:ascii="Times New Roman" w:hAnsi="Times New Roman"/>
              </w:rPr>
              <w:t xml:space="preserve">4. </w:t>
            </w:r>
            <w:r w:rsidR="00FC3638" w:rsidRPr="00321F25">
              <w:rPr>
                <w:rFonts w:ascii="Times New Roman" w:eastAsia="Times New Roman" w:hAnsi="Times New Roman"/>
              </w:rPr>
              <w:t xml:space="preserve">analiza wyników </w:t>
            </w:r>
            <w:r w:rsidR="00FC3638" w:rsidRPr="00321F25">
              <w:rPr>
                <w:rFonts w:ascii="Times New Roman" w:eastAsia="Times New Roman" w:hAnsi="Times New Roman"/>
              </w:rPr>
              <w:lastRenderedPageBreak/>
              <w:t>badań laboratoryjnych</w:t>
            </w:r>
            <w:r>
              <w:rPr>
                <w:rFonts w:ascii="Times New Roman" w:eastAsia="Times New Roman" w:hAnsi="Times New Roman"/>
              </w:rPr>
              <w:t>;</w:t>
            </w:r>
          </w:p>
          <w:p w:rsidR="00D86F7F" w:rsidRDefault="00D86F7F" w:rsidP="00D86F7F">
            <w:pPr>
              <w:spacing w:after="0" w:line="240" w:lineRule="auto"/>
              <w:jc w:val="both"/>
              <w:rPr>
                <w:rFonts w:ascii="Times New Roman" w:eastAsia="Times New Roman" w:hAnsi="Times New Roman"/>
              </w:rPr>
            </w:pPr>
            <w:r>
              <w:rPr>
                <w:rFonts w:ascii="Times New Roman" w:hAnsi="Times New Roman"/>
              </w:rPr>
              <w:t xml:space="preserve">4. </w:t>
            </w:r>
            <w:r w:rsidR="00FC3638" w:rsidRPr="00321F25">
              <w:rPr>
                <w:rFonts w:ascii="Times New Roman" w:eastAsia="Times New Roman" w:hAnsi="Times New Roman"/>
              </w:rPr>
              <w:t>metoda klasyczna problemowa</w:t>
            </w:r>
            <w:r>
              <w:rPr>
                <w:rFonts w:ascii="Times New Roman" w:eastAsia="Times New Roman" w:hAnsi="Times New Roman"/>
              </w:rPr>
              <w:t>;</w:t>
            </w:r>
          </w:p>
          <w:p w:rsidR="00FC3638" w:rsidRPr="00321F25" w:rsidRDefault="00D86F7F" w:rsidP="00D86F7F">
            <w:pPr>
              <w:spacing w:after="0" w:line="240" w:lineRule="auto"/>
              <w:jc w:val="both"/>
              <w:rPr>
                <w:rFonts w:ascii="Times New Roman" w:eastAsia="Times New Roman" w:hAnsi="Times New Roman"/>
              </w:rPr>
            </w:pPr>
            <w:r>
              <w:rPr>
                <w:rFonts w:ascii="Times New Roman" w:eastAsia="Times New Roman" w:hAnsi="Times New Roman"/>
              </w:rPr>
              <w:t xml:space="preserve">5. </w:t>
            </w:r>
            <w:r w:rsidR="00FC3638" w:rsidRPr="00321F25">
              <w:rPr>
                <w:rFonts w:ascii="Times New Roman" w:eastAsia="Times New Roman" w:hAnsi="Times New Roman"/>
              </w:rPr>
              <w:t>dyskusja</w:t>
            </w:r>
            <w:r>
              <w:rPr>
                <w:rFonts w:ascii="Times New Roman" w:eastAsia="Times New Roman" w:hAnsi="Times New Roman"/>
              </w:rPr>
              <w:t>.</w:t>
            </w:r>
          </w:p>
          <w:p w:rsidR="00FC3638" w:rsidRPr="00321F25" w:rsidRDefault="00FC3638" w:rsidP="00321F25">
            <w:pPr>
              <w:spacing w:after="0" w:line="240" w:lineRule="auto"/>
              <w:jc w:val="both"/>
              <w:rPr>
                <w:rFonts w:ascii="Times New Roman" w:eastAsia="Times New Roman" w:hAnsi="Times New Roman"/>
              </w:rPr>
            </w:pPr>
            <w:r w:rsidRPr="00321F25">
              <w:rPr>
                <w:rFonts w:ascii="Times New Roman" w:eastAsia="Times New Roman" w:hAnsi="Times New Roman"/>
              </w:rPr>
              <w:t xml:space="preserve"> </w:t>
            </w:r>
          </w:p>
          <w:p w:rsidR="00FC3638" w:rsidRPr="00321F25" w:rsidRDefault="00FC3638" w:rsidP="00321F25">
            <w:pPr>
              <w:spacing w:after="0" w:line="240" w:lineRule="auto"/>
              <w:ind w:firstLine="40"/>
              <w:jc w:val="both"/>
              <w:rPr>
                <w:rFonts w:ascii="Times New Roman" w:eastAsia="Times New Roman" w:hAnsi="Times New Roman"/>
                <w:b/>
              </w:rPr>
            </w:pPr>
            <w:r w:rsidRPr="00321F25">
              <w:rPr>
                <w:rFonts w:ascii="Times New Roman" w:eastAsia="Times New Roman" w:hAnsi="Times New Roman"/>
                <w:b/>
              </w:rPr>
              <w:t>Seminaria:</w:t>
            </w:r>
          </w:p>
          <w:p w:rsidR="00FC3638" w:rsidRPr="00321F25" w:rsidRDefault="00D86F7F" w:rsidP="00D86F7F">
            <w:pPr>
              <w:spacing w:after="0" w:line="240" w:lineRule="auto"/>
              <w:jc w:val="both"/>
              <w:rPr>
                <w:rFonts w:ascii="Times New Roman" w:eastAsia="Times New Roman" w:hAnsi="Times New Roman"/>
              </w:rPr>
            </w:pPr>
            <w:r>
              <w:rPr>
                <w:rFonts w:ascii="Times New Roman" w:hAnsi="Times New Roman"/>
              </w:rPr>
              <w:t xml:space="preserve">1. </w:t>
            </w:r>
            <w:r w:rsidR="00FC3638" w:rsidRPr="00321F25">
              <w:rPr>
                <w:rFonts w:ascii="Times New Roman" w:eastAsia="Times New Roman" w:hAnsi="Times New Roman"/>
              </w:rPr>
              <w:t>uczenie wspomagane z prezentacją multimedialną</w:t>
            </w:r>
            <w:r>
              <w:rPr>
                <w:rFonts w:ascii="Times New Roman" w:eastAsia="Times New Roman" w:hAnsi="Times New Roman"/>
              </w:rPr>
              <w:t>;</w:t>
            </w:r>
          </w:p>
          <w:p w:rsidR="00FC3638" w:rsidRPr="00321F25" w:rsidRDefault="00D86F7F" w:rsidP="00D86F7F">
            <w:pPr>
              <w:spacing w:after="0" w:line="240" w:lineRule="auto"/>
              <w:jc w:val="both"/>
              <w:rPr>
                <w:rFonts w:ascii="Times New Roman" w:eastAsia="Times New Roman" w:hAnsi="Times New Roman"/>
              </w:rPr>
            </w:pPr>
            <w:r>
              <w:rPr>
                <w:rFonts w:ascii="Times New Roman" w:hAnsi="Times New Roman"/>
              </w:rPr>
              <w:t xml:space="preserve">2. </w:t>
            </w:r>
            <w:r w:rsidR="00FC3638" w:rsidRPr="00321F25">
              <w:rPr>
                <w:rFonts w:ascii="Times New Roman" w:eastAsia="Times New Roman" w:hAnsi="Times New Roman"/>
              </w:rPr>
              <w:t>metoda dyskusji dydaktycznej</w:t>
            </w:r>
            <w:r>
              <w:rPr>
                <w:rFonts w:ascii="Times New Roman" w:eastAsia="Times New Roman" w:hAnsi="Times New Roman"/>
              </w:rPr>
              <w:t>;</w:t>
            </w:r>
          </w:p>
          <w:p w:rsidR="00FC3638" w:rsidRPr="00321F25" w:rsidRDefault="00D86F7F" w:rsidP="00321F25">
            <w:pPr>
              <w:spacing w:after="0" w:line="240" w:lineRule="auto"/>
              <w:jc w:val="both"/>
              <w:rPr>
                <w:rFonts w:ascii="Times" w:hAnsi="Times"/>
                <w:b/>
              </w:rPr>
            </w:pPr>
            <w:r>
              <w:rPr>
                <w:rFonts w:ascii="Times New Roman" w:eastAsia="Times New Roman" w:hAnsi="Times New Roman"/>
              </w:rPr>
              <w:t xml:space="preserve">3. </w:t>
            </w:r>
            <w:r w:rsidR="00FC3638" w:rsidRPr="00321F25">
              <w:rPr>
                <w:rFonts w:ascii="Times New Roman" w:eastAsia="Times New Roman" w:hAnsi="Times New Roman"/>
              </w:rPr>
              <w:t>analiza przypadków</w:t>
            </w:r>
            <w:r>
              <w:rPr>
                <w:rFonts w:ascii="Times New Roman" w:eastAsia="Times New Roman" w:hAnsi="Times New Roman"/>
              </w:rPr>
              <w:t>.</w:t>
            </w:r>
          </w:p>
        </w:tc>
        <w:tc>
          <w:tcPr>
            <w:tcW w:w="5101" w:type="dxa"/>
            <w:gridSpan w:val="5"/>
          </w:tcPr>
          <w:p w:rsidR="00FC3638" w:rsidRPr="00321F25" w:rsidRDefault="00FC3638" w:rsidP="00321F25">
            <w:pPr>
              <w:shd w:val="clear" w:color="auto" w:fill="FFFFFF"/>
              <w:spacing w:after="0"/>
              <w:ind w:right="120"/>
              <w:jc w:val="both"/>
              <w:rPr>
                <w:rFonts w:ascii="Times New Roman" w:eastAsia="Times New Roman" w:hAnsi="Times New Roman"/>
              </w:rPr>
            </w:pPr>
            <w:r w:rsidRPr="00321F25">
              <w:rPr>
                <w:rFonts w:ascii="Times New Roman" w:eastAsia="Times New Roman" w:hAnsi="Times New Roman"/>
              </w:rPr>
              <w:lastRenderedPageBreak/>
              <w:t>W przypadku sprawdzianów pisemnych (testy na kolokwiach i egzaminie) uzyskane punkty przelicza się na stopnie według następującej skali:</w:t>
            </w:r>
          </w:p>
          <w:p w:rsidR="00FC3638" w:rsidRPr="00321F25" w:rsidRDefault="00FC3638" w:rsidP="00321F25">
            <w:pPr>
              <w:shd w:val="clear" w:color="auto" w:fill="FFFFFF"/>
              <w:spacing w:after="0"/>
              <w:ind w:right="120"/>
              <w:jc w:val="both"/>
              <w:rPr>
                <w:rFonts w:ascii="Times New Roman" w:eastAsia="Times New Roman" w:hAnsi="Times New Roman"/>
              </w:rPr>
            </w:pPr>
            <w:r w:rsidRPr="00321F25">
              <w:rPr>
                <w:rFonts w:ascii="Times New Roman" w:eastAsia="Times New Roman" w:hAnsi="Times New Roman"/>
              </w:rPr>
              <w:t xml:space="preserve"> </w:t>
            </w:r>
          </w:p>
          <w:tbl>
            <w:tblPr>
              <w:tblW w:w="5102" w:type="dxa"/>
              <w:tblBorders>
                <w:top w:val="nil"/>
                <w:left w:val="nil"/>
                <w:bottom w:val="nil"/>
                <w:right w:val="nil"/>
                <w:insideH w:val="nil"/>
                <w:insideV w:val="nil"/>
              </w:tblBorders>
              <w:tblLayout w:type="fixed"/>
              <w:tblLook w:val="0600" w:firstRow="0" w:lastRow="0" w:firstColumn="0" w:lastColumn="0" w:noHBand="1" w:noVBand="1"/>
            </w:tblPr>
            <w:tblGrid>
              <w:gridCol w:w="2267"/>
              <w:gridCol w:w="2835"/>
            </w:tblGrid>
            <w:tr w:rsidR="00FC3638" w:rsidRPr="00321F25" w:rsidTr="00552762">
              <w:trPr>
                <w:trHeight w:val="680"/>
              </w:trPr>
              <w:tc>
                <w:tcPr>
                  <w:tcW w:w="22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C3638" w:rsidRPr="00321F25" w:rsidRDefault="00FC3638" w:rsidP="00321F25">
                  <w:pPr>
                    <w:shd w:val="clear" w:color="auto" w:fill="FFFFFF"/>
                    <w:spacing w:after="0"/>
                    <w:ind w:left="-540" w:firstLine="700"/>
                    <w:jc w:val="both"/>
                    <w:rPr>
                      <w:rFonts w:ascii="Times New Roman" w:eastAsia="Times New Roman" w:hAnsi="Times New Roman"/>
                      <w:b/>
                    </w:rPr>
                  </w:pPr>
                  <w:r w:rsidRPr="00321F25">
                    <w:rPr>
                      <w:rFonts w:ascii="Times New Roman" w:eastAsia="Times New Roman" w:hAnsi="Times New Roman"/>
                      <w:b/>
                    </w:rPr>
                    <w:t>Procent punktów</w:t>
                  </w:r>
                </w:p>
              </w:tc>
              <w:tc>
                <w:tcPr>
                  <w:tcW w:w="283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C3638" w:rsidRPr="00321F25" w:rsidRDefault="00FC3638" w:rsidP="00321F25">
                  <w:pPr>
                    <w:spacing w:after="0"/>
                    <w:ind w:left="-540" w:firstLine="700"/>
                    <w:jc w:val="both"/>
                    <w:rPr>
                      <w:rFonts w:ascii="Times New Roman" w:eastAsia="Times New Roman" w:hAnsi="Times New Roman"/>
                      <w:b/>
                    </w:rPr>
                  </w:pPr>
                  <w:r w:rsidRPr="00321F25">
                    <w:rPr>
                      <w:rFonts w:ascii="Times New Roman" w:eastAsia="Times New Roman" w:hAnsi="Times New Roman"/>
                      <w:b/>
                    </w:rPr>
                    <w:t>Ocena</w:t>
                  </w:r>
                </w:p>
              </w:tc>
            </w:tr>
            <w:tr w:rsidR="00FC3638" w:rsidRPr="00321F25" w:rsidTr="00552762">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C3638" w:rsidRPr="00321F25" w:rsidRDefault="00FC3638" w:rsidP="00321F25">
                  <w:pPr>
                    <w:shd w:val="clear" w:color="auto" w:fill="FFFFFF"/>
                    <w:spacing w:after="0"/>
                    <w:ind w:left="-540" w:firstLine="700"/>
                    <w:jc w:val="both"/>
                    <w:rPr>
                      <w:rFonts w:ascii="Times New Roman" w:eastAsia="Times New Roman" w:hAnsi="Times New Roman"/>
                    </w:rPr>
                  </w:pPr>
                  <w:r w:rsidRPr="00321F25">
                    <w:rPr>
                      <w:rFonts w:ascii="Times New Roman" w:eastAsia="Times New Roman" w:hAnsi="Times New Roman"/>
                    </w:rPr>
                    <w:t>92-100%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C3638" w:rsidRPr="00321F25" w:rsidRDefault="00FC3638" w:rsidP="00321F25">
                  <w:pPr>
                    <w:spacing w:after="0"/>
                    <w:ind w:left="-540" w:firstLine="700"/>
                    <w:jc w:val="both"/>
                    <w:rPr>
                      <w:rFonts w:ascii="Times New Roman" w:eastAsia="Times New Roman" w:hAnsi="Times New Roman"/>
                    </w:rPr>
                  </w:pPr>
                  <w:r w:rsidRPr="00321F25">
                    <w:rPr>
                      <w:rFonts w:ascii="Times New Roman" w:eastAsia="Times New Roman" w:hAnsi="Times New Roman"/>
                    </w:rPr>
                    <w:t>Bardzo dobry</w:t>
                  </w:r>
                </w:p>
              </w:tc>
            </w:tr>
            <w:tr w:rsidR="00FC3638" w:rsidRPr="00321F25" w:rsidTr="00552762">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C3638" w:rsidRPr="00321F25" w:rsidRDefault="00FC3638" w:rsidP="00321F25">
                  <w:pPr>
                    <w:shd w:val="clear" w:color="auto" w:fill="FFFFFF"/>
                    <w:spacing w:after="0"/>
                    <w:ind w:left="-540" w:firstLine="700"/>
                    <w:jc w:val="both"/>
                    <w:rPr>
                      <w:rFonts w:ascii="Times New Roman" w:eastAsia="Times New Roman" w:hAnsi="Times New Roman"/>
                    </w:rPr>
                  </w:pPr>
                  <w:r w:rsidRPr="00321F25">
                    <w:rPr>
                      <w:rFonts w:ascii="Times New Roman" w:eastAsia="Times New Roman" w:hAnsi="Times New Roman"/>
                    </w:rPr>
                    <w:t>84-91%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C3638" w:rsidRPr="00321F25" w:rsidRDefault="00FC3638" w:rsidP="00321F25">
                  <w:pPr>
                    <w:spacing w:after="0"/>
                    <w:ind w:left="-540" w:firstLine="700"/>
                    <w:jc w:val="both"/>
                    <w:rPr>
                      <w:rFonts w:ascii="Times New Roman" w:eastAsia="Times New Roman" w:hAnsi="Times New Roman"/>
                    </w:rPr>
                  </w:pPr>
                  <w:r w:rsidRPr="00321F25">
                    <w:rPr>
                      <w:rFonts w:ascii="Times New Roman" w:eastAsia="Times New Roman" w:hAnsi="Times New Roman"/>
                    </w:rPr>
                    <w:t>Dobry plus</w:t>
                  </w:r>
                </w:p>
              </w:tc>
            </w:tr>
            <w:tr w:rsidR="00FC3638" w:rsidRPr="00321F25" w:rsidTr="00552762">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C3638" w:rsidRPr="00321F25" w:rsidRDefault="00FC3638" w:rsidP="00321F25">
                  <w:pPr>
                    <w:shd w:val="clear" w:color="auto" w:fill="FFFFFF"/>
                    <w:spacing w:after="0"/>
                    <w:ind w:left="-540" w:firstLine="700"/>
                    <w:jc w:val="both"/>
                    <w:rPr>
                      <w:rFonts w:ascii="Times New Roman" w:eastAsia="Times New Roman" w:hAnsi="Times New Roman"/>
                    </w:rPr>
                  </w:pPr>
                  <w:r w:rsidRPr="00321F25">
                    <w:rPr>
                      <w:rFonts w:ascii="Times New Roman" w:eastAsia="Times New Roman" w:hAnsi="Times New Roman"/>
                    </w:rPr>
                    <w:lastRenderedPageBreak/>
                    <w:t>76-83%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C3638" w:rsidRPr="00321F25" w:rsidRDefault="00FC3638" w:rsidP="00321F25">
                  <w:pPr>
                    <w:spacing w:after="0"/>
                    <w:ind w:left="-540" w:firstLine="700"/>
                    <w:jc w:val="both"/>
                    <w:rPr>
                      <w:rFonts w:ascii="Times New Roman" w:eastAsia="Times New Roman" w:hAnsi="Times New Roman"/>
                    </w:rPr>
                  </w:pPr>
                  <w:r w:rsidRPr="00321F25">
                    <w:rPr>
                      <w:rFonts w:ascii="Times New Roman" w:eastAsia="Times New Roman" w:hAnsi="Times New Roman"/>
                    </w:rPr>
                    <w:t>Dobry</w:t>
                  </w:r>
                </w:p>
              </w:tc>
            </w:tr>
            <w:tr w:rsidR="00FC3638" w:rsidRPr="00321F25" w:rsidTr="00552762">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C3638" w:rsidRPr="00321F25" w:rsidRDefault="00FC3638" w:rsidP="00321F25">
                  <w:pPr>
                    <w:shd w:val="clear" w:color="auto" w:fill="FFFFFF"/>
                    <w:spacing w:after="0"/>
                    <w:ind w:left="-540" w:firstLine="700"/>
                    <w:jc w:val="both"/>
                    <w:rPr>
                      <w:rFonts w:ascii="Times New Roman" w:eastAsia="Times New Roman" w:hAnsi="Times New Roman"/>
                    </w:rPr>
                  </w:pPr>
                  <w:r w:rsidRPr="00321F25">
                    <w:rPr>
                      <w:rFonts w:ascii="Times New Roman" w:eastAsia="Times New Roman" w:hAnsi="Times New Roman"/>
                    </w:rPr>
                    <w:t>68-75%</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C3638" w:rsidRPr="00321F25" w:rsidRDefault="00FC3638" w:rsidP="00321F25">
                  <w:pPr>
                    <w:spacing w:after="0"/>
                    <w:ind w:left="-540" w:firstLine="700"/>
                    <w:jc w:val="both"/>
                    <w:rPr>
                      <w:rFonts w:ascii="Times New Roman" w:eastAsia="Times New Roman" w:hAnsi="Times New Roman"/>
                    </w:rPr>
                  </w:pPr>
                  <w:r w:rsidRPr="00321F25">
                    <w:rPr>
                      <w:rFonts w:ascii="Times New Roman" w:eastAsia="Times New Roman" w:hAnsi="Times New Roman"/>
                    </w:rPr>
                    <w:t>Dostateczny plus</w:t>
                  </w:r>
                </w:p>
              </w:tc>
            </w:tr>
            <w:tr w:rsidR="00FC3638" w:rsidRPr="00321F25" w:rsidTr="00552762">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C3638" w:rsidRPr="00321F25" w:rsidRDefault="00FC3638" w:rsidP="00321F25">
                  <w:pPr>
                    <w:shd w:val="clear" w:color="auto" w:fill="FFFFFF"/>
                    <w:spacing w:after="0"/>
                    <w:ind w:left="-540" w:firstLine="700"/>
                    <w:jc w:val="both"/>
                    <w:rPr>
                      <w:rFonts w:ascii="Times New Roman" w:eastAsia="Times New Roman" w:hAnsi="Times New Roman"/>
                    </w:rPr>
                  </w:pPr>
                  <w:r w:rsidRPr="00321F25">
                    <w:rPr>
                      <w:rFonts w:ascii="Times New Roman" w:eastAsia="Times New Roman" w:hAnsi="Times New Roman"/>
                    </w:rPr>
                    <w:t>60-67%</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C3638" w:rsidRPr="00321F25" w:rsidRDefault="00FC3638" w:rsidP="00321F25">
                  <w:pPr>
                    <w:spacing w:after="0"/>
                    <w:ind w:left="-540" w:firstLine="700"/>
                    <w:jc w:val="both"/>
                    <w:rPr>
                      <w:rFonts w:ascii="Times New Roman" w:eastAsia="Times New Roman" w:hAnsi="Times New Roman"/>
                    </w:rPr>
                  </w:pPr>
                  <w:r w:rsidRPr="00321F25">
                    <w:rPr>
                      <w:rFonts w:ascii="Times New Roman" w:eastAsia="Times New Roman" w:hAnsi="Times New Roman"/>
                    </w:rPr>
                    <w:t>Dostateczny</w:t>
                  </w:r>
                </w:p>
              </w:tc>
            </w:tr>
            <w:tr w:rsidR="00FC3638" w:rsidRPr="00321F25" w:rsidTr="00552762">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C3638" w:rsidRPr="00321F25" w:rsidRDefault="00FC3638" w:rsidP="00321F25">
                  <w:pPr>
                    <w:shd w:val="clear" w:color="auto" w:fill="FFFFFF"/>
                    <w:spacing w:after="0"/>
                    <w:ind w:left="-540" w:firstLine="700"/>
                    <w:jc w:val="both"/>
                    <w:rPr>
                      <w:rFonts w:ascii="Times New Roman" w:eastAsia="Times New Roman" w:hAnsi="Times New Roman"/>
                    </w:rPr>
                  </w:pPr>
                  <w:r w:rsidRPr="00321F25">
                    <w:rPr>
                      <w:rFonts w:ascii="Times New Roman" w:eastAsia="Times New Roman" w:hAnsi="Times New Roman"/>
                    </w:rPr>
                    <w:t>0-59%</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C3638" w:rsidRPr="00321F25" w:rsidRDefault="00FC3638" w:rsidP="00321F25">
                  <w:pPr>
                    <w:spacing w:after="0"/>
                    <w:ind w:left="-540" w:firstLine="700"/>
                    <w:jc w:val="both"/>
                    <w:rPr>
                      <w:rFonts w:ascii="Times New Roman" w:eastAsia="Times New Roman" w:hAnsi="Times New Roman"/>
                    </w:rPr>
                  </w:pPr>
                  <w:r w:rsidRPr="00321F25">
                    <w:rPr>
                      <w:rFonts w:ascii="Times New Roman" w:eastAsia="Times New Roman" w:hAnsi="Times New Roman"/>
                    </w:rPr>
                    <w:t>Niedostateczny</w:t>
                  </w:r>
                </w:p>
              </w:tc>
            </w:tr>
          </w:tbl>
          <w:p w:rsidR="00FC3638" w:rsidRPr="00321F25" w:rsidRDefault="00FC3638" w:rsidP="00321F25">
            <w:pPr>
              <w:spacing w:after="0"/>
              <w:jc w:val="both"/>
              <w:rPr>
                <w:rFonts w:ascii="Times New Roman" w:eastAsia="Times New Roman" w:hAnsi="Times New Roman"/>
                <w:b/>
              </w:rPr>
            </w:pPr>
            <w:r w:rsidRPr="00321F25">
              <w:rPr>
                <w:rFonts w:ascii="Times New Roman" w:eastAsia="Times New Roman" w:hAnsi="Times New Roman"/>
                <w:b/>
              </w:rPr>
              <w:t xml:space="preserve"> </w:t>
            </w:r>
          </w:p>
          <w:p w:rsidR="00FC3638" w:rsidRPr="00321F25" w:rsidRDefault="00FC3638" w:rsidP="00321F25">
            <w:pPr>
              <w:spacing w:after="0"/>
              <w:jc w:val="both"/>
              <w:rPr>
                <w:rFonts w:ascii="Times New Roman" w:eastAsia="Times New Roman" w:hAnsi="Times New Roman"/>
                <w:b/>
              </w:rPr>
            </w:pPr>
            <w:r w:rsidRPr="00321F25">
              <w:rPr>
                <w:rFonts w:ascii="Times New Roman" w:eastAsia="Times New Roman" w:hAnsi="Times New Roman"/>
                <w:b/>
              </w:rPr>
              <w:t>Wykłady:</w:t>
            </w:r>
          </w:p>
          <w:p w:rsidR="00FC3638" w:rsidRPr="00321F25" w:rsidRDefault="00FC3638" w:rsidP="00321F25">
            <w:pPr>
              <w:spacing w:after="0"/>
              <w:jc w:val="both"/>
              <w:rPr>
                <w:rFonts w:ascii="Times New Roman" w:eastAsia="Times New Roman" w:hAnsi="Times New Roman"/>
              </w:rPr>
            </w:pPr>
            <w:r w:rsidRPr="00321F25">
              <w:rPr>
                <w:rFonts w:ascii="Times New Roman" w:eastAsia="Times New Roman" w:hAnsi="Times New Roman"/>
                <w:b/>
              </w:rPr>
              <w:t>Kolokwia</w:t>
            </w:r>
            <w:r w:rsidRPr="00321F25">
              <w:rPr>
                <w:rFonts w:ascii="Times New Roman" w:eastAsia="Times New Roman" w:hAnsi="Times New Roman"/>
              </w:rPr>
              <w:t>: zaliczenie na ocenę na podstawie testów (testy pisemne: pytania zamknięte jednokrotnego wyboru) - zaliczenie ≥ 60%.</w:t>
            </w:r>
          </w:p>
          <w:p w:rsidR="00FC3638" w:rsidRPr="00321F25" w:rsidRDefault="00FC3638" w:rsidP="00321F25">
            <w:pPr>
              <w:spacing w:after="0"/>
              <w:jc w:val="both"/>
              <w:rPr>
                <w:rFonts w:ascii="Times New Roman" w:eastAsia="Times New Roman" w:hAnsi="Times New Roman"/>
              </w:rPr>
            </w:pPr>
            <w:r w:rsidRPr="00321F25">
              <w:rPr>
                <w:rFonts w:ascii="Times New Roman" w:eastAsia="Times New Roman" w:hAnsi="Times New Roman"/>
                <w:b/>
              </w:rPr>
              <w:t>Egzamin końcowy część teoretyczna:</w:t>
            </w:r>
            <w:r w:rsidRPr="00321F25">
              <w:rPr>
                <w:rFonts w:ascii="Times New Roman" w:eastAsia="Times New Roman" w:hAnsi="Times New Roman"/>
              </w:rPr>
              <w:t xml:space="preserve"> zaliczenie na ocenę na podstawie testów (testy pisemne, pytania zamknięte jednokrotnego wyboru); zaliczenie ≥ 60%.</w:t>
            </w:r>
          </w:p>
          <w:p w:rsidR="00FC3638" w:rsidRPr="00321F25" w:rsidRDefault="00FC3638" w:rsidP="00321F25">
            <w:pPr>
              <w:spacing w:after="0"/>
              <w:ind w:left="40"/>
              <w:jc w:val="both"/>
              <w:rPr>
                <w:rFonts w:ascii="Times New Roman" w:eastAsia="Times New Roman" w:hAnsi="Times New Roman"/>
              </w:rPr>
            </w:pPr>
            <w:r w:rsidRPr="00321F25">
              <w:rPr>
                <w:rFonts w:ascii="Times New Roman" w:eastAsia="Times New Roman" w:hAnsi="Times New Roman"/>
              </w:rPr>
              <w:t xml:space="preserve"> </w:t>
            </w:r>
          </w:p>
          <w:p w:rsidR="00FC3638" w:rsidRPr="00321F25" w:rsidRDefault="00FC3638" w:rsidP="00321F25">
            <w:pPr>
              <w:spacing w:after="0"/>
              <w:jc w:val="both"/>
              <w:rPr>
                <w:rFonts w:ascii="Times New Roman" w:eastAsia="Times New Roman" w:hAnsi="Times New Roman"/>
                <w:b/>
              </w:rPr>
            </w:pPr>
            <w:r w:rsidRPr="00321F25">
              <w:rPr>
                <w:rFonts w:ascii="Times New Roman" w:eastAsia="Times New Roman" w:hAnsi="Times New Roman"/>
                <w:b/>
              </w:rPr>
              <w:t>Laboratoria:</w:t>
            </w:r>
          </w:p>
          <w:p w:rsidR="00FC3638" w:rsidRPr="00321F25" w:rsidRDefault="00FC3638" w:rsidP="00321F25">
            <w:pPr>
              <w:spacing w:after="0"/>
              <w:jc w:val="both"/>
              <w:rPr>
                <w:rFonts w:ascii="Times New Roman" w:eastAsia="Times New Roman" w:hAnsi="Times New Roman"/>
              </w:rPr>
            </w:pPr>
            <w:r w:rsidRPr="00321F25">
              <w:rPr>
                <w:rFonts w:ascii="Times New Roman" w:eastAsia="Times New Roman" w:hAnsi="Times New Roman"/>
                <w:b/>
              </w:rPr>
              <w:t>Kolokwia (sprawdziany pisemne)</w:t>
            </w:r>
            <w:r w:rsidRPr="00321F25">
              <w:rPr>
                <w:rFonts w:ascii="Times New Roman" w:eastAsia="Times New Roman" w:hAnsi="Times New Roman"/>
              </w:rPr>
              <w:t>: zaliczenie na ocenę na podstawie testów ( pytania zamknięte jednokrotnego wyboru i otwarte); zaliczenie ≥ 60%.</w:t>
            </w:r>
          </w:p>
          <w:p w:rsidR="00FC3638" w:rsidRPr="00321F25" w:rsidRDefault="00FC3638" w:rsidP="00321F25">
            <w:pPr>
              <w:spacing w:after="0"/>
              <w:jc w:val="both"/>
              <w:rPr>
                <w:rFonts w:ascii="Times New Roman" w:eastAsia="Times New Roman" w:hAnsi="Times New Roman"/>
              </w:rPr>
            </w:pPr>
            <w:r w:rsidRPr="00321F25">
              <w:rPr>
                <w:rFonts w:ascii="Times New Roman" w:eastAsia="Times New Roman" w:hAnsi="Times New Roman"/>
                <w:b/>
              </w:rPr>
              <w:t xml:space="preserve">Przedłużona obserwacja/aktywność </w:t>
            </w:r>
            <w:r w:rsidRPr="00321F25">
              <w:rPr>
                <w:rFonts w:ascii="Gungsuh" w:eastAsia="Gungsuh" w:hAnsi="Gungsuh" w:cs="Gungsuh"/>
              </w:rPr>
              <w:t>(≥ 50% lub 1-3 punkty; 3 punkty = ocena bardzo dobry).</w:t>
            </w:r>
          </w:p>
          <w:p w:rsidR="00FC3638" w:rsidRPr="00321F25" w:rsidRDefault="00FC3638" w:rsidP="00321F25">
            <w:pPr>
              <w:spacing w:after="0"/>
              <w:jc w:val="both"/>
              <w:rPr>
                <w:rFonts w:ascii="Times New Roman" w:eastAsia="Times New Roman" w:hAnsi="Times New Roman"/>
              </w:rPr>
            </w:pPr>
            <w:r w:rsidRPr="00321F25">
              <w:rPr>
                <w:rFonts w:ascii="Times New Roman" w:eastAsia="Times New Roman" w:hAnsi="Times New Roman"/>
                <w:b/>
              </w:rPr>
              <w:t>Egzamin końcowy część praktyczna</w:t>
            </w:r>
            <w:r w:rsidRPr="00321F25">
              <w:rPr>
                <w:rFonts w:ascii="Gungsuh" w:eastAsia="Gungsuh" w:hAnsi="Gungsuh" w:cs="Gungsuh"/>
              </w:rPr>
              <w:t>: zaliczenie ≥ 60%.</w:t>
            </w:r>
          </w:p>
          <w:p w:rsidR="00FC3638" w:rsidRPr="00321F25" w:rsidRDefault="00FC3638" w:rsidP="00321F25">
            <w:pPr>
              <w:spacing w:after="0"/>
              <w:ind w:left="40"/>
              <w:jc w:val="both"/>
              <w:rPr>
                <w:rFonts w:ascii="Times New Roman" w:eastAsia="Times New Roman" w:hAnsi="Times New Roman"/>
              </w:rPr>
            </w:pPr>
            <w:r w:rsidRPr="00321F25">
              <w:rPr>
                <w:rFonts w:ascii="Times New Roman" w:eastAsia="Times New Roman" w:hAnsi="Times New Roman"/>
              </w:rPr>
              <w:t xml:space="preserve"> </w:t>
            </w:r>
          </w:p>
          <w:p w:rsidR="00FC3638" w:rsidRPr="00321F25" w:rsidRDefault="00FC3638" w:rsidP="00321F25">
            <w:pPr>
              <w:spacing w:after="0"/>
              <w:jc w:val="both"/>
              <w:rPr>
                <w:rFonts w:ascii="Times New Roman" w:eastAsia="Times New Roman" w:hAnsi="Times New Roman"/>
                <w:b/>
              </w:rPr>
            </w:pPr>
            <w:r w:rsidRPr="00321F25">
              <w:rPr>
                <w:rFonts w:ascii="Times New Roman" w:eastAsia="Times New Roman" w:hAnsi="Times New Roman"/>
                <w:b/>
              </w:rPr>
              <w:t>Seminaria:</w:t>
            </w:r>
          </w:p>
          <w:p w:rsidR="00FC3638" w:rsidRPr="00321F25" w:rsidRDefault="00FC3638" w:rsidP="00321F25">
            <w:pPr>
              <w:spacing w:after="0"/>
              <w:jc w:val="both"/>
              <w:rPr>
                <w:rFonts w:ascii="Times New Roman" w:eastAsia="Times New Roman" w:hAnsi="Times New Roman"/>
              </w:rPr>
            </w:pPr>
            <w:r w:rsidRPr="00321F25">
              <w:rPr>
                <w:rFonts w:ascii="Times New Roman" w:eastAsia="Times New Roman" w:hAnsi="Times New Roman"/>
                <w:b/>
              </w:rPr>
              <w:t>Kolokwia</w:t>
            </w:r>
            <w:r w:rsidRPr="00321F25">
              <w:rPr>
                <w:rFonts w:ascii="Times New Roman" w:eastAsia="Times New Roman" w:hAnsi="Times New Roman"/>
              </w:rPr>
              <w:t>: zaliczenie na ocenę na podstawie testów (testy pisemne: pytania (tylko na sprawdzianach pisemnych zamknięte jednokrotnego wyboru); zaliczenie ≥ 60%.</w:t>
            </w:r>
          </w:p>
          <w:p w:rsidR="00FC3638" w:rsidRPr="00321F25" w:rsidRDefault="00FC3638" w:rsidP="00321F25">
            <w:pPr>
              <w:spacing w:after="0"/>
              <w:jc w:val="both"/>
              <w:rPr>
                <w:rFonts w:ascii="Times New Roman" w:eastAsia="Times New Roman" w:hAnsi="Times New Roman"/>
              </w:rPr>
            </w:pPr>
            <w:r w:rsidRPr="00321F25">
              <w:rPr>
                <w:rFonts w:ascii="Times New Roman" w:eastAsia="Times New Roman" w:hAnsi="Times New Roman"/>
                <w:b/>
              </w:rPr>
              <w:lastRenderedPageBreak/>
              <w:t xml:space="preserve">Przedłużona obserwacja/Aktywność </w:t>
            </w:r>
            <w:r w:rsidRPr="00321F25">
              <w:rPr>
                <w:rFonts w:ascii="Gungsuh" w:eastAsia="Gungsuh" w:hAnsi="Gungsuh" w:cs="Gungsuh"/>
              </w:rPr>
              <w:t>(≥ 50% lub 1-3 punktów; 3 punkty = ocena bardzo dobry).</w:t>
            </w:r>
          </w:p>
          <w:p w:rsidR="00FC3638" w:rsidRPr="00321F25" w:rsidRDefault="00FC3638" w:rsidP="00321F25">
            <w:pPr>
              <w:spacing w:after="0"/>
              <w:jc w:val="both"/>
              <w:rPr>
                <w:rFonts w:ascii="Times New Roman" w:eastAsia="Times New Roman" w:hAnsi="Times New Roman"/>
              </w:rPr>
            </w:pPr>
            <w:r w:rsidRPr="00321F25">
              <w:rPr>
                <w:rFonts w:ascii="Times New Roman" w:eastAsia="Times New Roman" w:hAnsi="Times New Roman"/>
                <w:b/>
              </w:rPr>
              <w:t>Prezentacje multimedialne</w:t>
            </w:r>
            <w:r w:rsidRPr="00321F25">
              <w:rPr>
                <w:rFonts w:ascii="Gungsuh" w:eastAsia="Gungsuh" w:hAnsi="Gungsuh" w:cs="Gungsuh"/>
              </w:rPr>
              <w:t xml:space="preserve"> (na seminarium): ≥ 60%.</w:t>
            </w:r>
          </w:p>
          <w:p w:rsidR="00FC3638" w:rsidRPr="00321F25" w:rsidRDefault="00FC3638" w:rsidP="00321F25">
            <w:pPr>
              <w:spacing w:after="0"/>
              <w:jc w:val="both"/>
              <w:rPr>
                <w:rFonts w:ascii="Times New Roman" w:eastAsia="Times New Roman" w:hAnsi="Times New Roman"/>
              </w:rPr>
            </w:pPr>
            <w:r w:rsidRPr="00321F25">
              <w:rPr>
                <w:rFonts w:ascii="Times New Roman" w:eastAsia="Times New Roman" w:hAnsi="Times New Roman"/>
              </w:rPr>
              <w:t xml:space="preserve"> </w:t>
            </w:r>
          </w:p>
          <w:p w:rsidR="00FC3638" w:rsidRPr="00321F25" w:rsidRDefault="00FC3638" w:rsidP="00321F25">
            <w:pPr>
              <w:pStyle w:val="Akapitzlist1"/>
              <w:autoSpaceDE w:val="0"/>
              <w:autoSpaceDN w:val="0"/>
              <w:adjustRightInd w:val="0"/>
              <w:spacing w:after="0" w:line="240" w:lineRule="auto"/>
              <w:ind w:left="0"/>
              <w:jc w:val="both"/>
              <w:rPr>
                <w:rFonts w:ascii="Times" w:hAnsi="Times"/>
              </w:rPr>
            </w:pPr>
            <w:r w:rsidRPr="00321F25">
              <w:rPr>
                <w:rFonts w:ascii="Times New Roman" w:hAnsi="Times New Roman"/>
                <w:b/>
              </w:rPr>
              <w:t>Egzamin końcowy część teoretyczna:</w:t>
            </w:r>
            <w:r w:rsidRPr="00321F25">
              <w:rPr>
                <w:rFonts w:ascii="Times New Roman" w:hAnsi="Times New Roman"/>
              </w:rPr>
              <w:t xml:space="preserve"> zaliczenie na ocenę na podstawie testów (testy pisemne, pytania zamknięte jednokrotnego wyboru); zaliczenie ≥ 60%.</w:t>
            </w:r>
          </w:p>
        </w:tc>
      </w:tr>
      <w:tr w:rsidR="0049701F" w:rsidRPr="00423DF3" w:rsidTr="003236E9">
        <w:trPr>
          <w:gridAfter w:val="2"/>
          <w:wAfter w:w="1601" w:type="dxa"/>
          <w:trHeight w:val="248"/>
          <w:jc w:val="center"/>
        </w:trPr>
        <w:tc>
          <w:tcPr>
            <w:tcW w:w="2150" w:type="dxa"/>
            <w:gridSpan w:val="2"/>
            <w:vMerge/>
          </w:tcPr>
          <w:p w:rsidR="0049701F" w:rsidRPr="00423DF3" w:rsidRDefault="0049701F" w:rsidP="0068079D">
            <w:pPr>
              <w:spacing w:after="0" w:line="240" w:lineRule="auto"/>
              <w:rPr>
                <w:rFonts w:ascii="Times" w:hAnsi="Times"/>
                <w:b/>
                <w:sz w:val="20"/>
                <w:szCs w:val="20"/>
              </w:rPr>
            </w:pPr>
          </w:p>
        </w:tc>
        <w:tc>
          <w:tcPr>
            <w:tcW w:w="2091" w:type="dxa"/>
            <w:gridSpan w:val="2"/>
          </w:tcPr>
          <w:p w:rsidR="0049701F" w:rsidRPr="00423DF3" w:rsidRDefault="0049701F" w:rsidP="008B223A">
            <w:pPr>
              <w:autoSpaceDE w:val="0"/>
              <w:autoSpaceDN w:val="0"/>
              <w:adjustRightInd w:val="0"/>
              <w:spacing w:after="0" w:line="240" w:lineRule="auto"/>
              <w:rPr>
                <w:rFonts w:ascii="Times" w:hAnsi="Times"/>
                <w:b/>
                <w:sz w:val="20"/>
                <w:szCs w:val="20"/>
                <w:lang w:eastAsia="pl-PL"/>
              </w:rPr>
            </w:pPr>
            <w:r w:rsidRPr="00423DF3">
              <w:rPr>
                <w:rFonts w:ascii="Times" w:hAnsi="Times"/>
                <w:b/>
                <w:sz w:val="20"/>
                <w:szCs w:val="20"/>
                <w:lang w:eastAsia="pl-PL"/>
              </w:rPr>
              <w:t>Techniki pobierania materiału</w:t>
            </w:r>
          </w:p>
        </w:tc>
        <w:tc>
          <w:tcPr>
            <w:tcW w:w="3805" w:type="dxa"/>
            <w:gridSpan w:val="3"/>
          </w:tcPr>
          <w:p w:rsidR="0049701F" w:rsidRPr="00442AE9" w:rsidRDefault="00F54029" w:rsidP="00442AE9">
            <w:pPr>
              <w:spacing w:after="0" w:line="240" w:lineRule="auto"/>
              <w:jc w:val="both"/>
              <w:rPr>
                <w:rFonts w:ascii="Times New Roman" w:eastAsia="Times New Roman" w:hAnsi="Times New Roman"/>
                <w:b/>
              </w:rPr>
            </w:pPr>
            <w:r>
              <w:rPr>
                <w:rFonts w:ascii="Times New Roman" w:eastAsia="Times New Roman" w:hAnsi="Times New Roman"/>
                <w:b/>
              </w:rPr>
              <w:t>Wykłady</w:t>
            </w:r>
            <w:r w:rsidR="00B0395A">
              <w:rPr>
                <w:rFonts w:ascii="Times New Roman" w:eastAsia="Times New Roman" w:hAnsi="Times New Roman"/>
                <w:b/>
              </w:rPr>
              <w:t xml:space="preserve">  </w:t>
            </w:r>
            <w:r w:rsidR="005E6D6E">
              <w:rPr>
                <w:rFonts w:ascii="Times New Roman" w:eastAsia="Times New Roman" w:hAnsi="Times New Roman"/>
                <w:b/>
              </w:rPr>
              <w:t>student</w:t>
            </w:r>
            <w:r w:rsidR="0049701F" w:rsidRPr="00442AE9">
              <w:rPr>
                <w:rFonts w:ascii="Times New Roman" w:eastAsia="Times New Roman" w:hAnsi="Times New Roman"/>
                <w:b/>
              </w:rPr>
              <w:t xml:space="preserve"> zna i rozumie:</w:t>
            </w:r>
          </w:p>
          <w:p w:rsidR="0049701F" w:rsidRPr="00442AE9" w:rsidRDefault="0049701F" w:rsidP="00442AE9">
            <w:pPr>
              <w:spacing w:after="0" w:line="240" w:lineRule="auto"/>
              <w:jc w:val="both"/>
              <w:rPr>
                <w:rFonts w:ascii="Times New Roman" w:eastAsia="Times New Roman" w:hAnsi="Times New Roman"/>
              </w:rPr>
            </w:pPr>
            <w:r w:rsidRPr="00442AE9">
              <w:rPr>
                <w:rFonts w:ascii="Times New Roman" w:eastAsia="Times New Roman" w:hAnsi="Times New Roman"/>
              </w:rPr>
              <w:t xml:space="preserve">W1: zasady i techniki pobierania krwi, moczu, kału, płynu mózgowo-rdzeniowego </w:t>
            </w:r>
            <w:r w:rsidR="005F70FA">
              <w:rPr>
                <w:rFonts w:ascii="Times New Roman" w:eastAsia="Times New Roman" w:hAnsi="Times New Roman"/>
              </w:rPr>
              <w:t>i stawowego, płynów z jam ciała.</w:t>
            </w:r>
            <w:r w:rsidRPr="00442AE9">
              <w:rPr>
                <w:rFonts w:ascii="Times New Roman" w:eastAsia="Times New Roman" w:hAnsi="Times New Roman"/>
              </w:rPr>
              <w:t xml:space="preserve"> F.W07.</w:t>
            </w:r>
          </w:p>
          <w:p w:rsidR="0049701F" w:rsidRPr="00442AE9" w:rsidRDefault="0049701F" w:rsidP="00442AE9">
            <w:pPr>
              <w:spacing w:after="0" w:line="240" w:lineRule="auto"/>
              <w:jc w:val="both"/>
              <w:rPr>
                <w:rFonts w:ascii="Times New Roman" w:eastAsia="Times New Roman" w:hAnsi="Times New Roman"/>
              </w:rPr>
            </w:pPr>
            <w:r w:rsidRPr="00442AE9">
              <w:rPr>
                <w:rFonts w:ascii="Times New Roman" w:eastAsia="Times New Roman" w:hAnsi="Times New Roman"/>
              </w:rPr>
              <w:t>W2: zasady transportu, przechowywania i przygotowywania do analizy materiału biologicznego w rutyn</w:t>
            </w:r>
            <w:r w:rsidR="005F70FA">
              <w:rPr>
                <w:rFonts w:ascii="Times New Roman" w:eastAsia="Times New Roman" w:hAnsi="Times New Roman"/>
              </w:rPr>
              <w:t>owej diagnostyce laboratoryjnej.</w:t>
            </w:r>
            <w:r w:rsidRPr="00442AE9">
              <w:rPr>
                <w:rFonts w:ascii="Times New Roman" w:eastAsia="Times New Roman" w:hAnsi="Times New Roman"/>
              </w:rPr>
              <w:t xml:space="preserve"> F.W08.</w:t>
            </w:r>
          </w:p>
          <w:p w:rsidR="00471C92" w:rsidRDefault="00471C92" w:rsidP="00442AE9">
            <w:pPr>
              <w:spacing w:after="0" w:line="240" w:lineRule="auto"/>
              <w:jc w:val="both"/>
              <w:rPr>
                <w:rFonts w:ascii="Times New Roman" w:eastAsia="Times New Roman" w:hAnsi="Times New Roman"/>
                <w:b/>
              </w:rPr>
            </w:pPr>
          </w:p>
          <w:p w:rsidR="0049701F" w:rsidRPr="00442AE9" w:rsidRDefault="00F54029" w:rsidP="00442AE9">
            <w:pPr>
              <w:spacing w:after="0" w:line="240" w:lineRule="auto"/>
              <w:jc w:val="both"/>
              <w:rPr>
                <w:rFonts w:ascii="Times New Roman" w:eastAsia="Times New Roman" w:hAnsi="Times New Roman"/>
                <w:b/>
              </w:rPr>
            </w:pPr>
            <w:r>
              <w:rPr>
                <w:rFonts w:ascii="Times New Roman" w:eastAsia="Times New Roman" w:hAnsi="Times New Roman"/>
                <w:b/>
              </w:rPr>
              <w:t>Wykłady</w:t>
            </w:r>
            <w:r w:rsidR="0049701F" w:rsidRPr="00442AE9">
              <w:rPr>
                <w:rFonts w:ascii="Times New Roman" w:eastAsia="Times New Roman" w:hAnsi="Times New Roman"/>
                <w:b/>
              </w:rPr>
              <w:t xml:space="preserve"> </w:t>
            </w:r>
            <w:r w:rsidR="005F70FA">
              <w:rPr>
                <w:rFonts w:ascii="Times New Roman" w:eastAsia="Times New Roman" w:hAnsi="Times New Roman"/>
                <w:b/>
              </w:rPr>
              <w:t>student</w:t>
            </w:r>
            <w:r w:rsidR="0049701F" w:rsidRPr="00442AE9">
              <w:rPr>
                <w:rFonts w:ascii="Times New Roman" w:eastAsia="Times New Roman" w:hAnsi="Times New Roman"/>
                <w:b/>
              </w:rPr>
              <w:t xml:space="preserve"> potrafi:</w:t>
            </w:r>
          </w:p>
          <w:p w:rsidR="0049701F" w:rsidRPr="00442AE9" w:rsidRDefault="0049701F" w:rsidP="00442AE9">
            <w:pPr>
              <w:spacing w:after="0" w:line="240" w:lineRule="auto"/>
              <w:jc w:val="both"/>
              <w:rPr>
                <w:rFonts w:ascii="Times New Roman" w:eastAsia="Times New Roman" w:hAnsi="Times New Roman"/>
              </w:rPr>
            </w:pPr>
            <w:r w:rsidRPr="00442AE9">
              <w:rPr>
                <w:rFonts w:ascii="Times New Roman" w:eastAsia="Times New Roman" w:hAnsi="Times New Roman"/>
              </w:rPr>
              <w:t xml:space="preserve">U1: poinstruować pacjenta przed </w:t>
            </w:r>
            <w:r w:rsidRPr="00442AE9">
              <w:rPr>
                <w:rFonts w:ascii="Times New Roman" w:eastAsia="Times New Roman" w:hAnsi="Times New Roman"/>
              </w:rPr>
              <w:lastRenderedPageBreak/>
              <w:t>pobraniem krwi, moczu i innych ma</w:t>
            </w:r>
            <w:r w:rsidR="005F70FA">
              <w:rPr>
                <w:rFonts w:ascii="Times New Roman" w:eastAsia="Times New Roman" w:hAnsi="Times New Roman"/>
              </w:rPr>
              <w:t>teriałów biologicznych do badań.</w:t>
            </w:r>
            <w:r w:rsidRPr="00442AE9">
              <w:rPr>
                <w:rFonts w:ascii="Times New Roman" w:eastAsia="Times New Roman" w:hAnsi="Times New Roman"/>
              </w:rPr>
              <w:t xml:space="preserve"> F.U02. </w:t>
            </w:r>
          </w:p>
          <w:p w:rsidR="0049701F" w:rsidRPr="00442AE9" w:rsidRDefault="0049701F" w:rsidP="00442AE9">
            <w:pPr>
              <w:spacing w:after="0" w:line="240" w:lineRule="auto"/>
              <w:jc w:val="both"/>
              <w:rPr>
                <w:rFonts w:ascii="Times New Roman" w:eastAsia="Times New Roman" w:hAnsi="Times New Roman"/>
                <w:b/>
              </w:rPr>
            </w:pPr>
            <w:r w:rsidRPr="00442AE9">
              <w:rPr>
                <w:rFonts w:ascii="Times New Roman" w:eastAsia="Times New Roman" w:hAnsi="Times New Roman"/>
                <w:b/>
              </w:rPr>
              <w:t>Lab</w:t>
            </w:r>
            <w:r w:rsidR="00F54029">
              <w:rPr>
                <w:rFonts w:ascii="Times New Roman" w:eastAsia="Times New Roman" w:hAnsi="Times New Roman"/>
                <w:b/>
              </w:rPr>
              <w:t>oratoria</w:t>
            </w:r>
            <w:r w:rsidRPr="00442AE9">
              <w:rPr>
                <w:rFonts w:ascii="Times New Roman" w:eastAsia="Times New Roman" w:hAnsi="Times New Roman"/>
                <w:b/>
              </w:rPr>
              <w:t xml:space="preserve"> </w:t>
            </w:r>
            <w:r w:rsidR="005E6D6E">
              <w:rPr>
                <w:rFonts w:ascii="Times New Roman" w:eastAsia="Times New Roman" w:hAnsi="Times New Roman"/>
                <w:b/>
              </w:rPr>
              <w:t>student</w:t>
            </w:r>
            <w:r w:rsidRPr="00442AE9">
              <w:rPr>
                <w:rFonts w:ascii="Times New Roman" w:eastAsia="Times New Roman" w:hAnsi="Times New Roman"/>
                <w:b/>
              </w:rPr>
              <w:t xml:space="preserve"> zna i rozumie:</w:t>
            </w:r>
          </w:p>
          <w:p w:rsidR="0049701F" w:rsidRPr="00442AE9" w:rsidRDefault="0049701F" w:rsidP="00442AE9">
            <w:pPr>
              <w:spacing w:after="0" w:line="240" w:lineRule="auto"/>
              <w:jc w:val="both"/>
              <w:rPr>
                <w:rFonts w:ascii="Times New Roman" w:eastAsia="Times New Roman" w:hAnsi="Times New Roman"/>
              </w:rPr>
            </w:pPr>
            <w:r w:rsidRPr="00442AE9">
              <w:rPr>
                <w:rFonts w:ascii="Times New Roman" w:eastAsia="Times New Roman" w:hAnsi="Times New Roman"/>
              </w:rPr>
              <w:t>W1: zasady i techniki pobierania krwi, moczu, kału, płynu mózgowo-rdzeniowego i stawowego, płynów z</w:t>
            </w:r>
            <w:r w:rsidR="005F70FA">
              <w:rPr>
                <w:rFonts w:ascii="Times New Roman" w:eastAsia="Times New Roman" w:hAnsi="Times New Roman"/>
              </w:rPr>
              <w:t xml:space="preserve"> jam ciała. </w:t>
            </w:r>
            <w:r w:rsidRPr="00442AE9">
              <w:rPr>
                <w:rFonts w:ascii="Times New Roman" w:eastAsia="Times New Roman" w:hAnsi="Times New Roman"/>
              </w:rPr>
              <w:t>F.W07.</w:t>
            </w:r>
          </w:p>
          <w:p w:rsidR="0049701F" w:rsidRPr="00442AE9" w:rsidRDefault="0049701F" w:rsidP="00442AE9">
            <w:pPr>
              <w:spacing w:after="0" w:line="240" w:lineRule="auto"/>
              <w:jc w:val="both"/>
              <w:rPr>
                <w:rFonts w:ascii="Times New Roman" w:eastAsia="Times New Roman" w:hAnsi="Times New Roman"/>
              </w:rPr>
            </w:pPr>
            <w:r w:rsidRPr="00442AE9">
              <w:rPr>
                <w:rFonts w:ascii="Times New Roman" w:eastAsia="Times New Roman" w:hAnsi="Times New Roman"/>
              </w:rPr>
              <w:t>W2: zasady transportu, przechowywania i przygotowywania do analizy materiału biologicznego w rutyn</w:t>
            </w:r>
            <w:r w:rsidR="005F70FA">
              <w:rPr>
                <w:rFonts w:ascii="Times New Roman" w:eastAsia="Times New Roman" w:hAnsi="Times New Roman"/>
              </w:rPr>
              <w:t>owej diagnostyce laboratoryjnej.</w:t>
            </w:r>
            <w:r w:rsidRPr="00442AE9">
              <w:rPr>
                <w:rFonts w:ascii="Times New Roman" w:eastAsia="Times New Roman" w:hAnsi="Times New Roman"/>
              </w:rPr>
              <w:t xml:space="preserve"> F.W08.</w:t>
            </w:r>
          </w:p>
          <w:p w:rsidR="0049701F" w:rsidRPr="00442AE9" w:rsidRDefault="00F54029" w:rsidP="00442AE9">
            <w:pPr>
              <w:spacing w:after="0" w:line="240" w:lineRule="auto"/>
              <w:jc w:val="both"/>
              <w:rPr>
                <w:rFonts w:ascii="Times New Roman" w:eastAsia="Times New Roman" w:hAnsi="Times New Roman"/>
                <w:b/>
              </w:rPr>
            </w:pPr>
            <w:r>
              <w:rPr>
                <w:rFonts w:ascii="Times New Roman" w:eastAsia="Times New Roman" w:hAnsi="Times New Roman"/>
                <w:b/>
              </w:rPr>
              <w:t>Laboratoria</w:t>
            </w:r>
            <w:r w:rsidR="0049701F" w:rsidRPr="00442AE9">
              <w:rPr>
                <w:rFonts w:ascii="Times New Roman" w:eastAsia="Times New Roman" w:hAnsi="Times New Roman"/>
                <w:b/>
              </w:rPr>
              <w:t xml:space="preserve"> </w:t>
            </w:r>
            <w:r w:rsidR="005F70FA">
              <w:rPr>
                <w:rFonts w:ascii="Times New Roman" w:eastAsia="Times New Roman" w:hAnsi="Times New Roman"/>
                <w:b/>
              </w:rPr>
              <w:t>student</w:t>
            </w:r>
            <w:r w:rsidR="0049701F" w:rsidRPr="00442AE9">
              <w:rPr>
                <w:rFonts w:ascii="Times New Roman" w:eastAsia="Times New Roman" w:hAnsi="Times New Roman"/>
                <w:b/>
              </w:rPr>
              <w:t xml:space="preserve"> potrafi:</w:t>
            </w:r>
          </w:p>
          <w:p w:rsidR="0049701F" w:rsidRPr="00442AE9" w:rsidRDefault="0049701F" w:rsidP="00442AE9">
            <w:pPr>
              <w:spacing w:after="0" w:line="240" w:lineRule="auto"/>
              <w:jc w:val="both"/>
              <w:rPr>
                <w:rFonts w:ascii="Times New Roman" w:eastAsia="Times New Roman" w:hAnsi="Times New Roman"/>
              </w:rPr>
            </w:pPr>
            <w:r w:rsidRPr="00442AE9">
              <w:rPr>
                <w:rFonts w:ascii="Times New Roman" w:eastAsia="Times New Roman" w:hAnsi="Times New Roman"/>
              </w:rPr>
              <w:t>U1: poinstruować pacjenta przed pobraniem krwi, moczu i innych ma</w:t>
            </w:r>
            <w:r w:rsidR="00373F57">
              <w:rPr>
                <w:rFonts w:ascii="Times New Roman" w:eastAsia="Times New Roman" w:hAnsi="Times New Roman"/>
              </w:rPr>
              <w:t>teriałów biologicznych do badań.</w:t>
            </w:r>
            <w:r w:rsidRPr="00442AE9">
              <w:rPr>
                <w:rFonts w:ascii="Times New Roman" w:eastAsia="Times New Roman" w:hAnsi="Times New Roman"/>
              </w:rPr>
              <w:t xml:space="preserve"> F.U02. </w:t>
            </w:r>
          </w:p>
          <w:p w:rsidR="0049701F" w:rsidRPr="00442AE9" w:rsidRDefault="0049701F" w:rsidP="00442AE9">
            <w:pPr>
              <w:spacing w:after="0" w:line="240" w:lineRule="auto"/>
              <w:jc w:val="both"/>
              <w:rPr>
                <w:rFonts w:ascii="Times New Roman" w:eastAsia="Times New Roman" w:hAnsi="Times New Roman"/>
              </w:rPr>
            </w:pPr>
            <w:r w:rsidRPr="00442AE9">
              <w:rPr>
                <w:rFonts w:ascii="Times New Roman" w:eastAsia="Times New Roman" w:hAnsi="Times New Roman"/>
              </w:rPr>
              <w:t>U2: pobrać materiał biologiczny do badań z zastosowaniem zasad bezpieczeństwa i higieny pracy oraz udzielić pierwszej p</w:t>
            </w:r>
            <w:r w:rsidR="00373F57">
              <w:rPr>
                <w:rFonts w:ascii="Times New Roman" w:eastAsia="Times New Roman" w:hAnsi="Times New Roman"/>
              </w:rPr>
              <w:t>omocy przedmedycznej pacjentowi.</w:t>
            </w:r>
            <w:r w:rsidRPr="00442AE9">
              <w:rPr>
                <w:rFonts w:ascii="Times New Roman" w:eastAsia="Times New Roman" w:hAnsi="Times New Roman"/>
              </w:rPr>
              <w:t xml:space="preserve"> F.U03.</w:t>
            </w:r>
          </w:p>
          <w:p w:rsidR="0049701F" w:rsidRPr="00442AE9" w:rsidRDefault="0049701F" w:rsidP="00442AE9">
            <w:pPr>
              <w:spacing w:after="0" w:line="240" w:lineRule="auto"/>
              <w:jc w:val="both"/>
              <w:rPr>
                <w:rFonts w:ascii="Times New Roman" w:eastAsia="Times New Roman" w:hAnsi="Times New Roman"/>
              </w:rPr>
            </w:pPr>
            <w:r w:rsidRPr="00442AE9">
              <w:rPr>
                <w:rFonts w:ascii="Times New Roman" w:eastAsia="Times New Roman" w:hAnsi="Times New Roman"/>
              </w:rPr>
              <w:t>U3. ocenić przydatność diagnostyczną materiału biologicznego, sposób jego przechowyw</w:t>
            </w:r>
            <w:r w:rsidR="00373F57">
              <w:rPr>
                <w:rFonts w:ascii="Times New Roman" w:eastAsia="Times New Roman" w:hAnsi="Times New Roman"/>
              </w:rPr>
              <w:t>ania i przygotowania do analizy.</w:t>
            </w:r>
            <w:r w:rsidRPr="00442AE9">
              <w:rPr>
                <w:rFonts w:ascii="Times New Roman" w:eastAsia="Times New Roman" w:hAnsi="Times New Roman"/>
              </w:rPr>
              <w:t xml:space="preserve"> F.U04.</w:t>
            </w:r>
          </w:p>
          <w:p w:rsidR="0007760E" w:rsidRPr="007C6914" w:rsidRDefault="0007760E" w:rsidP="0007760E">
            <w:pPr>
              <w:pStyle w:val="Normalny1"/>
              <w:tabs>
                <w:tab w:val="left" w:pos="141"/>
              </w:tabs>
              <w:spacing w:line="240" w:lineRule="auto"/>
              <w:jc w:val="both"/>
              <w:rPr>
                <w:rFonts w:ascii="Times New Roman" w:eastAsia="Times New Roman" w:hAnsi="Times New Roman" w:cs="Times New Roman"/>
              </w:rPr>
            </w:pPr>
            <w:r>
              <w:rPr>
                <w:rFonts w:ascii="Times New Roman" w:eastAsia="Times New Roman" w:hAnsi="Times New Roman" w:cs="Times New Roman"/>
                <w:b/>
              </w:rPr>
              <w:t>Wykład</w:t>
            </w:r>
            <w:r w:rsidR="00917195">
              <w:rPr>
                <w:rFonts w:ascii="Times New Roman" w:eastAsia="Times New Roman" w:hAnsi="Times New Roman" w:cs="Times New Roman"/>
                <w:b/>
              </w:rPr>
              <w:t>y</w:t>
            </w:r>
            <w:r>
              <w:rPr>
                <w:rFonts w:ascii="Times New Roman" w:eastAsia="Times New Roman" w:hAnsi="Times New Roman" w:cs="Times New Roman"/>
                <w:b/>
              </w:rPr>
              <w:t xml:space="preserve"> i Laboratoria </w:t>
            </w:r>
            <w:r>
              <w:rPr>
                <w:rFonts w:ascii="Times" w:eastAsia="Times New Roman" w:hAnsi="Times" w:cs="Times New Roman"/>
                <w:b/>
              </w:rPr>
              <w:t>s</w:t>
            </w:r>
            <w:r w:rsidRPr="006E18F2">
              <w:rPr>
                <w:rFonts w:ascii="Times" w:eastAsia="Times New Roman" w:hAnsi="Times" w:cs="Times New Roman"/>
                <w:b/>
              </w:rPr>
              <w:t xml:space="preserve">tudent powinien być gotów do: </w:t>
            </w:r>
          </w:p>
          <w:p w:rsidR="0049701F" w:rsidRPr="00442AE9" w:rsidRDefault="0007760E" w:rsidP="00BA4A7A">
            <w:pPr>
              <w:autoSpaceDE w:val="0"/>
              <w:autoSpaceDN w:val="0"/>
              <w:adjustRightInd w:val="0"/>
              <w:spacing w:after="0" w:line="240" w:lineRule="auto"/>
              <w:jc w:val="both"/>
              <w:rPr>
                <w:rFonts w:ascii="Times" w:hAnsi="Times"/>
                <w:b/>
              </w:rPr>
            </w:pPr>
            <w:r>
              <w:rPr>
                <w:rFonts w:ascii="Times New Roman" w:eastAsia="Times New Roman" w:hAnsi="Times New Roman"/>
              </w:rPr>
              <w:t>K1:</w:t>
            </w:r>
            <w:r w:rsidR="005E6D6E">
              <w:rPr>
                <w:rFonts w:ascii="Times New Roman" w:eastAsia="Times New Roman" w:hAnsi="Times New Roman"/>
              </w:rPr>
              <w:t xml:space="preserve"> pracy w zespole</w:t>
            </w:r>
            <w:r w:rsidR="0049701F" w:rsidRPr="00442AE9">
              <w:rPr>
                <w:rFonts w:ascii="Times New Roman" w:eastAsia="Times New Roman" w:hAnsi="Times New Roman"/>
              </w:rPr>
              <w:t xml:space="preserve"> dbając o bezpieczeństwo własne, otoczenia podczas pracy z pacjentem i materiałem biologicznym: F.K01.</w:t>
            </w:r>
          </w:p>
        </w:tc>
        <w:tc>
          <w:tcPr>
            <w:tcW w:w="2467" w:type="dxa"/>
            <w:gridSpan w:val="4"/>
          </w:tcPr>
          <w:p w:rsidR="0049701F" w:rsidRPr="00442AE9" w:rsidRDefault="0049701F" w:rsidP="00442AE9">
            <w:pPr>
              <w:spacing w:after="0" w:line="240" w:lineRule="auto"/>
              <w:ind w:firstLine="40"/>
              <w:jc w:val="both"/>
              <w:rPr>
                <w:rFonts w:ascii="Times New Roman" w:eastAsia="Times New Roman" w:hAnsi="Times New Roman"/>
              </w:rPr>
            </w:pPr>
            <w:r w:rsidRPr="00442AE9">
              <w:rPr>
                <w:rFonts w:ascii="Times New Roman" w:eastAsia="Times New Roman" w:hAnsi="Times New Roman"/>
                <w:b/>
              </w:rPr>
              <w:lastRenderedPageBreak/>
              <w:t xml:space="preserve"> Wykłady</w:t>
            </w:r>
            <w:r w:rsidRPr="00471C92">
              <w:rPr>
                <w:rFonts w:ascii="Times New Roman" w:eastAsia="Times New Roman" w:hAnsi="Times New Roman"/>
                <w:b/>
              </w:rPr>
              <w:t>:</w:t>
            </w:r>
          </w:p>
          <w:p w:rsidR="0049701F" w:rsidRPr="00442AE9" w:rsidRDefault="00442AE9" w:rsidP="00442AE9">
            <w:pPr>
              <w:spacing w:after="0" w:line="240" w:lineRule="auto"/>
              <w:jc w:val="both"/>
              <w:rPr>
                <w:rFonts w:ascii="Times New Roman" w:eastAsia="Times New Roman" w:hAnsi="Times New Roman"/>
              </w:rPr>
            </w:pPr>
            <w:r>
              <w:rPr>
                <w:rFonts w:ascii="Times New Roman" w:eastAsia="Gungsuh" w:hAnsi="Times New Roman"/>
              </w:rPr>
              <w:t xml:space="preserve">1. </w:t>
            </w:r>
            <w:r w:rsidR="0049701F" w:rsidRPr="00442AE9">
              <w:rPr>
                <w:rFonts w:ascii="Times New Roman" w:eastAsia="Times New Roman" w:hAnsi="Times New Roman"/>
              </w:rPr>
              <w:t>wykład informacyjny wspomagany technikami multimedialnymi</w:t>
            </w:r>
            <w:r>
              <w:rPr>
                <w:rFonts w:ascii="Times New Roman" w:eastAsia="Times New Roman" w:hAnsi="Times New Roman"/>
              </w:rPr>
              <w:t>;</w:t>
            </w:r>
          </w:p>
          <w:p w:rsidR="0049701F" w:rsidRPr="00442AE9" w:rsidRDefault="00442AE9" w:rsidP="00442AE9">
            <w:pPr>
              <w:spacing w:after="0" w:line="240" w:lineRule="auto"/>
              <w:jc w:val="both"/>
              <w:rPr>
                <w:rFonts w:ascii="Times New Roman" w:eastAsia="Times New Roman" w:hAnsi="Times New Roman"/>
              </w:rPr>
            </w:pPr>
            <w:r>
              <w:rPr>
                <w:rFonts w:ascii="Times New Roman" w:eastAsia="Gungsuh" w:hAnsi="Times New Roman"/>
              </w:rPr>
              <w:t xml:space="preserve">2. </w:t>
            </w:r>
            <w:r w:rsidR="0049701F" w:rsidRPr="00442AE9">
              <w:rPr>
                <w:rFonts w:ascii="Times New Roman" w:eastAsia="Times New Roman" w:hAnsi="Times New Roman"/>
              </w:rPr>
              <w:t>wykład problemowy z prezentacją multimedialną</w:t>
            </w:r>
            <w:r>
              <w:rPr>
                <w:rFonts w:ascii="Times New Roman" w:eastAsia="Times New Roman" w:hAnsi="Times New Roman"/>
              </w:rPr>
              <w:t>;</w:t>
            </w:r>
          </w:p>
          <w:p w:rsidR="0049701F" w:rsidRPr="00442AE9" w:rsidRDefault="00442AE9" w:rsidP="00442AE9">
            <w:pPr>
              <w:spacing w:after="0" w:line="240" w:lineRule="auto"/>
              <w:jc w:val="both"/>
              <w:rPr>
                <w:rFonts w:ascii="Times New Roman" w:eastAsia="Times New Roman" w:hAnsi="Times New Roman"/>
              </w:rPr>
            </w:pPr>
            <w:r>
              <w:rPr>
                <w:rFonts w:ascii="Times New Roman" w:eastAsia="Gungsuh" w:hAnsi="Times New Roman"/>
              </w:rPr>
              <w:t xml:space="preserve">3. </w:t>
            </w:r>
            <w:r w:rsidR="0049701F" w:rsidRPr="00442AE9">
              <w:rPr>
                <w:rFonts w:ascii="Times New Roman" w:eastAsia="Times New Roman" w:hAnsi="Times New Roman"/>
              </w:rPr>
              <w:t>wykład interaktywny</w:t>
            </w:r>
            <w:r>
              <w:rPr>
                <w:rFonts w:ascii="Times New Roman" w:eastAsia="Times New Roman" w:hAnsi="Times New Roman"/>
              </w:rPr>
              <w:t>.</w:t>
            </w:r>
          </w:p>
          <w:p w:rsidR="0049701F" w:rsidRPr="00442AE9" w:rsidRDefault="0049701F" w:rsidP="00442AE9">
            <w:pPr>
              <w:spacing w:after="0" w:line="240" w:lineRule="auto"/>
              <w:ind w:firstLine="40"/>
              <w:jc w:val="both"/>
              <w:rPr>
                <w:rFonts w:ascii="Times New Roman" w:eastAsia="Times New Roman" w:hAnsi="Times New Roman"/>
                <w:b/>
              </w:rPr>
            </w:pPr>
            <w:r w:rsidRPr="00442AE9">
              <w:rPr>
                <w:rFonts w:ascii="Times New Roman" w:eastAsia="Times New Roman" w:hAnsi="Times New Roman"/>
                <w:b/>
              </w:rPr>
              <w:t xml:space="preserve"> </w:t>
            </w:r>
          </w:p>
          <w:p w:rsidR="00471C92" w:rsidRDefault="00471C92" w:rsidP="00442AE9">
            <w:pPr>
              <w:spacing w:after="0" w:line="240" w:lineRule="auto"/>
              <w:ind w:firstLine="40"/>
              <w:jc w:val="both"/>
              <w:rPr>
                <w:rFonts w:ascii="Times New Roman" w:eastAsia="Times New Roman" w:hAnsi="Times New Roman"/>
                <w:b/>
              </w:rPr>
            </w:pPr>
          </w:p>
          <w:p w:rsidR="0049701F" w:rsidRPr="00442AE9" w:rsidRDefault="0049701F" w:rsidP="00442AE9">
            <w:pPr>
              <w:spacing w:after="0" w:line="240" w:lineRule="auto"/>
              <w:ind w:firstLine="40"/>
              <w:jc w:val="both"/>
              <w:rPr>
                <w:rFonts w:ascii="Times New Roman" w:eastAsia="Times New Roman" w:hAnsi="Times New Roman"/>
                <w:b/>
              </w:rPr>
            </w:pPr>
            <w:r w:rsidRPr="00442AE9">
              <w:rPr>
                <w:rFonts w:ascii="Times New Roman" w:eastAsia="Times New Roman" w:hAnsi="Times New Roman"/>
                <w:b/>
              </w:rPr>
              <w:t>Laboratoria:</w:t>
            </w:r>
          </w:p>
          <w:p w:rsidR="0049701F" w:rsidRPr="00442AE9" w:rsidRDefault="00442AE9" w:rsidP="00442AE9">
            <w:pPr>
              <w:spacing w:after="0" w:line="240" w:lineRule="auto"/>
              <w:jc w:val="both"/>
              <w:rPr>
                <w:rFonts w:ascii="Times New Roman" w:eastAsia="Times New Roman" w:hAnsi="Times New Roman"/>
              </w:rPr>
            </w:pPr>
            <w:r>
              <w:rPr>
                <w:rFonts w:ascii="Times New Roman" w:hAnsi="Times New Roman"/>
              </w:rPr>
              <w:t xml:space="preserve">1. </w:t>
            </w:r>
            <w:r w:rsidR="0049701F" w:rsidRPr="00442AE9">
              <w:rPr>
                <w:rFonts w:ascii="Times New Roman" w:eastAsia="Times New Roman" w:hAnsi="Times New Roman"/>
              </w:rPr>
              <w:t>metoda obserwacji</w:t>
            </w:r>
            <w:r>
              <w:rPr>
                <w:rFonts w:ascii="Times New Roman" w:eastAsia="Times New Roman" w:hAnsi="Times New Roman"/>
              </w:rPr>
              <w:t>;</w:t>
            </w:r>
          </w:p>
          <w:p w:rsidR="0049701F" w:rsidRPr="00442AE9" w:rsidRDefault="00442AE9" w:rsidP="00442AE9">
            <w:pPr>
              <w:spacing w:after="0" w:line="240" w:lineRule="auto"/>
              <w:jc w:val="both"/>
              <w:rPr>
                <w:rFonts w:ascii="Times New Roman" w:eastAsia="Times New Roman" w:hAnsi="Times New Roman"/>
              </w:rPr>
            </w:pPr>
            <w:r>
              <w:rPr>
                <w:rFonts w:ascii="Times New Roman" w:hAnsi="Times New Roman"/>
              </w:rPr>
              <w:lastRenderedPageBreak/>
              <w:t xml:space="preserve">2. </w:t>
            </w:r>
            <w:r w:rsidR="0049701F" w:rsidRPr="00442AE9">
              <w:rPr>
                <w:rFonts w:ascii="Times New Roman" w:eastAsia="Times New Roman" w:hAnsi="Times New Roman"/>
              </w:rPr>
              <w:t>ćwiczenia praktyczne</w:t>
            </w:r>
            <w:r>
              <w:rPr>
                <w:rFonts w:ascii="Times New Roman" w:eastAsia="Times New Roman" w:hAnsi="Times New Roman"/>
              </w:rPr>
              <w:t>;</w:t>
            </w:r>
          </w:p>
          <w:p w:rsidR="0049701F" w:rsidRPr="00442AE9" w:rsidRDefault="00442AE9" w:rsidP="00442AE9">
            <w:pPr>
              <w:spacing w:after="0" w:line="240" w:lineRule="auto"/>
              <w:jc w:val="both"/>
              <w:rPr>
                <w:rFonts w:ascii="Times New Roman" w:eastAsia="Times New Roman" w:hAnsi="Times New Roman"/>
              </w:rPr>
            </w:pPr>
            <w:r>
              <w:rPr>
                <w:rFonts w:ascii="Times New Roman" w:hAnsi="Times New Roman"/>
              </w:rPr>
              <w:t xml:space="preserve">3. </w:t>
            </w:r>
            <w:r w:rsidR="0049701F" w:rsidRPr="00442AE9">
              <w:rPr>
                <w:rFonts w:ascii="Times New Roman" w:eastAsia="Times New Roman" w:hAnsi="Times New Roman"/>
              </w:rPr>
              <w:t>studium przypadku</w:t>
            </w:r>
            <w:r>
              <w:rPr>
                <w:rFonts w:ascii="Times New Roman" w:eastAsia="Times New Roman" w:hAnsi="Times New Roman"/>
              </w:rPr>
              <w:t>;</w:t>
            </w:r>
          </w:p>
          <w:p w:rsidR="0049701F" w:rsidRPr="00442AE9" w:rsidRDefault="00442AE9" w:rsidP="00442AE9">
            <w:pPr>
              <w:spacing w:after="0" w:line="240" w:lineRule="auto"/>
              <w:jc w:val="both"/>
              <w:rPr>
                <w:rFonts w:ascii="Times New Roman" w:eastAsia="Times New Roman" w:hAnsi="Times New Roman"/>
              </w:rPr>
            </w:pPr>
            <w:r>
              <w:rPr>
                <w:rFonts w:ascii="Times New Roman" w:hAnsi="Times New Roman"/>
              </w:rPr>
              <w:t xml:space="preserve">4. </w:t>
            </w:r>
            <w:r w:rsidR="0049701F" w:rsidRPr="00442AE9">
              <w:rPr>
                <w:rFonts w:ascii="Times New Roman" w:eastAsia="Times New Roman" w:hAnsi="Times New Roman"/>
              </w:rPr>
              <w:t>analiza wyników badań laboratoryjnych</w:t>
            </w:r>
            <w:r>
              <w:rPr>
                <w:rFonts w:ascii="Times New Roman" w:eastAsia="Times New Roman" w:hAnsi="Times New Roman"/>
              </w:rPr>
              <w:t>;</w:t>
            </w:r>
          </w:p>
          <w:p w:rsidR="0049701F" w:rsidRPr="00442AE9" w:rsidRDefault="00442AE9" w:rsidP="00442AE9">
            <w:pPr>
              <w:spacing w:after="0" w:line="240" w:lineRule="auto"/>
              <w:jc w:val="both"/>
              <w:rPr>
                <w:rFonts w:ascii="Times New Roman" w:eastAsia="Times New Roman" w:hAnsi="Times New Roman"/>
              </w:rPr>
            </w:pPr>
            <w:r>
              <w:rPr>
                <w:rFonts w:ascii="Times New Roman" w:hAnsi="Times New Roman"/>
              </w:rPr>
              <w:t xml:space="preserve">4. </w:t>
            </w:r>
            <w:r w:rsidR="0049701F" w:rsidRPr="00442AE9">
              <w:rPr>
                <w:rFonts w:ascii="Times New Roman" w:eastAsia="Times New Roman" w:hAnsi="Times New Roman"/>
              </w:rPr>
              <w:t>metoda klasyczna problemowa</w:t>
            </w:r>
            <w:r>
              <w:rPr>
                <w:rFonts w:ascii="Times New Roman" w:eastAsia="Times New Roman" w:hAnsi="Times New Roman"/>
              </w:rPr>
              <w:t>;</w:t>
            </w:r>
          </w:p>
          <w:p w:rsidR="0049701F" w:rsidRPr="00442AE9" w:rsidRDefault="00442AE9" w:rsidP="00442AE9">
            <w:pPr>
              <w:spacing w:after="0" w:line="240" w:lineRule="auto"/>
              <w:jc w:val="both"/>
              <w:rPr>
                <w:rFonts w:ascii="Times New Roman" w:eastAsia="Times New Roman" w:hAnsi="Times New Roman"/>
              </w:rPr>
            </w:pPr>
            <w:r>
              <w:rPr>
                <w:rFonts w:ascii="Times New Roman" w:hAnsi="Times New Roman"/>
              </w:rPr>
              <w:t xml:space="preserve">5. </w:t>
            </w:r>
            <w:r w:rsidR="0049701F" w:rsidRPr="00442AE9">
              <w:rPr>
                <w:rFonts w:ascii="Times New Roman" w:eastAsia="Times New Roman" w:hAnsi="Times New Roman"/>
              </w:rPr>
              <w:t>dyskusja</w:t>
            </w:r>
            <w:r>
              <w:rPr>
                <w:rFonts w:ascii="Times New Roman" w:eastAsia="Times New Roman" w:hAnsi="Times New Roman"/>
              </w:rPr>
              <w:t>.</w:t>
            </w:r>
          </w:p>
          <w:p w:rsidR="0049701F" w:rsidRPr="00442AE9" w:rsidRDefault="0049701F" w:rsidP="00442AE9">
            <w:pPr>
              <w:spacing w:after="0" w:line="240" w:lineRule="auto"/>
              <w:jc w:val="both"/>
              <w:rPr>
                <w:rFonts w:ascii="Times" w:hAnsi="Times"/>
                <w:b/>
              </w:rPr>
            </w:pPr>
            <w:r w:rsidRPr="00442AE9">
              <w:rPr>
                <w:rFonts w:ascii="Times New Roman" w:eastAsia="Times New Roman" w:hAnsi="Times New Roman"/>
              </w:rPr>
              <w:t xml:space="preserve"> </w:t>
            </w:r>
          </w:p>
        </w:tc>
        <w:tc>
          <w:tcPr>
            <w:tcW w:w="5101" w:type="dxa"/>
            <w:gridSpan w:val="5"/>
          </w:tcPr>
          <w:p w:rsidR="005F70FA" w:rsidRDefault="005F70FA" w:rsidP="005F70FA">
            <w:pPr>
              <w:shd w:val="clear" w:color="auto" w:fill="FFFFFF"/>
              <w:ind w:right="120"/>
              <w:jc w:val="both"/>
              <w:rPr>
                <w:rFonts w:ascii="Times New Roman" w:eastAsia="Times New Roman" w:hAnsi="Times New Roman"/>
                <w:sz w:val="20"/>
                <w:szCs w:val="20"/>
              </w:rPr>
            </w:pPr>
            <w:r>
              <w:rPr>
                <w:rFonts w:ascii="Times New Roman" w:eastAsia="Times New Roman" w:hAnsi="Times New Roman"/>
                <w:sz w:val="20"/>
                <w:szCs w:val="20"/>
              </w:rPr>
              <w:lastRenderedPageBreak/>
              <w:t>W przypadku sprawdzianów pisemnych (testy na kolokwiach i egzaminie) uzyskane punkty przelicza się na stopnie według następującej skali:</w:t>
            </w:r>
          </w:p>
          <w:tbl>
            <w:tblPr>
              <w:tblW w:w="5102" w:type="dxa"/>
              <w:tblBorders>
                <w:top w:val="nil"/>
                <w:left w:val="nil"/>
                <w:bottom w:val="nil"/>
                <w:right w:val="nil"/>
                <w:insideH w:val="nil"/>
                <w:insideV w:val="nil"/>
              </w:tblBorders>
              <w:tblLayout w:type="fixed"/>
              <w:tblLook w:val="0600" w:firstRow="0" w:lastRow="0" w:firstColumn="0" w:lastColumn="0" w:noHBand="1" w:noVBand="1"/>
            </w:tblPr>
            <w:tblGrid>
              <w:gridCol w:w="2267"/>
              <w:gridCol w:w="2835"/>
            </w:tblGrid>
            <w:tr w:rsidR="005F70FA" w:rsidTr="00204F9E">
              <w:trPr>
                <w:trHeight w:val="680"/>
              </w:trPr>
              <w:tc>
                <w:tcPr>
                  <w:tcW w:w="22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F70FA" w:rsidRDefault="005F70FA" w:rsidP="00204F9E">
                  <w:pPr>
                    <w:shd w:val="clear" w:color="auto" w:fill="FFFFFF"/>
                    <w:ind w:left="-540" w:firstLine="700"/>
                    <w:jc w:val="center"/>
                    <w:rPr>
                      <w:rFonts w:ascii="Times New Roman" w:eastAsia="Times New Roman" w:hAnsi="Times New Roman"/>
                      <w:b/>
                      <w:sz w:val="20"/>
                      <w:szCs w:val="20"/>
                    </w:rPr>
                  </w:pPr>
                  <w:r>
                    <w:rPr>
                      <w:rFonts w:ascii="Times New Roman" w:eastAsia="Times New Roman" w:hAnsi="Times New Roman"/>
                      <w:b/>
                      <w:sz w:val="20"/>
                      <w:szCs w:val="20"/>
                    </w:rPr>
                    <w:t>Procent punktów</w:t>
                  </w:r>
                </w:p>
              </w:tc>
              <w:tc>
                <w:tcPr>
                  <w:tcW w:w="283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5F70FA" w:rsidRDefault="005F70FA" w:rsidP="00204F9E">
                  <w:pPr>
                    <w:ind w:left="-540" w:firstLine="700"/>
                    <w:jc w:val="center"/>
                    <w:rPr>
                      <w:rFonts w:ascii="Times New Roman" w:eastAsia="Times New Roman" w:hAnsi="Times New Roman"/>
                      <w:b/>
                      <w:sz w:val="20"/>
                      <w:szCs w:val="20"/>
                    </w:rPr>
                  </w:pPr>
                  <w:r>
                    <w:rPr>
                      <w:rFonts w:ascii="Times New Roman" w:eastAsia="Times New Roman" w:hAnsi="Times New Roman"/>
                      <w:b/>
                      <w:sz w:val="20"/>
                      <w:szCs w:val="20"/>
                    </w:rPr>
                    <w:t>Ocena</w:t>
                  </w:r>
                </w:p>
              </w:tc>
            </w:tr>
            <w:tr w:rsidR="005F70FA" w:rsidTr="00204F9E">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F70FA" w:rsidRDefault="005F70FA" w:rsidP="00204F9E">
                  <w:pPr>
                    <w:shd w:val="clear" w:color="auto" w:fill="FFFFFF"/>
                    <w:ind w:left="-540" w:firstLine="700"/>
                    <w:jc w:val="center"/>
                    <w:rPr>
                      <w:rFonts w:ascii="Times New Roman" w:eastAsia="Times New Roman" w:hAnsi="Times New Roman"/>
                      <w:sz w:val="20"/>
                      <w:szCs w:val="20"/>
                    </w:rPr>
                  </w:pPr>
                  <w:r>
                    <w:rPr>
                      <w:rFonts w:ascii="Times New Roman" w:eastAsia="Times New Roman" w:hAnsi="Times New Roman"/>
                      <w:sz w:val="20"/>
                      <w:szCs w:val="20"/>
                    </w:rPr>
                    <w:t>92-100%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F70FA" w:rsidRDefault="005F70FA" w:rsidP="00204F9E">
                  <w:pPr>
                    <w:ind w:left="-540" w:firstLine="700"/>
                    <w:jc w:val="center"/>
                    <w:rPr>
                      <w:rFonts w:ascii="Times New Roman" w:eastAsia="Times New Roman" w:hAnsi="Times New Roman"/>
                      <w:sz w:val="20"/>
                      <w:szCs w:val="20"/>
                    </w:rPr>
                  </w:pPr>
                  <w:r>
                    <w:rPr>
                      <w:rFonts w:ascii="Times New Roman" w:eastAsia="Times New Roman" w:hAnsi="Times New Roman"/>
                      <w:sz w:val="20"/>
                      <w:szCs w:val="20"/>
                    </w:rPr>
                    <w:t>Bardzo dobry</w:t>
                  </w:r>
                </w:p>
              </w:tc>
            </w:tr>
            <w:tr w:rsidR="005F70FA" w:rsidTr="00204F9E">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F70FA" w:rsidRDefault="005F70FA" w:rsidP="00204F9E">
                  <w:pPr>
                    <w:shd w:val="clear" w:color="auto" w:fill="FFFFFF"/>
                    <w:ind w:left="-540" w:firstLine="700"/>
                    <w:jc w:val="center"/>
                    <w:rPr>
                      <w:rFonts w:ascii="Times New Roman" w:eastAsia="Times New Roman" w:hAnsi="Times New Roman"/>
                      <w:sz w:val="20"/>
                      <w:szCs w:val="20"/>
                    </w:rPr>
                  </w:pPr>
                  <w:r>
                    <w:rPr>
                      <w:rFonts w:ascii="Times New Roman" w:eastAsia="Times New Roman" w:hAnsi="Times New Roman"/>
                      <w:sz w:val="20"/>
                      <w:szCs w:val="20"/>
                    </w:rPr>
                    <w:lastRenderedPageBreak/>
                    <w:t>84-91%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F70FA" w:rsidRDefault="005F70FA" w:rsidP="00204F9E">
                  <w:pPr>
                    <w:ind w:left="-540" w:firstLine="700"/>
                    <w:jc w:val="center"/>
                    <w:rPr>
                      <w:rFonts w:ascii="Times New Roman" w:eastAsia="Times New Roman" w:hAnsi="Times New Roman"/>
                      <w:sz w:val="20"/>
                      <w:szCs w:val="20"/>
                    </w:rPr>
                  </w:pPr>
                  <w:r>
                    <w:rPr>
                      <w:rFonts w:ascii="Times New Roman" w:eastAsia="Times New Roman" w:hAnsi="Times New Roman"/>
                      <w:sz w:val="20"/>
                      <w:szCs w:val="20"/>
                    </w:rPr>
                    <w:t>Dobry plus</w:t>
                  </w:r>
                </w:p>
              </w:tc>
            </w:tr>
            <w:tr w:rsidR="005F70FA" w:rsidTr="00204F9E">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F70FA" w:rsidRDefault="005F70FA" w:rsidP="00204F9E">
                  <w:pPr>
                    <w:shd w:val="clear" w:color="auto" w:fill="FFFFFF"/>
                    <w:ind w:left="-540" w:firstLine="700"/>
                    <w:jc w:val="center"/>
                    <w:rPr>
                      <w:rFonts w:ascii="Times New Roman" w:eastAsia="Times New Roman" w:hAnsi="Times New Roman"/>
                      <w:sz w:val="20"/>
                      <w:szCs w:val="20"/>
                    </w:rPr>
                  </w:pPr>
                  <w:r>
                    <w:rPr>
                      <w:rFonts w:ascii="Times New Roman" w:eastAsia="Times New Roman" w:hAnsi="Times New Roman"/>
                      <w:sz w:val="20"/>
                      <w:szCs w:val="20"/>
                    </w:rPr>
                    <w:t>76-83%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F70FA" w:rsidRDefault="005F70FA" w:rsidP="00204F9E">
                  <w:pPr>
                    <w:ind w:left="-540" w:firstLine="700"/>
                    <w:jc w:val="center"/>
                    <w:rPr>
                      <w:rFonts w:ascii="Times New Roman" w:eastAsia="Times New Roman" w:hAnsi="Times New Roman"/>
                      <w:sz w:val="20"/>
                      <w:szCs w:val="20"/>
                    </w:rPr>
                  </w:pPr>
                  <w:r>
                    <w:rPr>
                      <w:rFonts w:ascii="Times New Roman" w:eastAsia="Times New Roman" w:hAnsi="Times New Roman"/>
                      <w:sz w:val="20"/>
                      <w:szCs w:val="20"/>
                    </w:rPr>
                    <w:t>Dobry</w:t>
                  </w:r>
                </w:p>
              </w:tc>
            </w:tr>
            <w:tr w:rsidR="005F70FA" w:rsidTr="00204F9E">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F70FA" w:rsidRDefault="005F70FA" w:rsidP="00204F9E">
                  <w:pPr>
                    <w:shd w:val="clear" w:color="auto" w:fill="FFFFFF"/>
                    <w:ind w:left="-540" w:firstLine="700"/>
                    <w:jc w:val="center"/>
                    <w:rPr>
                      <w:rFonts w:ascii="Times New Roman" w:eastAsia="Times New Roman" w:hAnsi="Times New Roman"/>
                      <w:sz w:val="20"/>
                      <w:szCs w:val="20"/>
                    </w:rPr>
                  </w:pPr>
                  <w:r>
                    <w:rPr>
                      <w:rFonts w:ascii="Times New Roman" w:eastAsia="Times New Roman" w:hAnsi="Times New Roman"/>
                      <w:sz w:val="20"/>
                      <w:szCs w:val="20"/>
                    </w:rPr>
                    <w:t>68-75%</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F70FA" w:rsidRDefault="005F70FA" w:rsidP="00204F9E">
                  <w:pPr>
                    <w:ind w:left="-540" w:firstLine="700"/>
                    <w:jc w:val="center"/>
                    <w:rPr>
                      <w:rFonts w:ascii="Times New Roman" w:eastAsia="Times New Roman" w:hAnsi="Times New Roman"/>
                      <w:sz w:val="20"/>
                      <w:szCs w:val="20"/>
                    </w:rPr>
                  </w:pPr>
                  <w:r>
                    <w:rPr>
                      <w:rFonts w:ascii="Times New Roman" w:eastAsia="Times New Roman" w:hAnsi="Times New Roman"/>
                      <w:sz w:val="20"/>
                      <w:szCs w:val="20"/>
                    </w:rPr>
                    <w:t>Dostateczny plus</w:t>
                  </w:r>
                </w:p>
              </w:tc>
            </w:tr>
            <w:tr w:rsidR="005F70FA" w:rsidTr="00204F9E">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F70FA" w:rsidRDefault="005F70FA" w:rsidP="00204F9E">
                  <w:pPr>
                    <w:shd w:val="clear" w:color="auto" w:fill="FFFFFF"/>
                    <w:ind w:left="-540" w:firstLine="700"/>
                    <w:jc w:val="center"/>
                    <w:rPr>
                      <w:rFonts w:ascii="Times New Roman" w:eastAsia="Times New Roman" w:hAnsi="Times New Roman"/>
                      <w:sz w:val="20"/>
                      <w:szCs w:val="20"/>
                    </w:rPr>
                  </w:pPr>
                  <w:r>
                    <w:rPr>
                      <w:rFonts w:ascii="Times New Roman" w:eastAsia="Times New Roman" w:hAnsi="Times New Roman"/>
                      <w:sz w:val="20"/>
                      <w:szCs w:val="20"/>
                    </w:rPr>
                    <w:t>60-67%</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F70FA" w:rsidRDefault="005F70FA" w:rsidP="00204F9E">
                  <w:pPr>
                    <w:ind w:left="-540" w:firstLine="700"/>
                    <w:jc w:val="center"/>
                    <w:rPr>
                      <w:rFonts w:ascii="Times New Roman" w:eastAsia="Times New Roman" w:hAnsi="Times New Roman"/>
                      <w:sz w:val="20"/>
                      <w:szCs w:val="20"/>
                    </w:rPr>
                  </w:pPr>
                  <w:r>
                    <w:rPr>
                      <w:rFonts w:ascii="Times New Roman" w:eastAsia="Times New Roman" w:hAnsi="Times New Roman"/>
                      <w:sz w:val="20"/>
                      <w:szCs w:val="20"/>
                    </w:rPr>
                    <w:t>Dostateczny</w:t>
                  </w:r>
                </w:p>
              </w:tc>
            </w:tr>
            <w:tr w:rsidR="005F70FA" w:rsidTr="00204F9E">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F70FA" w:rsidRDefault="005F70FA" w:rsidP="00204F9E">
                  <w:pPr>
                    <w:shd w:val="clear" w:color="auto" w:fill="FFFFFF"/>
                    <w:ind w:left="-540" w:firstLine="700"/>
                    <w:jc w:val="center"/>
                    <w:rPr>
                      <w:rFonts w:ascii="Times New Roman" w:eastAsia="Times New Roman" w:hAnsi="Times New Roman"/>
                      <w:sz w:val="20"/>
                      <w:szCs w:val="20"/>
                    </w:rPr>
                  </w:pPr>
                  <w:r>
                    <w:rPr>
                      <w:rFonts w:ascii="Times New Roman" w:eastAsia="Times New Roman" w:hAnsi="Times New Roman"/>
                      <w:sz w:val="20"/>
                      <w:szCs w:val="20"/>
                    </w:rPr>
                    <w:t>0-59%</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F70FA" w:rsidRDefault="005F70FA" w:rsidP="00204F9E">
                  <w:pPr>
                    <w:ind w:left="-540" w:firstLine="700"/>
                    <w:jc w:val="center"/>
                    <w:rPr>
                      <w:rFonts w:ascii="Times New Roman" w:eastAsia="Times New Roman" w:hAnsi="Times New Roman"/>
                      <w:sz w:val="20"/>
                      <w:szCs w:val="20"/>
                    </w:rPr>
                  </w:pPr>
                  <w:r>
                    <w:rPr>
                      <w:rFonts w:ascii="Times New Roman" w:eastAsia="Times New Roman" w:hAnsi="Times New Roman"/>
                      <w:sz w:val="20"/>
                      <w:szCs w:val="20"/>
                    </w:rPr>
                    <w:t>Niedostateczny</w:t>
                  </w:r>
                </w:p>
              </w:tc>
            </w:tr>
          </w:tbl>
          <w:p w:rsidR="005F70FA" w:rsidRDefault="005F70FA" w:rsidP="005F70FA">
            <w:pPr>
              <w:spacing w:before="240"/>
              <w:rPr>
                <w:rFonts w:ascii="Times New Roman" w:eastAsia="Times New Roman" w:hAnsi="Times New Roman"/>
                <w:b/>
                <w:sz w:val="20"/>
                <w:szCs w:val="20"/>
              </w:rPr>
            </w:pPr>
            <w:r>
              <w:rPr>
                <w:rFonts w:ascii="Times New Roman" w:eastAsia="Times New Roman" w:hAnsi="Times New Roman"/>
                <w:b/>
                <w:sz w:val="20"/>
                <w:szCs w:val="20"/>
              </w:rPr>
              <w:t>Wykłady:</w:t>
            </w:r>
          </w:p>
          <w:p w:rsidR="005F70FA" w:rsidRDefault="005F70FA" w:rsidP="005F70FA">
            <w:pPr>
              <w:jc w:val="both"/>
              <w:rPr>
                <w:rFonts w:ascii="Times New Roman" w:eastAsia="Times New Roman" w:hAnsi="Times New Roman"/>
                <w:sz w:val="20"/>
                <w:szCs w:val="20"/>
              </w:rPr>
            </w:pPr>
            <w:r>
              <w:rPr>
                <w:rFonts w:ascii="Times New Roman" w:eastAsia="Times New Roman" w:hAnsi="Times New Roman"/>
                <w:b/>
                <w:sz w:val="20"/>
                <w:szCs w:val="20"/>
              </w:rPr>
              <w:t>Kolokwia</w:t>
            </w:r>
            <w:r>
              <w:rPr>
                <w:rFonts w:ascii="Times New Roman" w:eastAsia="Times New Roman" w:hAnsi="Times New Roman"/>
                <w:sz w:val="20"/>
                <w:szCs w:val="20"/>
              </w:rPr>
              <w:t>: zaliczenie na ocenę na podstawie testów (testy pisemne: pytania zamknięte jednokrotnego wyboru) - zaliczenie ≥ 60%.</w:t>
            </w:r>
          </w:p>
          <w:p w:rsidR="005F70FA" w:rsidRDefault="005F70FA" w:rsidP="001F6631">
            <w:pPr>
              <w:jc w:val="both"/>
              <w:rPr>
                <w:rFonts w:ascii="Times New Roman" w:eastAsia="Times New Roman" w:hAnsi="Times New Roman"/>
                <w:sz w:val="20"/>
                <w:szCs w:val="20"/>
              </w:rPr>
            </w:pPr>
            <w:r>
              <w:rPr>
                <w:rFonts w:ascii="Times New Roman" w:eastAsia="Times New Roman" w:hAnsi="Times New Roman"/>
                <w:b/>
                <w:sz w:val="20"/>
                <w:szCs w:val="20"/>
              </w:rPr>
              <w:t>Egzamin końcowy część teoretyczna:</w:t>
            </w:r>
            <w:r>
              <w:rPr>
                <w:rFonts w:ascii="Times New Roman" w:eastAsia="Times New Roman" w:hAnsi="Times New Roman"/>
                <w:sz w:val="20"/>
                <w:szCs w:val="20"/>
              </w:rPr>
              <w:t xml:space="preserve"> zaliczenie na ocenę na podstawie testów (testy pisemne, pytania zamknięte jednokrotnego wyboru); zaliczenie ≥ 60%.</w:t>
            </w:r>
          </w:p>
          <w:p w:rsidR="005F70FA" w:rsidRDefault="005F70FA" w:rsidP="005F70FA">
            <w:pPr>
              <w:jc w:val="both"/>
              <w:rPr>
                <w:rFonts w:ascii="Times New Roman" w:eastAsia="Times New Roman" w:hAnsi="Times New Roman"/>
                <w:b/>
                <w:sz w:val="20"/>
                <w:szCs w:val="20"/>
              </w:rPr>
            </w:pPr>
            <w:r>
              <w:rPr>
                <w:rFonts w:ascii="Times New Roman" w:eastAsia="Times New Roman" w:hAnsi="Times New Roman"/>
                <w:b/>
                <w:sz w:val="20"/>
                <w:szCs w:val="20"/>
              </w:rPr>
              <w:t>Laboratoria:</w:t>
            </w:r>
          </w:p>
          <w:p w:rsidR="005F70FA" w:rsidRDefault="005F70FA" w:rsidP="005F70FA">
            <w:pPr>
              <w:jc w:val="both"/>
              <w:rPr>
                <w:rFonts w:ascii="Times New Roman" w:eastAsia="Times New Roman" w:hAnsi="Times New Roman"/>
                <w:sz w:val="20"/>
                <w:szCs w:val="20"/>
              </w:rPr>
            </w:pPr>
            <w:r>
              <w:rPr>
                <w:rFonts w:ascii="Times New Roman" w:eastAsia="Times New Roman" w:hAnsi="Times New Roman"/>
                <w:b/>
                <w:sz w:val="20"/>
                <w:szCs w:val="20"/>
              </w:rPr>
              <w:t>Kolokwia (sprawdziany pisemne)</w:t>
            </w:r>
            <w:r>
              <w:rPr>
                <w:rFonts w:ascii="Times New Roman" w:eastAsia="Times New Roman" w:hAnsi="Times New Roman"/>
                <w:sz w:val="20"/>
                <w:szCs w:val="20"/>
              </w:rPr>
              <w:t>: zaliczenie na ocenę na podstawie testów ( pytania zamknięte jednokrotnego wyboru i otwarte); zaliczenie ≥ 60%.</w:t>
            </w:r>
          </w:p>
          <w:p w:rsidR="005F70FA" w:rsidRDefault="005F70FA" w:rsidP="005F70FA">
            <w:pPr>
              <w:jc w:val="both"/>
              <w:rPr>
                <w:rFonts w:ascii="Times New Roman" w:eastAsia="Times New Roman" w:hAnsi="Times New Roman"/>
                <w:sz w:val="20"/>
                <w:szCs w:val="20"/>
              </w:rPr>
            </w:pPr>
            <w:r>
              <w:rPr>
                <w:rFonts w:ascii="Times New Roman" w:eastAsia="Times New Roman" w:hAnsi="Times New Roman"/>
                <w:b/>
                <w:sz w:val="20"/>
                <w:szCs w:val="20"/>
              </w:rPr>
              <w:t xml:space="preserve">Przedłużona obserwacja/aktywność </w:t>
            </w:r>
            <w:r>
              <w:rPr>
                <w:rFonts w:ascii="Gungsuh" w:eastAsia="Gungsuh" w:hAnsi="Gungsuh" w:cs="Gungsuh"/>
                <w:sz w:val="20"/>
                <w:szCs w:val="20"/>
              </w:rPr>
              <w:t>(≥ 50% lub 1-3 punkty; 3 punkty = ocena bardzo dobry).</w:t>
            </w:r>
          </w:p>
          <w:p w:rsidR="0049701F" w:rsidRPr="005F70FA" w:rsidRDefault="005F70FA" w:rsidP="005F70FA">
            <w:pPr>
              <w:jc w:val="both"/>
              <w:rPr>
                <w:rFonts w:ascii="Times New Roman" w:eastAsia="Times New Roman" w:hAnsi="Times New Roman"/>
                <w:sz w:val="20"/>
                <w:szCs w:val="20"/>
              </w:rPr>
            </w:pPr>
            <w:r>
              <w:rPr>
                <w:rFonts w:ascii="Times New Roman" w:eastAsia="Times New Roman" w:hAnsi="Times New Roman"/>
                <w:b/>
                <w:sz w:val="20"/>
                <w:szCs w:val="20"/>
              </w:rPr>
              <w:t>Egzamin końcowy część praktyczna</w:t>
            </w:r>
            <w:r>
              <w:rPr>
                <w:rFonts w:ascii="Gungsuh" w:eastAsia="Gungsuh" w:hAnsi="Gungsuh" w:cs="Gungsuh"/>
                <w:sz w:val="20"/>
                <w:szCs w:val="20"/>
              </w:rPr>
              <w:t>: zaliczenie ≥ 60%.</w:t>
            </w:r>
          </w:p>
        </w:tc>
      </w:tr>
      <w:tr w:rsidR="0049701F" w:rsidRPr="00423DF3" w:rsidTr="003236E9">
        <w:trPr>
          <w:gridAfter w:val="2"/>
          <w:wAfter w:w="1601" w:type="dxa"/>
          <w:trHeight w:val="241"/>
          <w:jc w:val="center"/>
        </w:trPr>
        <w:tc>
          <w:tcPr>
            <w:tcW w:w="2150" w:type="dxa"/>
            <w:gridSpan w:val="2"/>
            <w:vMerge/>
          </w:tcPr>
          <w:p w:rsidR="0049701F" w:rsidRPr="00423DF3" w:rsidRDefault="0049701F" w:rsidP="0068079D">
            <w:pPr>
              <w:spacing w:after="0" w:line="240" w:lineRule="auto"/>
              <w:rPr>
                <w:rFonts w:ascii="Times" w:hAnsi="Times"/>
                <w:b/>
                <w:sz w:val="20"/>
                <w:szCs w:val="20"/>
              </w:rPr>
            </w:pPr>
          </w:p>
        </w:tc>
        <w:tc>
          <w:tcPr>
            <w:tcW w:w="2091" w:type="dxa"/>
            <w:gridSpan w:val="2"/>
          </w:tcPr>
          <w:p w:rsidR="0049701F" w:rsidRPr="00423DF3" w:rsidRDefault="0049701F" w:rsidP="0068079D">
            <w:pPr>
              <w:autoSpaceDE w:val="0"/>
              <w:autoSpaceDN w:val="0"/>
              <w:adjustRightInd w:val="0"/>
              <w:spacing w:after="0" w:line="240" w:lineRule="auto"/>
              <w:rPr>
                <w:rFonts w:ascii="Times" w:hAnsi="Times"/>
                <w:b/>
                <w:sz w:val="20"/>
                <w:szCs w:val="20"/>
              </w:rPr>
            </w:pPr>
            <w:r w:rsidRPr="00423DF3">
              <w:rPr>
                <w:rFonts w:ascii="Times" w:hAnsi="Times"/>
                <w:b/>
                <w:sz w:val="20"/>
                <w:szCs w:val="20"/>
                <w:lang w:eastAsia="pl-PL"/>
              </w:rPr>
              <w:t>Chemia kliniczna</w:t>
            </w:r>
          </w:p>
        </w:tc>
        <w:tc>
          <w:tcPr>
            <w:tcW w:w="3805" w:type="dxa"/>
            <w:gridSpan w:val="3"/>
          </w:tcPr>
          <w:p w:rsidR="0049701F" w:rsidRPr="00A33D28" w:rsidRDefault="00F54029" w:rsidP="00CB2EDB">
            <w:pPr>
              <w:spacing w:after="0" w:line="240" w:lineRule="auto"/>
              <w:contextualSpacing/>
              <w:jc w:val="both"/>
              <w:rPr>
                <w:rFonts w:ascii="Times New Roman" w:eastAsia="Times New Roman" w:hAnsi="Times New Roman"/>
                <w:b/>
              </w:rPr>
            </w:pPr>
            <w:r>
              <w:rPr>
                <w:rFonts w:ascii="Times New Roman" w:eastAsia="Times New Roman" w:hAnsi="Times New Roman"/>
                <w:b/>
              </w:rPr>
              <w:t>Wykłady</w:t>
            </w:r>
            <w:r w:rsidR="0049701F" w:rsidRPr="00A33D28">
              <w:rPr>
                <w:rFonts w:ascii="Times New Roman" w:eastAsia="Times New Roman" w:hAnsi="Times New Roman"/>
                <w:b/>
              </w:rPr>
              <w:t xml:space="preserve"> student  zna i rozumie</w:t>
            </w:r>
            <w:r w:rsidR="00E65FAF">
              <w:rPr>
                <w:rFonts w:ascii="Times New Roman" w:eastAsia="Times New Roman" w:hAnsi="Times New Roman"/>
                <w:b/>
              </w:rPr>
              <w:t>:</w:t>
            </w:r>
          </w:p>
          <w:p w:rsidR="0049701F" w:rsidRPr="00A33D28" w:rsidRDefault="0049701F" w:rsidP="00CB2EDB">
            <w:pPr>
              <w:spacing w:after="0" w:line="240" w:lineRule="auto"/>
              <w:contextualSpacing/>
              <w:jc w:val="both"/>
              <w:rPr>
                <w:rFonts w:ascii="Times New Roman" w:eastAsia="Times New Roman" w:hAnsi="Times New Roman"/>
              </w:rPr>
            </w:pPr>
            <w:r w:rsidRPr="00A33D28">
              <w:rPr>
                <w:rFonts w:ascii="Times New Roman" w:eastAsia="Times New Roman" w:hAnsi="Times New Roman"/>
              </w:rPr>
              <w:t xml:space="preserve">W1: zasady przygotowywania kart </w:t>
            </w:r>
            <w:r w:rsidRPr="00A33D28">
              <w:rPr>
                <w:rFonts w:ascii="Times New Roman" w:eastAsia="Times New Roman" w:hAnsi="Times New Roman"/>
              </w:rPr>
              <w:lastRenderedPageBreak/>
              <w:t>kontroli jakości badań laboratoryjnych (F.W5.)</w:t>
            </w:r>
          </w:p>
          <w:p w:rsidR="0049701F" w:rsidRPr="00A33D28" w:rsidRDefault="0049701F" w:rsidP="00CB2EDB">
            <w:pPr>
              <w:spacing w:after="0" w:line="240" w:lineRule="auto"/>
              <w:contextualSpacing/>
              <w:jc w:val="both"/>
              <w:rPr>
                <w:rFonts w:ascii="Times New Roman" w:eastAsia="Times New Roman" w:hAnsi="Times New Roman"/>
              </w:rPr>
            </w:pPr>
            <w:r w:rsidRPr="00A33D28">
              <w:rPr>
                <w:rFonts w:ascii="Times New Roman" w:eastAsia="Times New Roman" w:hAnsi="Times New Roman"/>
              </w:rPr>
              <w:t>W2: zasady bieżącej kontroli wiarygodności badań laboratoryjny</w:t>
            </w:r>
            <w:r w:rsidR="007B649B">
              <w:rPr>
                <w:rFonts w:ascii="Times New Roman" w:eastAsia="Times New Roman" w:hAnsi="Times New Roman"/>
              </w:rPr>
              <w:t xml:space="preserve">ch i sposób jej dokumentowania. </w:t>
            </w:r>
            <w:r w:rsidRPr="00A33D28">
              <w:rPr>
                <w:rFonts w:ascii="Times New Roman" w:eastAsia="Times New Roman" w:hAnsi="Times New Roman"/>
              </w:rPr>
              <w:t>F.W</w:t>
            </w:r>
            <w:r w:rsidR="007B649B">
              <w:rPr>
                <w:rFonts w:ascii="Times New Roman" w:eastAsia="Times New Roman" w:hAnsi="Times New Roman"/>
              </w:rPr>
              <w:t>05.</w:t>
            </w:r>
          </w:p>
          <w:p w:rsidR="0049701F" w:rsidRPr="00A33D28" w:rsidRDefault="0049701F" w:rsidP="00CB2EDB">
            <w:pPr>
              <w:spacing w:after="0" w:line="240" w:lineRule="auto"/>
              <w:contextualSpacing/>
              <w:jc w:val="both"/>
              <w:rPr>
                <w:rFonts w:ascii="Times New Roman" w:eastAsia="Times New Roman" w:hAnsi="Times New Roman"/>
              </w:rPr>
            </w:pPr>
            <w:r w:rsidRPr="00A33D28">
              <w:rPr>
                <w:rFonts w:ascii="Times New Roman" w:eastAsia="Times New Roman" w:hAnsi="Times New Roman"/>
              </w:rPr>
              <w:t>W3: teoretyczne zasady jakościowych i ilościowych metod oznaczania parametrów biochemicznych (węglowodanów, lipidów, białek i ich metabolitów) oraz enzymów w płyn</w:t>
            </w:r>
            <w:r w:rsidR="007B649B">
              <w:rPr>
                <w:rFonts w:ascii="Times New Roman" w:eastAsia="Times New Roman" w:hAnsi="Times New Roman"/>
              </w:rPr>
              <w:t xml:space="preserve">ach ustrojowych. </w:t>
            </w:r>
            <w:r w:rsidRPr="00A33D28">
              <w:rPr>
                <w:rFonts w:ascii="Times New Roman" w:eastAsia="Times New Roman" w:hAnsi="Times New Roman"/>
              </w:rPr>
              <w:t>F.W</w:t>
            </w:r>
            <w:r w:rsidR="007B649B">
              <w:rPr>
                <w:rFonts w:ascii="Times New Roman" w:eastAsia="Times New Roman" w:hAnsi="Times New Roman"/>
              </w:rPr>
              <w:t>09.</w:t>
            </w:r>
          </w:p>
          <w:p w:rsidR="0049701F" w:rsidRPr="00A33D28" w:rsidRDefault="0049701F" w:rsidP="00CB2EDB">
            <w:pPr>
              <w:spacing w:after="0" w:line="240" w:lineRule="auto"/>
              <w:contextualSpacing/>
              <w:jc w:val="both"/>
              <w:rPr>
                <w:rFonts w:ascii="Times New Roman" w:eastAsia="Times New Roman" w:hAnsi="Times New Roman"/>
              </w:rPr>
            </w:pPr>
            <w:r w:rsidRPr="00A33D28">
              <w:rPr>
                <w:rFonts w:ascii="Times New Roman" w:eastAsia="Times New Roman" w:hAnsi="Times New Roman"/>
              </w:rPr>
              <w:t>W4: praktyczne aspekty manualnych i zautomatyzowanych metod oznacza</w:t>
            </w:r>
            <w:r w:rsidR="007B649B">
              <w:rPr>
                <w:rFonts w:ascii="Times New Roman" w:eastAsia="Times New Roman" w:hAnsi="Times New Roman"/>
              </w:rPr>
              <w:t xml:space="preserve">nia parametrów biochemicznych. </w:t>
            </w:r>
            <w:r w:rsidRPr="00A33D28">
              <w:rPr>
                <w:rFonts w:ascii="Times New Roman" w:eastAsia="Times New Roman" w:hAnsi="Times New Roman"/>
              </w:rPr>
              <w:t>F.W</w:t>
            </w:r>
            <w:r w:rsidR="007B649B">
              <w:rPr>
                <w:rFonts w:ascii="Times New Roman" w:eastAsia="Times New Roman" w:hAnsi="Times New Roman"/>
              </w:rPr>
              <w:t>09.</w:t>
            </w:r>
          </w:p>
          <w:p w:rsidR="0049701F" w:rsidRPr="00A33D28" w:rsidRDefault="0049701F" w:rsidP="00CB2EDB">
            <w:pPr>
              <w:spacing w:after="0" w:line="240" w:lineRule="auto"/>
              <w:contextualSpacing/>
              <w:jc w:val="both"/>
              <w:rPr>
                <w:rFonts w:ascii="Times New Roman" w:eastAsia="Times New Roman" w:hAnsi="Times New Roman"/>
              </w:rPr>
            </w:pPr>
            <w:r w:rsidRPr="00A33D28">
              <w:rPr>
                <w:rFonts w:ascii="Times New Roman" w:eastAsia="Times New Roman" w:hAnsi="Times New Roman"/>
              </w:rPr>
              <w:t>W5:  praktyczne znaczenie oznaczanych parametrów biochemicznych dla rozpoznan</w:t>
            </w:r>
            <w:r w:rsidR="00C16AA2">
              <w:rPr>
                <w:rFonts w:ascii="Times New Roman" w:eastAsia="Times New Roman" w:hAnsi="Times New Roman"/>
              </w:rPr>
              <w:t xml:space="preserve">ia  różnych stanów klinicznych. </w:t>
            </w:r>
            <w:r w:rsidRPr="00A33D28">
              <w:rPr>
                <w:rFonts w:ascii="Times New Roman" w:eastAsia="Times New Roman" w:hAnsi="Times New Roman"/>
              </w:rPr>
              <w:t>F.W</w:t>
            </w:r>
            <w:r w:rsidR="00C16AA2">
              <w:rPr>
                <w:rFonts w:ascii="Times New Roman" w:eastAsia="Times New Roman" w:hAnsi="Times New Roman"/>
              </w:rPr>
              <w:t>09.</w:t>
            </w:r>
          </w:p>
          <w:p w:rsidR="0049701F" w:rsidRPr="00A33D28" w:rsidRDefault="0049701F" w:rsidP="00CB2EDB">
            <w:pPr>
              <w:spacing w:after="0" w:line="240" w:lineRule="auto"/>
              <w:contextualSpacing/>
              <w:jc w:val="both"/>
              <w:rPr>
                <w:rFonts w:ascii="Times New Roman" w:eastAsia="Times New Roman" w:hAnsi="Times New Roman"/>
              </w:rPr>
            </w:pPr>
            <w:r w:rsidRPr="00A33D28">
              <w:rPr>
                <w:rFonts w:ascii="Times New Roman" w:eastAsia="Times New Roman" w:hAnsi="Times New Roman"/>
              </w:rPr>
              <w:t>W6: teoretyczne zasady metod oznaczania parametrów równowagi kwasowo-zasad</w:t>
            </w:r>
            <w:r w:rsidR="00C16AA2">
              <w:rPr>
                <w:rFonts w:ascii="Times New Roman" w:eastAsia="Times New Roman" w:hAnsi="Times New Roman"/>
              </w:rPr>
              <w:t>owej i wodno-elektrolitowej. F.W10.</w:t>
            </w:r>
          </w:p>
          <w:p w:rsidR="0049701F" w:rsidRPr="00A33D28" w:rsidRDefault="0049701F" w:rsidP="00CB2EDB">
            <w:pPr>
              <w:spacing w:after="0" w:line="240" w:lineRule="auto"/>
              <w:contextualSpacing/>
              <w:jc w:val="both"/>
              <w:rPr>
                <w:rFonts w:ascii="Times New Roman" w:eastAsia="Times New Roman" w:hAnsi="Times New Roman"/>
              </w:rPr>
            </w:pPr>
            <w:r w:rsidRPr="00A33D28">
              <w:rPr>
                <w:rFonts w:ascii="Times New Roman" w:eastAsia="Times New Roman" w:hAnsi="Times New Roman"/>
              </w:rPr>
              <w:t>W7: praktyczne aspekty metod i postępowania z materiałem biologicznym do oznacz</w:t>
            </w:r>
            <w:r w:rsidR="00C16AA2">
              <w:rPr>
                <w:rFonts w:ascii="Times New Roman" w:eastAsia="Times New Roman" w:hAnsi="Times New Roman"/>
              </w:rPr>
              <w:t>ania gazometrii i elektrolitów. F.W10.</w:t>
            </w:r>
          </w:p>
          <w:p w:rsidR="0049701F" w:rsidRPr="00A33D28" w:rsidRDefault="0049701F" w:rsidP="00CB2EDB">
            <w:pPr>
              <w:spacing w:after="0" w:line="240" w:lineRule="auto"/>
              <w:contextualSpacing/>
              <w:jc w:val="both"/>
              <w:rPr>
                <w:rFonts w:ascii="Times New Roman" w:eastAsia="Times New Roman" w:hAnsi="Times New Roman"/>
              </w:rPr>
            </w:pPr>
            <w:r w:rsidRPr="00A33D28">
              <w:rPr>
                <w:rFonts w:ascii="Times New Roman" w:eastAsia="Times New Roman" w:hAnsi="Times New Roman"/>
              </w:rPr>
              <w:t>W8: teoretyczne i praktyczne problemy związane z wykonaniem próby czynnościowej w laboratorium i innej</w:t>
            </w:r>
            <w:r w:rsidR="00C16AA2">
              <w:rPr>
                <w:rFonts w:ascii="Times New Roman" w:eastAsia="Times New Roman" w:hAnsi="Times New Roman"/>
              </w:rPr>
              <w:t xml:space="preserve"> placówce opieki medycznej. F.W11.</w:t>
            </w:r>
          </w:p>
          <w:p w:rsidR="0049701F" w:rsidRPr="00A33D28" w:rsidRDefault="0049701F" w:rsidP="00CB2EDB">
            <w:pPr>
              <w:spacing w:after="0" w:line="240" w:lineRule="auto"/>
              <w:contextualSpacing/>
              <w:jc w:val="both"/>
              <w:rPr>
                <w:rFonts w:ascii="Times New Roman" w:eastAsia="Times New Roman" w:hAnsi="Times New Roman"/>
              </w:rPr>
            </w:pPr>
            <w:r w:rsidRPr="00A33D28">
              <w:rPr>
                <w:rFonts w:ascii="Times New Roman" w:eastAsia="Times New Roman" w:hAnsi="Times New Roman"/>
              </w:rPr>
              <w:t>W9:  praktyczne znaczenie prób czynnościowych w rozpoznawaniu schorzeń w</w:t>
            </w:r>
            <w:r w:rsidR="00C16AA2">
              <w:rPr>
                <w:rFonts w:ascii="Times New Roman" w:eastAsia="Times New Roman" w:hAnsi="Times New Roman"/>
              </w:rPr>
              <w:t>ybranych narządów i układów. F.W11.</w:t>
            </w:r>
          </w:p>
          <w:p w:rsidR="0049701F" w:rsidRPr="00A33D28" w:rsidRDefault="00F54029" w:rsidP="00CB2EDB">
            <w:pPr>
              <w:spacing w:after="0" w:line="240" w:lineRule="auto"/>
              <w:contextualSpacing/>
              <w:jc w:val="both"/>
              <w:rPr>
                <w:rFonts w:ascii="Times New Roman" w:eastAsia="Times New Roman" w:hAnsi="Times New Roman"/>
                <w:b/>
              </w:rPr>
            </w:pPr>
            <w:r>
              <w:rPr>
                <w:rFonts w:ascii="Times New Roman" w:eastAsia="Times New Roman" w:hAnsi="Times New Roman"/>
                <w:b/>
              </w:rPr>
              <w:t>Wykłady</w:t>
            </w:r>
            <w:r w:rsidR="00D5717D" w:rsidRPr="00A33D28">
              <w:rPr>
                <w:rFonts w:ascii="Times New Roman" w:eastAsia="Times New Roman" w:hAnsi="Times New Roman"/>
                <w:b/>
              </w:rPr>
              <w:t xml:space="preserve">  </w:t>
            </w:r>
            <w:r w:rsidR="0049701F" w:rsidRPr="00A33D28">
              <w:rPr>
                <w:rFonts w:ascii="Times New Roman" w:eastAsia="Times New Roman" w:hAnsi="Times New Roman"/>
                <w:b/>
              </w:rPr>
              <w:t>student potrafi</w:t>
            </w:r>
            <w:r w:rsidR="00E65FAF">
              <w:rPr>
                <w:rFonts w:ascii="Times New Roman" w:eastAsia="Times New Roman" w:hAnsi="Times New Roman"/>
                <w:b/>
              </w:rPr>
              <w:t>:</w:t>
            </w:r>
          </w:p>
          <w:p w:rsidR="0049701F" w:rsidRPr="00A33D28" w:rsidRDefault="0049701F" w:rsidP="00CB2EDB">
            <w:pPr>
              <w:spacing w:after="0" w:line="240" w:lineRule="auto"/>
              <w:contextualSpacing/>
              <w:jc w:val="both"/>
              <w:rPr>
                <w:rFonts w:ascii="Times New Roman" w:eastAsia="Times New Roman" w:hAnsi="Times New Roman"/>
              </w:rPr>
            </w:pPr>
            <w:r w:rsidRPr="00A33D28">
              <w:rPr>
                <w:rFonts w:ascii="Times New Roman" w:eastAsia="Times New Roman" w:hAnsi="Times New Roman"/>
              </w:rPr>
              <w:t xml:space="preserve">U6: kontrolować i dokumentować </w:t>
            </w:r>
            <w:r w:rsidRPr="00A33D28">
              <w:rPr>
                <w:rFonts w:ascii="Times New Roman" w:eastAsia="Times New Roman" w:hAnsi="Times New Roman"/>
              </w:rPr>
              <w:lastRenderedPageBreak/>
              <w:t xml:space="preserve">odtwarzalność, </w:t>
            </w:r>
          </w:p>
          <w:p w:rsidR="0049701F" w:rsidRPr="00A33D28" w:rsidRDefault="0049701F" w:rsidP="00CB2EDB">
            <w:pPr>
              <w:spacing w:after="0" w:line="240" w:lineRule="auto"/>
              <w:contextualSpacing/>
              <w:jc w:val="both"/>
              <w:rPr>
                <w:rFonts w:ascii="Times New Roman" w:eastAsia="Times New Roman" w:hAnsi="Times New Roman"/>
              </w:rPr>
            </w:pPr>
            <w:r w:rsidRPr="00A33D28">
              <w:rPr>
                <w:rFonts w:ascii="Times New Roman" w:eastAsia="Times New Roman" w:hAnsi="Times New Roman"/>
              </w:rPr>
              <w:t>powtarzalność, pop</w:t>
            </w:r>
            <w:r w:rsidR="00390A4A">
              <w:rPr>
                <w:rFonts w:ascii="Times New Roman" w:eastAsia="Times New Roman" w:hAnsi="Times New Roman"/>
              </w:rPr>
              <w:t xml:space="preserve">rawność  badań laboratoryjnych. </w:t>
            </w:r>
            <w:r w:rsidRPr="00A33D28">
              <w:rPr>
                <w:rFonts w:ascii="Times New Roman" w:eastAsia="Times New Roman" w:hAnsi="Times New Roman"/>
              </w:rPr>
              <w:t>F.U</w:t>
            </w:r>
            <w:r w:rsidR="00390A4A">
              <w:rPr>
                <w:rFonts w:ascii="Times New Roman" w:eastAsia="Times New Roman" w:hAnsi="Times New Roman"/>
              </w:rPr>
              <w:t>08.</w:t>
            </w:r>
          </w:p>
          <w:p w:rsidR="0049701F" w:rsidRPr="00A33D28" w:rsidRDefault="0049701F" w:rsidP="00CB2EDB">
            <w:pPr>
              <w:spacing w:after="0" w:line="240" w:lineRule="auto"/>
              <w:contextualSpacing/>
              <w:jc w:val="both"/>
              <w:rPr>
                <w:rFonts w:ascii="Times New Roman" w:eastAsia="Times New Roman" w:hAnsi="Times New Roman"/>
              </w:rPr>
            </w:pPr>
            <w:r w:rsidRPr="00A33D28">
              <w:rPr>
                <w:rFonts w:ascii="Times New Roman" w:eastAsia="Times New Roman" w:hAnsi="Times New Roman"/>
              </w:rPr>
              <w:t xml:space="preserve">U7: dokumentować wyniki </w:t>
            </w:r>
            <w:proofErr w:type="spellStart"/>
            <w:r w:rsidRPr="00A33D28">
              <w:rPr>
                <w:rFonts w:ascii="Times New Roman" w:eastAsia="Times New Roman" w:hAnsi="Times New Roman"/>
              </w:rPr>
              <w:t>zewnątrzlaborato</w:t>
            </w:r>
            <w:r w:rsidR="00390A4A">
              <w:rPr>
                <w:rFonts w:ascii="Times New Roman" w:eastAsia="Times New Roman" w:hAnsi="Times New Roman"/>
              </w:rPr>
              <w:t>ryjnej</w:t>
            </w:r>
            <w:proofErr w:type="spellEnd"/>
            <w:r w:rsidR="00390A4A">
              <w:rPr>
                <w:rFonts w:ascii="Times New Roman" w:eastAsia="Times New Roman" w:hAnsi="Times New Roman"/>
              </w:rPr>
              <w:t xml:space="preserve"> kontroli jakości badań. </w:t>
            </w:r>
            <w:r w:rsidRPr="00A33D28">
              <w:rPr>
                <w:rFonts w:ascii="Times New Roman" w:eastAsia="Times New Roman" w:hAnsi="Times New Roman"/>
              </w:rPr>
              <w:t>F.U</w:t>
            </w:r>
            <w:r w:rsidR="00390A4A">
              <w:rPr>
                <w:rFonts w:ascii="Times New Roman" w:eastAsia="Times New Roman" w:hAnsi="Times New Roman"/>
              </w:rPr>
              <w:t>08.</w:t>
            </w:r>
          </w:p>
          <w:p w:rsidR="0049701F" w:rsidRPr="00A33D28" w:rsidRDefault="00F54029" w:rsidP="00CB2EDB">
            <w:pPr>
              <w:spacing w:after="0" w:line="240" w:lineRule="auto"/>
              <w:contextualSpacing/>
              <w:jc w:val="both"/>
              <w:rPr>
                <w:rFonts w:ascii="Times New Roman" w:eastAsia="Times New Roman" w:hAnsi="Times New Roman"/>
                <w:b/>
              </w:rPr>
            </w:pPr>
            <w:r>
              <w:rPr>
                <w:rFonts w:ascii="Times New Roman" w:eastAsia="Times New Roman" w:hAnsi="Times New Roman"/>
                <w:b/>
              </w:rPr>
              <w:t>Seminaria</w:t>
            </w:r>
            <w:r w:rsidR="0049701F" w:rsidRPr="00A33D28">
              <w:rPr>
                <w:rFonts w:ascii="Times New Roman" w:eastAsia="Times New Roman" w:hAnsi="Times New Roman"/>
                <w:b/>
              </w:rPr>
              <w:t xml:space="preserve"> student  zna i rozumie</w:t>
            </w:r>
            <w:r w:rsidR="00E65FAF">
              <w:rPr>
                <w:rFonts w:ascii="Times New Roman" w:eastAsia="Times New Roman" w:hAnsi="Times New Roman"/>
                <w:b/>
              </w:rPr>
              <w:t>:</w:t>
            </w:r>
          </w:p>
          <w:p w:rsidR="0049701F" w:rsidRPr="00A33D28" w:rsidRDefault="0049701F" w:rsidP="00CB2EDB">
            <w:pPr>
              <w:spacing w:after="0" w:line="240" w:lineRule="auto"/>
              <w:contextualSpacing/>
              <w:jc w:val="both"/>
              <w:rPr>
                <w:rFonts w:ascii="Times New Roman" w:eastAsia="Times New Roman" w:hAnsi="Times New Roman"/>
              </w:rPr>
            </w:pPr>
            <w:r w:rsidRPr="00A33D28">
              <w:rPr>
                <w:rFonts w:ascii="Times New Roman" w:eastAsia="Times New Roman" w:hAnsi="Times New Roman"/>
              </w:rPr>
              <w:t>W1: zasady przygotowywania kart kontroli jakości</w:t>
            </w:r>
            <w:r w:rsidR="00390A4A">
              <w:rPr>
                <w:rFonts w:ascii="Times New Roman" w:eastAsia="Times New Roman" w:hAnsi="Times New Roman"/>
              </w:rPr>
              <w:t xml:space="preserve"> badań laboratoryjnych. F.W05.</w:t>
            </w:r>
          </w:p>
          <w:p w:rsidR="0049701F" w:rsidRPr="00A33D28" w:rsidRDefault="0049701F" w:rsidP="00CB2EDB">
            <w:pPr>
              <w:spacing w:after="0" w:line="240" w:lineRule="auto"/>
              <w:contextualSpacing/>
              <w:jc w:val="both"/>
              <w:rPr>
                <w:rFonts w:ascii="Times New Roman" w:eastAsia="Times New Roman" w:hAnsi="Times New Roman"/>
              </w:rPr>
            </w:pPr>
            <w:r w:rsidRPr="00A33D28">
              <w:rPr>
                <w:rFonts w:ascii="Times New Roman" w:eastAsia="Times New Roman" w:hAnsi="Times New Roman"/>
              </w:rPr>
              <w:t>W2: zasady bieżącej kontroli wiarygodności badań laboratoryjny</w:t>
            </w:r>
            <w:r w:rsidR="00E65FAF">
              <w:rPr>
                <w:rFonts w:ascii="Times New Roman" w:eastAsia="Times New Roman" w:hAnsi="Times New Roman"/>
              </w:rPr>
              <w:t>ch i sposób jej dokumentowania. F.W05.</w:t>
            </w:r>
          </w:p>
          <w:p w:rsidR="0049701F" w:rsidRPr="00A33D28" w:rsidRDefault="0049701F" w:rsidP="00CB2EDB">
            <w:pPr>
              <w:spacing w:after="0" w:line="240" w:lineRule="auto"/>
              <w:contextualSpacing/>
              <w:jc w:val="both"/>
              <w:rPr>
                <w:rFonts w:ascii="Times New Roman" w:eastAsia="Times New Roman" w:hAnsi="Times New Roman"/>
              </w:rPr>
            </w:pPr>
            <w:r w:rsidRPr="00A33D28">
              <w:rPr>
                <w:rFonts w:ascii="Times New Roman" w:eastAsia="Times New Roman" w:hAnsi="Times New Roman"/>
              </w:rPr>
              <w:t>W3: teoretyczne zasady jakościowych i ilościowych metod oznaczania parametrów biochemicznych (węglowodanów, lipidów, białek i ich metabolitów) oraz</w:t>
            </w:r>
            <w:r w:rsidR="00E65FAF">
              <w:rPr>
                <w:rFonts w:ascii="Times New Roman" w:eastAsia="Times New Roman" w:hAnsi="Times New Roman"/>
              </w:rPr>
              <w:t xml:space="preserve"> enzymów w płynach ustrojowych. </w:t>
            </w:r>
            <w:r w:rsidRPr="00A33D28">
              <w:rPr>
                <w:rFonts w:ascii="Times New Roman" w:eastAsia="Times New Roman" w:hAnsi="Times New Roman"/>
              </w:rPr>
              <w:t>F.W</w:t>
            </w:r>
            <w:r w:rsidR="00E65FAF">
              <w:rPr>
                <w:rFonts w:ascii="Times New Roman" w:eastAsia="Times New Roman" w:hAnsi="Times New Roman"/>
              </w:rPr>
              <w:t>09.</w:t>
            </w:r>
          </w:p>
          <w:p w:rsidR="0049701F" w:rsidRPr="00A33D28" w:rsidRDefault="0049701F" w:rsidP="00CB2EDB">
            <w:pPr>
              <w:spacing w:after="0" w:line="240" w:lineRule="auto"/>
              <w:contextualSpacing/>
              <w:jc w:val="both"/>
              <w:rPr>
                <w:rFonts w:ascii="Times New Roman" w:eastAsia="Times New Roman" w:hAnsi="Times New Roman"/>
              </w:rPr>
            </w:pPr>
            <w:r w:rsidRPr="00A33D28">
              <w:rPr>
                <w:rFonts w:ascii="Times New Roman" w:eastAsia="Times New Roman" w:hAnsi="Times New Roman"/>
              </w:rPr>
              <w:t>W4: praktyczne aspekty manualnych i zautomatyzowanych metod oznacza</w:t>
            </w:r>
            <w:r w:rsidR="00E65FAF">
              <w:rPr>
                <w:rFonts w:ascii="Times New Roman" w:eastAsia="Times New Roman" w:hAnsi="Times New Roman"/>
              </w:rPr>
              <w:t xml:space="preserve">nia parametrów biochemicznych. </w:t>
            </w:r>
            <w:r w:rsidRPr="00A33D28">
              <w:rPr>
                <w:rFonts w:ascii="Times New Roman" w:eastAsia="Times New Roman" w:hAnsi="Times New Roman"/>
              </w:rPr>
              <w:t>F.W</w:t>
            </w:r>
            <w:r w:rsidR="00E65FAF">
              <w:rPr>
                <w:rFonts w:ascii="Times New Roman" w:eastAsia="Times New Roman" w:hAnsi="Times New Roman"/>
              </w:rPr>
              <w:t>09.</w:t>
            </w:r>
          </w:p>
          <w:p w:rsidR="0049701F" w:rsidRPr="00A33D28" w:rsidRDefault="0049701F" w:rsidP="00CB2EDB">
            <w:pPr>
              <w:spacing w:after="0" w:line="240" w:lineRule="auto"/>
              <w:contextualSpacing/>
              <w:jc w:val="both"/>
              <w:rPr>
                <w:rFonts w:ascii="Times New Roman" w:eastAsia="Times New Roman" w:hAnsi="Times New Roman"/>
              </w:rPr>
            </w:pPr>
            <w:r w:rsidRPr="00A33D28">
              <w:rPr>
                <w:rFonts w:ascii="Times New Roman" w:eastAsia="Times New Roman" w:hAnsi="Times New Roman"/>
              </w:rPr>
              <w:t>W5:  praktyczne znaczenie oznaczanych parametrów biochemicznych dla rozpoznania  różnych</w:t>
            </w:r>
            <w:r w:rsidR="00E65FAF">
              <w:rPr>
                <w:rFonts w:ascii="Times New Roman" w:eastAsia="Times New Roman" w:hAnsi="Times New Roman"/>
              </w:rPr>
              <w:t xml:space="preserve"> stanów klinicznych. </w:t>
            </w:r>
            <w:r w:rsidRPr="00A33D28">
              <w:rPr>
                <w:rFonts w:ascii="Times New Roman" w:eastAsia="Times New Roman" w:hAnsi="Times New Roman"/>
              </w:rPr>
              <w:t>F.W</w:t>
            </w:r>
            <w:r w:rsidR="00E65FAF">
              <w:rPr>
                <w:rFonts w:ascii="Times New Roman" w:eastAsia="Times New Roman" w:hAnsi="Times New Roman"/>
              </w:rPr>
              <w:t>09.</w:t>
            </w:r>
          </w:p>
          <w:p w:rsidR="0049701F" w:rsidRPr="00A33D28" w:rsidRDefault="0049701F" w:rsidP="00CB2EDB">
            <w:pPr>
              <w:spacing w:after="0" w:line="240" w:lineRule="auto"/>
              <w:contextualSpacing/>
              <w:jc w:val="both"/>
              <w:rPr>
                <w:rFonts w:ascii="Times New Roman" w:eastAsia="Times New Roman" w:hAnsi="Times New Roman"/>
              </w:rPr>
            </w:pPr>
            <w:r w:rsidRPr="00A33D28">
              <w:rPr>
                <w:rFonts w:ascii="Times New Roman" w:eastAsia="Times New Roman" w:hAnsi="Times New Roman"/>
              </w:rPr>
              <w:t>W6: teoretyczne zasady metod oznaczania parametrów równowagi kwasowo-zasad</w:t>
            </w:r>
            <w:r w:rsidR="00E65FAF">
              <w:rPr>
                <w:rFonts w:ascii="Times New Roman" w:eastAsia="Times New Roman" w:hAnsi="Times New Roman"/>
              </w:rPr>
              <w:t>owej i wodno-elektrolitowej. F.W10.</w:t>
            </w:r>
          </w:p>
          <w:p w:rsidR="0049701F" w:rsidRPr="00A33D28" w:rsidRDefault="0049701F" w:rsidP="00CB2EDB">
            <w:pPr>
              <w:spacing w:after="0" w:line="240" w:lineRule="auto"/>
              <w:contextualSpacing/>
              <w:jc w:val="both"/>
              <w:rPr>
                <w:rFonts w:ascii="Times New Roman" w:eastAsia="Times New Roman" w:hAnsi="Times New Roman"/>
              </w:rPr>
            </w:pPr>
            <w:r w:rsidRPr="00A33D28">
              <w:rPr>
                <w:rFonts w:ascii="Times New Roman" w:eastAsia="Times New Roman" w:hAnsi="Times New Roman"/>
              </w:rPr>
              <w:t>W7: praktyczne aspekty metod i postępowania z materiałem biologicznym do oznacz</w:t>
            </w:r>
            <w:r w:rsidR="00E65FAF">
              <w:rPr>
                <w:rFonts w:ascii="Times New Roman" w:eastAsia="Times New Roman" w:hAnsi="Times New Roman"/>
              </w:rPr>
              <w:t xml:space="preserve">ania gazometrii i elektrolitów. </w:t>
            </w:r>
            <w:r w:rsidRPr="00A33D28">
              <w:rPr>
                <w:rFonts w:ascii="Times New Roman" w:eastAsia="Times New Roman" w:hAnsi="Times New Roman"/>
              </w:rPr>
              <w:t>F.W</w:t>
            </w:r>
            <w:r w:rsidR="00E65FAF">
              <w:rPr>
                <w:rFonts w:ascii="Times New Roman" w:eastAsia="Times New Roman" w:hAnsi="Times New Roman"/>
              </w:rPr>
              <w:t>10.</w:t>
            </w:r>
          </w:p>
          <w:p w:rsidR="0049701F" w:rsidRPr="00A33D28" w:rsidRDefault="0049701F" w:rsidP="00CB2EDB">
            <w:pPr>
              <w:spacing w:after="0" w:line="240" w:lineRule="auto"/>
              <w:contextualSpacing/>
              <w:jc w:val="both"/>
              <w:rPr>
                <w:rFonts w:ascii="Times New Roman" w:eastAsia="Times New Roman" w:hAnsi="Times New Roman"/>
              </w:rPr>
            </w:pPr>
            <w:r w:rsidRPr="00A33D28">
              <w:rPr>
                <w:rFonts w:ascii="Times New Roman" w:eastAsia="Times New Roman" w:hAnsi="Times New Roman"/>
              </w:rPr>
              <w:t xml:space="preserve">W8: teoretyczne i praktyczne problemy związane z wykonaniem próby </w:t>
            </w:r>
            <w:r w:rsidRPr="00A33D28">
              <w:rPr>
                <w:rFonts w:ascii="Times New Roman" w:eastAsia="Times New Roman" w:hAnsi="Times New Roman"/>
              </w:rPr>
              <w:lastRenderedPageBreak/>
              <w:t>czynnościowej w laboratorium i innej</w:t>
            </w:r>
            <w:r w:rsidR="00B54624">
              <w:rPr>
                <w:rFonts w:ascii="Times New Roman" w:eastAsia="Times New Roman" w:hAnsi="Times New Roman"/>
              </w:rPr>
              <w:t xml:space="preserve"> placówce opieki medycznej. F.W11.</w:t>
            </w:r>
          </w:p>
          <w:p w:rsidR="0049701F" w:rsidRPr="00A33D28" w:rsidRDefault="0049701F" w:rsidP="00CB2EDB">
            <w:pPr>
              <w:spacing w:after="0" w:line="240" w:lineRule="auto"/>
              <w:contextualSpacing/>
              <w:jc w:val="both"/>
              <w:rPr>
                <w:rFonts w:ascii="Times New Roman" w:eastAsia="Times New Roman" w:hAnsi="Times New Roman"/>
              </w:rPr>
            </w:pPr>
            <w:r w:rsidRPr="00A33D28">
              <w:rPr>
                <w:rFonts w:ascii="Times New Roman" w:eastAsia="Times New Roman" w:hAnsi="Times New Roman"/>
              </w:rPr>
              <w:t>W9:  praktyczne znaczenie prób czynnościowych w rozpoznawaniu schorzeń w</w:t>
            </w:r>
            <w:r w:rsidR="00B54624">
              <w:rPr>
                <w:rFonts w:ascii="Times New Roman" w:eastAsia="Times New Roman" w:hAnsi="Times New Roman"/>
              </w:rPr>
              <w:t xml:space="preserve">ybranych narządów i układów. </w:t>
            </w:r>
            <w:r w:rsidRPr="00A33D28">
              <w:rPr>
                <w:rFonts w:ascii="Times New Roman" w:eastAsia="Times New Roman" w:hAnsi="Times New Roman"/>
              </w:rPr>
              <w:t>F.W11</w:t>
            </w:r>
            <w:r w:rsidR="00B54624">
              <w:rPr>
                <w:rFonts w:ascii="Times New Roman" w:eastAsia="Times New Roman" w:hAnsi="Times New Roman"/>
              </w:rPr>
              <w:t>.</w:t>
            </w:r>
          </w:p>
          <w:p w:rsidR="0049701F" w:rsidRPr="00A33D28" w:rsidRDefault="00F54029" w:rsidP="00CB2EDB">
            <w:pPr>
              <w:spacing w:after="0" w:line="240" w:lineRule="auto"/>
              <w:contextualSpacing/>
              <w:jc w:val="both"/>
              <w:rPr>
                <w:rFonts w:ascii="Times New Roman" w:eastAsia="Times New Roman" w:hAnsi="Times New Roman"/>
                <w:b/>
              </w:rPr>
            </w:pPr>
            <w:r>
              <w:rPr>
                <w:rFonts w:ascii="Times New Roman" w:eastAsia="Times New Roman" w:hAnsi="Times New Roman"/>
                <w:b/>
              </w:rPr>
              <w:t>Seminaria</w:t>
            </w:r>
            <w:r w:rsidR="00B54624">
              <w:rPr>
                <w:rFonts w:ascii="Times New Roman" w:eastAsia="Times New Roman" w:hAnsi="Times New Roman"/>
                <w:b/>
              </w:rPr>
              <w:t xml:space="preserve"> </w:t>
            </w:r>
            <w:r w:rsidR="0049701F" w:rsidRPr="00A33D28">
              <w:rPr>
                <w:rFonts w:ascii="Times New Roman" w:eastAsia="Times New Roman" w:hAnsi="Times New Roman"/>
                <w:b/>
              </w:rPr>
              <w:t>student potrafi</w:t>
            </w:r>
            <w:r w:rsidR="00B54624">
              <w:rPr>
                <w:rFonts w:ascii="Times New Roman" w:eastAsia="Times New Roman" w:hAnsi="Times New Roman"/>
                <w:b/>
              </w:rPr>
              <w:t>:</w:t>
            </w:r>
          </w:p>
          <w:p w:rsidR="0049701F" w:rsidRPr="00A33D28" w:rsidRDefault="0049701F" w:rsidP="00CB2EDB">
            <w:pPr>
              <w:spacing w:after="0" w:line="240" w:lineRule="auto"/>
              <w:contextualSpacing/>
              <w:jc w:val="both"/>
              <w:rPr>
                <w:rFonts w:ascii="Times New Roman" w:eastAsia="Times New Roman" w:hAnsi="Times New Roman"/>
              </w:rPr>
            </w:pPr>
            <w:r w:rsidRPr="00A33D28">
              <w:rPr>
                <w:rFonts w:ascii="Times New Roman" w:eastAsia="Times New Roman" w:hAnsi="Times New Roman"/>
              </w:rPr>
              <w:t>U1:  dobierać metody analityczne do mierzonego parametru, rodzaju materiał</w:t>
            </w:r>
            <w:r w:rsidR="00413243">
              <w:rPr>
                <w:rFonts w:ascii="Times New Roman" w:eastAsia="Times New Roman" w:hAnsi="Times New Roman"/>
              </w:rPr>
              <w:t xml:space="preserve">u biologicznego i celu analizy. </w:t>
            </w:r>
            <w:r w:rsidRPr="00A33D28">
              <w:rPr>
                <w:rFonts w:ascii="Times New Roman" w:eastAsia="Times New Roman" w:hAnsi="Times New Roman"/>
              </w:rPr>
              <w:t>F.U</w:t>
            </w:r>
            <w:r w:rsidR="00413243">
              <w:rPr>
                <w:rFonts w:ascii="Times New Roman" w:eastAsia="Times New Roman" w:hAnsi="Times New Roman"/>
              </w:rPr>
              <w:t>05.</w:t>
            </w:r>
          </w:p>
          <w:p w:rsidR="0049701F" w:rsidRPr="00A33D28" w:rsidRDefault="0049701F" w:rsidP="00CB2EDB">
            <w:pPr>
              <w:spacing w:after="0" w:line="240" w:lineRule="auto"/>
              <w:contextualSpacing/>
              <w:jc w:val="both"/>
              <w:rPr>
                <w:rFonts w:ascii="Times New Roman" w:eastAsia="Times New Roman" w:hAnsi="Times New Roman"/>
              </w:rPr>
            </w:pPr>
            <w:r w:rsidRPr="00A33D28">
              <w:rPr>
                <w:rFonts w:ascii="Times New Roman" w:eastAsia="Times New Roman" w:hAnsi="Times New Roman"/>
              </w:rPr>
              <w:t xml:space="preserve">U3:  stosować właściwe metody obliczania wyników i oceniać ich wiarygodność w oparciu o zasady kontroli jakości </w:t>
            </w:r>
            <w:r w:rsidR="00413243">
              <w:rPr>
                <w:rFonts w:ascii="Times New Roman" w:eastAsia="Times New Roman" w:hAnsi="Times New Roman"/>
              </w:rPr>
              <w:t xml:space="preserve">badań laboratoryjnych. </w:t>
            </w:r>
            <w:r w:rsidRPr="00A33D28">
              <w:rPr>
                <w:rFonts w:ascii="Times New Roman" w:eastAsia="Times New Roman" w:hAnsi="Times New Roman"/>
              </w:rPr>
              <w:t>F.U</w:t>
            </w:r>
            <w:r w:rsidR="00413243">
              <w:rPr>
                <w:rFonts w:ascii="Times New Roman" w:eastAsia="Times New Roman" w:hAnsi="Times New Roman"/>
              </w:rPr>
              <w:t>05.</w:t>
            </w:r>
          </w:p>
          <w:p w:rsidR="0049701F" w:rsidRPr="00A33D28" w:rsidRDefault="0049701F" w:rsidP="00CB2EDB">
            <w:pPr>
              <w:spacing w:after="0" w:line="240" w:lineRule="auto"/>
              <w:contextualSpacing/>
              <w:jc w:val="both"/>
              <w:rPr>
                <w:rFonts w:ascii="Times New Roman" w:eastAsia="Times New Roman" w:hAnsi="Times New Roman"/>
              </w:rPr>
            </w:pPr>
            <w:r w:rsidRPr="00A33D28">
              <w:rPr>
                <w:rFonts w:ascii="Times New Roman" w:eastAsia="Times New Roman" w:hAnsi="Times New Roman"/>
              </w:rPr>
              <w:t xml:space="preserve">U6: kontrolować i dokumentować odtwarzalność, </w:t>
            </w:r>
          </w:p>
          <w:p w:rsidR="0049701F" w:rsidRPr="00A33D28" w:rsidRDefault="0049701F" w:rsidP="00CB2EDB">
            <w:pPr>
              <w:spacing w:after="0" w:line="240" w:lineRule="auto"/>
              <w:contextualSpacing/>
              <w:jc w:val="both"/>
              <w:rPr>
                <w:rFonts w:ascii="Times New Roman" w:eastAsia="Times New Roman" w:hAnsi="Times New Roman"/>
              </w:rPr>
            </w:pPr>
            <w:r w:rsidRPr="00A33D28">
              <w:rPr>
                <w:rFonts w:ascii="Times New Roman" w:eastAsia="Times New Roman" w:hAnsi="Times New Roman"/>
              </w:rPr>
              <w:t>powtarzalność, pop</w:t>
            </w:r>
            <w:r w:rsidR="00413243">
              <w:rPr>
                <w:rFonts w:ascii="Times New Roman" w:eastAsia="Times New Roman" w:hAnsi="Times New Roman"/>
              </w:rPr>
              <w:t xml:space="preserve">rawność  badań laboratoryjnych. </w:t>
            </w:r>
            <w:r w:rsidRPr="00A33D28">
              <w:rPr>
                <w:rFonts w:ascii="Times New Roman" w:eastAsia="Times New Roman" w:hAnsi="Times New Roman"/>
              </w:rPr>
              <w:t>F.U</w:t>
            </w:r>
            <w:r w:rsidR="00413243">
              <w:rPr>
                <w:rFonts w:ascii="Times New Roman" w:eastAsia="Times New Roman" w:hAnsi="Times New Roman"/>
              </w:rPr>
              <w:t>08.</w:t>
            </w:r>
          </w:p>
          <w:p w:rsidR="0049701F" w:rsidRPr="00A33D28" w:rsidRDefault="00F54029" w:rsidP="00CB2EDB">
            <w:pPr>
              <w:spacing w:after="0" w:line="240" w:lineRule="auto"/>
              <w:contextualSpacing/>
              <w:jc w:val="both"/>
              <w:rPr>
                <w:rFonts w:ascii="Times New Roman" w:eastAsia="Times New Roman" w:hAnsi="Times New Roman"/>
                <w:b/>
              </w:rPr>
            </w:pPr>
            <w:r>
              <w:rPr>
                <w:rFonts w:ascii="Times New Roman" w:eastAsia="Times New Roman" w:hAnsi="Times New Roman"/>
                <w:b/>
              </w:rPr>
              <w:t>Laboratoria</w:t>
            </w:r>
            <w:r w:rsidR="0049701F" w:rsidRPr="00A33D28">
              <w:rPr>
                <w:rFonts w:ascii="Times New Roman" w:eastAsia="Times New Roman" w:hAnsi="Times New Roman"/>
                <w:b/>
              </w:rPr>
              <w:t xml:space="preserve"> </w:t>
            </w:r>
            <w:r w:rsidR="004C0248">
              <w:rPr>
                <w:rFonts w:ascii="Times New Roman" w:eastAsia="Times New Roman" w:hAnsi="Times New Roman"/>
                <w:b/>
              </w:rPr>
              <w:t xml:space="preserve"> </w:t>
            </w:r>
            <w:r w:rsidR="0049701F" w:rsidRPr="00A33D28">
              <w:rPr>
                <w:rFonts w:ascii="Times New Roman" w:eastAsia="Times New Roman" w:hAnsi="Times New Roman"/>
                <w:b/>
              </w:rPr>
              <w:t>student zna i rozumie:</w:t>
            </w:r>
          </w:p>
          <w:p w:rsidR="0049701F" w:rsidRPr="00A33D28" w:rsidRDefault="0049701F" w:rsidP="00CB2EDB">
            <w:pPr>
              <w:spacing w:after="0" w:line="240" w:lineRule="auto"/>
              <w:contextualSpacing/>
              <w:jc w:val="both"/>
              <w:rPr>
                <w:rFonts w:ascii="Times New Roman" w:eastAsia="Times New Roman" w:hAnsi="Times New Roman"/>
              </w:rPr>
            </w:pPr>
            <w:r w:rsidRPr="00A33D28">
              <w:rPr>
                <w:rFonts w:ascii="Times New Roman" w:eastAsia="Times New Roman" w:hAnsi="Times New Roman"/>
              </w:rPr>
              <w:t>W1: zasady przygotowywania kart kontroli</w:t>
            </w:r>
            <w:r w:rsidR="004C0248">
              <w:rPr>
                <w:rFonts w:ascii="Times New Roman" w:eastAsia="Times New Roman" w:hAnsi="Times New Roman"/>
              </w:rPr>
              <w:t xml:space="preserve"> jakości badań laboratoryjnych. F.W05.</w:t>
            </w:r>
          </w:p>
          <w:p w:rsidR="0049701F" w:rsidRPr="00A33D28" w:rsidRDefault="0049701F" w:rsidP="00CB2EDB">
            <w:pPr>
              <w:spacing w:after="0" w:line="240" w:lineRule="auto"/>
              <w:contextualSpacing/>
              <w:jc w:val="both"/>
              <w:rPr>
                <w:rFonts w:ascii="Times New Roman" w:eastAsia="Times New Roman" w:hAnsi="Times New Roman"/>
              </w:rPr>
            </w:pPr>
            <w:r w:rsidRPr="00A33D28">
              <w:rPr>
                <w:rFonts w:ascii="Times New Roman" w:eastAsia="Times New Roman" w:hAnsi="Times New Roman"/>
              </w:rPr>
              <w:t>W2: zasady bieżącej kontroli wiarygodności badań laboratoryjny</w:t>
            </w:r>
            <w:r w:rsidR="004C0248">
              <w:rPr>
                <w:rFonts w:ascii="Times New Roman" w:eastAsia="Times New Roman" w:hAnsi="Times New Roman"/>
              </w:rPr>
              <w:t xml:space="preserve">ch i sposób jej dokumentowania. </w:t>
            </w:r>
            <w:r w:rsidRPr="00A33D28">
              <w:rPr>
                <w:rFonts w:ascii="Times New Roman" w:eastAsia="Times New Roman" w:hAnsi="Times New Roman"/>
              </w:rPr>
              <w:t>F.W</w:t>
            </w:r>
            <w:r w:rsidR="004C0248">
              <w:rPr>
                <w:rFonts w:ascii="Times New Roman" w:eastAsia="Times New Roman" w:hAnsi="Times New Roman"/>
              </w:rPr>
              <w:t>05.</w:t>
            </w:r>
          </w:p>
          <w:p w:rsidR="0049701F" w:rsidRPr="00A33D28" w:rsidRDefault="0049701F" w:rsidP="00CB2EDB">
            <w:pPr>
              <w:spacing w:after="0" w:line="240" w:lineRule="auto"/>
              <w:contextualSpacing/>
              <w:jc w:val="both"/>
              <w:rPr>
                <w:rFonts w:ascii="Times New Roman" w:eastAsia="Times New Roman" w:hAnsi="Times New Roman"/>
              </w:rPr>
            </w:pPr>
            <w:r w:rsidRPr="00A33D28">
              <w:rPr>
                <w:rFonts w:ascii="Times New Roman" w:eastAsia="Times New Roman" w:hAnsi="Times New Roman"/>
              </w:rPr>
              <w:t>W3: teoretyczne zasady jakościowych i ilościowych metod oznaczania parametrów biochemicznych (węglowodanów, lipidów, białek i ich metabolitów) oraz enzymów w pł</w:t>
            </w:r>
            <w:r w:rsidR="004C0248">
              <w:rPr>
                <w:rFonts w:ascii="Times New Roman" w:eastAsia="Times New Roman" w:hAnsi="Times New Roman"/>
              </w:rPr>
              <w:t xml:space="preserve">ynach ustrojowych. </w:t>
            </w:r>
            <w:r w:rsidRPr="00A33D28">
              <w:rPr>
                <w:rFonts w:ascii="Times New Roman" w:eastAsia="Times New Roman" w:hAnsi="Times New Roman"/>
              </w:rPr>
              <w:t>F.W</w:t>
            </w:r>
            <w:r w:rsidR="004C0248">
              <w:rPr>
                <w:rFonts w:ascii="Times New Roman" w:eastAsia="Times New Roman" w:hAnsi="Times New Roman"/>
              </w:rPr>
              <w:t>09.</w:t>
            </w:r>
          </w:p>
          <w:p w:rsidR="0049701F" w:rsidRPr="00A33D28" w:rsidRDefault="0049701F" w:rsidP="00CB2EDB">
            <w:pPr>
              <w:spacing w:after="0" w:line="240" w:lineRule="auto"/>
              <w:contextualSpacing/>
              <w:jc w:val="both"/>
              <w:rPr>
                <w:rFonts w:ascii="Times New Roman" w:eastAsia="Times New Roman" w:hAnsi="Times New Roman"/>
              </w:rPr>
            </w:pPr>
            <w:r w:rsidRPr="00A33D28">
              <w:rPr>
                <w:rFonts w:ascii="Times New Roman" w:eastAsia="Times New Roman" w:hAnsi="Times New Roman"/>
              </w:rPr>
              <w:t>W4: praktyczne aspekty manualnych i zautomatyzowanych metod oznacza</w:t>
            </w:r>
            <w:r w:rsidR="00CE3C0C">
              <w:rPr>
                <w:rFonts w:ascii="Times New Roman" w:eastAsia="Times New Roman" w:hAnsi="Times New Roman"/>
              </w:rPr>
              <w:t xml:space="preserve">nia parametrów biochemicznych. </w:t>
            </w:r>
            <w:r w:rsidRPr="00A33D28">
              <w:rPr>
                <w:rFonts w:ascii="Times New Roman" w:eastAsia="Times New Roman" w:hAnsi="Times New Roman"/>
              </w:rPr>
              <w:t>F.W</w:t>
            </w:r>
            <w:r w:rsidR="00CE3C0C">
              <w:rPr>
                <w:rFonts w:ascii="Times New Roman" w:eastAsia="Times New Roman" w:hAnsi="Times New Roman"/>
              </w:rPr>
              <w:t>09.</w:t>
            </w:r>
          </w:p>
          <w:p w:rsidR="0049701F" w:rsidRPr="00A33D28" w:rsidRDefault="0049701F" w:rsidP="00CB2EDB">
            <w:pPr>
              <w:spacing w:after="0" w:line="240" w:lineRule="auto"/>
              <w:contextualSpacing/>
              <w:jc w:val="both"/>
              <w:rPr>
                <w:rFonts w:ascii="Times New Roman" w:eastAsia="Times New Roman" w:hAnsi="Times New Roman"/>
              </w:rPr>
            </w:pPr>
            <w:r w:rsidRPr="00A33D28">
              <w:rPr>
                <w:rFonts w:ascii="Times New Roman" w:eastAsia="Times New Roman" w:hAnsi="Times New Roman"/>
              </w:rPr>
              <w:lastRenderedPageBreak/>
              <w:t>W5:  praktyczne znaczenie oznaczanych parametrów biochemicznych dla rozpoznan</w:t>
            </w:r>
            <w:r w:rsidR="004E72F2">
              <w:rPr>
                <w:rFonts w:ascii="Times New Roman" w:eastAsia="Times New Roman" w:hAnsi="Times New Roman"/>
              </w:rPr>
              <w:t xml:space="preserve">ia  różnych stanów klinicznych. </w:t>
            </w:r>
            <w:r w:rsidRPr="00A33D28">
              <w:rPr>
                <w:rFonts w:ascii="Times New Roman" w:eastAsia="Times New Roman" w:hAnsi="Times New Roman"/>
              </w:rPr>
              <w:t>F.W</w:t>
            </w:r>
            <w:r w:rsidR="004E72F2">
              <w:rPr>
                <w:rFonts w:ascii="Times New Roman" w:eastAsia="Times New Roman" w:hAnsi="Times New Roman"/>
              </w:rPr>
              <w:t>09.</w:t>
            </w:r>
          </w:p>
          <w:p w:rsidR="0049701F" w:rsidRPr="00A33D28" w:rsidRDefault="0049701F" w:rsidP="00CB2EDB">
            <w:pPr>
              <w:spacing w:after="0" w:line="240" w:lineRule="auto"/>
              <w:contextualSpacing/>
              <w:jc w:val="both"/>
              <w:rPr>
                <w:rFonts w:ascii="Times New Roman" w:eastAsia="Times New Roman" w:hAnsi="Times New Roman"/>
              </w:rPr>
            </w:pPr>
            <w:r w:rsidRPr="00A33D28">
              <w:rPr>
                <w:rFonts w:ascii="Times New Roman" w:eastAsia="Times New Roman" w:hAnsi="Times New Roman"/>
              </w:rPr>
              <w:t>W6: teoretyczne zasady metod oznaczania parametrów równowagi kwasowo-zasad</w:t>
            </w:r>
            <w:r w:rsidR="004E72F2">
              <w:rPr>
                <w:rFonts w:ascii="Times New Roman" w:eastAsia="Times New Roman" w:hAnsi="Times New Roman"/>
              </w:rPr>
              <w:t>owej i wodno-elektrolitowej. F.W10.</w:t>
            </w:r>
          </w:p>
          <w:p w:rsidR="0049701F" w:rsidRPr="00A33D28" w:rsidRDefault="0049701F" w:rsidP="00CB2EDB">
            <w:pPr>
              <w:spacing w:after="0" w:line="240" w:lineRule="auto"/>
              <w:contextualSpacing/>
              <w:jc w:val="both"/>
              <w:rPr>
                <w:rFonts w:ascii="Times New Roman" w:eastAsia="Times New Roman" w:hAnsi="Times New Roman"/>
              </w:rPr>
            </w:pPr>
            <w:r w:rsidRPr="00A33D28">
              <w:rPr>
                <w:rFonts w:ascii="Times New Roman" w:eastAsia="Times New Roman" w:hAnsi="Times New Roman"/>
              </w:rPr>
              <w:t>W7: praktyczne aspekty metod i postępowania z materiałem biologicznym do oznacz</w:t>
            </w:r>
            <w:r w:rsidR="004E72F2">
              <w:rPr>
                <w:rFonts w:ascii="Times New Roman" w:eastAsia="Times New Roman" w:hAnsi="Times New Roman"/>
              </w:rPr>
              <w:t>ania gazometrii i elektrolitów. F.W10.</w:t>
            </w:r>
          </w:p>
          <w:p w:rsidR="0049701F" w:rsidRPr="00A33D28" w:rsidRDefault="0049701F" w:rsidP="00CB2EDB">
            <w:pPr>
              <w:spacing w:after="0" w:line="240" w:lineRule="auto"/>
              <w:contextualSpacing/>
              <w:jc w:val="both"/>
              <w:rPr>
                <w:rFonts w:ascii="Times New Roman" w:eastAsia="Times New Roman" w:hAnsi="Times New Roman"/>
              </w:rPr>
            </w:pPr>
            <w:r w:rsidRPr="00A33D28">
              <w:rPr>
                <w:rFonts w:ascii="Times New Roman" w:eastAsia="Times New Roman" w:hAnsi="Times New Roman"/>
              </w:rPr>
              <w:t>W8: teoretyczne i praktyczne problemy związane z wykonaniem próby czynnościowej w laboratorium i innej</w:t>
            </w:r>
            <w:r w:rsidR="004E72F2">
              <w:rPr>
                <w:rFonts w:ascii="Times New Roman" w:eastAsia="Times New Roman" w:hAnsi="Times New Roman"/>
              </w:rPr>
              <w:t xml:space="preserve"> placówce opieki medycznej. F.W11.</w:t>
            </w:r>
          </w:p>
          <w:p w:rsidR="0049701F" w:rsidRPr="00A33D28" w:rsidRDefault="0049701F" w:rsidP="00CB2EDB">
            <w:pPr>
              <w:spacing w:after="0" w:line="240" w:lineRule="auto"/>
              <w:contextualSpacing/>
              <w:jc w:val="both"/>
              <w:rPr>
                <w:rFonts w:ascii="Times New Roman" w:eastAsia="Times New Roman" w:hAnsi="Times New Roman"/>
              </w:rPr>
            </w:pPr>
            <w:r w:rsidRPr="00A33D28">
              <w:rPr>
                <w:rFonts w:ascii="Times New Roman" w:eastAsia="Times New Roman" w:hAnsi="Times New Roman"/>
              </w:rPr>
              <w:t>W9:  praktyczne znaczenie prób czynnościowych w rozpoznawaniu schorzeń w</w:t>
            </w:r>
            <w:r w:rsidR="004E72F2">
              <w:rPr>
                <w:rFonts w:ascii="Times New Roman" w:eastAsia="Times New Roman" w:hAnsi="Times New Roman"/>
              </w:rPr>
              <w:t>ybranych narządów i układów. F.W11.</w:t>
            </w:r>
          </w:p>
          <w:p w:rsidR="0049701F" w:rsidRPr="00A33D28" w:rsidRDefault="00F54029" w:rsidP="00CB2EDB">
            <w:pPr>
              <w:spacing w:after="0" w:line="240" w:lineRule="auto"/>
              <w:contextualSpacing/>
              <w:jc w:val="both"/>
              <w:rPr>
                <w:rFonts w:ascii="Times New Roman" w:eastAsia="Times New Roman" w:hAnsi="Times New Roman"/>
                <w:b/>
              </w:rPr>
            </w:pPr>
            <w:r>
              <w:rPr>
                <w:rFonts w:ascii="Times New Roman" w:eastAsia="Times New Roman" w:hAnsi="Times New Roman"/>
                <w:b/>
              </w:rPr>
              <w:t>Laboratoria</w:t>
            </w:r>
            <w:r w:rsidR="004E72F2">
              <w:rPr>
                <w:rFonts w:ascii="Times New Roman" w:eastAsia="Times New Roman" w:hAnsi="Times New Roman"/>
                <w:b/>
              </w:rPr>
              <w:t xml:space="preserve"> </w:t>
            </w:r>
            <w:r w:rsidR="0049701F" w:rsidRPr="00A33D28">
              <w:rPr>
                <w:rFonts w:ascii="Times New Roman" w:eastAsia="Times New Roman" w:hAnsi="Times New Roman"/>
                <w:b/>
              </w:rPr>
              <w:t>student potrafi</w:t>
            </w:r>
            <w:r w:rsidR="004E72F2">
              <w:rPr>
                <w:rFonts w:ascii="Times New Roman" w:eastAsia="Times New Roman" w:hAnsi="Times New Roman"/>
                <w:b/>
              </w:rPr>
              <w:t>:</w:t>
            </w:r>
          </w:p>
          <w:p w:rsidR="0049701F" w:rsidRPr="00A33D28" w:rsidRDefault="0049701F" w:rsidP="00CB2EDB">
            <w:pPr>
              <w:spacing w:after="0" w:line="240" w:lineRule="auto"/>
              <w:contextualSpacing/>
              <w:jc w:val="both"/>
              <w:rPr>
                <w:rFonts w:ascii="Times New Roman" w:eastAsia="Times New Roman" w:hAnsi="Times New Roman"/>
              </w:rPr>
            </w:pPr>
            <w:r w:rsidRPr="00A33D28">
              <w:rPr>
                <w:rFonts w:ascii="Times New Roman" w:eastAsia="Times New Roman" w:hAnsi="Times New Roman"/>
              </w:rPr>
              <w:t>U1:  dobierać metody analityczne do mierzonego parametru, rodzaju materiał</w:t>
            </w:r>
            <w:r w:rsidR="00610744">
              <w:rPr>
                <w:rFonts w:ascii="Times New Roman" w:eastAsia="Times New Roman" w:hAnsi="Times New Roman"/>
              </w:rPr>
              <w:t xml:space="preserve">u biologicznego i celu analizy. </w:t>
            </w:r>
            <w:r w:rsidRPr="00A33D28">
              <w:rPr>
                <w:rFonts w:ascii="Times New Roman" w:eastAsia="Times New Roman" w:hAnsi="Times New Roman"/>
              </w:rPr>
              <w:t>F.U</w:t>
            </w:r>
            <w:r w:rsidR="00610744">
              <w:rPr>
                <w:rFonts w:ascii="Times New Roman" w:eastAsia="Times New Roman" w:hAnsi="Times New Roman"/>
              </w:rPr>
              <w:t>05.</w:t>
            </w:r>
          </w:p>
          <w:p w:rsidR="0049701F" w:rsidRPr="00A33D28" w:rsidRDefault="0049701F" w:rsidP="00CB2EDB">
            <w:pPr>
              <w:spacing w:after="0" w:line="240" w:lineRule="auto"/>
              <w:contextualSpacing/>
              <w:jc w:val="both"/>
              <w:rPr>
                <w:rFonts w:ascii="Times New Roman" w:eastAsia="Times New Roman" w:hAnsi="Times New Roman"/>
              </w:rPr>
            </w:pPr>
            <w:r w:rsidRPr="00A33D28">
              <w:rPr>
                <w:rFonts w:ascii="Times New Roman" w:eastAsia="Times New Roman" w:hAnsi="Times New Roman"/>
              </w:rPr>
              <w:t>U2: przeprowadzać kalibrację metody i wykonywać analizy z wy</w:t>
            </w:r>
            <w:r w:rsidR="00610744">
              <w:rPr>
                <w:rFonts w:ascii="Times New Roman" w:eastAsia="Times New Roman" w:hAnsi="Times New Roman"/>
              </w:rPr>
              <w:t xml:space="preserve">maganą precyzją i dokładnością. </w:t>
            </w:r>
            <w:r w:rsidRPr="00A33D28">
              <w:rPr>
                <w:rFonts w:ascii="Times New Roman" w:eastAsia="Times New Roman" w:hAnsi="Times New Roman"/>
              </w:rPr>
              <w:t>F.U</w:t>
            </w:r>
            <w:r w:rsidR="00610744">
              <w:rPr>
                <w:rFonts w:ascii="Times New Roman" w:eastAsia="Times New Roman" w:hAnsi="Times New Roman"/>
              </w:rPr>
              <w:t>05.</w:t>
            </w:r>
          </w:p>
          <w:p w:rsidR="0049701F" w:rsidRPr="00A33D28" w:rsidRDefault="0049701F" w:rsidP="00CB2EDB">
            <w:pPr>
              <w:spacing w:after="0" w:line="240" w:lineRule="auto"/>
              <w:contextualSpacing/>
              <w:jc w:val="both"/>
              <w:rPr>
                <w:rFonts w:ascii="Times New Roman" w:eastAsia="Times New Roman" w:hAnsi="Times New Roman"/>
              </w:rPr>
            </w:pPr>
            <w:r w:rsidRPr="00A33D28">
              <w:rPr>
                <w:rFonts w:ascii="Times New Roman" w:eastAsia="Times New Roman" w:hAnsi="Times New Roman"/>
              </w:rPr>
              <w:t>U3:  stosować właściwe metody obliczania wyników i oceniać ich wiarygodność w oparciu o zasady kontroli</w:t>
            </w:r>
            <w:r w:rsidR="00610744">
              <w:rPr>
                <w:rFonts w:ascii="Times New Roman" w:eastAsia="Times New Roman" w:hAnsi="Times New Roman"/>
              </w:rPr>
              <w:t xml:space="preserve"> jakości badań laboratoryjnych. </w:t>
            </w:r>
            <w:r w:rsidRPr="00A33D28">
              <w:rPr>
                <w:rFonts w:ascii="Times New Roman" w:eastAsia="Times New Roman" w:hAnsi="Times New Roman"/>
              </w:rPr>
              <w:t>F.U</w:t>
            </w:r>
            <w:r w:rsidR="00610744">
              <w:rPr>
                <w:rFonts w:ascii="Times New Roman" w:eastAsia="Times New Roman" w:hAnsi="Times New Roman"/>
              </w:rPr>
              <w:t>05.</w:t>
            </w:r>
          </w:p>
          <w:p w:rsidR="0049701F" w:rsidRPr="00A33D28" w:rsidRDefault="0049701F" w:rsidP="00CB2EDB">
            <w:pPr>
              <w:spacing w:after="0" w:line="240" w:lineRule="auto"/>
              <w:contextualSpacing/>
              <w:jc w:val="both"/>
              <w:rPr>
                <w:rFonts w:ascii="Times New Roman" w:eastAsia="Times New Roman" w:hAnsi="Times New Roman"/>
              </w:rPr>
            </w:pPr>
            <w:r w:rsidRPr="00A33D28">
              <w:rPr>
                <w:rFonts w:ascii="Times New Roman" w:eastAsia="Times New Roman" w:hAnsi="Times New Roman"/>
              </w:rPr>
              <w:t>U4:  kalibrować i obsługiwać prosty i zaawansowany te</w:t>
            </w:r>
            <w:r w:rsidR="00610744">
              <w:rPr>
                <w:rFonts w:ascii="Times New Roman" w:eastAsia="Times New Roman" w:hAnsi="Times New Roman"/>
              </w:rPr>
              <w:t xml:space="preserve">chnicznie sprzęt laboratoryjny. </w:t>
            </w:r>
            <w:r w:rsidRPr="00A33D28">
              <w:rPr>
                <w:rFonts w:ascii="Times New Roman" w:eastAsia="Times New Roman" w:hAnsi="Times New Roman"/>
              </w:rPr>
              <w:t>F.U</w:t>
            </w:r>
            <w:r w:rsidR="00610744">
              <w:rPr>
                <w:rFonts w:ascii="Times New Roman" w:eastAsia="Times New Roman" w:hAnsi="Times New Roman"/>
              </w:rPr>
              <w:t>06.</w:t>
            </w:r>
          </w:p>
          <w:p w:rsidR="0049701F" w:rsidRPr="00A33D28" w:rsidRDefault="0049701F" w:rsidP="00CB2EDB">
            <w:pPr>
              <w:spacing w:after="0" w:line="240" w:lineRule="auto"/>
              <w:contextualSpacing/>
              <w:jc w:val="both"/>
              <w:rPr>
                <w:rFonts w:ascii="Times New Roman" w:eastAsia="Times New Roman" w:hAnsi="Times New Roman"/>
              </w:rPr>
            </w:pPr>
            <w:r w:rsidRPr="00A33D28">
              <w:rPr>
                <w:rFonts w:ascii="Times New Roman" w:eastAsia="Times New Roman" w:hAnsi="Times New Roman"/>
              </w:rPr>
              <w:lastRenderedPageBreak/>
              <w:t>U5:  przeprowadzać konse</w:t>
            </w:r>
            <w:r w:rsidR="00D219CF">
              <w:rPr>
                <w:rFonts w:ascii="Times New Roman" w:eastAsia="Times New Roman" w:hAnsi="Times New Roman"/>
              </w:rPr>
              <w:t xml:space="preserve">rwację sprzętu laboratoryjnego. </w:t>
            </w:r>
            <w:r w:rsidRPr="00A33D28">
              <w:rPr>
                <w:rFonts w:ascii="Times New Roman" w:eastAsia="Times New Roman" w:hAnsi="Times New Roman"/>
              </w:rPr>
              <w:t>F.U</w:t>
            </w:r>
            <w:r w:rsidR="00D219CF">
              <w:rPr>
                <w:rFonts w:ascii="Times New Roman" w:eastAsia="Times New Roman" w:hAnsi="Times New Roman"/>
              </w:rPr>
              <w:t>06.</w:t>
            </w:r>
          </w:p>
          <w:p w:rsidR="0049701F" w:rsidRPr="00A33D28" w:rsidRDefault="0049701F" w:rsidP="00CB2EDB">
            <w:pPr>
              <w:spacing w:after="0" w:line="240" w:lineRule="auto"/>
              <w:contextualSpacing/>
              <w:jc w:val="both"/>
              <w:rPr>
                <w:rFonts w:ascii="Times New Roman" w:eastAsia="Times New Roman" w:hAnsi="Times New Roman"/>
              </w:rPr>
            </w:pPr>
            <w:r w:rsidRPr="00A33D28">
              <w:rPr>
                <w:rFonts w:ascii="Times New Roman" w:eastAsia="Times New Roman" w:hAnsi="Times New Roman"/>
              </w:rPr>
              <w:t>U6: kontrolować i dokumentować odtwarzalność, powtarzalność, pop</w:t>
            </w:r>
            <w:r w:rsidR="00D219CF">
              <w:rPr>
                <w:rFonts w:ascii="Times New Roman" w:eastAsia="Times New Roman" w:hAnsi="Times New Roman"/>
              </w:rPr>
              <w:t xml:space="preserve">rawność  badań laboratoryjnych. </w:t>
            </w:r>
            <w:r w:rsidRPr="00A33D28">
              <w:rPr>
                <w:rFonts w:ascii="Times New Roman" w:eastAsia="Times New Roman" w:hAnsi="Times New Roman"/>
              </w:rPr>
              <w:t>F.U</w:t>
            </w:r>
            <w:r w:rsidR="00D219CF">
              <w:rPr>
                <w:rFonts w:ascii="Times New Roman" w:eastAsia="Times New Roman" w:hAnsi="Times New Roman"/>
              </w:rPr>
              <w:t>08.</w:t>
            </w:r>
          </w:p>
          <w:p w:rsidR="0049701F" w:rsidRPr="00A33D28" w:rsidRDefault="0049701F" w:rsidP="00CB2EDB">
            <w:pPr>
              <w:spacing w:after="0" w:line="240" w:lineRule="auto"/>
              <w:contextualSpacing/>
              <w:jc w:val="both"/>
              <w:rPr>
                <w:rFonts w:ascii="Times New Roman" w:eastAsia="Times New Roman" w:hAnsi="Times New Roman"/>
              </w:rPr>
            </w:pPr>
            <w:r w:rsidRPr="00A33D28">
              <w:rPr>
                <w:rFonts w:ascii="Times New Roman" w:eastAsia="Times New Roman" w:hAnsi="Times New Roman"/>
              </w:rPr>
              <w:t xml:space="preserve">U7: dokumentować wyniki </w:t>
            </w:r>
            <w:proofErr w:type="spellStart"/>
            <w:r w:rsidRPr="00A33D28">
              <w:rPr>
                <w:rFonts w:ascii="Times New Roman" w:eastAsia="Times New Roman" w:hAnsi="Times New Roman"/>
              </w:rPr>
              <w:t>zewnątrzlaborato</w:t>
            </w:r>
            <w:r w:rsidR="00D219CF">
              <w:rPr>
                <w:rFonts w:ascii="Times New Roman" w:eastAsia="Times New Roman" w:hAnsi="Times New Roman"/>
              </w:rPr>
              <w:t>ryjnej</w:t>
            </w:r>
            <w:proofErr w:type="spellEnd"/>
            <w:r w:rsidR="00D219CF">
              <w:rPr>
                <w:rFonts w:ascii="Times New Roman" w:eastAsia="Times New Roman" w:hAnsi="Times New Roman"/>
              </w:rPr>
              <w:t xml:space="preserve"> kontroli jakości badań. </w:t>
            </w:r>
            <w:r w:rsidRPr="00A33D28">
              <w:rPr>
                <w:rFonts w:ascii="Times New Roman" w:eastAsia="Times New Roman" w:hAnsi="Times New Roman"/>
              </w:rPr>
              <w:t>F.U</w:t>
            </w:r>
            <w:r w:rsidR="00D219CF">
              <w:rPr>
                <w:rFonts w:ascii="Times New Roman" w:eastAsia="Times New Roman" w:hAnsi="Times New Roman"/>
              </w:rPr>
              <w:t>08.</w:t>
            </w:r>
          </w:p>
          <w:p w:rsidR="00D219CF" w:rsidRPr="007C6914" w:rsidRDefault="00D219CF" w:rsidP="00D219CF">
            <w:pPr>
              <w:pStyle w:val="Normalny1"/>
              <w:tabs>
                <w:tab w:val="left" w:pos="141"/>
              </w:tabs>
              <w:spacing w:line="240" w:lineRule="auto"/>
              <w:jc w:val="both"/>
              <w:rPr>
                <w:rFonts w:ascii="Times New Roman" w:eastAsia="Times New Roman" w:hAnsi="Times New Roman" w:cs="Times New Roman"/>
              </w:rPr>
            </w:pPr>
            <w:r>
              <w:rPr>
                <w:rFonts w:ascii="Times New Roman" w:eastAsia="Times New Roman" w:hAnsi="Times New Roman" w:cs="Times New Roman"/>
                <w:b/>
              </w:rPr>
              <w:t>Wykład</w:t>
            </w:r>
            <w:r w:rsidR="00917195">
              <w:rPr>
                <w:rFonts w:ascii="Times New Roman" w:eastAsia="Times New Roman" w:hAnsi="Times New Roman" w:cs="Times New Roman"/>
                <w:b/>
              </w:rPr>
              <w:t>y</w:t>
            </w:r>
            <w:r>
              <w:rPr>
                <w:rFonts w:ascii="Times New Roman" w:eastAsia="Times New Roman" w:hAnsi="Times New Roman" w:cs="Times New Roman"/>
                <w:b/>
              </w:rPr>
              <w:t xml:space="preserve">, Seminaria i Laboratoria </w:t>
            </w:r>
            <w:r>
              <w:rPr>
                <w:rFonts w:ascii="Times" w:eastAsia="Times New Roman" w:hAnsi="Times" w:cs="Times New Roman"/>
                <w:b/>
              </w:rPr>
              <w:t>s</w:t>
            </w:r>
            <w:r w:rsidRPr="006E18F2">
              <w:rPr>
                <w:rFonts w:ascii="Times" w:eastAsia="Times New Roman" w:hAnsi="Times" w:cs="Times New Roman"/>
                <w:b/>
              </w:rPr>
              <w:t xml:space="preserve">tudent powinien być gotów do: </w:t>
            </w:r>
          </w:p>
          <w:p w:rsidR="0049701F" w:rsidRPr="00A33D28" w:rsidRDefault="0049701F" w:rsidP="00CB2EDB">
            <w:pPr>
              <w:spacing w:after="0" w:line="240" w:lineRule="auto"/>
              <w:contextualSpacing/>
              <w:jc w:val="both"/>
              <w:rPr>
                <w:rFonts w:ascii="Times New Roman" w:eastAsia="Times New Roman" w:hAnsi="Times New Roman"/>
              </w:rPr>
            </w:pPr>
            <w:r w:rsidRPr="00A33D28">
              <w:rPr>
                <w:rFonts w:ascii="Times New Roman" w:eastAsia="Times New Roman" w:hAnsi="Times New Roman"/>
              </w:rPr>
              <w:t xml:space="preserve">K1: współpracy z członkami zespołu wykonując zadania praktyczne w parach i grupach </w:t>
            </w:r>
          </w:p>
          <w:p w:rsidR="0049701F" w:rsidRPr="00A33D28" w:rsidRDefault="0049701F" w:rsidP="00CB2EDB">
            <w:pPr>
              <w:spacing w:after="0" w:line="240" w:lineRule="auto"/>
              <w:contextualSpacing/>
              <w:jc w:val="both"/>
              <w:rPr>
                <w:rFonts w:ascii="Times New Roman" w:eastAsia="Times New Roman" w:hAnsi="Times New Roman"/>
              </w:rPr>
            </w:pPr>
            <w:r w:rsidRPr="00A33D28">
              <w:rPr>
                <w:rFonts w:ascii="Times New Roman" w:eastAsia="Times New Roman" w:hAnsi="Times New Roman"/>
              </w:rPr>
              <w:t>oraz planując pracę grupy. F.K01.</w:t>
            </w:r>
          </w:p>
          <w:p w:rsidR="0049701F" w:rsidRPr="00A33D28" w:rsidRDefault="0049701F" w:rsidP="00CB2EDB">
            <w:pPr>
              <w:spacing w:after="0" w:line="240" w:lineRule="auto"/>
              <w:contextualSpacing/>
              <w:jc w:val="both"/>
              <w:rPr>
                <w:rFonts w:ascii="Times New Roman" w:eastAsia="Times New Roman" w:hAnsi="Times New Roman"/>
              </w:rPr>
            </w:pPr>
            <w:r w:rsidRPr="00A33D28">
              <w:rPr>
                <w:rFonts w:ascii="Times New Roman" w:eastAsia="Times New Roman" w:hAnsi="Times New Roman"/>
              </w:rPr>
              <w:t>K2: współpracy z przedstawicielami innych zawodów medycznych.F.K01.</w:t>
            </w:r>
          </w:p>
          <w:p w:rsidR="0049701F" w:rsidRPr="00A33D28" w:rsidRDefault="0049701F" w:rsidP="00CB2EDB">
            <w:pPr>
              <w:autoSpaceDE w:val="0"/>
              <w:autoSpaceDN w:val="0"/>
              <w:adjustRightInd w:val="0"/>
              <w:spacing w:after="0" w:line="240" w:lineRule="auto"/>
              <w:jc w:val="both"/>
              <w:rPr>
                <w:rFonts w:ascii="Times" w:hAnsi="Times"/>
                <w:lang w:eastAsia="pl-PL"/>
              </w:rPr>
            </w:pPr>
            <w:r w:rsidRPr="00A33D28">
              <w:rPr>
                <w:rFonts w:ascii="Times New Roman" w:eastAsia="Times New Roman" w:hAnsi="Times New Roman"/>
                <w:b/>
              </w:rPr>
              <w:t xml:space="preserve">Praktyki zawodowe: </w:t>
            </w:r>
            <w:r w:rsidRPr="00354FB1">
              <w:rPr>
                <w:rFonts w:ascii="Times New Roman" w:eastAsia="Times New Roman" w:hAnsi="Times New Roman"/>
              </w:rPr>
              <w:t>nie dotyczy</w:t>
            </w:r>
          </w:p>
        </w:tc>
        <w:tc>
          <w:tcPr>
            <w:tcW w:w="2467" w:type="dxa"/>
            <w:gridSpan w:val="4"/>
          </w:tcPr>
          <w:p w:rsidR="0049701F" w:rsidRPr="00A33D28" w:rsidRDefault="0049701F" w:rsidP="00917195">
            <w:pPr>
              <w:spacing w:after="0" w:line="240" w:lineRule="auto"/>
              <w:jc w:val="both"/>
              <w:rPr>
                <w:rFonts w:ascii="Times New Roman" w:eastAsia="Times New Roman" w:hAnsi="Times New Roman"/>
                <w:b/>
              </w:rPr>
            </w:pPr>
            <w:r w:rsidRPr="00A33D28">
              <w:rPr>
                <w:rFonts w:ascii="Times New Roman" w:eastAsia="Times New Roman" w:hAnsi="Times New Roman"/>
                <w:b/>
              </w:rPr>
              <w:lastRenderedPageBreak/>
              <w:t>Wykłady:</w:t>
            </w:r>
          </w:p>
          <w:p w:rsidR="0049701F" w:rsidRPr="00A33D28" w:rsidRDefault="0049701F" w:rsidP="00CB2EDB">
            <w:pPr>
              <w:spacing w:after="0" w:line="240" w:lineRule="auto"/>
              <w:jc w:val="both"/>
              <w:rPr>
                <w:rFonts w:ascii="Times New Roman" w:eastAsia="Times New Roman" w:hAnsi="Times New Roman"/>
                <w:b/>
              </w:rPr>
            </w:pPr>
            <w:r w:rsidRPr="00A33D28">
              <w:rPr>
                <w:rFonts w:ascii="Times New Roman" w:eastAsia="Times New Roman" w:hAnsi="Times New Roman"/>
              </w:rPr>
              <w:t xml:space="preserve">1. wykład  informacyjny </w:t>
            </w:r>
            <w:r w:rsidRPr="00A33D28">
              <w:rPr>
                <w:rFonts w:ascii="Times New Roman" w:eastAsia="Times New Roman" w:hAnsi="Times New Roman"/>
              </w:rPr>
              <w:lastRenderedPageBreak/>
              <w:t>wspomagany technikami multimedialnymi;</w:t>
            </w:r>
          </w:p>
          <w:p w:rsidR="0049701F" w:rsidRPr="00A33D28" w:rsidRDefault="0049701F" w:rsidP="00CB2EDB">
            <w:pPr>
              <w:spacing w:after="0" w:line="240" w:lineRule="auto"/>
              <w:jc w:val="both"/>
              <w:rPr>
                <w:rFonts w:ascii="Times New Roman" w:eastAsia="Times New Roman" w:hAnsi="Times New Roman"/>
              </w:rPr>
            </w:pPr>
            <w:r w:rsidRPr="00A33D28">
              <w:rPr>
                <w:rFonts w:ascii="Times New Roman" w:eastAsia="Times New Roman" w:hAnsi="Times New Roman"/>
              </w:rPr>
              <w:t>2. wykład problemowy z prezentacją multimedialną;</w:t>
            </w:r>
          </w:p>
          <w:p w:rsidR="0049701F" w:rsidRPr="00A33D28" w:rsidRDefault="0049701F" w:rsidP="00CB2EDB">
            <w:pPr>
              <w:spacing w:after="0" w:line="240" w:lineRule="auto"/>
              <w:jc w:val="both"/>
              <w:rPr>
                <w:rFonts w:ascii="Times New Roman" w:eastAsia="Times New Roman" w:hAnsi="Times New Roman"/>
              </w:rPr>
            </w:pPr>
            <w:r w:rsidRPr="00A33D28">
              <w:rPr>
                <w:rFonts w:ascii="Times New Roman" w:eastAsia="Times New Roman" w:hAnsi="Times New Roman"/>
              </w:rPr>
              <w:t>3. wykład  interaktywny.</w:t>
            </w:r>
          </w:p>
          <w:p w:rsidR="00D5717D" w:rsidRPr="00A33D28" w:rsidRDefault="00D5717D" w:rsidP="00CB2EDB">
            <w:pPr>
              <w:spacing w:after="0" w:line="240" w:lineRule="auto"/>
              <w:jc w:val="both"/>
              <w:rPr>
                <w:rFonts w:ascii="Times New Roman" w:eastAsia="Times New Roman" w:hAnsi="Times New Roman"/>
              </w:rPr>
            </w:pPr>
          </w:p>
          <w:p w:rsidR="0049701F" w:rsidRPr="00A33D28" w:rsidRDefault="0049701F" w:rsidP="00CB2EDB">
            <w:pPr>
              <w:spacing w:after="0" w:line="240" w:lineRule="auto"/>
              <w:jc w:val="both"/>
              <w:rPr>
                <w:rFonts w:ascii="Times New Roman" w:eastAsia="Times New Roman" w:hAnsi="Times New Roman"/>
                <w:b/>
              </w:rPr>
            </w:pPr>
            <w:r w:rsidRPr="00A33D28">
              <w:rPr>
                <w:rFonts w:ascii="Times New Roman" w:eastAsia="Times New Roman" w:hAnsi="Times New Roman"/>
                <w:b/>
              </w:rPr>
              <w:t>Laboratoria:</w:t>
            </w:r>
          </w:p>
          <w:p w:rsidR="0049701F" w:rsidRPr="00A33D28" w:rsidRDefault="0049701F" w:rsidP="00CB2EDB">
            <w:pPr>
              <w:spacing w:after="0" w:line="240" w:lineRule="auto"/>
              <w:jc w:val="both"/>
              <w:rPr>
                <w:rFonts w:ascii="Times New Roman" w:eastAsia="Times New Roman" w:hAnsi="Times New Roman"/>
              </w:rPr>
            </w:pPr>
            <w:r w:rsidRPr="00A33D28">
              <w:rPr>
                <w:rFonts w:ascii="Times New Roman" w:eastAsia="Times New Roman" w:hAnsi="Times New Roman"/>
              </w:rPr>
              <w:t>1. metoda  laboratoryjna obserwacji, pokazu;</w:t>
            </w:r>
          </w:p>
          <w:p w:rsidR="0049701F" w:rsidRPr="00A33D28" w:rsidRDefault="0049701F" w:rsidP="00CB2EDB">
            <w:pPr>
              <w:spacing w:after="0" w:line="240" w:lineRule="auto"/>
              <w:jc w:val="both"/>
              <w:rPr>
                <w:rFonts w:ascii="Times New Roman" w:eastAsia="Times New Roman" w:hAnsi="Times New Roman"/>
              </w:rPr>
            </w:pPr>
            <w:r w:rsidRPr="00A33D28">
              <w:rPr>
                <w:rFonts w:ascii="Times New Roman" w:eastAsia="Times New Roman" w:hAnsi="Times New Roman"/>
              </w:rPr>
              <w:t>2. metoda ćwiczeniowa;</w:t>
            </w:r>
          </w:p>
          <w:p w:rsidR="0049701F" w:rsidRPr="00A33D28" w:rsidRDefault="0049701F" w:rsidP="00CB2EDB">
            <w:pPr>
              <w:spacing w:after="0" w:line="240" w:lineRule="auto"/>
              <w:jc w:val="both"/>
              <w:rPr>
                <w:rFonts w:ascii="Times New Roman" w:eastAsia="Times New Roman" w:hAnsi="Times New Roman"/>
              </w:rPr>
            </w:pPr>
            <w:r w:rsidRPr="00A33D28">
              <w:rPr>
                <w:rFonts w:ascii="Times New Roman" w:eastAsia="Times New Roman" w:hAnsi="Times New Roman"/>
              </w:rPr>
              <w:t>3.  analiza studium przypadku;</w:t>
            </w:r>
          </w:p>
          <w:p w:rsidR="0049701F" w:rsidRPr="00A33D28" w:rsidRDefault="0049701F" w:rsidP="00CB2EDB">
            <w:pPr>
              <w:spacing w:after="0" w:line="240" w:lineRule="auto"/>
              <w:jc w:val="both"/>
              <w:rPr>
                <w:rFonts w:ascii="Times New Roman" w:eastAsia="Times New Roman" w:hAnsi="Times New Roman"/>
              </w:rPr>
            </w:pPr>
            <w:r w:rsidRPr="00A33D28">
              <w:rPr>
                <w:rFonts w:ascii="Times New Roman" w:eastAsia="Times New Roman" w:hAnsi="Times New Roman"/>
              </w:rPr>
              <w:t>4. dyskusja okrągłego stołu.</w:t>
            </w:r>
          </w:p>
          <w:p w:rsidR="00D5717D" w:rsidRPr="00A33D28" w:rsidRDefault="00D5717D" w:rsidP="00CB2EDB">
            <w:pPr>
              <w:spacing w:after="0" w:line="240" w:lineRule="auto"/>
              <w:jc w:val="both"/>
              <w:rPr>
                <w:rFonts w:ascii="Times New Roman" w:eastAsia="Times New Roman" w:hAnsi="Times New Roman"/>
              </w:rPr>
            </w:pPr>
          </w:p>
          <w:p w:rsidR="0049701F" w:rsidRPr="00A33D28" w:rsidRDefault="0049701F" w:rsidP="00CB2EDB">
            <w:pPr>
              <w:spacing w:after="0" w:line="240" w:lineRule="auto"/>
              <w:jc w:val="both"/>
              <w:rPr>
                <w:rFonts w:ascii="Times New Roman" w:eastAsia="Times New Roman" w:hAnsi="Times New Roman"/>
                <w:b/>
              </w:rPr>
            </w:pPr>
            <w:r w:rsidRPr="00A33D28">
              <w:rPr>
                <w:rFonts w:ascii="Times New Roman" w:eastAsia="Times New Roman" w:hAnsi="Times New Roman"/>
                <w:b/>
              </w:rPr>
              <w:t>Seminaria:</w:t>
            </w:r>
          </w:p>
          <w:p w:rsidR="0049701F" w:rsidRPr="00A33D28" w:rsidRDefault="0049701F" w:rsidP="00CB2EDB">
            <w:pPr>
              <w:spacing w:after="0" w:line="240" w:lineRule="auto"/>
              <w:jc w:val="both"/>
              <w:rPr>
                <w:rFonts w:ascii="Times New Roman" w:eastAsia="Times New Roman" w:hAnsi="Times New Roman"/>
              </w:rPr>
            </w:pPr>
            <w:r w:rsidRPr="00A33D28">
              <w:rPr>
                <w:rFonts w:ascii="Times New Roman" w:eastAsia="Times New Roman" w:hAnsi="Times New Roman"/>
              </w:rPr>
              <w:t>1. analiza studium przypadku;</w:t>
            </w:r>
          </w:p>
          <w:p w:rsidR="0049701F" w:rsidRPr="00A33D28" w:rsidRDefault="0049701F" w:rsidP="00CB2EDB">
            <w:pPr>
              <w:spacing w:after="0" w:line="240" w:lineRule="auto"/>
              <w:jc w:val="both"/>
              <w:rPr>
                <w:rFonts w:ascii="Times New Roman" w:eastAsia="Times New Roman" w:hAnsi="Times New Roman"/>
              </w:rPr>
            </w:pPr>
            <w:r w:rsidRPr="00A33D28">
              <w:rPr>
                <w:rFonts w:ascii="Times New Roman" w:eastAsia="Times New Roman" w:hAnsi="Times New Roman"/>
              </w:rPr>
              <w:t>2. dyskusja dydaktyczna;</w:t>
            </w:r>
          </w:p>
          <w:p w:rsidR="0049701F" w:rsidRPr="00A33D28" w:rsidRDefault="0049701F" w:rsidP="00CB2EDB">
            <w:pPr>
              <w:suppressAutoHyphens/>
              <w:spacing w:after="0" w:line="240" w:lineRule="auto"/>
              <w:jc w:val="both"/>
              <w:rPr>
                <w:rFonts w:ascii="Times" w:hAnsi="Times"/>
                <w:b/>
              </w:rPr>
            </w:pPr>
            <w:r w:rsidRPr="00A33D28">
              <w:rPr>
                <w:rFonts w:ascii="Times New Roman" w:eastAsia="Times New Roman" w:hAnsi="Times New Roman"/>
              </w:rPr>
              <w:t>3. debata panelowa.</w:t>
            </w:r>
          </w:p>
        </w:tc>
        <w:tc>
          <w:tcPr>
            <w:tcW w:w="5101" w:type="dxa"/>
            <w:gridSpan w:val="5"/>
          </w:tcPr>
          <w:p w:rsidR="0049701F" w:rsidRPr="00A33D28" w:rsidRDefault="0049701F" w:rsidP="00924A57">
            <w:pPr>
              <w:spacing w:after="0" w:line="240" w:lineRule="auto"/>
              <w:jc w:val="both"/>
              <w:rPr>
                <w:rFonts w:ascii="Times New Roman" w:eastAsia="Times New Roman" w:hAnsi="Times New Roman"/>
              </w:rPr>
            </w:pPr>
            <w:r w:rsidRPr="00A33D28">
              <w:rPr>
                <w:rFonts w:ascii="Times New Roman" w:hAnsi="Times New Roman"/>
              </w:rPr>
              <w:lastRenderedPageBreak/>
              <w:t xml:space="preserve">Warunkiem zaliczenia przedmiotu Chemia kliniczna jest obecność na zajęciach dydaktycznych, </w:t>
            </w:r>
            <w:r w:rsidRPr="00A33D28">
              <w:rPr>
                <w:rFonts w:ascii="Times New Roman" w:hAnsi="Times New Roman"/>
              </w:rPr>
              <w:lastRenderedPageBreak/>
              <w:t xml:space="preserve">przygotowanie merytoryczne do realizacji tematyki zajęć oraz </w:t>
            </w:r>
            <w:r w:rsidRPr="00A33D28">
              <w:rPr>
                <w:rFonts w:ascii="Times New Roman" w:eastAsia="Times New Roman" w:hAnsi="Times New Roman"/>
              </w:rPr>
              <w:t>przestrzeganie zasad ujętych w Regulaminie Dydaktycznym Katedry Chemii Klinicznej.</w:t>
            </w:r>
          </w:p>
          <w:p w:rsidR="0049701F" w:rsidRPr="00A33D28" w:rsidRDefault="0049701F" w:rsidP="00924A57">
            <w:pPr>
              <w:spacing w:after="0" w:line="240" w:lineRule="auto"/>
              <w:jc w:val="both"/>
              <w:rPr>
                <w:rFonts w:ascii="Times New Roman" w:eastAsia="Times New Roman" w:hAnsi="Times New Roman"/>
                <w:b/>
              </w:rPr>
            </w:pPr>
          </w:p>
          <w:p w:rsidR="0049701F" w:rsidRPr="00A33D28" w:rsidRDefault="0049701F" w:rsidP="00924A57">
            <w:pPr>
              <w:spacing w:after="0" w:line="240" w:lineRule="auto"/>
              <w:contextualSpacing/>
              <w:jc w:val="both"/>
              <w:rPr>
                <w:rFonts w:ascii="Times New Roman" w:eastAsia="Times New Roman" w:hAnsi="Times New Roman"/>
              </w:rPr>
            </w:pPr>
            <w:r w:rsidRPr="00A33D28">
              <w:rPr>
                <w:rFonts w:ascii="Times New Roman" w:eastAsia="Times New Roman" w:hAnsi="Times New Roman"/>
              </w:rPr>
              <w:t>Warunki zaliczenia</w:t>
            </w:r>
            <w:r w:rsidRPr="00A33D28">
              <w:rPr>
                <w:rFonts w:ascii="Times New Roman" w:eastAsia="Times New Roman" w:hAnsi="Times New Roman"/>
                <w:b/>
              </w:rPr>
              <w:t xml:space="preserve"> </w:t>
            </w:r>
            <w:r w:rsidRPr="00A33D28">
              <w:rPr>
                <w:rFonts w:ascii="Times New Roman" w:eastAsia="Times New Roman" w:hAnsi="Times New Roman"/>
              </w:rPr>
              <w:t>zajęć dydaktycznych</w:t>
            </w:r>
          </w:p>
          <w:p w:rsidR="0049701F" w:rsidRPr="00A33D28" w:rsidRDefault="0049701F" w:rsidP="00924A57">
            <w:pPr>
              <w:spacing w:after="0" w:line="240" w:lineRule="auto"/>
              <w:contextualSpacing/>
              <w:jc w:val="both"/>
              <w:rPr>
                <w:rFonts w:ascii="Times New Roman" w:eastAsia="Times New Roman" w:hAnsi="Times New Roman"/>
                <w:b/>
              </w:rPr>
            </w:pPr>
            <w:r w:rsidRPr="00A33D28">
              <w:rPr>
                <w:rFonts w:ascii="Times New Roman" w:eastAsia="Times New Roman" w:hAnsi="Times New Roman"/>
                <w:b/>
              </w:rPr>
              <w:t>Wykłady:</w:t>
            </w:r>
          </w:p>
          <w:p w:rsidR="0049701F" w:rsidRPr="00A33D28" w:rsidRDefault="0049701F" w:rsidP="00924A57">
            <w:pPr>
              <w:spacing w:after="0" w:line="240" w:lineRule="auto"/>
              <w:contextualSpacing/>
              <w:jc w:val="both"/>
              <w:rPr>
                <w:rFonts w:ascii="Times New Roman" w:eastAsia="Times New Roman" w:hAnsi="Times New Roman"/>
              </w:rPr>
            </w:pPr>
            <w:r w:rsidRPr="00A33D28">
              <w:rPr>
                <w:rFonts w:ascii="Times New Roman" w:eastAsia="Times New Roman" w:hAnsi="Times New Roman"/>
              </w:rPr>
              <w:t>uzyskanie oceny pozytywnej z kolokwiów (pisemne, w formie krótkich ustrukturyzowanych pytań) i egzaminu</w:t>
            </w:r>
            <w:r w:rsidR="00AF3915">
              <w:rPr>
                <w:rFonts w:ascii="Times New Roman" w:eastAsia="Times New Roman" w:hAnsi="Times New Roman"/>
              </w:rPr>
              <w:t>;</w:t>
            </w:r>
          </w:p>
          <w:p w:rsidR="0049701F" w:rsidRPr="00A33D28" w:rsidRDefault="0049701F" w:rsidP="00924A57">
            <w:pPr>
              <w:spacing w:after="0" w:line="240" w:lineRule="auto"/>
              <w:contextualSpacing/>
              <w:jc w:val="both"/>
              <w:rPr>
                <w:rFonts w:ascii="Times New Roman" w:eastAsia="Times New Roman" w:hAnsi="Times New Roman"/>
              </w:rPr>
            </w:pPr>
            <w:r w:rsidRPr="00A33D28">
              <w:rPr>
                <w:rFonts w:ascii="Times New Roman" w:eastAsia="Times New Roman" w:hAnsi="Times New Roman"/>
              </w:rPr>
              <w:t>dwie lub więcej nieobecności na wykładach są zaliczane na podstawie sprawdzianów pisemnych</w:t>
            </w:r>
            <w:r w:rsidR="00AF3915">
              <w:rPr>
                <w:rFonts w:ascii="Times New Roman" w:eastAsia="Times New Roman" w:hAnsi="Times New Roman"/>
              </w:rPr>
              <w:t>.</w:t>
            </w:r>
          </w:p>
          <w:p w:rsidR="0049701F" w:rsidRPr="00A33D28" w:rsidRDefault="0049701F" w:rsidP="00924A57">
            <w:pPr>
              <w:spacing w:after="0" w:line="240" w:lineRule="auto"/>
              <w:contextualSpacing/>
              <w:jc w:val="both"/>
              <w:rPr>
                <w:rFonts w:ascii="Times New Roman" w:eastAsia="Times New Roman" w:hAnsi="Times New Roman"/>
                <w:b/>
              </w:rPr>
            </w:pPr>
          </w:p>
          <w:p w:rsidR="0049701F" w:rsidRPr="00A33D28" w:rsidRDefault="0049701F" w:rsidP="00924A57">
            <w:pPr>
              <w:spacing w:after="0" w:line="240" w:lineRule="auto"/>
              <w:contextualSpacing/>
              <w:jc w:val="both"/>
              <w:rPr>
                <w:rFonts w:ascii="Times New Roman" w:eastAsia="Times New Roman" w:hAnsi="Times New Roman"/>
                <w:b/>
              </w:rPr>
            </w:pPr>
            <w:r w:rsidRPr="00A33D28">
              <w:rPr>
                <w:rFonts w:ascii="Times New Roman" w:eastAsia="Times New Roman" w:hAnsi="Times New Roman"/>
                <w:b/>
              </w:rPr>
              <w:t>Laboratoria:</w:t>
            </w:r>
          </w:p>
          <w:p w:rsidR="0049701F" w:rsidRPr="00A33D28" w:rsidRDefault="0049701F" w:rsidP="00924A57">
            <w:pPr>
              <w:spacing w:after="0" w:line="240" w:lineRule="auto"/>
              <w:contextualSpacing/>
              <w:jc w:val="both"/>
              <w:rPr>
                <w:rFonts w:ascii="Times New Roman" w:eastAsia="Times New Roman" w:hAnsi="Times New Roman"/>
              </w:rPr>
            </w:pPr>
            <w:r w:rsidRPr="00A33D28">
              <w:rPr>
                <w:rFonts w:ascii="Times New Roman" w:eastAsia="Times New Roman" w:hAnsi="Times New Roman"/>
              </w:rPr>
              <w:t>uzyskanie oceny pozytywnej z kolokwiów (pisemne, w formie krót</w:t>
            </w:r>
            <w:r w:rsidR="00AF3915">
              <w:rPr>
                <w:rFonts w:ascii="Times New Roman" w:eastAsia="Times New Roman" w:hAnsi="Times New Roman"/>
              </w:rPr>
              <w:t>kich ustrukturyzowanych pytań);</w:t>
            </w:r>
          </w:p>
          <w:p w:rsidR="0049701F" w:rsidRPr="00A33D28" w:rsidRDefault="0049701F" w:rsidP="00924A57">
            <w:pPr>
              <w:spacing w:after="0" w:line="240" w:lineRule="auto"/>
              <w:contextualSpacing/>
              <w:jc w:val="both"/>
              <w:rPr>
                <w:rFonts w:ascii="Times New Roman" w:eastAsia="Times New Roman" w:hAnsi="Times New Roman"/>
              </w:rPr>
            </w:pPr>
            <w:r w:rsidRPr="00A33D28">
              <w:rPr>
                <w:rFonts w:ascii="Times New Roman" w:eastAsia="Times New Roman" w:hAnsi="Times New Roman"/>
              </w:rPr>
              <w:t>warunkiem przystąpienia do kolokwium jest zaliczenie laboratoriów na ocenę pozytywną</w:t>
            </w:r>
            <w:r w:rsidR="00AF3915">
              <w:rPr>
                <w:rFonts w:ascii="Times New Roman" w:eastAsia="Times New Roman" w:hAnsi="Times New Roman"/>
              </w:rPr>
              <w:t>;</w:t>
            </w:r>
          </w:p>
          <w:p w:rsidR="0049701F" w:rsidRPr="00A33D28" w:rsidRDefault="0049701F" w:rsidP="00924A57">
            <w:pPr>
              <w:spacing w:after="0" w:line="240" w:lineRule="auto"/>
              <w:contextualSpacing/>
              <w:jc w:val="both"/>
              <w:rPr>
                <w:rFonts w:ascii="Times New Roman" w:eastAsia="Times New Roman" w:hAnsi="Times New Roman"/>
              </w:rPr>
            </w:pPr>
            <w:r w:rsidRPr="00A33D28">
              <w:rPr>
                <w:rFonts w:ascii="Times New Roman" w:eastAsia="Times New Roman" w:hAnsi="Times New Roman"/>
              </w:rPr>
              <w:t>uzyskanie oceny pozytywnej z bieżących sprawdzianów pisemnych lub ustnych (test dopasowania odpowiedzi, krótkie ustrukturyzowane pytania)</w:t>
            </w:r>
            <w:r w:rsidR="00AF3915">
              <w:rPr>
                <w:rFonts w:ascii="Times New Roman" w:eastAsia="Times New Roman" w:hAnsi="Times New Roman"/>
              </w:rPr>
              <w:t>;</w:t>
            </w:r>
          </w:p>
          <w:p w:rsidR="0049701F" w:rsidRPr="00A33D28" w:rsidRDefault="0049701F" w:rsidP="00924A57">
            <w:pPr>
              <w:spacing w:after="0" w:line="240" w:lineRule="auto"/>
              <w:contextualSpacing/>
              <w:jc w:val="both"/>
              <w:rPr>
                <w:rFonts w:ascii="Times New Roman" w:eastAsia="Times New Roman" w:hAnsi="Times New Roman"/>
              </w:rPr>
            </w:pPr>
            <w:r w:rsidRPr="00A33D28">
              <w:rPr>
                <w:rFonts w:ascii="Times New Roman" w:eastAsia="Times New Roman" w:hAnsi="Times New Roman"/>
              </w:rPr>
              <w:t>przedstawienie raportów z przeprowadzonych badań laboratoryjnych</w:t>
            </w:r>
            <w:r w:rsidR="00AF3915">
              <w:rPr>
                <w:rFonts w:ascii="Times New Roman" w:eastAsia="Times New Roman" w:hAnsi="Times New Roman"/>
              </w:rPr>
              <w:t>;</w:t>
            </w:r>
          </w:p>
          <w:p w:rsidR="0049701F" w:rsidRPr="00A33D28" w:rsidRDefault="0049701F" w:rsidP="00924A57">
            <w:pPr>
              <w:spacing w:after="0" w:line="240" w:lineRule="auto"/>
              <w:contextualSpacing/>
              <w:jc w:val="both"/>
              <w:rPr>
                <w:rFonts w:ascii="Times New Roman" w:eastAsia="Times New Roman" w:hAnsi="Times New Roman"/>
              </w:rPr>
            </w:pPr>
            <w:r w:rsidRPr="00A33D28">
              <w:rPr>
                <w:rFonts w:ascii="Times New Roman" w:eastAsia="Times New Roman" w:hAnsi="Times New Roman"/>
              </w:rPr>
              <w:t>przygotow</w:t>
            </w:r>
            <w:r w:rsidR="00AF3915">
              <w:rPr>
                <w:rFonts w:ascii="Times New Roman" w:eastAsia="Times New Roman" w:hAnsi="Times New Roman"/>
              </w:rPr>
              <w:t>anie prezentacji multimedialnej;</w:t>
            </w:r>
          </w:p>
          <w:p w:rsidR="0049701F" w:rsidRPr="00A33D28" w:rsidRDefault="0049701F" w:rsidP="00924A57">
            <w:pPr>
              <w:spacing w:after="0" w:line="240" w:lineRule="auto"/>
              <w:contextualSpacing/>
              <w:jc w:val="both"/>
              <w:rPr>
                <w:rFonts w:ascii="Times New Roman" w:eastAsia="Times New Roman" w:hAnsi="Times New Roman"/>
              </w:rPr>
            </w:pPr>
            <w:r w:rsidRPr="00A33D28">
              <w:rPr>
                <w:rFonts w:ascii="Times New Roman" w:eastAsia="Times New Roman" w:hAnsi="Times New Roman"/>
              </w:rPr>
              <w:t>obecność na zajęciach dydaktycznych: dwie nieobecności na zajęciach laboratoryjnych w jednym semestrze stanowią pod</w:t>
            </w:r>
            <w:r w:rsidR="00AF3915">
              <w:rPr>
                <w:rFonts w:ascii="Times New Roman" w:eastAsia="Times New Roman" w:hAnsi="Times New Roman"/>
              </w:rPr>
              <w:t>stawę do niezaliczenia semestru;</w:t>
            </w:r>
          </w:p>
          <w:p w:rsidR="0049701F" w:rsidRPr="00A33D28" w:rsidRDefault="0049701F" w:rsidP="00924A57">
            <w:pPr>
              <w:spacing w:after="0" w:line="240" w:lineRule="auto"/>
              <w:contextualSpacing/>
              <w:jc w:val="both"/>
              <w:rPr>
                <w:rFonts w:ascii="Times New Roman" w:eastAsia="Times New Roman" w:hAnsi="Times New Roman"/>
              </w:rPr>
            </w:pPr>
            <w:r w:rsidRPr="00A33D28">
              <w:rPr>
                <w:rFonts w:ascii="Times New Roman" w:eastAsia="Times New Roman" w:hAnsi="Times New Roman"/>
              </w:rPr>
              <w:t xml:space="preserve">brak wykroczeń wymienionych w „Zasadach BHP” Regulaminu Dydaktycznego Katedry </w:t>
            </w:r>
            <w:proofErr w:type="spellStart"/>
            <w:r w:rsidRPr="00A33D28">
              <w:rPr>
                <w:rFonts w:ascii="Times New Roman" w:eastAsia="Times New Roman" w:hAnsi="Times New Roman"/>
              </w:rPr>
              <w:t>Patobiochemii</w:t>
            </w:r>
            <w:proofErr w:type="spellEnd"/>
            <w:r w:rsidRPr="00A33D28">
              <w:rPr>
                <w:rFonts w:ascii="Times New Roman" w:eastAsia="Times New Roman" w:hAnsi="Times New Roman"/>
              </w:rPr>
              <w:t xml:space="preserve"> i Chemii Klinicznej.</w:t>
            </w:r>
          </w:p>
          <w:p w:rsidR="0049701F" w:rsidRPr="00A33D28" w:rsidRDefault="0049701F" w:rsidP="00924A57">
            <w:pPr>
              <w:spacing w:after="0" w:line="240" w:lineRule="auto"/>
              <w:contextualSpacing/>
              <w:jc w:val="both"/>
              <w:rPr>
                <w:rFonts w:ascii="Times New Roman" w:eastAsia="Times New Roman" w:hAnsi="Times New Roman"/>
              </w:rPr>
            </w:pPr>
          </w:p>
          <w:p w:rsidR="0049701F" w:rsidRPr="00A33D28" w:rsidRDefault="0049701F" w:rsidP="00924A57">
            <w:pPr>
              <w:spacing w:after="0" w:line="240" w:lineRule="auto"/>
              <w:contextualSpacing/>
              <w:rPr>
                <w:rFonts w:ascii="Times New Roman" w:eastAsia="Times New Roman" w:hAnsi="Times New Roman"/>
                <w:b/>
              </w:rPr>
            </w:pPr>
            <w:r w:rsidRPr="00A33D28">
              <w:rPr>
                <w:rFonts w:ascii="Times New Roman" w:eastAsia="Times New Roman" w:hAnsi="Times New Roman"/>
                <w:b/>
              </w:rPr>
              <w:t>Seminaria:</w:t>
            </w:r>
          </w:p>
          <w:p w:rsidR="00390A4A" w:rsidRDefault="0049701F" w:rsidP="00390A4A">
            <w:pPr>
              <w:spacing w:after="0" w:line="240" w:lineRule="auto"/>
              <w:contextualSpacing/>
              <w:jc w:val="both"/>
              <w:rPr>
                <w:rFonts w:ascii="Times New Roman" w:eastAsia="Times New Roman" w:hAnsi="Times New Roman"/>
              </w:rPr>
            </w:pPr>
            <w:r w:rsidRPr="00A33D28">
              <w:rPr>
                <w:rFonts w:ascii="Times New Roman" w:eastAsia="Times New Roman" w:hAnsi="Times New Roman"/>
              </w:rPr>
              <w:t>uzyskanie oceny pozytywnej ze sprawdzianów pisemnych (test wielokrotnej odpowiedzi, studium przypadku)</w:t>
            </w:r>
            <w:r w:rsidR="00AF3915">
              <w:rPr>
                <w:rFonts w:ascii="Times New Roman" w:eastAsia="Times New Roman" w:hAnsi="Times New Roman"/>
              </w:rPr>
              <w:t>;</w:t>
            </w:r>
          </w:p>
          <w:p w:rsidR="0049701F" w:rsidRPr="00A33D28" w:rsidRDefault="0049701F" w:rsidP="00390A4A">
            <w:pPr>
              <w:spacing w:after="0" w:line="240" w:lineRule="auto"/>
              <w:contextualSpacing/>
              <w:jc w:val="both"/>
              <w:rPr>
                <w:rFonts w:ascii="Times New Roman" w:eastAsia="Times New Roman" w:hAnsi="Times New Roman"/>
              </w:rPr>
            </w:pPr>
            <w:r w:rsidRPr="00A33D28">
              <w:rPr>
                <w:rFonts w:ascii="Times New Roman" w:eastAsia="Times New Roman" w:hAnsi="Times New Roman"/>
              </w:rPr>
              <w:lastRenderedPageBreak/>
              <w:t>przedstawienie raportów z zadań problemowych</w:t>
            </w:r>
            <w:r w:rsidR="00390A4A">
              <w:rPr>
                <w:rFonts w:ascii="Times New Roman" w:eastAsia="Times New Roman" w:hAnsi="Times New Roman"/>
              </w:rPr>
              <w:t>;</w:t>
            </w:r>
            <w:r w:rsidRPr="00A33D28">
              <w:rPr>
                <w:rFonts w:ascii="Times New Roman" w:eastAsia="Times New Roman" w:hAnsi="Times New Roman"/>
              </w:rPr>
              <w:t xml:space="preserve"> </w:t>
            </w:r>
          </w:p>
          <w:p w:rsidR="0049701F" w:rsidRPr="00A33D28" w:rsidRDefault="0049701F" w:rsidP="00390A4A">
            <w:pPr>
              <w:spacing w:after="0" w:line="240" w:lineRule="auto"/>
              <w:contextualSpacing/>
              <w:jc w:val="both"/>
              <w:rPr>
                <w:rFonts w:ascii="Times New Roman" w:eastAsia="Times New Roman" w:hAnsi="Times New Roman"/>
              </w:rPr>
            </w:pPr>
            <w:r w:rsidRPr="00A33D28">
              <w:rPr>
                <w:rFonts w:ascii="Times New Roman" w:eastAsia="Times New Roman" w:hAnsi="Times New Roman"/>
              </w:rPr>
              <w:t>obecność na zajęciach dydaktycznych: dwie nieobecności na seminarium w jednym semestrze stanowią pod</w:t>
            </w:r>
            <w:r w:rsidR="00390A4A">
              <w:rPr>
                <w:rFonts w:ascii="Times New Roman" w:eastAsia="Times New Roman" w:hAnsi="Times New Roman"/>
              </w:rPr>
              <w:t>stawę do niezaliczenia semestru.</w:t>
            </w:r>
          </w:p>
          <w:p w:rsidR="0049701F" w:rsidRPr="00A33D28" w:rsidRDefault="0049701F" w:rsidP="00390A4A">
            <w:pPr>
              <w:spacing w:after="0" w:line="240" w:lineRule="auto"/>
              <w:contextualSpacing/>
              <w:jc w:val="both"/>
              <w:rPr>
                <w:rFonts w:ascii="Times New Roman" w:eastAsia="Times New Roman" w:hAnsi="Times New Roman"/>
                <w:b/>
              </w:rPr>
            </w:pPr>
          </w:p>
          <w:p w:rsidR="0049701F" w:rsidRPr="00A33D28" w:rsidRDefault="0049701F" w:rsidP="00390A4A">
            <w:pPr>
              <w:spacing w:after="0" w:line="240" w:lineRule="auto"/>
              <w:contextualSpacing/>
              <w:jc w:val="both"/>
              <w:rPr>
                <w:rFonts w:ascii="Times New Roman" w:eastAsia="Times New Roman" w:hAnsi="Times New Roman"/>
                <w:b/>
              </w:rPr>
            </w:pPr>
            <w:r w:rsidRPr="00A33D28">
              <w:rPr>
                <w:rFonts w:ascii="Times New Roman" w:eastAsia="Times New Roman" w:hAnsi="Times New Roman"/>
                <w:b/>
              </w:rPr>
              <w:t>Egzamin teoretyczny:</w:t>
            </w:r>
          </w:p>
          <w:p w:rsidR="0049701F" w:rsidRPr="00A33D28" w:rsidRDefault="0049701F" w:rsidP="00390A4A">
            <w:pPr>
              <w:spacing w:after="0" w:line="240" w:lineRule="auto"/>
              <w:contextualSpacing/>
              <w:jc w:val="both"/>
              <w:rPr>
                <w:rFonts w:ascii="Times New Roman" w:eastAsia="Times New Roman" w:hAnsi="Times New Roman"/>
              </w:rPr>
            </w:pPr>
            <w:r w:rsidRPr="00A33D28">
              <w:rPr>
                <w:rFonts w:ascii="Times New Roman" w:eastAsia="Times New Roman" w:hAnsi="Times New Roman"/>
              </w:rPr>
              <w:t>test pisemny obejmujący pełen zakres tematów przedmiotu; wykładów, laboratoriów i seminariów (test wielokrotnej odpowiedzi)</w:t>
            </w:r>
            <w:r w:rsidR="00390A4A">
              <w:rPr>
                <w:rFonts w:ascii="Times New Roman" w:eastAsia="Times New Roman" w:hAnsi="Times New Roman"/>
              </w:rPr>
              <w:t>.</w:t>
            </w:r>
          </w:p>
          <w:p w:rsidR="0049701F" w:rsidRPr="00A33D28" w:rsidRDefault="0049701F" w:rsidP="00924A57">
            <w:pPr>
              <w:spacing w:after="0" w:line="240" w:lineRule="auto"/>
              <w:contextualSpacing/>
              <w:rPr>
                <w:rFonts w:ascii="Times New Roman" w:eastAsia="Times New Roman" w:hAnsi="Times New Roman"/>
                <w:b/>
              </w:rPr>
            </w:pPr>
            <w:r w:rsidRPr="00A33D28">
              <w:rPr>
                <w:rFonts w:ascii="Times New Roman" w:eastAsia="Times New Roman" w:hAnsi="Times New Roman"/>
                <w:b/>
              </w:rPr>
              <w:t>Egzamin praktyczny:</w:t>
            </w:r>
          </w:p>
          <w:p w:rsidR="0049701F" w:rsidRPr="00A33D28" w:rsidRDefault="0049701F" w:rsidP="00924A57">
            <w:pPr>
              <w:spacing w:after="0" w:line="240" w:lineRule="auto"/>
              <w:contextualSpacing/>
              <w:rPr>
                <w:rFonts w:ascii="Times New Roman" w:eastAsia="Times New Roman" w:hAnsi="Times New Roman"/>
              </w:rPr>
            </w:pPr>
            <w:r w:rsidRPr="00A33D28">
              <w:rPr>
                <w:rFonts w:ascii="Times New Roman" w:eastAsia="Times New Roman" w:hAnsi="Times New Roman"/>
              </w:rPr>
              <w:t xml:space="preserve">pisemny, zadania problemowe </w:t>
            </w:r>
            <w:r w:rsidR="00390A4A">
              <w:rPr>
                <w:rFonts w:ascii="Times New Roman" w:eastAsia="Times New Roman" w:hAnsi="Times New Roman"/>
              </w:rPr>
              <w:t>.</w:t>
            </w:r>
          </w:p>
          <w:p w:rsidR="0049701F" w:rsidRPr="00A33D28" w:rsidRDefault="0049701F" w:rsidP="00924A57">
            <w:pPr>
              <w:spacing w:after="0" w:line="240" w:lineRule="auto"/>
              <w:contextualSpacing/>
              <w:jc w:val="both"/>
              <w:rPr>
                <w:rFonts w:ascii="Times New Roman" w:eastAsia="Gungsuh" w:hAnsi="Times New Roman"/>
                <w:b/>
              </w:rPr>
            </w:pPr>
          </w:p>
          <w:p w:rsidR="0049701F" w:rsidRPr="00A33D28" w:rsidRDefault="0049701F" w:rsidP="00924A57">
            <w:pPr>
              <w:spacing w:after="0" w:line="240" w:lineRule="auto"/>
              <w:contextualSpacing/>
              <w:jc w:val="both"/>
              <w:rPr>
                <w:rFonts w:ascii="Times New Roman" w:eastAsia="Gungsuh" w:hAnsi="Times New Roman"/>
                <w:b/>
              </w:rPr>
            </w:pPr>
            <w:r w:rsidRPr="00A33D28">
              <w:rPr>
                <w:rFonts w:ascii="Times New Roman" w:eastAsia="Gungsuh" w:hAnsi="Times New Roman"/>
                <w:b/>
              </w:rPr>
              <w:t>Kryteria zaliczenia:</w:t>
            </w:r>
          </w:p>
          <w:p w:rsidR="0049701F" w:rsidRPr="00A33D28" w:rsidRDefault="0049701F" w:rsidP="00924A57">
            <w:pPr>
              <w:spacing w:after="0" w:line="240" w:lineRule="auto"/>
              <w:contextualSpacing/>
              <w:jc w:val="both"/>
              <w:rPr>
                <w:rFonts w:ascii="Times New Roman" w:eastAsia="Gungsuh" w:hAnsi="Times New Roman"/>
                <w:b/>
              </w:rPr>
            </w:pPr>
            <w:r w:rsidRPr="00A33D28">
              <w:rPr>
                <w:rFonts w:ascii="Times New Roman" w:eastAsia="Times New Roman" w:hAnsi="Times New Roman"/>
              </w:rPr>
              <w:t xml:space="preserve">─ </w:t>
            </w:r>
            <w:r w:rsidRPr="00A33D28">
              <w:rPr>
                <w:rFonts w:ascii="Times New Roman" w:eastAsia="Gungsuh" w:hAnsi="Times New Roman"/>
              </w:rPr>
              <w:t>Egzamin, kolokwium, sprawdzian pisemny/ustny: próg zaliczenia  ≥ 60%.</w:t>
            </w:r>
          </w:p>
          <w:p w:rsidR="0049701F" w:rsidRPr="00A33D28" w:rsidRDefault="0049701F" w:rsidP="00924A57">
            <w:pPr>
              <w:spacing w:after="0" w:line="240" w:lineRule="auto"/>
              <w:contextualSpacing/>
              <w:rPr>
                <w:rFonts w:ascii="Times New Roman" w:eastAsia="Times New Roman" w:hAnsi="Times New Roman"/>
              </w:rPr>
            </w:pPr>
            <w:r w:rsidRPr="00A33D28">
              <w:rPr>
                <w:rFonts w:ascii="Times New Roman" w:eastAsia="Times New Roman" w:hAnsi="Times New Roman"/>
              </w:rPr>
              <w:t>─ Ukierunkowana obserwacja studenta podczas wykonywania badań laboratoryjnych i zadań problemowych: próg zaliczenia ≥ 60%.</w:t>
            </w:r>
          </w:p>
          <w:p w:rsidR="0049701F" w:rsidRPr="00A33D28" w:rsidRDefault="0049701F" w:rsidP="00924A57">
            <w:pPr>
              <w:spacing w:after="0" w:line="240" w:lineRule="auto"/>
              <w:contextualSpacing/>
              <w:rPr>
                <w:rFonts w:ascii="Times New Roman" w:eastAsia="Times New Roman" w:hAnsi="Times New Roman"/>
              </w:rPr>
            </w:pPr>
          </w:p>
          <w:p w:rsidR="0049701F" w:rsidRPr="00A33D28" w:rsidRDefault="0049701F" w:rsidP="00924A57">
            <w:pPr>
              <w:spacing w:after="0" w:line="240" w:lineRule="auto"/>
              <w:contextualSpacing/>
              <w:rPr>
                <w:rFonts w:ascii="Times New Roman" w:eastAsia="Times New Roman" w:hAnsi="Times New Roman"/>
              </w:rPr>
            </w:pPr>
            <w:r w:rsidRPr="00A33D28">
              <w:rPr>
                <w:rFonts w:ascii="Times New Roman" w:eastAsia="Times New Roman" w:hAnsi="Times New Roman"/>
              </w:rPr>
              <w:t>W przypadku zaliczeń pisemnych (egzamin, kolokwium, sprawdzian pisemny) uzyskane punkty przelicza się na oceny według następującej skali:</w:t>
            </w:r>
          </w:p>
          <w:tbl>
            <w:tblPr>
              <w:tblW w:w="5126" w:type="dxa"/>
              <w:tblBorders>
                <w:top w:val="nil"/>
                <w:left w:val="nil"/>
                <w:bottom w:val="nil"/>
                <w:right w:val="nil"/>
                <w:insideH w:val="nil"/>
                <w:insideV w:val="nil"/>
              </w:tblBorders>
              <w:tblLayout w:type="fixed"/>
              <w:tblLook w:val="0600" w:firstRow="0" w:lastRow="0" w:firstColumn="0" w:lastColumn="0" w:noHBand="1" w:noVBand="1"/>
            </w:tblPr>
            <w:tblGrid>
              <w:gridCol w:w="220"/>
              <w:gridCol w:w="2181"/>
              <w:gridCol w:w="2725"/>
            </w:tblGrid>
            <w:tr w:rsidR="0049701F" w:rsidRPr="00A33D28" w:rsidTr="00383F8D">
              <w:trPr>
                <w:trHeight w:val="460"/>
              </w:trPr>
              <w:tc>
                <w:tcPr>
                  <w:tcW w:w="220" w:type="dxa"/>
                  <w:tcBorders>
                    <w:top w:val="nil"/>
                    <w:left w:val="nil"/>
                    <w:bottom w:val="single" w:sz="8" w:space="0" w:color="000000"/>
                    <w:right w:val="nil"/>
                  </w:tcBorders>
                  <w:shd w:val="clear" w:color="auto" w:fill="auto"/>
                  <w:tcMar>
                    <w:top w:w="100" w:type="dxa"/>
                    <w:left w:w="100" w:type="dxa"/>
                    <w:bottom w:w="100" w:type="dxa"/>
                    <w:right w:w="100" w:type="dxa"/>
                  </w:tcMar>
                </w:tcPr>
                <w:p w:rsidR="0049701F" w:rsidRPr="00A33D28" w:rsidRDefault="0049701F" w:rsidP="00924A57">
                  <w:pPr>
                    <w:spacing w:after="0" w:line="240" w:lineRule="auto"/>
                  </w:pPr>
                </w:p>
              </w:tc>
              <w:tc>
                <w:tcPr>
                  <w:tcW w:w="21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701F" w:rsidRPr="00A33D28" w:rsidRDefault="0049701F" w:rsidP="00924A57">
                  <w:pPr>
                    <w:spacing w:after="0" w:line="240" w:lineRule="auto"/>
                    <w:jc w:val="center"/>
                    <w:rPr>
                      <w:rFonts w:ascii="Times New Roman" w:eastAsia="Times New Roman" w:hAnsi="Times New Roman"/>
                      <w:b/>
                    </w:rPr>
                  </w:pPr>
                  <w:r w:rsidRPr="00A33D28">
                    <w:rPr>
                      <w:rFonts w:ascii="Times New Roman" w:eastAsia="Times New Roman" w:hAnsi="Times New Roman"/>
                      <w:b/>
                    </w:rPr>
                    <w:t>Procent punktów</w:t>
                  </w:r>
                </w:p>
              </w:tc>
              <w:tc>
                <w:tcPr>
                  <w:tcW w:w="27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9701F" w:rsidRPr="00A33D28" w:rsidRDefault="0049701F" w:rsidP="00924A57">
                  <w:pPr>
                    <w:spacing w:after="0" w:line="240" w:lineRule="auto"/>
                    <w:jc w:val="center"/>
                    <w:rPr>
                      <w:rFonts w:ascii="Times New Roman" w:eastAsia="Times New Roman" w:hAnsi="Times New Roman"/>
                      <w:b/>
                    </w:rPr>
                  </w:pPr>
                  <w:r w:rsidRPr="00A33D28">
                    <w:rPr>
                      <w:rFonts w:ascii="Times New Roman" w:eastAsia="Times New Roman" w:hAnsi="Times New Roman"/>
                      <w:b/>
                    </w:rPr>
                    <w:t>Ocena</w:t>
                  </w:r>
                </w:p>
              </w:tc>
            </w:tr>
            <w:tr w:rsidR="0049701F" w:rsidRPr="00A33D28" w:rsidTr="00383F8D">
              <w:trPr>
                <w:trHeight w:val="440"/>
              </w:trPr>
              <w:tc>
                <w:tcPr>
                  <w:tcW w:w="240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701F" w:rsidRPr="00A33D28" w:rsidRDefault="0049701F" w:rsidP="00924A57">
                  <w:pPr>
                    <w:shd w:val="clear" w:color="auto" w:fill="FFFFFF"/>
                    <w:spacing w:after="0" w:line="240" w:lineRule="auto"/>
                    <w:ind w:left="-540" w:firstLine="700"/>
                    <w:jc w:val="center"/>
                    <w:rPr>
                      <w:rFonts w:ascii="Times New Roman" w:eastAsia="Times New Roman" w:hAnsi="Times New Roman"/>
                    </w:rPr>
                  </w:pPr>
                  <w:r w:rsidRPr="00A33D28">
                    <w:rPr>
                      <w:rFonts w:ascii="Times New Roman" w:eastAsia="Times New Roman" w:hAnsi="Times New Roman"/>
                    </w:rPr>
                    <w:t>92-100%</w:t>
                  </w:r>
                </w:p>
              </w:tc>
              <w:tc>
                <w:tcPr>
                  <w:tcW w:w="2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701F" w:rsidRPr="00A33D28" w:rsidRDefault="0049701F" w:rsidP="00924A57">
                  <w:pPr>
                    <w:spacing w:after="0" w:line="240" w:lineRule="auto"/>
                    <w:ind w:left="-540" w:firstLine="700"/>
                    <w:jc w:val="center"/>
                    <w:rPr>
                      <w:rFonts w:ascii="Times New Roman" w:eastAsia="Times New Roman" w:hAnsi="Times New Roman"/>
                    </w:rPr>
                  </w:pPr>
                  <w:r w:rsidRPr="00A33D28">
                    <w:rPr>
                      <w:rFonts w:ascii="Times New Roman" w:eastAsia="Times New Roman" w:hAnsi="Times New Roman"/>
                    </w:rPr>
                    <w:t>Bardzo dobry</w:t>
                  </w:r>
                </w:p>
              </w:tc>
            </w:tr>
            <w:tr w:rsidR="0049701F" w:rsidRPr="00A33D28" w:rsidTr="00383F8D">
              <w:trPr>
                <w:trHeight w:val="440"/>
              </w:trPr>
              <w:tc>
                <w:tcPr>
                  <w:tcW w:w="240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701F" w:rsidRPr="00A33D28" w:rsidRDefault="0049701F" w:rsidP="00924A57">
                  <w:pPr>
                    <w:shd w:val="clear" w:color="auto" w:fill="FFFFFF"/>
                    <w:spacing w:after="0" w:line="240" w:lineRule="auto"/>
                    <w:ind w:left="-540" w:firstLine="700"/>
                    <w:jc w:val="center"/>
                    <w:rPr>
                      <w:rFonts w:ascii="Times New Roman" w:eastAsia="Times New Roman" w:hAnsi="Times New Roman"/>
                    </w:rPr>
                  </w:pPr>
                  <w:r w:rsidRPr="00A33D28">
                    <w:rPr>
                      <w:rFonts w:ascii="Times New Roman" w:eastAsia="Times New Roman" w:hAnsi="Times New Roman"/>
                    </w:rPr>
                    <w:t>84-91%</w:t>
                  </w:r>
                </w:p>
              </w:tc>
              <w:tc>
                <w:tcPr>
                  <w:tcW w:w="2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701F" w:rsidRPr="00A33D28" w:rsidRDefault="0049701F" w:rsidP="00924A57">
                  <w:pPr>
                    <w:spacing w:after="0" w:line="240" w:lineRule="auto"/>
                    <w:ind w:left="-540" w:firstLine="700"/>
                    <w:jc w:val="center"/>
                    <w:rPr>
                      <w:rFonts w:ascii="Times New Roman" w:eastAsia="Times New Roman" w:hAnsi="Times New Roman"/>
                    </w:rPr>
                  </w:pPr>
                  <w:r w:rsidRPr="00A33D28">
                    <w:rPr>
                      <w:rFonts w:ascii="Times New Roman" w:eastAsia="Times New Roman" w:hAnsi="Times New Roman"/>
                    </w:rPr>
                    <w:t>Dobry plus</w:t>
                  </w:r>
                </w:p>
              </w:tc>
            </w:tr>
            <w:tr w:rsidR="0049701F" w:rsidRPr="00A33D28" w:rsidTr="00383F8D">
              <w:trPr>
                <w:trHeight w:val="440"/>
              </w:trPr>
              <w:tc>
                <w:tcPr>
                  <w:tcW w:w="240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701F" w:rsidRPr="00A33D28" w:rsidRDefault="0049701F" w:rsidP="00924A57">
                  <w:pPr>
                    <w:shd w:val="clear" w:color="auto" w:fill="FFFFFF"/>
                    <w:spacing w:after="0" w:line="240" w:lineRule="auto"/>
                    <w:ind w:left="-540" w:firstLine="700"/>
                    <w:jc w:val="center"/>
                    <w:rPr>
                      <w:rFonts w:ascii="Times New Roman" w:eastAsia="Times New Roman" w:hAnsi="Times New Roman"/>
                    </w:rPr>
                  </w:pPr>
                  <w:r w:rsidRPr="00A33D28">
                    <w:rPr>
                      <w:rFonts w:ascii="Times New Roman" w:eastAsia="Times New Roman" w:hAnsi="Times New Roman"/>
                    </w:rPr>
                    <w:t>76-83%</w:t>
                  </w:r>
                </w:p>
              </w:tc>
              <w:tc>
                <w:tcPr>
                  <w:tcW w:w="2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701F" w:rsidRPr="00A33D28" w:rsidRDefault="0049701F" w:rsidP="00924A57">
                  <w:pPr>
                    <w:spacing w:after="0" w:line="240" w:lineRule="auto"/>
                    <w:ind w:left="-540" w:firstLine="700"/>
                    <w:jc w:val="center"/>
                    <w:rPr>
                      <w:rFonts w:ascii="Times New Roman" w:eastAsia="Times New Roman" w:hAnsi="Times New Roman"/>
                    </w:rPr>
                  </w:pPr>
                  <w:r w:rsidRPr="00A33D28">
                    <w:rPr>
                      <w:rFonts w:ascii="Times New Roman" w:eastAsia="Times New Roman" w:hAnsi="Times New Roman"/>
                    </w:rPr>
                    <w:t>Dobry</w:t>
                  </w:r>
                </w:p>
              </w:tc>
            </w:tr>
            <w:tr w:rsidR="0049701F" w:rsidRPr="00A33D28" w:rsidTr="00383F8D">
              <w:trPr>
                <w:trHeight w:val="440"/>
              </w:trPr>
              <w:tc>
                <w:tcPr>
                  <w:tcW w:w="240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701F" w:rsidRPr="00A33D28" w:rsidRDefault="0049701F" w:rsidP="00924A57">
                  <w:pPr>
                    <w:shd w:val="clear" w:color="auto" w:fill="FFFFFF"/>
                    <w:spacing w:after="0" w:line="240" w:lineRule="auto"/>
                    <w:ind w:left="-540" w:firstLine="700"/>
                    <w:jc w:val="center"/>
                    <w:rPr>
                      <w:rFonts w:ascii="Times New Roman" w:eastAsia="Times New Roman" w:hAnsi="Times New Roman"/>
                    </w:rPr>
                  </w:pPr>
                  <w:r w:rsidRPr="00A33D28">
                    <w:rPr>
                      <w:rFonts w:ascii="Times New Roman" w:eastAsia="Times New Roman" w:hAnsi="Times New Roman"/>
                    </w:rPr>
                    <w:t>68-75%</w:t>
                  </w:r>
                </w:p>
              </w:tc>
              <w:tc>
                <w:tcPr>
                  <w:tcW w:w="2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701F" w:rsidRPr="00A33D28" w:rsidRDefault="0049701F" w:rsidP="00924A57">
                  <w:pPr>
                    <w:spacing w:after="0" w:line="240" w:lineRule="auto"/>
                    <w:ind w:left="-540" w:firstLine="700"/>
                    <w:jc w:val="center"/>
                    <w:rPr>
                      <w:rFonts w:ascii="Times New Roman" w:eastAsia="Times New Roman" w:hAnsi="Times New Roman"/>
                    </w:rPr>
                  </w:pPr>
                  <w:r w:rsidRPr="00A33D28">
                    <w:rPr>
                      <w:rFonts w:ascii="Times New Roman" w:eastAsia="Times New Roman" w:hAnsi="Times New Roman"/>
                    </w:rPr>
                    <w:t>Dostateczny plus</w:t>
                  </w:r>
                </w:p>
              </w:tc>
            </w:tr>
            <w:tr w:rsidR="0049701F" w:rsidRPr="00A33D28" w:rsidTr="00383F8D">
              <w:trPr>
                <w:trHeight w:val="440"/>
              </w:trPr>
              <w:tc>
                <w:tcPr>
                  <w:tcW w:w="240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701F" w:rsidRPr="00A33D28" w:rsidRDefault="0049701F" w:rsidP="00924A57">
                  <w:pPr>
                    <w:shd w:val="clear" w:color="auto" w:fill="FFFFFF"/>
                    <w:spacing w:after="0" w:line="240" w:lineRule="auto"/>
                    <w:ind w:left="-540" w:firstLine="700"/>
                    <w:jc w:val="center"/>
                    <w:rPr>
                      <w:rFonts w:ascii="Times New Roman" w:eastAsia="Times New Roman" w:hAnsi="Times New Roman"/>
                    </w:rPr>
                  </w:pPr>
                  <w:r w:rsidRPr="00A33D28">
                    <w:rPr>
                      <w:rFonts w:ascii="Times New Roman" w:eastAsia="Times New Roman" w:hAnsi="Times New Roman"/>
                    </w:rPr>
                    <w:lastRenderedPageBreak/>
                    <w:t>60-67%</w:t>
                  </w:r>
                </w:p>
              </w:tc>
              <w:tc>
                <w:tcPr>
                  <w:tcW w:w="2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701F" w:rsidRPr="00A33D28" w:rsidRDefault="0049701F" w:rsidP="00924A57">
                  <w:pPr>
                    <w:spacing w:after="0" w:line="240" w:lineRule="auto"/>
                    <w:ind w:left="-540" w:firstLine="700"/>
                    <w:jc w:val="center"/>
                    <w:rPr>
                      <w:rFonts w:ascii="Times New Roman" w:eastAsia="Times New Roman" w:hAnsi="Times New Roman"/>
                    </w:rPr>
                  </w:pPr>
                  <w:r w:rsidRPr="00A33D28">
                    <w:rPr>
                      <w:rFonts w:ascii="Times New Roman" w:eastAsia="Times New Roman" w:hAnsi="Times New Roman"/>
                    </w:rPr>
                    <w:t>Dostateczny</w:t>
                  </w:r>
                </w:p>
              </w:tc>
            </w:tr>
            <w:tr w:rsidR="0049701F" w:rsidRPr="00A33D28" w:rsidTr="00383F8D">
              <w:trPr>
                <w:trHeight w:val="440"/>
              </w:trPr>
              <w:tc>
                <w:tcPr>
                  <w:tcW w:w="240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701F" w:rsidRPr="00A33D28" w:rsidRDefault="0049701F" w:rsidP="00924A57">
                  <w:pPr>
                    <w:shd w:val="clear" w:color="auto" w:fill="FFFFFF"/>
                    <w:spacing w:after="0" w:line="240" w:lineRule="auto"/>
                    <w:ind w:left="-540" w:firstLine="700"/>
                    <w:jc w:val="center"/>
                    <w:rPr>
                      <w:rFonts w:ascii="Times New Roman" w:eastAsia="Times New Roman" w:hAnsi="Times New Roman"/>
                    </w:rPr>
                  </w:pPr>
                  <w:r w:rsidRPr="00A33D28">
                    <w:rPr>
                      <w:rFonts w:ascii="Times New Roman" w:eastAsia="Times New Roman" w:hAnsi="Times New Roman"/>
                    </w:rPr>
                    <w:t>0-59%</w:t>
                  </w:r>
                </w:p>
              </w:tc>
              <w:tc>
                <w:tcPr>
                  <w:tcW w:w="2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701F" w:rsidRPr="00A33D28" w:rsidRDefault="0049701F" w:rsidP="00924A57">
                  <w:pPr>
                    <w:spacing w:after="0" w:line="240" w:lineRule="auto"/>
                    <w:ind w:left="-540" w:firstLine="700"/>
                    <w:jc w:val="center"/>
                    <w:rPr>
                      <w:rFonts w:ascii="Times New Roman" w:eastAsia="Times New Roman" w:hAnsi="Times New Roman"/>
                    </w:rPr>
                  </w:pPr>
                  <w:r w:rsidRPr="00A33D28">
                    <w:rPr>
                      <w:rFonts w:ascii="Times New Roman" w:eastAsia="Times New Roman" w:hAnsi="Times New Roman"/>
                    </w:rPr>
                    <w:t>Niedostateczny</w:t>
                  </w:r>
                </w:p>
              </w:tc>
            </w:tr>
            <w:tr w:rsidR="0049701F" w:rsidRPr="00A33D28" w:rsidTr="00383F8D">
              <w:trPr>
                <w:trHeight w:val="200"/>
              </w:trPr>
              <w:tc>
                <w:tcPr>
                  <w:tcW w:w="220" w:type="dxa"/>
                  <w:tcBorders>
                    <w:top w:val="nil"/>
                    <w:left w:val="nil"/>
                    <w:bottom w:val="nil"/>
                    <w:right w:val="nil"/>
                  </w:tcBorders>
                  <w:shd w:val="clear" w:color="auto" w:fill="auto"/>
                  <w:tcMar>
                    <w:top w:w="100" w:type="dxa"/>
                    <w:left w:w="100" w:type="dxa"/>
                    <w:bottom w:w="100" w:type="dxa"/>
                    <w:right w:w="100" w:type="dxa"/>
                  </w:tcMar>
                </w:tcPr>
                <w:p w:rsidR="0049701F" w:rsidRPr="00A33D28" w:rsidRDefault="0049701F" w:rsidP="00924A57">
                  <w:pPr>
                    <w:spacing w:after="0" w:line="240" w:lineRule="auto"/>
                  </w:pPr>
                </w:p>
              </w:tc>
              <w:tc>
                <w:tcPr>
                  <w:tcW w:w="2181" w:type="dxa"/>
                  <w:tcBorders>
                    <w:top w:val="nil"/>
                    <w:left w:val="nil"/>
                    <w:bottom w:val="nil"/>
                    <w:right w:val="nil"/>
                  </w:tcBorders>
                  <w:shd w:val="clear" w:color="auto" w:fill="auto"/>
                  <w:tcMar>
                    <w:top w:w="100" w:type="dxa"/>
                    <w:left w:w="100" w:type="dxa"/>
                    <w:bottom w:w="100" w:type="dxa"/>
                    <w:right w:w="100" w:type="dxa"/>
                  </w:tcMar>
                </w:tcPr>
                <w:p w:rsidR="0049701F" w:rsidRPr="00A33D28" w:rsidRDefault="0049701F" w:rsidP="00924A57">
                  <w:pPr>
                    <w:spacing w:after="0" w:line="240" w:lineRule="auto"/>
                  </w:pPr>
                </w:p>
              </w:tc>
              <w:tc>
                <w:tcPr>
                  <w:tcW w:w="2725" w:type="dxa"/>
                  <w:tcBorders>
                    <w:top w:val="nil"/>
                    <w:left w:val="nil"/>
                    <w:bottom w:val="nil"/>
                    <w:right w:val="nil"/>
                  </w:tcBorders>
                  <w:shd w:val="clear" w:color="auto" w:fill="auto"/>
                  <w:tcMar>
                    <w:top w:w="100" w:type="dxa"/>
                    <w:left w:w="100" w:type="dxa"/>
                    <w:bottom w:w="100" w:type="dxa"/>
                    <w:right w:w="100" w:type="dxa"/>
                  </w:tcMar>
                </w:tcPr>
                <w:p w:rsidR="0049701F" w:rsidRPr="00A33D28" w:rsidRDefault="0049701F" w:rsidP="00924A57">
                  <w:pPr>
                    <w:spacing w:after="0" w:line="240" w:lineRule="auto"/>
                  </w:pPr>
                </w:p>
              </w:tc>
            </w:tr>
          </w:tbl>
          <w:p w:rsidR="0049701F" w:rsidRPr="00A33D28" w:rsidRDefault="0049701F" w:rsidP="00924A57">
            <w:pPr>
              <w:spacing w:after="0" w:line="240" w:lineRule="auto"/>
              <w:contextualSpacing/>
              <w:rPr>
                <w:rFonts w:ascii="Times New Roman" w:eastAsia="Times New Roman" w:hAnsi="Times New Roman"/>
                <w:color w:val="FF0000"/>
              </w:rPr>
            </w:pPr>
          </w:p>
          <w:p w:rsidR="0049701F" w:rsidRPr="00A33D28" w:rsidRDefault="0049701F" w:rsidP="00924A57">
            <w:pPr>
              <w:shd w:val="clear" w:color="auto" w:fill="FFFFFF"/>
              <w:spacing w:after="0" w:line="240" w:lineRule="auto"/>
              <w:ind w:left="-60" w:right="160" w:firstLine="140"/>
              <w:jc w:val="both"/>
              <w:rPr>
                <w:rFonts w:ascii="Times New Roman" w:eastAsia="Times New Roman" w:hAnsi="Times New Roman"/>
                <w:color w:val="FF0000"/>
              </w:rPr>
            </w:pPr>
            <w:r w:rsidRPr="00A33D28">
              <w:rPr>
                <w:rFonts w:ascii="Times New Roman" w:eastAsia="Times New Roman" w:hAnsi="Times New Roman"/>
                <w:color w:val="FF0000"/>
              </w:rPr>
              <w:t xml:space="preserve"> </w:t>
            </w:r>
          </w:p>
          <w:p w:rsidR="0049701F" w:rsidRPr="00A33D28" w:rsidRDefault="0049701F" w:rsidP="00924A57">
            <w:pPr>
              <w:spacing w:after="0" w:line="240" w:lineRule="auto"/>
              <w:jc w:val="both"/>
              <w:rPr>
                <w:rFonts w:ascii="Times New Roman" w:eastAsia="Times New Roman" w:hAnsi="Times New Roman"/>
                <w:color w:val="FF0000"/>
              </w:rPr>
            </w:pPr>
          </w:p>
          <w:p w:rsidR="0049701F" w:rsidRPr="00A33D28" w:rsidRDefault="0049701F" w:rsidP="00924A57">
            <w:pPr>
              <w:spacing w:after="0" w:line="240" w:lineRule="auto"/>
              <w:jc w:val="center"/>
              <w:rPr>
                <w:rFonts w:ascii="Times" w:hAnsi="Times"/>
                <w:b/>
              </w:rPr>
            </w:pPr>
          </w:p>
        </w:tc>
      </w:tr>
      <w:tr w:rsidR="0049701F" w:rsidRPr="00423DF3" w:rsidTr="003236E9">
        <w:trPr>
          <w:gridAfter w:val="2"/>
          <w:wAfter w:w="1601" w:type="dxa"/>
          <w:trHeight w:val="241"/>
          <w:jc w:val="center"/>
        </w:trPr>
        <w:tc>
          <w:tcPr>
            <w:tcW w:w="2150" w:type="dxa"/>
            <w:gridSpan w:val="2"/>
            <w:vMerge/>
          </w:tcPr>
          <w:p w:rsidR="0049701F" w:rsidRPr="00423DF3" w:rsidRDefault="0049701F" w:rsidP="0068079D">
            <w:pPr>
              <w:spacing w:after="0" w:line="240" w:lineRule="auto"/>
              <w:rPr>
                <w:rFonts w:ascii="Times" w:hAnsi="Times"/>
                <w:b/>
                <w:sz w:val="20"/>
                <w:szCs w:val="20"/>
              </w:rPr>
            </w:pPr>
          </w:p>
        </w:tc>
        <w:tc>
          <w:tcPr>
            <w:tcW w:w="2091" w:type="dxa"/>
            <w:gridSpan w:val="2"/>
          </w:tcPr>
          <w:p w:rsidR="0049701F" w:rsidRPr="00423DF3" w:rsidRDefault="0049701F" w:rsidP="0068079D">
            <w:pPr>
              <w:autoSpaceDE w:val="0"/>
              <w:autoSpaceDN w:val="0"/>
              <w:adjustRightInd w:val="0"/>
              <w:spacing w:after="0" w:line="240" w:lineRule="auto"/>
              <w:rPr>
                <w:rFonts w:ascii="Times" w:hAnsi="Times"/>
                <w:b/>
                <w:sz w:val="20"/>
                <w:szCs w:val="20"/>
              </w:rPr>
            </w:pPr>
            <w:r w:rsidRPr="00423DF3">
              <w:rPr>
                <w:rFonts w:ascii="Times" w:hAnsi="Times"/>
                <w:b/>
                <w:sz w:val="20"/>
                <w:szCs w:val="20"/>
                <w:lang w:eastAsia="pl-PL"/>
              </w:rPr>
              <w:t>Diagnostyka izotopowa</w:t>
            </w:r>
          </w:p>
        </w:tc>
        <w:tc>
          <w:tcPr>
            <w:tcW w:w="3805" w:type="dxa"/>
            <w:gridSpan w:val="3"/>
          </w:tcPr>
          <w:p w:rsidR="0049701F" w:rsidRPr="006E18F2" w:rsidRDefault="0049701F" w:rsidP="006E18F2">
            <w:pPr>
              <w:pStyle w:val="Normalny1"/>
              <w:spacing w:line="240" w:lineRule="auto"/>
              <w:jc w:val="both"/>
              <w:rPr>
                <w:rFonts w:ascii="Times" w:hAnsi="Times"/>
                <w:b/>
              </w:rPr>
            </w:pPr>
            <w:r w:rsidRPr="006E18F2">
              <w:rPr>
                <w:rFonts w:ascii="Times" w:hAnsi="Times"/>
                <w:b/>
              </w:rPr>
              <w:t>Wykłady</w:t>
            </w:r>
            <w:r w:rsidR="00A5749B">
              <w:rPr>
                <w:rFonts w:ascii="Times New Roman" w:hAnsi="Times New Roman" w:cs="Times New Roman"/>
                <w:b/>
              </w:rPr>
              <w:t xml:space="preserve"> i Laboratoria</w:t>
            </w:r>
            <w:r w:rsidRPr="006E18F2">
              <w:rPr>
                <w:rFonts w:ascii="Times" w:hAnsi="Times"/>
                <w:b/>
              </w:rPr>
              <w:t xml:space="preserve"> student zna i rozumie:</w:t>
            </w:r>
          </w:p>
          <w:p w:rsidR="0049701F" w:rsidRPr="00AC64CB" w:rsidRDefault="0049701F" w:rsidP="00D5717D">
            <w:pPr>
              <w:pStyle w:val="Normalny1"/>
              <w:spacing w:line="240" w:lineRule="auto"/>
              <w:jc w:val="both"/>
              <w:rPr>
                <w:rFonts w:ascii="Times New Roman" w:eastAsia="Times New Roman" w:hAnsi="Times New Roman" w:cs="Times New Roman"/>
              </w:rPr>
            </w:pPr>
            <w:r w:rsidRPr="00D5717D">
              <w:rPr>
                <w:rFonts w:ascii="Times" w:hAnsi="Times"/>
              </w:rPr>
              <w:t xml:space="preserve">W1:  </w:t>
            </w:r>
            <w:r w:rsidRPr="00D5717D">
              <w:rPr>
                <w:rFonts w:ascii="Times" w:eastAsia="Times New Roman" w:hAnsi="Times" w:cs="Times New Roman"/>
              </w:rPr>
              <w:t xml:space="preserve"> rodzaje i charakterystykę materiału biologicznego wykorzystywanego do badań immunologicznych (RIA i IRMA) oraz medycyny nuklearnej</w:t>
            </w:r>
            <w:r w:rsidR="00AC64CB">
              <w:rPr>
                <w:rFonts w:ascii="Times New Roman" w:eastAsia="Times New Roman" w:hAnsi="Times New Roman" w:cs="Times New Roman"/>
              </w:rPr>
              <w:t>.</w:t>
            </w:r>
            <w:r w:rsidRPr="00D5717D">
              <w:rPr>
                <w:rFonts w:ascii="Times" w:eastAsia="Times New Roman" w:hAnsi="Times" w:cs="Times New Roman"/>
              </w:rPr>
              <w:t xml:space="preserve">  F.W06</w:t>
            </w:r>
            <w:r w:rsidR="00AC64CB">
              <w:rPr>
                <w:rFonts w:ascii="Times New Roman" w:eastAsia="Times New Roman" w:hAnsi="Times New Roman" w:cs="Times New Roman"/>
              </w:rPr>
              <w:t>.</w:t>
            </w:r>
          </w:p>
          <w:p w:rsidR="0049701F" w:rsidRPr="00A5749B" w:rsidRDefault="0049701F" w:rsidP="00D5717D">
            <w:pPr>
              <w:pStyle w:val="Normalny1"/>
              <w:spacing w:line="240" w:lineRule="auto"/>
              <w:jc w:val="both"/>
              <w:rPr>
                <w:rFonts w:ascii="Times New Roman" w:eastAsia="Times New Roman" w:hAnsi="Times New Roman" w:cs="Times New Roman"/>
              </w:rPr>
            </w:pPr>
            <w:r w:rsidRPr="00D5717D">
              <w:rPr>
                <w:rFonts w:ascii="Times" w:eastAsia="Times New Roman" w:hAnsi="Times" w:cs="Times New Roman"/>
              </w:rPr>
              <w:t>W2: działanie promieniowania jonizującego na organizmy żywe oraz wybrane zagadnienia  z zakresu ochrony radiologicznej</w:t>
            </w:r>
            <w:r w:rsidR="00A5749B">
              <w:rPr>
                <w:rFonts w:ascii="Times New Roman" w:eastAsia="Times New Roman" w:hAnsi="Times New Roman" w:cs="Times New Roman"/>
              </w:rPr>
              <w:t>.</w:t>
            </w:r>
            <w:r w:rsidRPr="00D5717D">
              <w:rPr>
                <w:rFonts w:ascii="Times" w:eastAsia="Times New Roman" w:hAnsi="Times" w:cs="Times New Roman"/>
              </w:rPr>
              <w:t xml:space="preserve"> F.W12</w:t>
            </w:r>
            <w:r w:rsidR="00A5749B">
              <w:rPr>
                <w:rFonts w:ascii="Times New Roman" w:eastAsia="Times New Roman" w:hAnsi="Times New Roman" w:cs="Times New Roman"/>
              </w:rPr>
              <w:t>.</w:t>
            </w:r>
          </w:p>
          <w:p w:rsidR="0049701F" w:rsidRPr="00A5749B" w:rsidRDefault="0049701F" w:rsidP="00D5717D">
            <w:pPr>
              <w:pStyle w:val="Normalny1"/>
              <w:spacing w:line="240" w:lineRule="auto"/>
              <w:jc w:val="both"/>
              <w:rPr>
                <w:rFonts w:ascii="Times New Roman" w:eastAsia="Times New Roman" w:hAnsi="Times New Roman" w:cs="Times New Roman"/>
              </w:rPr>
            </w:pPr>
            <w:r w:rsidRPr="00D5717D">
              <w:rPr>
                <w:rFonts w:ascii="Times" w:eastAsia="Times New Roman" w:hAnsi="Times" w:cs="Times New Roman"/>
              </w:rPr>
              <w:t>W3:. bezpieczne parametry  promieniowania jonizującego stosowanego w diagnostyce i terapii medycznej</w:t>
            </w:r>
            <w:r w:rsidR="00A5749B">
              <w:rPr>
                <w:rFonts w:ascii="Times New Roman" w:eastAsia="Times New Roman" w:hAnsi="Times New Roman" w:cs="Times New Roman"/>
              </w:rPr>
              <w:t>.</w:t>
            </w:r>
            <w:r w:rsidRPr="00D5717D">
              <w:rPr>
                <w:rFonts w:ascii="Times" w:eastAsia="Times New Roman" w:hAnsi="Times" w:cs="Times New Roman"/>
              </w:rPr>
              <w:t xml:space="preserve"> F.W13</w:t>
            </w:r>
            <w:r w:rsidR="00A5749B">
              <w:rPr>
                <w:rFonts w:ascii="Times New Roman" w:eastAsia="Times New Roman" w:hAnsi="Times New Roman" w:cs="Times New Roman"/>
              </w:rPr>
              <w:t>.</w:t>
            </w:r>
          </w:p>
          <w:p w:rsidR="0049701F" w:rsidRDefault="0049701F" w:rsidP="00D5717D">
            <w:pPr>
              <w:pStyle w:val="Normalny1"/>
              <w:spacing w:line="240" w:lineRule="auto"/>
              <w:jc w:val="both"/>
              <w:rPr>
                <w:rFonts w:ascii="Times New Roman" w:eastAsia="Times New Roman" w:hAnsi="Times New Roman" w:cs="Times New Roman"/>
              </w:rPr>
            </w:pPr>
            <w:r w:rsidRPr="00D5717D">
              <w:rPr>
                <w:rFonts w:ascii="Times" w:eastAsia="Times New Roman" w:hAnsi="Times" w:cs="Times New Roman"/>
              </w:rPr>
              <w:t>W4: problematykę badań radioizotopowych wykorzystywanych w diagnostyce laboratoryjnej. F.W14.</w:t>
            </w:r>
          </w:p>
          <w:p w:rsidR="00A5749B" w:rsidRPr="00A5749B" w:rsidRDefault="00F54029" w:rsidP="00D5717D">
            <w:pPr>
              <w:pStyle w:val="Normalny1"/>
              <w:spacing w:line="240" w:lineRule="auto"/>
              <w:jc w:val="both"/>
              <w:rPr>
                <w:rFonts w:ascii="Times New Roman" w:eastAsia="Times New Roman" w:hAnsi="Times New Roman" w:cs="Times New Roman"/>
              </w:rPr>
            </w:pPr>
            <w:r>
              <w:rPr>
                <w:rFonts w:ascii="Times" w:hAnsi="Times"/>
                <w:b/>
              </w:rPr>
              <w:lastRenderedPageBreak/>
              <w:t>Wykłady</w:t>
            </w:r>
            <w:r w:rsidR="00A5749B" w:rsidRPr="006E18F2">
              <w:rPr>
                <w:rFonts w:ascii="Times" w:hAnsi="Times"/>
                <w:b/>
              </w:rPr>
              <w:t xml:space="preserve"> student</w:t>
            </w:r>
            <w:r w:rsidR="00A5749B">
              <w:rPr>
                <w:rFonts w:ascii="Times New Roman" w:hAnsi="Times New Roman" w:cs="Times New Roman"/>
                <w:b/>
              </w:rPr>
              <w:t xml:space="preserve"> potrafi:</w:t>
            </w:r>
          </w:p>
          <w:p w:rsidR="0049701F" w:rsidRPr="00D5717D" w:rsidRDefault="0049701F" w:rsidP="00D5717D">
            <w:pPr>
              <w:pStyle w:val="Normalny1"/>
              <w:spacing w:line="240" w:lineRule="auto"/>
              <w:jc w:val="both"/>
              <w:rPr>
                <w:rFonts w:ascii="Times" w:eastAsia="Times New Roman" w:hAnsi="Times" w:cs="Times New Roman"/>
              </w:rPr>
            </w:pPr>
            <w:r w:rsidRPr="00D5717D">
              <w:rPr>
                <w:rFonts w:ascii="Times" w:eastAsia="Times New Roman" w:hAnsi="Times" w:cs="Times New Roman"/>
              </w:rPr>
              <w:t>U1: dobierać i stosować właściwe izotopy promieniotwórcze w celach diagnostycznych. F.U11.</w:t>
            </w:r>
          </w:p>
          <w:p w:rsidR="0049701F" w:rsidRPr="00E54A73" w:rsidRDefault="0049701F" w:rsidP="00D5717D">
            <w:pPr>
              <w:pStyle w:val="Normalny1"/>
              <w:spacing w:line="240" w:lineRule="auto"/>
              <w:jc w:val="both"/>
              <w:rPr>
                <w:rFonts w:ascii="Times New Roman" w:eastAsia="Times New Roman" w:hAnsi="Times New Roman" w:cs="Times New Roman"/>
              </w:rPr>
            </w:pPr>
            <w:r w:rsidRPr="00D5717D">
              <w:rPr>
                <w:rFonts w:ascii="Times" w:eastAsia="Times New Roman" w:hAnsi="Times" w:cs="Times New Roman"/>
              </w:rPr>
              <w:t xml:space="preserve">U2: interpretować wyniki badań prowadzonych z wykorzystaniem </w:t>
            </w:r>
            <w:proofErr w:type="spellStart"/>
            <w:r w:rsidRPr="00D5717D">
              <w:rPr>
                <w:rFonts w:ascii="Times" w:eastAsia="Times New Roman" w:hAnsi="Times" w:cs="Times New Roman"/>
              </w:rPr>
              <w:t>radiofarmaceutyków</w:t>
            </w:r>
            <w:proofErr w:type="spellEnd"/>
            <w:r w:rsidRPr="00D5717D">
              <w:rPr>
                <w:rFonts w:ascii="Times" w:eastAsia="Times New Roman" w:hAnsi="Times" w:cs="Times New Roman"/>
              </w:rPr>
              <w:t xml:space="preserve"> w aspekcie rozpoznawania określonej patologii</w:t>
            </w:r>
            <w:r w:rsidR="00E54A73">
              <w:rPr>
                <w:rFonts w:ascii="Times New Roman" w:eastAsia="Times New Roman" w:hAnsi="Times New Roman" w:cs="Times New Roman"/>
              </w:rPr>
              <w:t>.</w:t>
            </w:r>
            <w:r w:rsidRPr="00D5717D">
              <w:rPr>
                <w:rFonts w:ascii="Times" w:eastAsia="Times New Roman" w:hAnsi="Times" w:cs="Times New Roman"/>
              </w:rPr>
              <w:t xml:space="preserve"> F.U20</w:t>
            </w:r>
            <w:r w:rsidR="00E54A73">
              <w:rPr>
                <w:rFonts w:ascii="Times New Roman" w:eastAsia="Times New Roman" w:hAnsi="Times New Roman" w:cs="Times New Roman"/>
              </w:rPr>
              <w:t>.</w:t>
            </w:r>
          </w:p>
          <w:p w:rsidR="0049701F" w:rsidRPr="00D5717D" w:rsidRDefault="0049701F" w:rsidP="00D5717D">
            <w:pPr>
              <w:pStyle w:val="Normalny1"/>
              <w:spacing w:line="240" w:lineRule="auto"/>
              <w:jc w:val="both"/>
              <w:rPr>
                <w:rFonts w:ascii="Times" w:eastAsia="Times New Roman" w:hAnsi="Times" w:cs="Times New Roman"/>
              </w:rPr>
            </w:pPr>
            <w:r w:rsidRPr="00D5717D">
              <w:rPr>
                <w:rFonts w:ascii="Times" w:eastAsia="Times New Roman" w:hAnsi="Times" w:cs="Times New Roman"/>
              </w:rPr>
              <w:t>U3: dokonywać krytycznej analizy i wyciągać wnioski z badań z wykorzystaniem izotopów promieniotwórczych</w:t>
            </w:r>
            <w:r w:rsidR="00E54A73">
              <w:rPr>
                <w:rFonts w:ascii="Times New Roman" w:eastAsia="Times New Roman" w:hAnsi="Times New Roman" w:cs="Times New Roman"/>
              </w:rPr>
              <w:t>.</w:t>
            </w:r>
            <w:r w:rsidRPr="00D5717D">
              <w:rPr>
                <w:rFonts w:ascii="Times" w:eastAsia="Times New Roman" w:hAnsi="Times" w:cs="Times New Roman"/>
              </w:rPr>
              <w:t xml:space="preserve"> F.U22.</w:t>
            </w:r>
          </w:p>
          <w:p w:rsidR="0049701F" w:rsidRPr="00D5717D" w:rsidRDefault="0049701F" w:rsidP="00D5717D">
            <w:pPr>
              <w:pStyle w:val="Normalny1"/>
              <w:spacing w:line="240" w:lineRule="auto"/>
              <w:jc w:val="both"/>
              <w:rPr>
                <w:rFonts w:ascii="Times" w:eastAsia="Times New Roman" w:hAnsi="Times" w:cs="Times New Roman"/>
              </w:rPr>
            </w:pPr>
            <w:r w:rsidRPr="00D5717D">
              <w:rPr>
                <w:rFonts w:ascii="Times" w:eastAsia="Times New Roman" w:hAnsi="Times" w:cs="Times New Roman"/>
              </w:rPr>
              <w:t>U4:. stosować przepisy dotyczące ochrony radiologicznej w zakresie wykonywania badań izotopowych</w:t>
            </w:r>
            <w:r w:rsidR="00E54A73">
              <w:rPr>
                <w:rFonts w:ascii="Times New Roman" w:eastAsia="Times New Roman" w:hAnsi="Times New Roman" w:cs="Times New Roman"/>
              </w:rPr>
              <w:t>.</w:t>
            </w:r>
            <w:r w:rsidRPr="00D5717D">
              <w:rPr>
                <w:rFonts w:ascii="Times" w:eastAsia="Times New Roman" w:hAnsi="Times" w:cs="Times New Roman"/>
              </w:rPr>
              <w:t xml:space="preserve"> F.U23.</w:t>
            </w:r>
          </w:p>
          <w:p w:rsidR="0049701F" w:rsidRPr="00F54029" w:rsidRDefault="00F54029" w:rsidP="00D5717D">
            <w:pPr>
              <w:pStyle w:val="Normalny1"/>
              <w:spacing w:line="240" w:lineRule="auto"/>
              <w:jc w:val="both"/>
              <w:rPr>
                <w:rFonts w:ascii="Times New Roman" w:hAnsi="Times New Roman" w:cs="Times New Roman"/>
                <w:b/>
              </w:rPr>
            </w:pPr>
            <w:r>
              <w:rPr>
                <w:rFonts w:ascii="Times" w:hAnsi="Times"/>
                <w:b/>
              </w:rPr>
              <w:t>Laboratoria</w:t>
            </w:r>
            <w:r w:rsidR="0049701F" w:rsidRPr="00E54A73">
              <w:rPr>
                <w:rFonts w:ascii="Times" w:hAnsi="Times"/>
                <w:b/>
              </w:rPr>
              <w:t xml:space="preserve">  student potrafi</w:t>
            </w:r>
            <w:r>
              <w:rPr>
                <w:rFonts w:ascii="Times New Roman" w:hAnsi="Times New Roman" w:cs="Times New Roman"/>
                <w:b/>
              </w:rPr>
              <w:t>:</w:t>
            </w:r>
          </w:p>
          <w:p w:rsidR="0049701F" w:rsidRPr="002506DF" w:rsidRDefault="0049701F" w:rsidP="00D5717D">
            <w:pPr>
              <w:pStyle w:val="Normalny1"/>
              <w:spacing w:line="240" w:lineRule="auto"/>
              <w:jc w:val="both"/>
              <w:rPr>
                <w:rFonts w:ascii="Times New Roman" w:eastAsia="Times New Roman" w:hAnsi="Times New Roman" w:cs="Times New Roman"/>
              </w:rPr>
            </w:pPr>
            <w:r w:rsidRPr="00D5717D">
              <w:rPr>
                <w:rFonts w:ascii="Times" w:eastAsia="Times New Roman" w:hAnsi="Times" w:cs="Times New Roman"/>
              </w:rPr>
              <w:t>U1: przygotowywać materiał biologiczny do badań RIA i IRMA</w:t>
            </w:r>
            <w:r w:rsidR="002506DF">
              <w:rPr>
                <w:rFonts w:ascii="Times New Roman" w:eastAsia="Times New Roman" w:hAnsi="Times New Roman" w:cs="Times New Roman"/>
              </w:rPr>
              <w:t>.</w:t>
            </w:r>
            <w:r w:rsidRPr="00D5717D">
              <w:rPr>
                <w:rFonts w:ascii="Times" w:eastAsia="Times New Roman" w:hAnsi="Times" w:cs="Times New Roman"/>
              </w:rPr>
              <w:t xml:space="preserve"> F.U04</w:t>
            </w:r>
            <w:r w:rsidR="002506DF">
              <w:rPr>
                <w:rFonts w:ascii="Times New Roman" w:eastAsia="Times New Roman" w:hAnsi="Times New Roman" w:cs="Times New Roman"/>
              </w:rPr>
              <w:t>.</w:t>
            </w:r>
          </w:p>
          <w:p w:rsidR="0049701F" w:rsidRPr="00D5717D" w:rsidRDefault="0049701F" w:rsidP="00D5717D">
            <w:pPr>
              <w:pStyle w:val="Normalny1"/>
              <w:spacing w:line="240" w:lineRule="auto"/>
              <w:jc w:val="both"/>
              <w:rPr>
                <w:rFonts w:ascii="Times" w:eastAsia="Times New Roman" w:hAnsi="Times" w:cs="Times New Roman"/>
              </w:rPr>
            </w:pPr>
            <w:r w:rsidRPr="00D5717D">
              <w:rPr>
                <w:rFonts w:ascii="Times" w:eastAsia="Times New Roman" w:hAnsi="Times" w:cs="Times New Roman"/>
              </w:rPr>
              <w:t>U2:</w:t>
            </w:r>
            <w:r w:rsidR="002506DF">
              <w:rPr>
                <w:rFonts w:ascii="Times New Roman" w:eastAsia="Times New Roman" w:hAnsi="Times New Roman" w:cs="Times New Roman"/>
              </w:rPr>
              <w:t xml:space="preserve"> </w:t>
            </w:r>
            <w:r w:rsidRPr="00D5717D">
              <w:rPr>
                <w:rFonts w:ascii="Times" w:eastAsia="Times New Roman" w:hAnsi="Times" w:cs="Times New Roman"/>
              </w:rPr>
              <w:t>posługiwać się aparaturą stosowaną w diagnostyce izotopowej, w szczególności licznikami promieniowania, stosując się do zasad ich użytkowania i konserwacji</w:t>
            </w:r>
            <w:r w:rsidR="00F760CB">
              <w:rPr>
                <w:rFonts w:ascii="Times New Roman" w:eastAsia="Times New Roman" w:hAnsi="Times New Roman" w:cs="Times New Roman"/>
              </w:rPr>
              <w:t>.</w:t>
            </w:r>
            <w:r w:rsidRPr="00D5717D">
              <w:rPr>
                <w:rFonts w:ascii="Times" w:eastAsia="Times New Roman" w:hAnsi="Times" w:cs="Times New Roman"/>
              </w:rPr>
              <w:t xml:space="preserve"> F.U06. </w:t>
            </w:r>
          </w:p>
          <w:p w:rsidR="0049701F" w:rsidRPr="00D5717D" w:rsidRDefault="0049701F" w:rsidP="00D5717D">
            <w:pPr>
              <w:pStyle w:val="Normalny1"/>
              <w:spacing w:line="240" w:lineRule="auto"/>
              <w:jc w:val="both"/>
              <w:rPr>
                <w:rFonts w:ascii="Times" w:eastAsia="Times New Roman" w:hAnsi="Times" w:cs="Times New Roman"/>
              </w:rPr>
            </w:pPr>
            <w:r w:rsidRPr="00D5717D">
              <w:rPr>
                <w:rFonts w:ascii="Times" w:eastAsia="Times New Roman" w:hAnsi="Times" w:cs="Times New Roman"/>
              </w:rPr>
              <w:t>U3: dokonywać krytycznej analizy i wyciągać wnioski z badań z wykorzystaniem izotopów promieniotwórczych</w:t>
            </w:r>
            <w:r w:rsidR="00F760CB">
              <w:rPr>
                <w:rFonts w:ascii="Times New Roman" w:eastAsia="Times New Roman" w:hAnsi="Times New Roman" w:cs="Times New Roman"/>
              </w:rPr>
              <w:t>.</w:t>
            </w:r>
            <w:r w:rsidRPr="00D5717D">
              <w:rPr>
                <w:rFonts w:ascii="Times" w:eastAsia="Times New Roman" w:hAnsi="Times" w:cs="Times New Roman"/>
              </w:rPr>
              <w:t xml:space="preserve"> F.U22.</w:t>
            </w:r>
          </w:p>
          <w:p w:rsidR="0049701F" w:rsidRPr="00D5717D" w:rsidRDefault="00F760CB" w:rsidP="00D5717D">
            <w:pPr>
              <w:pStyle w:val="Normalny1"/>
              <w:spacing w:line="240" w:lineRule="auto"/>
              <w:jc w:val="both"/>
              <w:rPr>
                <w:rFonts w:ascii="Times" w:eastAsia="Times New Roman" w:hAnsi="Times" w:cs="Times New Roman"/>
              </w:rPr>
            </w:pPr>
            <w:r>
              <w:rPr>
                <w:rFonts w:ascii="Times" w:eastAsia="Times New Roman" w:hAnsi="Times" w:cs="Times New Roman"/>
              </w:rPr>
              <w:t>U4:</w:t>
            </w:r>
            <w:r w:rsidR="0049701F" w:rsidRPr="00D5717D">
              <w:rPr>
                <w:rFonts w:ascii="Times" w:eastAsia="Times New Roman" w:hAnsi="Times" w:cs="Times New Roman"/>
              </w:rPr>
              <w:t xml:space="preserve"> stosować przepisy dotyczące ochrony radiologicznej w zakresie wykonywania badań izotopowych F.U23.</w:t>
            </w:r>
          </w:p>
          <w:p w:rsidR="00917195" w:rsidRDefault="00917195" w:rsidP="00A5749B">
            <w:pPr>
              <w:pStyle w:val="Normalny1"/>
              <w:tabs>
                <w:tab w:val="left" w:pos="141"/>
              </w:tabs>
              <w:spacing w:line="240" w:lineRule="auto"/>
              <w:jc w:val="both"/>
              <w:rPr>
                <w:rFonts w:ascii="Times New Roman" w:eastAsia="Times New Roman" w:hAnsi="Times New Roman" w:cs="Times New Roman"/>
                <w:b/>
              </w:rPr>
            </w:pPr>
          </w:p>
          <w:p w:rsidR="00917195" w:rsidRDefault="00917195" w:rsidP="00A5749B">
            <w:pPr>
              <w:pStyle w:val="Normalny1"/>
              <w:tabs>
                <w:tab w:val="left" w:pos="141"/>
              </w:tabs>
              <w:spacing w:line="240" w:lineRule="auto"/>
              <w:jc w:val="both"/>
              <w:rPr>
                <w:rFonts w:ascii="Times New Roman" w:eastAsia="Times New Roman" w:hAnsi="Times New Roman" w:cs="Times New Roman"/>
                <w:b/>
              </w:rPr>
            </w:pPr>
          </w:p>
          <w:p w:rsidR="00A5749B" w:rsidRPr="007C6914" w:rsidRDefault="00A5749B" w:rsidP="00A5749B">
            <w:pPr>
              <w:pStyle w:val="Normalny1"/>
              <w:tabs>
                <w:tab w:val="left" w:pos="141"/>
              </w:tabs>
              <w:spacing w:line="240" w:lineRule="auto"/>
              <w:jc w:val="both"/>
              <w:rPr>
                <w:rFonts w:ascii="Times New Roman" w:eastAsia="Times New Roman" w:hAnsi="Times New Roman" w:cs="Times New Roman"/>
              </w:rPr>
            </w:pPr>
            <w:r>
              <w:rPr>
                <w:rFonts w:ascii="Times New Roman" w:eastAsia="Times New Roman" w:hAnsi="Times New Roman" w:cs="Times New Roman"/>
                <w:b/>
              </w:rPr>
              <w:lastRenderedPageBreak/>
              <w:t>Wykład</w:t>
            </w:r>
            <w:r w:rsidR="00917195">
              <w:rPr>
                <w:rFonts w:ascii="Times New Roman" w:eastAsia="Times New Roman" w:hAnsi="Times New Roman" w:cs="Times New Roman"/>
                <w:b/>
              </w:rPr>
              <w:t>y</w:t>
            </w:r>
            <w:r>
              <w:rPr>
                <w:rFonts w:ascii="Times New Roman" w:eastAsia="Times New Roman" w:hAnsi="Times New Roman" w:cs="Times New Roman"/>
                <w:b/>
              </w:rPr>
              <w:t xml:space="preserve"> i Laboratoria </w:t>
            </w:r>
            <w:r>
              <w:rPr>
                <w:rFonts w:ascii="Times" w:eastAsia="Times New Roman" w:hAnsi="Times" w:cs="Times New Roman"/>
                <w:b/>
              </w:rPr>
              <w:t>s</w:t>
            </w:r>
            <w:r w:rsidRPr="006E18F2">
              <w:rPr>
                <w:rFonts w:ascii="Times" w:eastAsia="Times New Roman" w:hAnsi="Times" w:cs="Times New Roman"/>
                <w:b/>
              </w:rPr>
              <w:t xml:space="preserve">tudent powinien być gotów do: </w:t>
            </w:r>
          </w:p>
          <w:p w:rsidR="0049701F" w:rsidRPr="006E18F2" w:rsidRDefault="0049701F" w:rsidP="00D5717D">
            <w:pPr>
              <w:pStyle w:val="Normalny1"/>
              <w:spacing w:line="240" w:lineRule="auto"/>
              <w:jc w:val="both"/>
              <w:rPr>
                <w:rFonts w:ascii="Times" w:hAnsi="Times"/>
              </w:rPr>
            </w:pPr>
            <w:r w:rsidRPr="00D5717D">
              <w:rPr>
                <w:rFonts w:ascii="Times" w:hAnsi="Times"/>
              </w:rPr>
              <w:t xml:space="preserve">K1:  </w:t>
            </w:r>
            <w:r w:rsidRPr="00D5717D">
              <w:rPr>
                <w:rFonts w:ascii="Times" w:eastAsia="Times New Roman" w:hAnsi="Times" w:cs="Times New Roman"/>
              </w:rPr>
              <w:t xml:space="preserve">wdrażania zasad koleżeństwa zawodowego i współpracy w zespole specjalistów, w tym z przedstawicielami innych zawodów medycznych  </w:t>
            </w:r>
            <w:r w:rsidRPr="00D5717D">
              <w:rPr>
                <w:rFonts w:ascii="Times" w:hAnsi="Times"/>
              </w:rPr>
              <w:t>F.K01.</w:t>
            </w:r>
          </w:p>
          <w:p w:rsidR="0049701F" w:rsidRPr="00CE099C" w:rsidRDefault="0049701F" w:rsidP="00CE099C">
            <w:pPr>
              <w:pStyle w:val="Normalny1"/>
              <w:spacing w:line="240" w:lineRule="auto"/>
              <w:jc w:val="both"/>
              <w:rPr>
                <w:rFonts w:ascii="Times" w:hAnsi="Times"/>
                <w:b/>
              </w:rPr>
            </w:pPr>
            <w:r w:rsidRPr="006E18F2">
              <w:rPr>
                <w:rFonts w:ascii="Times" w:hAnsi="Times"/>
                <w:b/>
              </w:rPr>
              <w:t xml:space="preserve">Praktyki zawodowe: </w:t>
            </w:r>
            <w:r w:rsidRPr="00F760CB">
              <w:rPr>
                <w:rFonts w:ascii="Times" w:hAnsi="Times"/>
              </w:rPr>
              <w:t>nie dotyczy</w:t>
            </w:r>
          </w:p>
        </w:tc>
        <w:tc>
          <w:tcPr>
            <w:tcW w:w="2467" w:type="dxa"/>
            <w:gridSpan w:val="4"/>
          </w:tcPr>
          <w:p w:rsidR="00AC64CB" w:rsidRDefault="0049701F" w:rsidP="00AC64CB">
            <w:pPr>
              <w:pStyle w:val="Normalny1"/>
              <w:spacing w:line="240" w:lineRule="auto"/>
              <w:ind w:left="60"/>
              <w:jc w:val="both"/>
              <w:rPr>
                <w:rFonts w:ascii="Times New Roman" w:eastAsia="Times New Roman" w:hAnsi="Times New Roman" w:cs="Times New Roman"/>
              </w:rPr>
            </w:pPr>
            <w:r w:rsidRPr="006E18F2">
              <w:rPr>
                <w:rFonts w:ascii="Times" w:eastAsia="Times New Roman" w:hAnsi="Times" w:cs="Times New Roman"/>
                <w:b/>
              </w:rPr>
              <w:lastRenderedPageBreak/>
              <w:t>Wykłady</w:t>
            </w:r>
            <w:r w:rsidRPr="00917195">
              <w:rPr>
                <w:rFonts w:ascii="Times" w:eastAsia="Times New Roman" w:hAnsi="Times" w:cs="Times New Roman"/>
                <w:b/>
              </w:rPr>
              <w:t>:</w:t>
            </w:r>
          </w:p>
          <w:p w:rsidR="0049701F" w:rsidRPr="00AC64CB" w:rsidRDefault="00AC64CB" w:rsidP="00AC64CB">
            <w:pPr>
              <w:pStyle w:val="Normalny1"/>
              <w:spacing w:line="240" w:lineRule="auto"/>
              <w:jc w:val="both"/>
              <w:rPr>
                <w:rFonts w:ascii="Times New Roman" w:eastAsia="Times New Roman" w:hAnsi="Times New Roman" w:cs="Times New Roman"/>
              </w:rPr>
            </w:pPr>
            <w:r>
              <w:rPr>
                <w:rFonts w:ascii="Times New Roman" w:eastAsia="Times New Roman" w:hAnsi="Times New Roman" w:cs="Times New Roman"/>
                <w:b/>
              </w:rPr>
              <w:t xml:space="preserve">1. </w:t>
            </w:r>
            <w:r w:rsidR="0049701F" w:rsidRPr="006E18F2">
              <w:rPr>
                <w:rFonts w:ascii="Times" w:eastAsia="Times New Roman" w:hAnsi="Times" w:cs="Times New Roman"/>
              </w:rPr>
              <w:t>wykład informacyjny (konwencjonalny) z prezentacją multimedialną</w:t>
            </w:r>
            <w:r>
              <w:rPr>
                <w:rFonts w:ascii="Times New Roman" w:eastAsia="Times New Roman" w:hAnsi="Times New Roman" w:cs="Times New Roman"/>
              </w:rPr>
              <w:t>;</w:t>
            </w:r>
          </w:p>
          <w:p w:rsidR="0049701F" w:rsidRPr="00AC64CB" w:rsidRDefault="00AC64CB" w:rsidP="006E18F2">
            <w:pPr>
              <w:pStyle w:val="Normalny1"/>
              <w:spacing w:line="240" w:lineRule="auto"/>
              <w:rPr>
                <w:rFonts w:ascii="Times New Roman" w:eastAsia="Times New Roman" w:hAnsi="Times New Roman" w:cs="Times New Roman"/>
              </w:rPr>
            </w:pPr>
            <w:r>
              <w:rPr>
                <w:rFonts w:ascii="Times" w:hAnsi="Times"/>
              </w:rPr>
              <w:t xml:space="preserve">2. </w:t>
            </w:r>
            <w:r w:rsidR="0049701F" w:rsidRPr="006E18F2">
              <w:rPr>
                <w:rFonts w:ascii="Times" w:eastAsia="Times New Roman" w:hAnsi="Times" w:cs="Times New Roman"/>
              </w:rPr>
              <w:t>wykład problemowy</w:t>
            </w:r>
            <w:r>
              <w:rPr>
                <w:rFonts w:ascii="Times New Roman" w:eastAsia="Times New Roman" w:hAnsi="Times New Roman" w:cs="Times New Roman"/>
              </w:rPr>
              <w:t>.</w:t>
            </w:r>
          </w:p>
          <w:p w:rsidR="0049701F" w:rsidRPr="006E18F2" w:rsidRDefault="0049701F" w:rsidP="006E18F2">
            <w:pPr>
              <w:pStyle w:val="Normalny1"/>
              <w:spacing w:line="240" w:lineRule="auto"/>
              <w:ind w:left="480" w:hanging="240"/>
              <w:jc w:val="both"/>
              <w:rPr>
                <w:rFonts w:ascii="Times" w:eastAsia="Times New Roman" w:hAnsi="Times" w:cs="Times New Roman"/>
              </w:rPr>
            </w:pPr>
            <w:r w:rsidRPr="006E18F2">
              <w:rPr>
                <w:rFonts w:ascii="Times" w:eastAsia="Times New Roman" w:hAnsi="Times" w:cs="Times New Roman"/>
              </w:rPr>
              <w:t xml:space="preserve"> </w:t>
            </w:r>
          </w:p>
          <w:p w:rsidR="0049701F" w:rsidRPr="006E18F2" w:rsidRDefault="0049701F" w:rsidP="006E18F2">
            <w:pPr>
              <w:pStyle w:val="Normalny1"/>
              <w:spacing w:line="240" w:lineRule="auto"/>
              <w:ind w:left="60"/>
              <w:jc w:val="both"/>
              <w:rPr>
                <w:rFonts w:ascii="Times" w:eastAsia="Times New Roman" w:hAnsi="Times" w:cs="Times New Roman"/>
                <w:b/>
              </w:rPr>
            </w:pPr>
            <w:r w:rsidRPr="006E18F2">
              <w:rPr>
                <w:rFonts w:ascii="Times" w:eastAsia="Times New Roman" w:hAnsi="Times" w:cs="Times New Roman"/>
                <w:b/>
              </w:rPr>
              <w:t>Laboratoria:</w:t>
            </w:r>
          </w:p>
          <w:p w:rsidR="0049701F" w:rsidRPr="00AC64CB" w:rsidRDefault="00AC64CB" w:rsidP="00AC64CB">
            <w:pPr>
              <w:pStyle w:val="Normalny1"/>
              <w:spacing w:line="240" w:lineRule="auto"/>
              <w:jc w:val="both"/>
              <w:rPr>
                <w:rFonts w:ascii="Times New Roman" w:eastAsia="Times New Roman" w:hAnsi="Times New Roman" w:cs="Times New Roman"/>
              </w:rPr>
            </w:pPr>
            <w:r>
              <w:rPr>
                <w:rFonts w:ascii="Times" w:hAnsi="Times"/>
              </w:rPr>
              <w:t>1</w:t>
            </w:r>
            <w:r>
              <w:rPr>
                <w:rFonts w:ascii="Times New Roman" w:hAnsi="Times New Roman" w:cs="Times New Roman"/>
              </w:rPr>
              <w:t xml:space="preserve">. </w:t>
            </w:r>
            <w:r w:rsidR="0049701F" w:rsidRPr="006E18F2">
              <w:rPr>
                <w:rFonts w:ascii="Times" w:eastAsia="Times New Roman" w:hAnsi="Times" w:cs="Times New Roman"/>
              </w:rPr>
              <w:t>metoda obserwacji</w:t>
            </w:r>
            <w:r>
              <w:rPr>
                <w:rFonts w:ascii="Times New Roman" w:eastAsia="Times New Roman" w:hAnsi="Times New Roman" w:cs="Times New Roman"/>
              </w:rPr>
              <w:t>;</w:t>
            </w:r>
          </w:p>
          <w:p w:rsidR="0049701F" w:rsidRPr="00AC64CB" w:rsidRDefault="00AC64CB" w:rsidP="00AC64CB">
            <w:pPr>
              <w:pStyle w:val="Normalny1"/>
              <w:spacing w:line="240" w:lineRule="auto"/>
              <w:jc w:val="both"/>
              <w:rPr>
                <w:rFonts w:ascii="Times New Roman" w:eastAsia="Times New Roman" w:hAnsi="Times New Roman" w:cs="Times New Roman"/>
              </w:rPr>
            </w:pPr>
            <w:r>
              <w:rPr>
                <w:rFonts w:ascii="Times New Roman" w:hAnsi="Times New Roman" w:cs="Times New Roman"/>
              </w:rPr>
              <w:t xml:space="preserve">2. </w:t>
            </w:r>
            <w:r w:rsidR="0049701F" w:rsidRPr="006E18F2">
              <w:rPr>
                <w:rFonts w:ascii="Times" w:eastAsia="Times New Roman" w:hAnsi="Times" w:cs="Times New Roman"/>
              </w:rPr>
              <w:t>ćwiczenia praktyczne</w:t>
            </w:r>
            <w:r>
              <w:rPr>
                <w:rFonts w:ascii="Times New Roman" w:eastAsia="Times New Roman" w:hAnsi="Times New Roman" w:cs="Times New Roman"/>
              </w:rPr>
              <w:t>;</w:t>
            </w:r>
          </w:p>
          <w:p w:rsidR="0049701F" w:rsidRPr="00AC64CB" w:rsidRDefault="00AC64CB" w:rsidP="00AC64CB">
            <w:pPr>
              <w:pStyle w:val="Normalny1"/>
              <w:spacing w:line="240" w:lineRule="auto"/>
              <w:jc w:val="both"/>
              <w:rPr>
                <w:rFonts w:ascii="Times New Roman" w:eastAsia="Times New Roman" w:hAnsi="Times New Roman" w:cs="Times New Roman"/>
              </w:rPr>
            </w:pPr>
            <w:r>
              <w:rPr>
                <w:rFonts w:ascii="Times New Roman" w:hAnsi="Times New Roman" w:cs="Times New Roman"/>
              </w:rPr>
              <w:t xml:space="preserve">3. </w:t>
            </w:r>
            <w:r w:rsidR="0049701F" w:rsidRPr="006E18F2">
              <w:rPr>
                <w:rFonts w:ascii="Times" w:eastAsia="Times New Roman" w:hAnsi="Times" w:cs="Times New Roman"/>
              </w:rPr>
              <w:t>metoda klasyczna problemowa</w:t>
            </w:r>
            <w:r>
              <w:rPr>
                <w:rFonts w:ascii="Times New Roman" w:eastAsia="Times New Roman" w:hAnsi="Times New Roman" w:cs="Times New Roman"/>
              </w:rPr>
              <w:t>;</w:t>
            </w:r>
          </w:p>
          <w:p w:rsidR="0049701F" w:rsidRPr="00AC64CB" w:rsidRDefault="00AC64CB" w:rsidP="006E18F2">
            <w:pPr>
              <w:pStyle w:val="Akapitzlist11"/>
              <w:autoSpaceDE w:val="0"/>
              <w:autoSpaceDN w:val="0"/>
              <w:adjustRightInd w:val="0"/>
              <w:spacing w:after="0" w:line="240" w:lineRule="auto"/>
              <w:ind w:left="0"/>
              <w:jc w:val="both"/>
              <w:rPr>
                <w:rFonts w:ascii="Times New Roman" w:hAnsi="Times New Roman"/>
                <w:b/>
              </w:rPr>
            </w:pPr>
            <w:r>
              <w:rPr>
                <w:rFonts w:ascii="Times New Roman" w:hAnsi="Times New Roman"/>
              </w:rPr>
              <w:t xml:space="preserve">4. </w:t>
            </w:r>
            <w:r w:rsidR="0049701F" w:rsidRPr="006E18F2">
              <w:rPr>
                <w:rFonts w:ascii="Times" w:hAnsi="Times"/>
              </w:rPr>
              <w:t>dyskusja</w:t>
            </w:r>
            <w:r>
              <w:rPr>
                <w:rFonts w:ascii="Times New Roman" w:hAnsi="Times New Roman"/>
              </w:rPr>
              <w:t>.</w:t>
            </w:r>
          </w:p>
        </w:tc>
        <w:tc>
          <w:tcPr>
            <w:tcW w:w="5101" w:type="dxa"/>
            <w:gridSpan w:val="5"/>
          </w:tcPr>
          <w:p w:rsidR="0049701F" w:rsidRPr="006E18F2" w:rsidRDefault="0049701F" w:rsidP="006E18F2">
            <w:pPr>
              <w:pStyle w:val="Normalny1"/>
              <w:spacing w:line="240" w:lineRule="auto"/>
              <w:jc w:val="both"/>
              <w:rPr>
                <w:rFonts w:ascii="Times" w:eastAsia="Times New Roman" w:hAnsi="Times" w:cs="Times New Roman"/>
                <w:b/>
              </w:rPr>
            </w:pPr>
            <w:r w:rsidRPr="006E18F2">
              <w:rPr>
                <w:rFonts w:ascii="Times" w:eastAsia="Times New Roman" w:hAnsi="Times" w:cs="Times New Roman"/>
                <w:b/>
              </w:rPr>
              <w:t>Wykłady</w:t>
            </w:r>
          </w:p>
          <w:p w:rsidR="0049701F" w:rsidRPr="006E18F2" w:rsidRDefault="0049701F" w:rsidP="006E18F2">
            <w:pPr>
              <w:pStyle w:val="Normalny1"/>
              <w:spacing w:line="240" w:lineRule="auto"/>
              <w:jc w:val="both"/>
              <w:rPr>
                <w:rFonts w:ascii="Times" w:eastAsia="Times New Roman" w:hAnsi="Times" w:cs="Times New Roman"/>
              </w:rPr>
            </w:pPr>
            <w:r w:rsidRPr="006E18F2">
              <w:rPr>
                <w:rFonts w:ascii="Times" w:eastAsia="Times New Roman" w:hAnsi="Times" w:cs="Times New Roman"/>
              </w:rPr>
              <w:t xml:space="preserve">Zaliczenie efektów kształcenia z zakresu wiedzy i umiejętności oceniane jest podczas egzaminu końcowego. Student udziela odpowiedzi na pytania otwarte, są wśród nich także zadania obliczeniowe.  </w:t>
            </w:r>
          </w:p>
          <w:p w:rsidR="0049701F" w:rsidRPr="006E18F2" w:rsidRDefault="0049701F" w:rsidP="006E18F2">
            <w:pPr>
              <w:pStyle w:val="Normalny1"/>
              <w:spacing w:line="240" w:lineRule="auto"/>
              <w:jc w:val="both"/>
              <w:rPr>
                <w:rFonts w:ascii="Times" w:eastAsia="Times New Roman" w:hAnsi="Times" w:cs="Times New Roman"/>
              </w:rPr>
            </w:pPr>
            <w:r w:rsidRPr="006E18F2">
              <w:rPr>
                <w:rFonts w:ascii="Times" w:eastAsia="Times New Roman" w:hAnsi="Times" w:cs="Times New Roman"/>
              </w:rPr>
              <w:t>Na pozytywną ocenę student musi uzyskać powyżej 50% możliwych do zdobycia punktów. Uzyskane punkty przelicza się na oceny według skali podanej poniżej:</w:t>
            </w:r>
          </w:p>
          <w:p w:rsidR="0049701F" w:rsidRPr="006E18F2" w:rsidRDefault="0049701F" w:rsidP="006E18F2">
            <w:pPr>
              <w:pStyle w:val="Normalny1"/>
              <w:spacing w:line="240" w:lineRule="auto"/>
              <w:jc w:val="both"/>
              <w:rPr>
                <w:rFonts w:ascii="Times" w:eastAsia="Times New Roman" w:hAnsi="Times" w:cs="Times New Roman"/>
              </w:rPr>
            </w:pPr>
            <w:r w:rsidRPr="006E18F2">
              <w:rPr>
                <w:rFonts w:ascii="Times" w:eastAsia="Times New Roman" w:hAnsi="Times" w:cs="Times New Roman"/>
              </w:rPr>
              <w:t xml:space="preserve"> </w:t>
            </w:r>
          </w:p>
          <w:tbl>
            <w:tblPr>
              <w:tblW w:w="5102" w:type="dxa"/>
              <w:tblBorders>
                <w:top w:val="nil"/>
                <w:left w:val="nil"/>
                <w:bottom w:val="nil"/>
                <w:right w:val="nil"/>
                <w:insideH w:val="nil"/>
                <w:insideV w:val="nil"/>
              </w:tblBorders>
              <w:tblLayout w:type="fixed"/>
              <w:tblLook w:val="0600" w:firstRow="0" w:lastRow="0" w:firstColumn="0" w:lastColumn="0" w:noHBand="1" w:noVBand="1"/>
            </w:tblPr>
            <w:tblGrid>
              <w:gridCol w:w="2267"/>
              <w:gridCol w:w="2835"/>
            </w:tblGrid>
            <w:tr w:rsidR="0049701F" w:rsidRPr="006E18F2" w:rsidTr="001D59CF">
              <w:trPr>
                <w:trHeight w:val="440"/>
              </w:trPr>
              <w:tc>
                <w:tcPr>
                  <w:tcW w:w="22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701F" w:rsidRPr="006E18F2" w:rsidRDefault="0049701F" w:rsidP="006E18F2">
                  <w:pPr>
                    <w:pStyle w:val="Normalny1"/>
                    <w:spacing w:line="240" w:lineRule="auto"/>
                    <w:jc w:val="center"/>
                    <w:rPr>
                      <w:rFonts w:ascii="Times" w:eastAsia="Times New Roman" w:hAnsi="Times" w:cs="Times New Roman"/>
                      <w:b/>
                    </w:rPr>
                  </w:pPr>
                  <w:r w:rsidRPr="006E18F2">
                    <w:rPr>
                      <w:rFonts w:ascii="Times" w:eastAsia="Times New Roman" w:hAnsi="Times" w:cs="Times New Roman"/>
                      <w:b/>
                    </w:rPr>
                    <w:t>Procent punktów</w:t>
                  </w:r>
                </w:p>
              </w:tc>
              <w:tc>
                <w:tcPr>
                  <w:tcW w:w="283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9701F" w:rsidRPr="006E18F2" w:rsidRDefault="0049701F" w:rsidP="006E18F2">
                  <w:pPr>
                    <w:pStyle w:val="Normalny1"/>
                    <w:spacing w:line="240" w:lineRule="auto"/>
                    <w:jc w:val="center"/>
                    <w:rPr>
                      <w:rFonts w:ascii="Times" w:eastAsia="Times New Roman" w:hAnsi="Times" w:cs="Times New Roman"/>
                      <w:b/>
                    </w:rPr>
                  </w:pPr>
                  <w:r w:rsidRPr="006E18F2">
                    <w:rPr>
                      <w:rFonts w:ascii="Times" w:eastAsia="Times New Roman" w:hAnsi="Times" w:cs="Times New Roman"/>
                      <w:b/>
                    </w:rPr>
                    <w:t>Ocena</w:t>
                  </w:r>
                </w:p>
              </w:tc>
            </w:tr>
            <w:tr w:rsidR="0049701F" w:rsidRPr="006E18F2" w:rsidTr="001D59CF">
              <w:trPr>
                <w:trHeight w:val="48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701F" w:rsidRPr="006E18F2" w:rsidRDefault="0049701F" w:rsidP="006E18F2">
                  <w:pPr>
                    <w:pStyle w:val="Normalny1"/>
                    <w:spacing w:line="240" w:lineRule="auto"/>
                    <w:jc w:val="center"/>
                    <w:rPr>
                      <w:rFonts w:ascii="Times" w:hAnsi="Times"/>
                    </w:rPr>
                  </w:pPr>
                  <w:r w:rsidRPr="006E18F2">
                    <w:rPr>
                      <w:rFonts w:ascii="Times" w:hAnsi="Times"/>
                    </w:rPr>
                    <w:t>91-100%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701F" w:rsidRPr="006E18F2" w:rsidRDefault="0049701F" w:rsidP="006E18F2">
                  <w:pPr>
                    <w:pStyle w:val="Normalny1"/>
                    <w:spacing w:line="240" w:lineRule="auto"/>
                    <w:ind w:left="-540" w:firstLine="700"/>
                    <w:jc w:val="center"/>
                    <w:rPr>
                      <w:rFonts w:ascii="Times" w:eastAsia="Times New Roman" w:hAnsi="Times" w:cs="Times New Roman"/>
                    </w:rPr>
                  </w:pPr>
                  <w:r w:rsidRPr="006E18F2">
                    <w:rPr>
                      <w:rFonts w:ascii="Times" w:eastAsia="Times New Roman" w:hAnsi="Times" w:cs="Times New Roman"/>
                    </w:rPr>
                    <w:t>Bardzo dobry</w:t>
                  </w:r>
                </w:p>
              </w:tc>
            </w:tr>
            <w:tr w:rsidR="0049701F" w:rsidRPr="006E18F2" w:rsidTr="001D59CF">
              <w:trPr>
                <w:trHeight w:val="48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701F" w:rsidRPr="006E18F2" w:rsidRDefault="0049701F" w:rsidP="006E18F2">
                  <w:pPr>
                    <w:pStyle w:val="Normalny1"/>
                    <w:spacing w:line="240" w:lineRule="auto"/>
                    <w:jc w:val="center"/>
                    <w:rPr>
                      <w:rFonts w:ascii="Times" w:hAnsi="Times"/>
                    </w:rPr>
                  </w:pPr>
                  <w:r w:rsidRPr="006E18F2">
                    <w:rPr>
                      <w:rFonts w:ascii="Times" w:hAnsi="Times"/>
                    </w:rPr>
                    <w:t>81-90%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701F" w:rsidRPr="006E18F2" w:rsidRDefault="0049701F" w:rsidP="006E18F2">
                  <w:pPr>
                    <w:pStyle w:val="Normalny1"/>
                    <w:spacing w:line="240" w:lineRule="auto"/>
                    <w:ind w:left="-540" w:firstLine="700"/>
                    <w:jc w:val="center"/>
                    <w:rPr>
                      <w:rFonts w:ascii="Times" w:eastAsia="Times New Roman" w:hAnsi="Times" w:cs="Times New Roman"/>
                    </w:rPr>
                  </w:pPr>
                  <w:r w:rsidRPr="006E18F2">
                    <w:rPr>
                      <w:rFonts w:ascii="Times" w:eastAsia="Times New Roman" w:hAnsi="Times" w:cs="Times New Roman"/>
                    </w:rPr>
                    <w:t>Dobry plus</w:t>
                  </w:r>
                </w:p>
              </w:tc>
            </w:tr>
            <w:tr w:rsidR="0049701F" w:rsidRPr="006E18F2" w:rsidTr="001D59CF">
              <w:trPr>
                <w:trHeight w:val="48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701F" w:rsidRPr="006E18F2" w:rsidRDefault="0049701F" w:rsidP="006E18F2">
                  <w:pPr>
                    <w:pStyle w:val="Normalny1"/>
                    <w:spacing w:line="240" w:lineRule="auto"/>
                    <w:jc w:val="center"/>
                    <w:rPr>
                      <w:rFonts w:ascii="Times" w:hAnsi="Times"/>
                    </w:rPr>
                  </w:pPr>
                  <w:r w:rsidRPr="006E18F2">
                    <w:rPr>
                      <w:rFonts w:ascii="Times" w:hAnsi="Times"/>
                    </w:rPr>
                    <w:lastRenderedPageBreak/>
                    <w:t>71-80%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701F" w:rsidRPr="006E18F2" w:rsidRDefault="0049701F" w:rsidP="006E18F2">
                  <w:pPr>
                    <w:pStyle w:val="Normalny1"/>
                    <w:spacing w:line="240" w:lineRule="auto"/>
                    <w:ind w:left="-540" w:firstLine="700"/>
                    <w:jc w:val="center"/>
                    <w:rPr>
                      <w:rFonts w:ascii="Times" w:eastAsia="Times New Roman" w:hAnsi="Times" w:cs="Times New Roman"/>
                    </w:rPr>
                  </w:pPr>
                  <w:r w:rsidRPr="006E18F2">
                    <w:rPr>
                      <w:rFonts w:ascii="Times" w:eastAsia="Times New Roman" w:hAnsi="Times" w:cs="Times New Roman"/>
                    </w:rPr>
                    <w:t>Dobry</w:t>
                  </w:r>
                </w:p>
              </w:tc>
            </w:tr>
            <w:tr w:rsidR="0049701F" w:rsidRPr="006E18F2" w:rsidTr="001D59CF">
              <w:trPr>
                <w:trHeight w:val="48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701F" w:rsidRPr="006E18F2" w:rsidRDefault="0049701F" w:rsidP="006E18F2">
                  <w:pPr>
                    <w:pStyle w:val="Normalny1"/>
                    <w:spacing w:line="240" w:lineRule="auto"/>
                    <w:jc w:val="center"/>
                    <w:rPr>
                      <w:rFonts w:ascii="Times" w:hAnsi="Times"/>
                    </w:rPr>
                  </w:pPr>
                  <w:r w:rsidRPr="006E18F2">
                    <w:rPr>
                      <w:rFonts w:ascii="Times" w:hAnsi="Times"/>
                    </w:rPr>
                    <w:t>61-70%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701F" w:rsidRPr="006E18F2" w:rsidRDefault="0049701F" w:rsidP="006E18F2">
                  <w:pPr>
                    <w:pStyle w:val="Normalny1"/>
                    <w:spacing w:line="240" w:lineRule="auto"/>
                    <w:ind w:left="-540" w:firstLine="700"/>
                    <w:jc w:val="center"/>
                    <w:rPr>
                      <w:rFonts w:ascii="Times" w:eastAsia="Times New Roman" w:hAnsi="Times" w:cs="Times New Roman"/>
                    </w:rPr>
                  </w:pPr>
                  <w:r w:rsidRPr="006E18F2">
                    <w:rPr>
                      <w:rFonts w:ascii="Times" w:eastAsia="Times New Roman" w:hAnsi="Times" w:cs="Times New Roman"/>
                    </w:rPr>
                    <w:t>Dostateczny plus</w:t>
                  </w:r>
                </w:p>
              </w:tc>
            </w:tr>
            <w:tr w:rsidR="0049701F" w:rsidRPr="006E18F2" w:rsidTr="001D59CF">
              <w:trPr>
                <w:trHeight w:val="48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701F" w:rsidRPr="006E18F2" w:rsidRDefault="0049701F" w:rsidP="006E18F2">
                  <w:pPr>
                    <w:pStyle w:val="Normalny1"/>
                    <w:spacing w:line="240" w:lineRule="auto"/>
                    <w:jc w:val="center"/>
                    <w:rPr>
                      <w:rFonts w:ascii="Times" w:hAnsi="Times"/>
                    </w:rPr>
                  </w:pPr>
                  <w:r w:rsidRPr="006E18F2">
                    <w:rPr>
                      <w:rFonts w:ascii="Times" w:hAnsi="Times"/>
                    </w:rPr>
                    <w:t>51-60%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701F" w:rsidRPr="006E18F2" w:rsidRDefault="0049701F" w:rsidP="006E18F2">
                  <w:pPr>
                    <w:pStyle w:val="Normalny1"/>
                    <w:spacing w:line="240" w:lineRule="auto"/>
                    <w:ind w:left="-540" w:firstLine="700"/>
                    <w:jc w:val="center"/>
                    <w:rPr>
                      <w:rFonts w:ascii="Times" w:eastAsia="Times New Roman" w:hAnsi="Times" w:cs="Times New Roman"/>
                    </w:rPr>
                  </w:pPr>
                  <w:r w:rsidRPr="006E18F2">
                    <w:rPr>
                      <w:rFonts w:ascii="Times" w:eastAsia="Times New Roman" w:hAnsi="Times" w:cs="Times New Roman"/>
                    </w:rPr>
                    <w:t>Dostateczny</w:t>
                  </w:r>
                </w:p>
              </w:tc>
            </w:tr>
            <w:tr w:rsidR="0049701F" w:rsidRPr="006E18F2" w:rsidTr="001D59CF">
              <w:trPr>
                <w:trHeight w:val="48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701F" w:rsidRPr="006E18F2" w:rsidRDefault="0049701F" w:rsidP="006E18F2">
                  <w:pPr>
                    <w:pStyle w:val="Normalny1"/>
                    <w:spacing w:line="240" w:lineRule="auto"/>
                    <w:jc w:val="center"/>
                    <w:rPr>
                      <w:rFonts w:ascii="Times" w:hAnsi="Times"/>
                    </w:rPr>
                  </w:pPr>
                  <w:r w:rsidRPr="006E18F2">
                    <w:rPr>
                      <w:rFonts w:ascii="Times" w:hAnsi="Times"/>
                    </w:rPr>
                    <w:t>0-50%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701F" w:rsidRPr="006E18F2" w:rsidRDefault="0049701F" w:rsidP="006E18F2">
                  <w:pPr>
                    <w:pStyle w:val="Normalny1"/>
                    <w:spacing w:line="240" w:lineRule="auto"/>
                    <w:ind w:left="-540" w:firstLine="700"/>
                    <w:jc w:val="center"/>
                    <w:rPr>
                      <w:rFonts w:ascii="Times" w:eastAsia="Times New Roman" w:hAnsi="Times" w:cs="Times New Roman"/>
                    </w:rPr>
                  </w:pPr>
                  <w:r w:rsidRPr="006E18F2">
                    <w:rPr>
                      <w:rFonts w:ascii="Times" w:eastAsia="Times New Roman" w:hAnsi="Times" w:cs="Times New Roman"/>
                    </w:rPr>
                    <w:t>Niedostateczny</w:t>
                  </w:r>
                </w:p>
              </w:tc>
            </w:tr>
          </w:tbl>
          <w:p w:rsidR="0049701F" w:rsidRPr="006E18F2" w:rsidRDefault="0049701F" w:rsidP="006E18F2">
            <w:pPr>
              <w:autoSpaceDE w:val="0"/>
              <w:autoSpaceDN w:val="0"/>
              <w:adjustRightInd w:val="0"/>
              <w:spacing w:after="0" w:line="240" w:lineRule="auto"/>
              <w:jc w:val="both"/>
              <w:rPr>
                <w:rFonts w:ascii="Times" w:hAnsi="Times"/>
                <w:b/>
              </w:rPr>
            </w:pPr>
            <w:r w:rsidRPr="006E18F2">
              <w:rPr>
                <w:rFonts w:ascii="Times" w:eastAsia="Times New Roman" w:hAnsi="Times"/>
                <w:b/>
              </w:rPr>
              <w:t xml:space="preserve"> Laboratoria – </w:t>
            </w:r>
            <w:r w:rsidRPr="006E18F2">
              <w:rPr>
                <w:rFonts w:ascii="Times" w:eastAsia="Times New Roman" w:hAnsi="Times"/>
              </w:rPr>
              <w:t>przygotowanie studenta ocenia się w formie kolokwium ustnego prowadzonego w czasie wykonywania ćwiczenia; oceny dokonuje prowadzący asystent, który weryfikuje wiedzę teoretyczną – prawa, zasady definicje oraz umiejętności praktycznego wykonania ćwiczenia. Asystent dokonuje także obserwacji i oceny umiejętności współpracy studentów w zespole podczas wykonywania ćwiczenia. Student otrzymuje zaliczenie pod warunkiem uzyskania przynajmniej 60% punktów z kolokwium ustnego.</w:t>
            </w:r>
          </w:p>
        </w:tc>
      </w:tr>
      <w:tr w:rsidR="0049701F" w:rsidRPr="00423DF3" w:rsidTr="00026E74">
        <w:trPr>
          <w:gridAfter w:val="2"/>
          <w:wAfter w:w="1601" w:type="dxa"/>
          <w:trHeight w:val="680"/>
          <w:jc w:val="center"/>
        </w:trPr>
        <w:tc>
          <w:tcPr>
            <w:tcW w:w="2150" w:type="dxa"/>
            <w:gridSpan w:val="2"/>
            <w:vMerge/>
          </w:tcPr>
          <w:p w:rsidR="0049701F" w:rsidRPr="00423DF3" w:rsidRDefault="0049701F" w:rsidP="0068079D">
            <w:pPr>
              <w:spacing w:after="0" w:line="240" w:lineRule="auto"/>
              <w:rPr>
                <w:rFonts w:ascii="Times" w:hAnsi="Times"/>
                <w:b/>
                <w:sz w:val="20"/>
                <w:szCs w:val="20"/>
              </w:rPr>
            </w:pPr>
          </w:p>
        </w:tc>
        <w:tc>
          <w:tcPr>
            <w:tcW w:w="2091" w:type="dxa"/>
            <w:gridSpan w:val="2"/>
          </w:tcPr>
          <w:p w:rsidR="0049701F" w:rsidRPr="00423DF3" w:rsidRDefault="0049701F" w:rsidP="0068079D">
            <w:pPr>
              <w:autoSpaceDE w:val="0"/>
              <w:autoSpaceDN w:val="0"/>
              <w:adjustRightInd w:val="0"/>
              <w:spacing w:after="0" w:line="240" w:lineRule="auto"/>
              <w:rPr>
                <w:rFonts w:ascii="Times" w:hAnsi="Times"/>
                <w:b/>
                <w:sz w:val="20"/>
                <w:szCs w:val="20"/>
              </w:rPr>
            </w:pPr>
            <w:r w:rsidRPr="00423DF3">
              <w:rPr>
                <w:rFonts w:ascii="Times" w:hAnsi="Times"/>
                <w:b/>
                <w:sz w:val="20"/>
                <w:szCs w:val="20"/>
                <w:lang w:eastAsia="pl-PL"/>
              </w:rPr>
              <w:t>Diagnostyka mikrobiologiczna</w:t>
            </w:r>
          </w:p>
        </w:tc>
        <w:tc>
          <w:tcPr>
            <w:tcW w:w="3805" w:type="dxa"/>
            <w:gridSpan w:val="3"/>
          </w:tcPr>
          <w:p w:rsidR="0049701F" w:rsidRPr="006E18F2" w:rsidRDefault="00F54029" w:rsidP="006E18F2">
            <w:pPr>
              <w:pStyle w:val="Normalny1"/>
              <w:spacing w:line="240" w:lineRule="auto"/>
              <w:rPr>
                <w:rFonts w:ascii="Times" w:eastAsia="Times New Roman" w:hAnsi="Times" w:cs="Times New Roman"/>
                <w:b/>
              </w:rPr>
            </w:pPr>
            <w:r>
              <w:rPr>
                <w:rFonts w:ascii="Times" w:eastAsia="Times New Roman" w:hAnsi="Times" w:cs="Times New Roman"/>
                <w:b/>
              </w:rPr>
              <w:t>Wykłady</w:t>
            </w:r>
            <w:r w:rsidR="0049701F" w:rsidRPr="006E18F2">
              <w:rPr>
                <w:rFonts w:ascii="Times" w:eastAsia="Times New Roman" w:hAnsi="Times" w:cs="Times New Roman"/>
                <w:b/>
              </w:rPr>
              <w:t xml:space="preserve"> student zna i rozumie:</w:t>
            </w:r>
          </w:p>
          <w:p w:rsidR="0049701F" w:rsidRDefault="0049701F" w:rsidP="008C574C">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W1:  taksonomię i charakterystykę wybranych drobnoustrojów istotnych klinicznie oraz wymienia ich właściwości biochemiczne, an</w:t>
            </w:r>
            <w:r>
              <w:rPr>
                <w:rFonts w:ascii="Times" w:eastAsia="Times New Roman" w:hAnsi="Times" w:cs="Times New Roman"/>
              </w:rPr>
              <w:t>tygenowe i czynniki wirulencji. F.W15.</w:t>
            </w:r>
          </w:p>
          <w:p w:rsidR="0049701F" w:rsidRPr="008C574C" w:rsidRDefault="0049701F" w:rsidP="008C574C">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W2:   mechanizmy warunkujące zmienność genomów drobnoustro</w:t>
            </w:r>
            <w:r>
              <w:rPr>
                <w:rFonts w:ascii="Times" w:eastAsia="Times New Roman" w:hAnsi="Times" w:cs="Times New Roman"/>
              </w:rPr>
              <w:t xml:space="preserve">jów chorobotwórczych dla ludzi. </w:t>
            </w:r>
            <w:r w:rsidRPr="006E18F2">
              <w:rPr>
                <w:rFonts w:ascii="Times" w:eastAsia="Times New Roman" w:hAnsi="Times" w:cs="Times New Roman"/>
              </w:rPr>
              <w:t>F.W15.</w:t>
            </w:r>
          </w:p>
          <w:p w:rsidR="0049701F" w:rsidRDefault="0049701F" w:rsidP="002416C7">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W4:  podział leków przeciwdrobnoustrojowych, wyjaśnia mechanizmy, sposoby, zakresy ich działania oraz metody wykryw</w:t>
            </w:r>
            <w:r>
              <w:rPr>
                <w:rFonts w:ascii="Times" w:eastAsia="Times New Roman" w:hAnsi="Times" w:cs="Times New Roman"/>
              </w:rPr>
              <w:t>ania mechanizmów lekooporności. F.W03., F.W16.</w:t>
            </w:r>
          </w:p>
          <w:p w:rsidR="0049701F" w:rsidRPr="002416C7" w:rsidRDefault="0049701F" w:rsidP="002416C7">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 xml:space="preserve">W7:  patogenezę i epidemiologię najczęstszych szpitalnych i </w:t>
            </w:r>
            <w:proofErr w:type="spellStart"/>
            <w:r w:rsidRPr="006E18F2">
              <w:rPr>
                <w:rFonts w:ascii="Times" w:eastAsia="Times New Roman" w:hAnsi="Times" w:cs="Times New Roman"/>
              </w:rPr>
              <w:t>poz</w:t>
            </w:r>
            <w:r>
              <w:rPr>
                <w:rFonts w:ascii="Times" w:eastAsia="Times New Roman" w:hAnsi="Times" w:cs="Times New Roman"/>
              </w:rPr>
              <w:t>aszpitalnych</w:t>
            </w:r>
            <w:proofErr w:type="spellEnd"/>
            <w:r>
              <w:rPr>
                <w:rFonts w:ascii="Times" w:eastAsia="Times New Roman" w:hAnsi="Times" w:cs="Times New Roman"/>
              </w:rPr>
              <w:t xml:space="preserve"> zakażeń człowieka. </w:t>
            </w:r>
            <w:r w:rsidRPr="006E18F2">
              <w:rPr>
                <w:rFonts w:ascii="Times" w:eastAsia="Times New Roman" w:hAnsi="Times" w:cs="Times New Roman"/>
              </w:rPr>
              <w:t>F.W15.</w:t>
            </w:r>
          </w:p>
          <w:p w:rsidR="0049701F" w:rsidRPr="002416C7" w:rsidRDefault="0049701F" w:rsidP="002416C7">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 xml:space="preserve">W8: zasady pobierania, transportu i przechowywania materiału do badań mikrobiologicznych oraz zna wpływ czynników </w:t>
            </w:r>
            <w:proofErr w:type="spellStart"/>
            <w:r w:rsidRPr="006E18F2">
              <w:rPr>
                <w:rFonts w:ascii="Times" w:eastAsia="Times New Roman" w:hAnsi="Times" w:cs="Times New Roman"/>
              </w:rPr>
              <w:t>przedlaboratoryjnych</w:t>
            </w:r>
            <w:proofErr w:type="spellEnd"/>
            <w:r w:rsidRPr="006E18F2">
              <w:rPr>
                <w:rFonts w:ascii="Times" w:eastAsia="Times New Roman" w:hAnsi="Times" w:cs="Times New Roman"/>
              </w:rPr>
              <w:t xml:space="preserve"> i </w:t>
            </w:r>
            <w:r>
              <w:rPr>
                <w:rFonts w:ascii="Times" w:eastAsia="Times New Roman" w:hAnsi="Times" w:cs="Times New Roman"/>
              </w:rPr>
              <w:t xml:space="preserve">laboratoryjnych na wynik. </w:t>
            </w:r>
            <w:r w:rsidRPr="006E18F2">
              <w:rPr>
                <w:rFonts w:ascii="Times" w:eastAsia="Times New Roman" w:hAnsi="Times" w:cs="Times New Roman"/>
              </w:rPr>
              <w:t>F.W01., F.W02., F.W06., F.W07., F.W</w:t>
            </w:r>
            <w:r>
              <w:rPr>
                <w:rFonts w:ascii="Times" w:eastAsia="Times New Roman" w:hAnsi="Times" w:cs="Times New Roman"/>
              </w:rPr>
              <w:t>08.</w:t>
            </w:r>
          </w:p>
          <w:p w:rsidR="0049701F" w:rsidRPr="006E18F2" w:rsidRDefault="00F54029" w:rsidP="006E18F2">
            <w:pPr>
              <w:pStyle w:val="Normalny1"/>
              <w:spacing w:line="240" w:lineRule="auto"/>
              <w:jc w:val="both"/>
              <w:rPr>
                <w:rFonts w:ascii="Times" w:eastAsia="Times New Roman" w:hAnsi="Times" w:cs="Times New Roman"/>
                <w:b/>
              </w:rPr>
            </w:pPr>
            <w:r>
              <w:rPr>
                <w:rFonts w:ascii="Times" w:eastAsia="Times New Roman" w:hAnsi="Times" w:cs="Times New Roman"/>
                <w:b/>
              </w:rPr>
              <w:t>Wykłady</w:t>
            </w:r>
            <w:r w:rsidR="0049701F" w:rsidRPr="006E18F2">
              <w:rPr>
                <w:rFonts w:ascii="Times" w:eastAsia="Times New Roman" w:hAnsi="Times" w:cs="Times New Roman"/>
                <w:b/>
              </w:rPr>
              <w:t xml:space="preserve"> student potrafi:</w:t>
            </w:r>
          </w:p>
          <w:p w:rsidR="0049701F" w:rsidRPr="002416C7" w:rsidRDefault="0049701F" w:rsidP="002416C7">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 xml:space="preserve">U6:  wyjaśnić zasady pobierania </w:t>
            </w:r>
            <w:r w:rsidRPr="00041C27">
              <w:rPr>
                <w:rFonts w:ascii="Times" w:eastAsia="Times New Roman" w:hAnsi="Times" w:cs="Times New Roman"/>
              </w:rPr>
              <w:t>transportu i</w:t>
            </w:r>
            <w:r w:rsidRPr="006E18F2">
              <w:rPr>
                <w:rFonts w:ascii="Times" w:eastAsia="Times New Roman" w:hAnsi="Times" w:cs="Times New Roman"/>
              </w:rPr>
              <w:t xml:space="preserve"> przechowywania materiału w celu wykonania badań </w:t>
            </w:r>
            <w:r w:rsidRPr="006E18F2">
              <w:rPr>
                <w:rFonts w:ascii="Times" w:eastAsia="Times New Roman" w:hAnsi="Times" w:cs="Times New Roman"/>
              </w:rPr>
              <w:lastRenderedPageBreak/>
              <w:t xml:space="preserve">mikrobiologicznych oraz wpływ czynników </w:t>
            </w:r>
            <w:proofErr w:type="spellStart"/>
            <w:r w:rsidRPr="006E18F2">
              <w:rPr>
                <w:rFonts w:ascii="Times" w:eastAsia="Times New Roman" w:hAnsi="Times" w:cs="Times New Roman"/>
              </w:rPr>
              <w:t>przedlaboratoryjnych</w:t>
            </w:r>
            <w:proofErr w:type="spellEnd"/>
            <w:r w:rsidRPr="006E18F2">
              <w:rPr>
                <w:rFonts w:ascii="Times" w:eastAsia="Times New Roman" w:hAnsi="Times" w:cs="Times New Roman"/>
              </w:rPr>
              <w:t xml:space="preserve"> i la</w:t>
            </w:r>
            <w:r>
              <w:rPr>
                <w:rFonts w:ascii="Times" w:eastAsia="Times New Roman" w:hAnsi="Times" w:cs="Times New Roman"/>
              </w:rPr>
              <w:t>boratoryjnych na jakość wyniku. F.U01., F.U02.</w:t>
            </w:r>
          </w:p>
          <w:p w:rsidR="0049701F" w:rsidRPr="002416C7" w:rsidRDefault="00431A79" w:rsidP="002416C7">
            <w:pPr>
              <w:pStyle w:val="Normalny1"/>
              <w:spacing w:line="240" w:lineRule="auto"/>
              <w:jc w:val="both"/>
              <w:rPr>
                <w:rFonts w:ascii="Times New Roman" w:eastAsia="Times New Roman" w:hAnsi="Times New Roman" w:cs="Times New Roman"/>
              </w:rPr>
            </w:pPr>
            <w:r>
              <w:rPr>
                <w:rFonts w:ascii="Times" w:eastAsia="Times New Roman" w:hAnsi="Times" w:cs="Times New Roman"/>
              </w:rPr>
              <w:t>U9: </w:t>
            </w:r>
            <w:r w:rsidR="0049701F" w:rsidRPr="006E18F2">
              <w:rPr>
                <w:rFonts w:ascii="Times" w:eastAsia="Times New Roman" w:hAnsi="Times" w:cs="Times New Roman"/>
              </w:rPr>
              <w:t>stosować metody wykrywania oporności drobnoustrojów na antybiotyki i chemioterapeutyki ora</w:t>
            </w:r>
            <w:r w:rsidR="0049701F">
              <w:rPr>
                <w:rFonts w:ascii="Times" w:eastAsia="Times New Roman" w:hAnsi="Times" w:cs="Times New Roman"/>
              </w:rPr>
              <w:t>z interpretować uzyskany wynik. F.U14.</w:t>
            </w:r>
          </w:p>
          <w:p w:rsidR="0049701F" w:rsidRPr="002416C7" w:rsidRDefault="0049701F" w:rsidP="002416C7">
            <w:pPr>
              <w:pStyle w:val="Normalny1"/>
              <w:spacing w:line="240" w:lineRule="auto"/>
              <w:jc w:val="both"/>
              <w:rPr>
                <w:rFonts w:ascii="Times New Roman" w:eastAsia="Times New Roman" w:hAnsi="Times New Roman" w:cs="Times New Roman"/>
                <w:b/>
              </w:rPr>
            </w:pPr>
            <w:r w:rsidRPr="006E18F2">
              <w:rPr>
                <w:rFonts w:ascii="Times" w:eastAsia="Times New Roman" w:hAnsi="Times" w:cs="Times New Roman"/>
              </w:rPr>
              <w:t>U10:  stosować rekomendacje w zakresie wykony</w:t>
            </w:r>
            <w:r>
              <w:rPr>
                <w:rFonts w:ascii="Times" w:eastAsia="Times New Roman" w:hAnsi="Times" w:cs="Times New Roman"/>
              </w:rPr>
              <w:t xml:space="preserve">wania badań mikrobiologicznych. </w:t>
            </w:r>
            <w:r w:rsidRPr="006E18F2">
              <w:rPr>
                <w:rFonts w:ascii="Times" w:eastAsia="Times New Roman" w:hAnsi="Times" w:cs="Times New Roman"/>
              </w:rPr>
              <w:t>F.U23.</w:t>
            </w:r>
          </w:p>
          <w:p w:rsidR="0049701F" w:rsidRPr="006E18F2" w:rsidRDefault="00F54029" w:rsidP="006E18F2">
            <w:pPr>
              <w:pStyle w:val="Normalny1"/>
              <w:spacing w:line="240" w:lineRule="auto"/>
              <w:rPr>
                <w:rFonts w:ascii="Times" w:eastAsia="Times New Roman" w:hAnsi="Times" w:cs="Times New Roman"/>
                <w:b/>
              </w:rPr>
            </w:pPr>
            <w:r>
              <w:rPr>
                <w:rFonts w:ascii="Times" w:eastAsia="Times New Roman" w:hAnsi="Times" w:cs="Times New Roman"/>
                <w:b/>
              </w:rPr>
              <w:t>Laboratoria</w:t>
            </w:r>
            <w:r w:rsidR="0049701F" w:rsidRPr="006E18F2">
              <w:rPr>
                <w:rFonts w:ascii="Times" w:eastAsia="Times New Roman" w:hAnsi="Times" w:cs="Times New Roman"/>
                <w:b/>
              </w:rPr>
              <w:t xml:space="preserve"> student zna i rozumie:</w:t>
            </w:r>
          </w:p>
          <w:p w:rsidR="0049701F" w:rsidRPr="002416C7" w:rsidRDefault="0049701F" w:rsidP="002416C7">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W1:  taksonomię i charakterystykę wybranych drobnoustrojów istotnych klinicznie oraz wymienia ich właściwości biochemiczne, an</w:t>
            </w:r>
            <w:r>
              <w:rPr>
                <w:rFonts w:ascii="Times" w:eastAsia="Times New Roman" w:hAnsi="Times" w:cs="Times New Roman"/>
              </w:rPr>
              <w:t>tygenowe i czynniki wirulencji. F.W15.</w:t>
            </w:r>
          </w:p>
          <w:p w:rsidR="0049701F" w:rsidRPr="002416C7" w:rsidRDefault="0049701F" w:rsidP="002416C7">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W2:  mechanizmy warunkujące zmienność genomów drobnoustro</w:t>
            </w:r>
            <w:r>
              <w:rPr>
                <w:rFonts w:ascii="Times" w:eastAsia="Times New Roman" w:hAnsi="Times" w:cs="Times New Roman"/>
              </w:rPr>
              <w:t>jów chorobotwórczych dla ludzi. F.W15.</w:t>
            </w:r>
          </w:p>
          <w:p w:rsidR="0049701F" w:rsidRPr="002416C7" w:rsidRDefault="0049701F" w:rsidP="002416C7">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 xml:space="preserve">W3:  metody badania czystości mikrobiologicznej środowiska pracy; wyjaśnia działania przeciwdrobnoustrojowe i podstawowe zasady aseptyki i antyseptyki oraz wpływ czynników fizycznych </w:t>
            </w:r>
            <w:r>
              <w:rPr>
                <w:rFonts w:ascii="Times" w:eastAsia="Times New Roman" w:hAnsi="Times" w:cs="Times New Roman"/>
              </w:rPr>
              <w:t>i chemicznych na drobnoustroje. F.W15.</w:t>
            </w:r>
          </w:p>
          <w:p w:rsidR="0049701F" w:rsidRPr="002416C7" w:rsidRDefault="0049701F" w:rsidP="002416C7">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 xml:space="preserve">W5:  metody diagnostyki najczęstszych patogenów człowieka w zakażeniach szpitalnych i </w:t>
            </w:r>
            <w:proofErr w:type="spellStart"/>
            <w:r>
              <w:rPr>
                <w:rFonts w:ascii="Times" w:eastAsia="Times New Roman" w:hAnsi="Times" w:cs="Times New Roman"/>
              </w:rPr>
              <w:t>pozaszpitalnych</w:t>
            </w:r>
            <w:proofErr w:type="spellEnd"/>
            <w:r>
              <w:rPr>
                <w:rFonts w:ascii="Times" w:eastAsia="Times New Roman" w:hAnsi="Times" w:cs="Times New Roman"/>
              </w:rPr>
              <w:t>. F.W03., F.W16.</w:t>
            </w:r>
          </w:p>
          <w:p w:rsidR="0049701F" w:rsidRPr="002416C7" w:rsidRDefault="0049701F" w:rsidP="002416C7">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W6:  metody diagnostyki serologicznej wybranych zakażeń wirusowy</w:t>
            </w:r>
            <w:r>
              <w:rPr>
                <w:rFonts w:ascii="Times" w:eastAsia="Times New Roman" w:hAnsi="Times" w:cs="Times New Roman"/>
              </w:rPr>
              <w:t>ch, bakteryjnych i grzybiczych. F.W03., F.W16.</w:t>
            </w:r>
          </w:p>
          <w:p w:rsidR="0049701F" w:rsidRPr="002416C7" w:rsidRDefault="0049701F" w:rsidP="002416C7">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 xml:space="preserve">W7:  patogenezę i epidemiologię </w:t>
            </w:r>
            <w:r w:rsidRPr="006E18F2">
              <w:rPr>
                <w:rFonts w:ascii="Times" w:eastAsia="Times New Roman" w:hAnsi="Times" w:cs="Times New Roman"/>
              </w:rPr>
              <w:lastRenderedPageBreak/>
              <w:t xml:space="preserve">najczęstszych szpitalnych i </w:t>
            </w:r>
            <w:proofErr w:type="spellStart"/>
            <w:r w:rsidRPr="006E18F2">
              <w:rPr>
                <w:rFonts w:ascii="Times" w:eastAsia="Times New Roman" w:hAnsi="Times" w:cs="Times New Roman"/>
              </w:rPr>
              <w:t>pozasz</w:t>
            </w:r>
            <w:r>
              <w:rPr>
                <w:rFonts w:ascii="Times" w:eastAsia="Times New Roman" w:hAnsi="Times" w:cs="Times New Roman"/>
              </w:rPr>
              <w:t>pitalnych</w:t>
            </w:r>
            <w:proofErr w:type="spellEnd"/>
            <w:r>
              <w:rPr>
                <w:rFonts w:ascii="Times" w:eastAsia="Times New Roman" w:hAnsi="Times" w:cs="Times New Roman"/>
              </w:rPr>
              <w:t xml:space="preserve"> zakażeń człowieka. F.W15.</w:t>
            </w:r>
          </w:p>
          <w:p w:rsidR="0049701F" w:rsidRPr="002416C7" w:rsidRDefault="0049701F" w:rsidP="002416C7">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 xml:space="preserve">W8:  zasady pobierania, transportu i przechowywania materiału do badań mikrobiologicznych oraz zna wpływ czynników </w:t>
            </w:r>
            <w:proofErr w:type="spellStart"/>
            <w:r w:rsidRPr="006E18F2">
              <w:rPr>
                <w:rFonts w:ascii="Times" w:eastAsia="Times New Roman" w:hAnsi="Times" w:cs="Times New Roman"/>
              </w:rPr>
              <w:t>przedlaboratoryjn</w:t>
            </w:r>
            <w:r>
              <w:rPr>
                <w:rFonts w:ascii="Times" w:eastAsia="Times New Roman" w:hAnsi="Times" w:cs="Times New Roman"/>
              </w:rPr>
              <w:t>ych</w:t>
            </w:r>
            <w:proofErr w:type="spellEnd"/>
            <w:r>
              <w:rPr>
                <w:rFonts w:ascii="Times" w:eastAsia="Times New Roman" w:hAnsi="Times" w:cs="Times New Roman"/>
              </w:rPr>
              <w:t xml:space="preserve"> i laboratoryjnych na wynik. </w:t>
            </w:r>
            <w:r w:rsidRPr="006E18F2">
              <w:rPr>
                <w:rFonts w:ascii="Times" w:eastAsia="Times New Roman" w:hAnsi="Times" w:cs="Times New Roman"/>
              </w:rPr>
              <w:t>F.W01.,</w:t>
            </w:r>
            <w:r>
              <w:rPr>
                <w:rFonts w:ascii="Times" w:eastAsia="Times New Roman" w:hAnsi="Times" w:cs="Times New Roman"/>
              </w:rPr>
              <w:t xml:space="preserve"> F.W02., F.W06., F.W07., F.W08.</w:t>
            </w:r>
          </w:p>
          <w:p w:rsidR="0049701F" w:rsidRPr="002416C7" w:rsidRDefault="0049701F" w:rsidP="002416C7">
            <w:pPr>
              <w:pStyle w:val="Normalny1"/>
              <w:spacing w:line="240" w:lineRule="auto"/>
              <w:jc w:val="both"/>
              <w:rPr>
                <w:rFonts w:ascii="Times New Roman" w:eastAsia="Times New Roman" w:hAnsi="Times New Roman" w:cs="Times New Roman"/>
                <w:b/>
              </w:rPr>
            </w:pPr>
            <w:r w:rsidRPr="006E18F2">
              <w:rPr>
                <w:rFonts w:ascii="Times" w:eastAsia="Times New Roman" w:hAnsi="Times" w:cs="Times New Roman"/>
              </w:rPr>
              <w:t>W9:  interpretacji wy</w:t>
            </w:r>
            <w:r>
              <w:rPr>
                <w:rFonts w:ascii="Times" w:eastAsia="Times New Roman" w:hAnsi="Times" w:cs="Times New Roman"/>
              </w:rPr>
              <w:t xml:space="preserve">ników badań mikrobiologicznych. </w:t>
            </w:r>
            <w:r w:rsidRPr="006E18F2">
              <w:rPr>
                <w:rFonts w:ascii="Times" w:eastAsia="Times New Roman" w:hAnsi="Times" w:cs="Times New Roman"/>
              </w:rPr>
              <w:t>F.W02.</w:t>
            </w:r>
          </w:p>
          <w:p w:rsidR="0049701F" w:rsidRPr="006E18F2" w:rsidRDefault="00F54029" w:rsidP="002416C7">
            <w:pPr>
              <w:pStyle w:val="Normalny1"/>
              <w:spacing w:line="240" w:lineRule="auto"/>
              <w:rPr>
                <w:rFonts w:ascii="Times" w:eastAsia="Times New Roman" w:hAnsi="Times" w:cs="Times New Roman"/>
                <w:b/>
              </w:rPr>
            </w:pPr>
            <w:r>
              <w:rPr>
                <w:rFonts w:ascii="Times" w:eastAsia="Times New Roman" w:hAnsi="Times" w:cs="Times New Roman"/>
                <w:b/>
              </w:rPr>
              <w:t>Laboratoria</w:t>
            </w:r>
            <w:r w:rsidR="0049701F" w:rsidRPr="006E18F2">
              <w:rPr>
                <w:rFonts w:ascii="Times" w:eastAsia="Times New Roman" w:hAnsi="Times" w:cs="Times New Roman"/>
                <w:b/>
              </w:rPr>
              <w:t xml:space="preserve"> student potrafi:</w:t>
            </w:r>
          </w:p>
          <w:p w:rsidR="0049701F" w:rsidRPr="002416C7" w:rsidRDefault="0049701F" w:rsidP="002416C7">
            <w:pPr>
              <w:pStyle w:val="Normalny1"/>
              <w:spacing w:line="240" w:lineRule="auto"/>
              <w:jc w:val="both"/>
              <w:rPr>
                <w:rFonts w:ascii="Times New Roman" w:eastAsia="Times New Roman" w:hAnsi="Times New Roman" w:cs="Times New Roman"/>
              </w:rPr>
            </w:pPr>
            <w:r w:rsidRPr="002416C7">
              <w:rPr>
                <w:rFonts w:ascii="Times" w:eastAsia="Times New Roman" w:hAnsi="Times" w:cs="Times New Roman"/>
              </w:rPr>
              <w:t>U1:  zaplanować i wykonać badanie z zakresu</w:t>
            </w:r>
            <w:r w:rsidRPr="006E18F2">
              <w:rPr>
                <w:rFonts w:ascii="Times" w:eastAsia="Times New Roman" w:hAnsi="Times" w:cs="Times New Roman"/>
              </w:rPr>
              <w:t xml:space="preserve"> diagnostyki bakteriologicznej, mikologicznej, z uwzględnieniem metod mikroskopowych, hodowlanych, </w:t>
            </w:r>
            <w:r>
              <w:rPr>
                <w:rFonts w:ascii="Times" w:eastAsia="Times New Roman" w:hAnsi="Times" w:cs="Times New Roman"/>
              </w:rPr>
              <w:t xml:space="preserve">biochemicznych, serologicznych. </w:t>
            </w:r>
            <w:r w:rsidRPr="006E18F2">
              <w:rPr>
                <w:rFonts w:ascii="Times" w:eastAsia="Times New Roman" w:hAnsi="Times" w:cs="Times New Roman"/>
              </w:rPr>
              <w:t>F.U1</w:t>
            </w:r>
            <w:r>
              <w:rPr>
                <w:rFonts w:ascii="Times" w:eastAsia="Times New Roman" w:hAnsi="Times" w:cs="Times New Roman"/>
              </w:rPr>
              <w:t>2.</w:t>
            </w:r>
          </w:p>
          <w:p w:rsidR="0049701F" w:rsidRPr="002416C7" w:rsidRDefault="0049701F" w:rsidP="002416C7">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U2:  wykonać preparat mikroskopowy oraz posiew drobnoustrojów, a także oc</w:t>
            </w:r>
            <w:r>
              <w:rPr>
                <w:rFonts w:ascii="Times" w:eastAsia="Times New Roman" w:hAnsi="Times" w:cs="Times New Roman"/>
              </w:rPr>
              <w:t>enić morfologię drobnoustrojów. F.U12.</w:t>
            </w:r>
          </w:p>
          <w:p w:rsidR="0049701F" w:rsidRPr="002416C7" w:rsidRDefault="0049701F" w:rsidP="002416C7">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U3:  zaplanować i wykonać wybrane badania z zakresu diagnostyki wirusologicznej z uwzgl</w:t>
            </w:r>
            <w:r>
              <w:rPr>
                <w:rFonts w:ascii="Times" w:eastAsia="Times New Roman" w:hAnsi="Times" w:cs="Times New Roman"/>
              </w:rPr>
              <w:t>ędnieniem metod serologicznych. F.U12.</w:t>
            </w:r>
          </w:p>
          <w:p w:rsidR="0049701F" w:rsidRPr="002416C7" w:rsidRDefault="0049701F" w:rsidP="002416C7">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U4:  zaproponować schemat postępowania diagnostycznego i leczenia zakażeń miejscowych, narządowych i układowych oraz zinterpretować wynik w o</w:t>
            </w:r>
            <w:r>
              <w:rPr>
                <w:rFonts w:ascii="Times" w:eastAsia="Times New Roman" w:hAnsi="Times" w:cs="Times New Roman"/>
              </w:rPr>
              <w:t>kreślonym przypadku klinicznym. F.U12., F.U20., F.U21.</w:t>
            </w:r>
          </w:p>
          <w:p w:rsidR="0049701F" w:rsidRPr="002416C7" w:rsidRDefault="0049701F" w:rsidP="002416C7">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U5:  dokonać analizy wyników i oceny problemów diagnostycznych formułując na ich podstaw</w:t>
            </w:r>
            <w:r>
              <w:rPr>
                <w:rFonts w:ascii="Times" w:eastAsia="Times New Roman" w:hAnsi="Times" w:cs="Times New Roman"/>
              </w:rPr>
              <w:t xml:space="preserve">ie wnioski przydatne </w:t>
            </w:r>
            <w:r>
              <w:rPr>
                <w:rFonts w:ascii="Times" w:eastAsia="Times New Roman" w:hAnsi="Times" w:cs="Times New Roman"/>
              </w:rPr>
              <w:lastRenderedPageBreak/>
              <w:t>lekarzowi. F.U22.</w:t>
            </w:r>
          </w:p>
          <w:p w:rsidR="0049701F" w:rsidRPr="002416C7" w:rsidRDefault="0049701F" w:rsidP="002416C7">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 xml:space="preserve">U6:  wyjaśnić zasady pobierania transportu i przechowywania  materiału w celu wykonania badań mikrobiologicznych oraz wpływ czynników </w:t>
            </w:r>
            <w:proofErr w:type="spellStart"/>
            <w:r w:rsidRPr="006E18F2">
              <w:rPr>
                <w:rFonts w:ascii="Times" w:eastAsia="Times New Roman" w:hAnsi="Times" w:cs="Times New Roman"/>
              </w:rPr>
              <w:t>przedlaboratoryjnych</w:t>
            </w:r>
            <w:proofErr w:type="spellEnd"/>
            <w:r w:rsidRPr="006E18F2">
              <w:rPr>
                <w:rFonts w:ascii="Times" w:eastAsia="Times New Roman" w:hAnsi="Times" w:cs="Times New Roman"/>
              </w:rPr>
              <w:t xml:space="preserve"> i la</w:t>
            </w:r>
            <w:r>
              <w:rPr>
                <w:rFonts w:ascii="Times" w:eastAsia="Times New Roman" w:hAnsi="Times" w:cs="Times New Roman"/>
              </w:rPr>
              <w:t xml:space="preserve">boratoryjnych na jakość wyniku </w:t>
            </w:r>
            <w:r w:rsidRPr="006E18F2">
              <w:rPr>
                <w:rFonts w:ascii="Times" w:eastAsia="Times New Roman" w:hAnsi="Times" w:cs="Times New Roman"/>
              </w:rPr>
              <w:t xml:space="preserve">F.U01., </w:t>
            </w:r>
            <w:r>
              <w:rPr>
                <w:rFonts w:ascii="Times" w:eastAsia="Times New Roman" w:hAnsi="Times" w:cs="Times New Roman"/>
              </w:rPr>
              <w:t>F.U02.</w:t>
            </w:r>
          </w:p>
          <w:p w:rsidR="0049701F" w:rsidRPr="002416C7" w:rsidRDefault="0049701F" w:rsidP="002416C7">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U7:  ocenić przydatność materiału biologiczne</w:t>
            </w:r>
            <w:r>
              <w:rPr>
                <w:rFonts w:ascii="Times" w:eastAsia="Times New Roman" w:hAnsi="Times" w:cs="Times New Roman"/>
              </w:rPr>
              <w:t>go do badań mikrobiologicznych. F.U04.</w:t>
            </w:r>
          </w:p>
          <w:p w:rsidR="0049701F" w:rsidRPr="00026E74" w:rsidRDefault="0049701F" w:rsidP="00026E74">
            <w:pPr>
              <w:pStyle w:val="Normalny1"/>
              <w:spacing w:line="240" w:lineRule="auto"/>
              <w:ind w:left="30"/>
              <w:jc w:val="both"/>
              <w:rPr>
                <w:rFonts w:ascii="Times New Roman" w:eastAsia="Times New Roman" w:hAnsi="Times New Roman" w:cs="Times New Roman"/>
              </w:rPr>
            </w:pPr>
            <w:r w:rsidRPr="006E18F2">
              <w:rPr>
                <w:rFonts w:ascii="Times" w:eastAsia="Times New Roman" w:hAnsi="Times" w:cs="Times New Roman"/>
              </w:rPr>
              <w:t xml:space="preserve">U8:  zgodnie z rekomendacjami oznaczyć </w:t>
            </w:r>
            <w:proofErr w:type="spellStart"/>
            <w:r w:rsidRPr="006E18F2">
              <w:rPr>
                <w:rFonts w:ascii="Times" w:eastAsia="Times New Roman" w:hAnsi="Times" w:cs="Times New Roman"/>
              </w:rPr>
              <w:t>lekowrażliwość</w:t>
            </w:r>
            <w:proofErr w:type="spellEnd"/>
            <w:r w:rsidRPr="006E18F2">
              <w:rPr>
                <w:rFonts w:ascii="Times" w:eastAsia="Times New Roman" w:hAnsi="Times" w:cs="Times New Roman"/>
              </w:rPr>
              <w:t xml:space="preserve"> drobnoustrojów ora</w:t>
            </w:r>
            <w:r>
              <w:rPr>
                <w:rFonts w:ascii="Times" w:eastAsia="Times New Roman" w:hAnsi="Times" w:cs="Times New Roman"/>
              </w:rPr>
              <w:t>z interpretować uzyskany wynik. F.U13.</w:t>
            </w:r>
          </w:p>
          <w:p w:rsidR="0049701F" w:rsidRPr="00026E74" w:rsidRDefault="0049701F" w:rsidP="00026E74">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U9:  stosować metody wykrywania oporności drobnoustrojów na antybiotyki i chemioterapeutyki ora</w:t>
            </w:r>
            <w:r>
              <w:rPr>
                <w:rFonts w:ascii="Times" w:eastAsia="Times New Roman" w:hAnsi="Times" w:cs="Times New Roman"/>
              </w:rPr>
              <w:t>z interpretować uzyskany wynik. F.U14.</w:t>
            </w:r>
          </w:p>
          <w:p w:rsidR="0049701F" w:rsidRPr="00026E74" w:rsidRDefault="0049701F" w:rsidP="00026E74">
            <w:pPr>
              <w:pStyle w:val="Normalny1"/>
              <w:spacing w:line="240" w:lineRule="auto"/>
              <w:ind w:left="30"/>
              <w:rPr>
                <w:rFonts w:ascii="Times New Roman" w:eastAsia="Times New Roman" w:hAnsi="Times New Roman" w:cs="Times New Roman"/>
              </w:rPr>
            </w:pPr>
            <w:r w:rsidRPr="006E18F2">
              <w:rPr>
                <w:rFonts w:ascii="Times" w:eastAsia="Times New Roman" w:hAnsi="Times" w:cs="Times New Roman"/>
              </w:rPr>
              <w:t>U10:  stosować wytyczne oraz rekomendacje w zakresie wykony</w:t>
            </w:r>
            <w:r>
              <w:rPr>
                <w:rFonts w:ascii="Times" w:eastAsia="Times New Roman" w:hAnsi="Times" w:cs="Times New Roman"/>
              </w:rPr>
              <w:t>wania badań mikrobiologicznych. F.U23.</w:t>
            </w:r>
          </w:p>
          <w:p w:rsidR="0049701F" w:rsidRPr="006E18F2" w:rsidRDefault="00F54029" w:rsidP="00026E74">
            <w:pPr>
              <w:pStyle w:val="Normalny1"/>
              <w:spacing w:line="240" w:lineRule="auto"/>
              <w:rPr>
                <w:rFonts w:ascii="Times" w:eastAsia="Times New Roman" w:hAnsi="Times" w:cs="Times New Roman"/>
                <w:b/>
              </w:rPr>
            </w:pPr>
            <w:r>
              <w:rPr>
                <w:rFonts w:ascii="Times" w:eastAsia="Times New Roman" w:hAnsi="Times" w:cs="Times New Roman"/>
                <w:b/>
              </w:rPr>
              <w:t>Seminaria</w:t>
            </w:r>
            <w:r w:rsidR="0049701F" w:rsidRPr="006E18F2">
              <w:rPr>
                <w:rFonts w:ascii="Times" w:eastAsia="Times New Roman" w:hAnsi="Times" w:cs="Times New Roman"/>
                <w:b/>
              </w:rPr>
              <w:t xml:space="preserve"> student zna i rozumie:</w:t>
            </w:r>
          </w:p>
          <w:p w:rsidR="0049701F" w:rsidRPr="00026E74" w:rsidRDefault="0049701F" w:rsidP="00026E74">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W1:  taksonomię i charakterystykę wybranych drobnoustrojów istotnych klinicznie oraz wymienia ich właściwości biochemiczne, an</w:t>
            </w:r>
            <w:r>
              <w:rPr>
                <w:rFonts w:ascii="Times" w:eastAsia="Times New Roman" w:hAnsi="Times" w:cs="Times New Roman"/>
              </w:rPr>
              <w:t>tygenowe i czynniki wirulencji. F.W15.</w:t>
            </w:r>
          </w:p>
          <w:p w:rsidR="0049701F" w:rsidRPr="00026E74" w:rsidRDefault="0049701F" w:rsidP="00026E74">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W5:  metody diagnostyki najczęstszych patogenów człowieka w zakażeniach</w:t>
            </w:r>
            <w:r>
              <w:rPr>
                <w:rFonts w:ascii="Times" w:eastAsia="Times New Roman" w:hAnsi="Times" w:cs="Times New Roman"/>
              </w:rPr>
              <w:t xml:space="preserve"> szpitalnych i </w:t>
            </w:r>
            <w:proofErr w:type="spellStart"/>
            <w:r>
              <w:rPr>
                <w:rFonts w:ascii="Times" w:eastAsia="Times New Roman" w:hAnsi="Times" w:cs="Times New Roman"/>
              </w:rPr>
              <w:t>pozaszpitalnych</w:t>
            </w:r>
            <w:proofErr w:type="spellEnd"/>
            <w:r>
              <w:rPr>
                <w:rFonts w:ascii="Times" w:eastAsia="Times New Roman" w:hAnsi="Times" w:cs="Times New Roman"/>
              </w:rPr>
              <w:t>. F.W03., F.W16.</w:t>
            </w:r>
          </w:p>
          <w:p w:rsidR="0049701F" w:rsidRPr="00026E74" w:rsidRDefault="0049701F" w:rsidP="00026E74">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W6:  metody diagnostyki serologicznej wybranych zakażeń wirusowy</w:t>
            </w:r>
            <w:r>
              <w:rPr>
                <w:rFonts w:ascii="Times" w:eastAsia="Times New Roman" w:hAnsi="Times" w:cs="Times New Roman"/>
              </w:rPr>
              <w:t>ch, bakteryjnych i grzybiczych. F.W03., F.W16.</w:t>
            </w:r>
          </w:p>
          <w:p w:rsidR="0049701F" w:rsidRDefault="0049701F" w:rsidP="00026E74">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lastRenderedPageBreak/>
              <w:t xml:space="preserve">W7:  patogenezę i epidemiologię najczęstszych szpitalnych i </w:t>
            </w:r>
            <w:proofErr w:type="spellStart"/>
            <w:r w:rsidRPr="006E18F2">
              <w:rPr>
                <w:rFonts w:ascii="Times" w:eastAsia="Times New Roman" w:hAnsi="Times" w:cs="Times New Roman"/>
              </w:rPr>
              <w:t>po</w:t>
            </w:r>
            <w:r>
              <w:rPr>
                <w:rFonts w:ascii="Times" w:eastAsia="Times New Roman" w:hAnsi="Times" w:cs="Times New Roman"/>
              </w:rPr>
              <w:t>zaszpitalnych</w:t>
            </w:r>
            <w:proofErr w:type="spellEnd"/>
            <w:r>
              <w:rPr>
                <w:rFonts w:ascii="Times" w:eastAsia="Times New Roman" w:hAnsi="Times" w:cs="Times New Roman"/>
              </w:rPr>
              <w:t xml:space="preserve"> zakażeń </w:t>
            </w:r>
            <w:proofErr w:type="spellStart"/>
            <w:r>
              <w:rPr>
                <w:rFonts w:ascii="Times" w:eastAsia="Times New Roman" w:hAnsi="Times" w:cs="Times New Roman"/>
              </w:rPr>
              <w:t>człwieka</w:t>
            </w:r>
            <w:proofErr w:type="spellEnd"/>
            <w:r>
              <w:rPr>
                <w:rFonts w:ascii="Times" w:eastAsia="Times New Roman" w:hAnsi="Times" w:cs="Times New Roman"/>
              </w:rPr>
              <w:t>. F.W15.</w:t>
            </w:r>
          </w:p>
          <w:p w:rsidR="0049701F" w:rsidRPr="00026E74" w:rsidRDefault="00F54029" w:rsidP="00026E74">
            <w:pPr>
              <w:pStyle w:val="Normalny1"/>
              <w:spacing w:line="240" w:lineRule="auto"/>
              <w:jc w:val="both"/>
              <w:rPr>
                <w:rFonts w:ascii="Times New Roman" w:eastAsia="Times New Roman" w:hAnsi="Times New Roman" w:cs="Times New Roman"/>
              </w:rPr>
            </w:pPr>
            <w:r>
              <w:rPr>
                <w:rFonts w:ascii="Times" w:eastAsia="Times New Roman" w:hAnsi="Times" w:cs="Times New Roman"/>
                <w:b/>
              </w:rPr>
              <w:t>Seminaria</w:t>
            </w:r>
            <w:r w:rsidR="0049701F" w:rsidRPr="006E18F2">
              <w:rPr>
                <w:rFonts w:ascii="Times" w:eastAsia="Times New Roman" w:hAnsi="Times" w:cs="Times New Roman"/>
                <w:b/>
              </w:rPr>
              <w:t xml:space="preserve"> student potrafi:</w:t>
            </w:r>
          </w:p>
          <w:p w:rsidR="0049701F" w:rsidRPr="00026E74" w:rsidRDefault="0049701F" w:rsidP="00026E74">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 xml:space="preserve">U1:  zaplanować i wykonać badanie z zakresu diagnostyki bakteriologicznej, mikologicznej, z uwzględnieniem metod mikroskopowych, hodowlanych, </w:t>
            </w:r>
            <w:r>
              <w:rPr>
                <w:rFonts w:ascii="Times" w:eastAsia="Times New Roman" w:hAnsi="Times" w:cs="Times New Roman"/>
              </w:rPr>
              <w:t>biochemicznych, serologicznych. F.U12.</w:t>
            </w:r>
          </w:p>
          <w:p w:rsidR="0049701F" w:rsidRPr="00026E74" w:rsidRDefault="0049701F" w:rsidP="00026E74">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U3:   zaplanować i wykonać wybrane badania z zakresu diagnostyki wirusologicznej z uwzględ</w:t>
            </w:r>
            <w:r>
              <w:rPr>
                <w:rFonts w:ascii="Times" w:eastAsia="Times New Roman" w:hAnsi="Times" w:cs="Times New Roman"/>
              </w:rPr>
              <w:t>nieniem metod serologicznych. F.U12.</w:t>
            </w:r>
          </w:p>
          <w:p w:rsidR="0049701F" w:rsidRPr="00026E74" w:rsidRDefault="0049701F" w:rsidP="00026E74">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U4:   zaproponować schemat postępowania diagnostycznego i leczenie zakażeń układowych oraz interpretuje wynik w o</w:t>
            </w:r>
            <w:r>
              <w:rPr>
                <w:rFonts w:ascii="Times" w:eastAsia="Times New Roman" w:hAnsi="Times" w:cs="Times New Roman"/>
              </w:rPr>
              <w:t>kreślonym przypadku klinicznym. F.U12., F.U20., F.U21.</w:t>
            </w:r>
          </w:p>
          <w:p w:rsidR="0049701F" w:rsidRDefault="0049701F" w:rsidP="00026E74">
            <w:pPr>
              <w:pStyle w:val="Normalny1"/>
              <w:spacing w:line="240" w:lineRule="auto"/>
              <w:jc w:val="both"/>
              <w:rPr>
                <w:rFonts w:ascii="Times New Roman" w:eastAsia="Times New Roman" w:hAnsi="Times New Roman" w:cs="Times New Roman"/>
                <w:b/>
              </w:rPr>
            </w:pPr>
            <w:r w:rsidRPr="006E18F2">
              <w:rPr>
                <w:rFonts w:ascii="Times" w:eastAsia="Times New Roman" w:hAnsi="Times" w:cs="Times New Roman"/>
              </w:rPr>
              <w:t>U5:  dokonać analizy wyników i oceny problemów diagnostycznych formułując na ich podstaw</w:t>
            </w:r>
            <w:r>
              <w:rPr>
                <w:rFonts w:ascii="Times" w:eastAsia="Times New Roman" w:hAnsi="Times" w:cs="Times New Roman"/>
              </w:rPr>
              <w:t xml:space="preserve">ie wnioski przydatne lekarzowi. </w:t>
            </w:r>
            <w:r w:rsidRPr="006E18F2">
              <w:rPr>
                <w:rFonts w:ascii="Times" w:eastAsia="Times New Roman" w:hAnsi="Times" w:cs="Times New Roman"/>
              </w:rPr>
              <w:t>F.U22.</w:t>
            </w:r>
          </w:p>
          <w:p w:rsidR="00885095" w:rsidRPr="007C6914" w:rsidRDefault="00885095" w:rsidP="00885095">
            <w:pPr>
              <w:pStyle w:val="Normalny1"/>
              <w:tabs>
                <w:tab w:val="left" w:pos="141"/>
              </w:tabs>
              <w:spacing w:line="240" w:lineRule="auto"/>
              <w:jc w:val="both"/>
              <w:rPr>
                <w:rFonts w:ascii="Times New Roman" w:eastAsia="Times New Roman" w:hAnsi="Times New Roman" w:cs="Times New Roman"/>
              </w:rPr>
            </w:pPr>
            <w:r>
              <w:rPr>
                <w:rFonts w:ascii="Times New Roman" w:eastAsia="Times New Roman" w:hAnsi="Times New Roman" w:cs="Times New Roman"/>
                <w:b/>
              </w:rPr>
              <w:t>Wykład</w:t>
            </w:r>
            <w:r w:rsidR="006A6D26">
              <w:rPr>
                <w:rFonts w:ascii="Times New Roman" w:eastAsia="Times New Roman" w:hAnsi="Times New Roman" w:cs="Times New Roman"/>
                <w:b/>
              </w:rPr>
              <w:t>y</w:t>
            </w:r>
            <w:r>
              <w:rPr>
                <w:rFonts w:ascii="Times New Roman" w:eastAsia="Times New Roman" w:hAnsi="Times New Roman" w:cs="Times New Roman"/>
                <w:b/>
              </w:rPr>
              <w:t xml:space="preserve">, Seminaria i Laboratoria </w:t>
            </w:r>
            <w:r>
              <w:rPr>
                <w:rFonts w:ascii="Times" w:eastAsia="Times New Roman" w:hAnsi="Times" w:cs="Times New Roman"/>
                <w:b/>
              </w:rPr>
              <w:t>s</w:t>
            </w:r>
            <w:r w:rsidRPr="006E18F2">
              <w:rPr>
                <w:rFonts w:ascii="Times" w:eastAsia="Times New Roman" w:hAnsi="Times" w:cs="Times New Roman"/>
                <w:b/>
              </w:rPr>
              <w:t xml:space="preserve">tudent powinien być gotów do: </w:t>
            </w:r>
          </w:p>
          <w:p w:rsidR="0049701F" w:rsidRDefault="0049701F" w:rsidP="00026E74">
            <w:pPr>
              <w:pStyle w:val="Normalny1"/>
              <w:spacing w:line="240" w:lineRule="auto"/>
              <w:ind w:right="120"/>
              <w:jc w:val="both"/>
              <w:rPr>
                <w:rFonts w:ascii="Times New Roman" w:eastAsia="Times New Roman" w:hAnsi="Times New Roman" w:cs="Times New Roman"/>
              </w:rPr>
            </w:pPr>
            <w:r w:rsidRPr="006E18F2">
              <w:rPr>
                <w:rFonts w:ascii="Times" w:eastAsia="Times New Roman" w:hAnsi="Times" w:cs="Times New Roman"/>
              </w:rPr>
              <w:t>K1:   wdrażania i stosowania zasad koleżeństwa zawodowego współpracy w zespole specjalistów, współpracy przedstawicielami innych zawodów medycznych i  z czł</w:t>
            </w:r>
            <w:r>
              <w:rPr>
                <w:rFonts w:ascii="Times" w:eastAsia="Times New Roman" w:hAnsi="Times" w:cs="Times New Roman"/>
              </w:rPr>
              <w:t>onkami zespołu w trakcie zajęć. F.K01.</w:t>
            </w:r>
          </w:p>
          <w:p w:rsidR="00885095" w:rsidRPr="00885095" w:rsidRDefault="00885095" w:rsidP="00026E74">
            <w:pPr>
              <w:pStyle w:val="Normalny1"/>
              <w:spacing w:line="240" w:lineRule="auto"/>
              <w:ind w:right="120"/>
              <w:jc w:val="both"/>
              <w:rPr>
                <w:rFonts w:ascii="Times New Roman" w:eastAsia="Times New Roman" w:hAnsi="Times New Roman" w:cs="Times New Roman"/>
              </w:rPr>
            </w:pPr>
          </w:p>
          <w:p w:rsidR="0049701F" w:rsidRPr="00885095" w:rsidRDefault="0049701F" w:rsidP="00026E74">
            <w:pPr>
              <w:pStyle w:val="Normalny1"/>
              <w:spacing w:line="240" w:lineRule="auto"/>
              <w:jc w:val="both"/>
              <w:rPr>
                <w:rFonts w:ascii="Times New Roman" w:eastAsia="Times New Roman" w:hAnsi="Times New Roman" w:cs="Times New Roman"/>
                <w:b/>
              </w:rPr>
            </w:pPr>
          </w:p>
        </w:tc>
        <w:tc>
          <w:tcPr>
            <w:tcW w:w="2467" w:type="dxa"/>
            <w:gridSpan w:val="4"/>
          </w:tcPr>
          <w:p w:rsidR="0049701F" w:rsidRPr="006E18F2" w:rsidRDefault="0049701F" w:rsidP="006E18F2">
            <w:pPr>
              <w:pStyle w:val="Normalny1"/>
              <w:spacing w:line="240" w:lineRule="auto"/>
              <w:ind w:left="60"/>
              <w:jc w:val="both"/>
              <w:rPr>
                <w:rFonts w:ascii="Times" w:eastAsia="Times New Roman" w:hAnsi="Times" w:cs="Times New Roman"/>
              </w:rPr>
            </w:pPr>
            <w:r w:rsidRPr="006E18F2">
              <w:rPr>
                <w:rFonts w:ascii="Times" w:eastAsia="Times New Roman" w:hAnsi="Times" w:cs="Times New Roman"/>
                <w:b/>
              </w:rPr>
              <w:lastRenderedPageBreak/>
              <w:t>Wykłady</w:t>
            </w:r>
            <w:r w:rsidRPr="006A6D26">
              <w:rPr>
                <w:rFonts w:ascii="Times" w:eastAsia="Times New Roman" w:hAnsi="Times" w:cs="Times New Roman"/>
                <w:b/>
              </w:rPr>
              <w:t>:</w:t>
            </w:r>
          </w:p>
          <w:p w:rsidR="0049701F" w:rsidRPr="00F760CB" w:rsidRDefault="00D5717D" w:rsidP="00D5717D">
            <w:pPr>
              <w:pStyle w:val="Normalny1"/>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1. </w:t>
            </w:r>
            <w:r w:rsidR="0049701F" w:rsidRPr="006E18F2">
              <w:rPr>
                <w:rFonts w:ascii="Times" w:eastAsia="Times New Roman" w:hAnsi="Times" w:cs="Times New Roman"/>
              </w:rPr>
              <w:t>wykład informacyjny (konwencjonalny) z prezentacją multimedialną</w:t>
            </w:r>
            <w:r w:rsidR="00F760CB">
              <w:rPr>
                <w:rFonts w:ascii="Times New Roman" w:eastAsia="Times New Roman" w:hAnsi="Times New Roman" w:cs="Times New Roman"/>
              </w:rPr>
              <w:t>;</w:t>
            </w:r>
          </w:p>
          <w:p w:rsidR="0049701F" w:rsidRPr="00F760CB" w:rsidRDefault="00F760CB" w:rsidP="006E18F2">
            <w:pPr>
              <w:pStyle w:val="Normalny1"/>
              <w:spacing w:line="240" w:lineRule="auto"/>
              <w:ind w:left="283" w:hanging="283"/>
              <w:jc w:val="both"/>
              <w:rPr>
                <w:rFonts w:ascii="Times New Roman" w:eastAsia="Times New Roman" w:hAnsi="Times New Roman" w:cs="Times New Roman"/>
              </w:rPr>
            </w:pPr>
            <w:r>
              <w:rPr>
                <w:rFonts w:ascii="Times" w:hAnsi="Times"/>
              </w:rPr>
              <w:t xml:space="preserve">2. </w:t>
            </w:r>
            <w:r w:rsidR="0049701F" w:rsidRPr="006E18F2">
              <w:rPr>
                <w:rFonts w:ascii="Times" w:eastAsia="Times New Roman" w:hAnsi="Times" w:cs="Times New Roman"/>
              </w:rPr>
              <w:t>wykład problemowy</w:t>
            </w:r>
            <w:r>
              <w:rPr>
                <w:rFonts w:ascii="Times New Roman" w:eastAsia="Times New Roman" w:hAnsi="Times New Roman" w:cs="Times New Roman"/>
              </w:rPr>
              <w:t>;</w:t>
            </w:r>
          </w:p>
          <w:p w:rsidR="0049701F" w:rsidRPr="00F760CB" w:rsidRDefault="00F760CB" w:rsidP="006E18F2">
            <w:pPr>
              <w:pStyle w:val="Normalny1"/>
              <w:spacing w:line="240" w:lineRule="auto"/>
              <w:ind w:left="283" w:hanging="283"/>
              <w:jc w:val="both"/>
              <w:rPr>
                <w:rFonts w:ascii="Times New Roman" w:eastAsia="Times New Roman" w:hAnsi="Times New Roman" w:cs="Times New Roman"/>
              </w:rPr>
            </w:pPr>
            <w:r>
              <w:rPr>
                <w:rFonts w:ascii="Times New Roman" w:hAnsi="Times New Roman" w:cs="Times New Roman"/>
              </w:rPr>
              <w:t>3.</w:t>
            </w:r>
            <w:r w:rsidR="0049701F" w:rsidRPr="006E18F2">
              <w:rPr>
                <w:rFonts w:ascii="Times" w:eastAsia="Times New Roman" w:hAnsi="Times" w:cs="Times New Roman"/>
              </w:rPr>
              <w:t>wykład konwersatoryjny</w:t>
            </w:r>
            <w:r>
              <w:rPr>
                <w:rFonts w:ascii="Times New Roman" w:eastAsia="Times New Roman" w:hAnsi="Times New Roman" w:cs="Times New Roman"/>
              </w:rPr>
              <w:t>.</w:t>
            </w:r>
          </w:p>
          <w:p w:rsidR="0049701F" w:rsidRPr="006E18F2" w:rsidRDefault="0049701F" w:rsidP="006E18F2">
            <w:pPr>
              <w:pStyle w:val="Normalny1"/>
              <w:spacing w:line="240" w:lineRule="auto"/>
              <w:ind w:firstLine="60"/>
              <w:jc w:val="both"/>
              <w:rPr>
                <w:rFonts w:ascii="Times" w:eastAsia="Times New Roman" w:hAnsi="Times" w:cs="Times New Roman"/>
                <w:b/>
              </w:rPr>
            </w:pPr>
          </w:p>
          <w:p w:rsidR="0049701F" w:rsidRPr="006E18F2" w:rsidRDefault="0049701F" w:rsidP="006E18F2">
            <w:pPr>
              <w:pStyle w:val="Normalny1"/>
              <w:spacing w:line="240" w:lineRule="auto"/>
              <w:ind w:firstLine="60"/>
              <w:jc w:val="both"/>
              <w:rPr>
                <w:rFonts w:ascii="Times" w:eastAsia="Times New Roman" w:hAnsi="Times" w:cs="Times New Roman"/>
                <w:b/>
              </w:rPr>
            </w:pPr>
            <w:r w:rsidRPr="006E18F2">
              <w:rPr>
                <w:rFonts w:ascii="Times" w:eastAsia="Times New Roman" w:hAnsi="Times" w:cs="Times New Roman"/>
                <w:b/>
              </w:rPr>
              <w:t xml:space="preserve"> Laboratoria:</w:t>
            </w:r>
          </w:p>
          <w:p w:rsidR="0049701F" w:rsidRPr="00601DDC" w:rsidRDefault="00601DDC" w:rsidP="00601DDC">
            <w:pPr>
              <w:pStyle w:val="Normalny1"/>
              <w:spacing w:line="240" w:lineRule="auto"/>
              <w:jc w:val="both"/>
              <w:rPr>
                <w:rFonts w:ascii="Times New Roman" w:eastAsia="Times New Roman" w:hAnsi="Times New Roman" w:cs="Times New Roman"/>
              </w:rPr>
            </w:pPr>
            <w:r w:rsidRPr="00601DDC">
              <w:rPr>
                <w:rFonts w:ascii="Times" w:eastAsia="Times New Roman" w:hAnsi="Times" w:cs="Times New Roman"/>
              </w:rPr>
              <w:t>1.</w:t>
            </w:r>
            <w:r>
              <w:rPr>
                <w:rFonts w:ascii="Times" w:eastAsia="Times New Roman" w:hAnsi="Times" w:cs="Times New Roman"/>
                <w:b/>
              </w:rPr>
              <w:t xml:space="preserve"> </w:t>
            </w:r>
            <w:r w:rsidR="0049701F" w:rsidRPr="006E18F2">
              <w:rPr>
                <w:rFonts w:ascii="Times" w:eastAsia="Times New Roman" w:hAnsi="Times" w:cs="Times New Roman"/>
              </w:rPr>
              <w:t>metoda obserwacji</w:t>
            </w:r>
            <w:r>
              <w:rPr>
                <w:rFonts w:ascii="Times New Roman" w:eastAsia="Times New Roman" w:hAnsi="Times New Roman" w:cs="Times New Roman"/>
              </w:rPr>
              <w:t>;</w:t>
            </w:r>
          </w:p>
          <w:p w:rsidR="0049701F" w:rsidRPr="00601DDC" w:rsidRDefault="00601DDC" w:rsidP="00601DDC">
            <w:pPr>
              <w:pStyle w:val="Normalny1"/>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2. </w:t>
            </w:r>
            <w:r w:rsidR="0049701F" w:rsidRPr="006E18F2">
              <w:rPr>
                <w:rFonts w:ascii="Times" w:eastAsia="Times New Roman" w:hAnsi="Times" w:cs="Times New Roman"/>
              </w:rPr>
              <w:t>ćwiczenia praktyczne</w:t>
            </w:r>
            <w:r>
              <w:rPr>
                <w:rFonts w:ascii="Times New Roman" w:eastAsia="Times New Roman" w:hAnsi="Times New Roman" w:cs="Times New Roman"/>
              </w:rPr>
              <w:t>;</w:t>
            </w:r>
          </w:p>
          <w:p w:rsidR="0049701F" w:rsidRPr="00601DDC" w:rsidRDefault="00601DDC" w:rsidP="00601DDC">
            <w:pPr>
              <w:pStyle w:val="Normalny1"/>
              <w:spacing w:line="240" w:lineRule="auto"/>
              <w:jc w:val="both"/>
              <w:rPr>
                <w:rFonts w:ascii="Times New Roman" w:eastAsia="Times New Roman" w:hAnsi="Times New Roman" w:cs="Times New Roman"/>
              </w:rPr>
            </w:pPr>
            <w:r>
              <w:rPr>
                <w:rFonts w:ascii="Times New Roman" w:hAnsi="Times New Roman" w:cs="Times New Roman"/>
              </w:rPr>
              <w:t xml:space="preserve">3. </w:t>
            </w:r>
            <w:r w:rsidR="0049701F" w:rsidRPr="006E18F2">
              <w:rPr>
                <w:rFonts w:ascii="Times" w:eastAsia="Times New Roman" w:hAnsi="Times" w:cs="Times New Roman"/>
              </w:rPr>
              <w:t>studium przypadku</w:t>
            </w:r>
            <w:r>
              <w:rPr>
                <w:rFonts w:ascii="Times New Roman" w:eastAsia="Times New Roman" w:hAnsi="Times New Roman" w:cs="Times New Roman"/>
              </w:rPr>
              <w:t>;</w:t>
            </w:r>
          </w:p>
          <w:p w:rsidR="0049701F" w:rsidRPr="00601DDC" w:rsidRDefault="00601DDC" w:rsidP="00601DDC">
            <w:pPr>
              <w:pStyle w:val="Normalny1"/>
              <w:spacing w:line="240" w:lineRule="auto"/>
              <w:jc w:val="both"/>
              <w:rPr>
                <w:rFonts w:ascii="Times New Roman" w:eastAsia="Times New Roman" w:hAnsi="Times New Roman" w:cs="Times New Roman"/>
              </w:rPr>
            </w:pPr>
            <w:r>
              <w:rPr>
                <w:rFonts w:ascii="Times New Roman" w:hAnsi="Times New Roman" w:cs="Times New Roman"/>
              </w:rPr>
              <w:t xml:space="preserve">4. </w:t>
            </w:r>
            <w:r w:rsidR="0049701F" w:rsidRPr="006E18F2">
              <w:rPr>
                <w:rFonts w:ascii="Times" w:eastAsia="Times New Roman" w:hAnsi="Times" w:cs="Times New Roman"/>
              </w:rPr>
              <w:t>analiza wyników badań mikrobiologicznych</w:t>
            </w:r>
            <w:r>
              <w:rPr>
                <w:rFonts w:ascii="Times New Roman" w:eastAsia="Times New Roman" w:hAnsi="Times New Roman" w:cs="Times New Roman"/>
              </w:rPr>
              <w:t>;</w:t>
            </w:r>
          </w:p>
          <w:p w:rsidR="0049701F" w:rsidRPr="00601DDC" w:rsidRDefault="00601DDC" w:rsidP="00601DDC">
            <w:pPr>
              <w:pStyle w:val="Normalny1"/>
              <w:spacing w:line="240" w:lineRule="auto"/>
              <w:jc w:val="both"/>
              <w:rPr>
                <w:rFonts w:ascii="Times New Roman" w:eastAsia="Times New Roman" w:hAnsi="Times New Roman" w:cs="Times New Roman"/>
              </w:rPr>
            </w:pPr>
            <w:r>
              <w:rPr>
                <w:rFonts w:ascii="Times New Roman" w:hAnsi="Times New Roman" w:cs="Times New Roman"/>
              </w:rPr>
              <w:t xml:space="preserve">5. </w:t>
            </w:r>
            <w:r w:rsidR="0049701F" w:rsidRPr="006E18F2">
              <w:rPr>
                <w:rFonts w:ascii="Times" w:eastAsia="Times New Roman" w:hAnsi="Times" w:cs="Times New Roman"/>
              </w:rPr>
              <w:t>metody eksponujące: film, pokaz</w:t>
            </w:r>
            <w:r>
              <w:rPr>
                <w:rFonts w:ascii="Times New Roman" w:eastAsia="Times New Roman" w:hAnsi="Times New Roman" w:cs="Times New Roman"/>
              </w:rPr>
              <w:t>;</w:t>
            </w:r>
          </w:p>
          <w:p w:rsidR="0049701F" w:rsidRPr="00601DDC" w:rsidRDefault="00601DDC" w:rsidP="00601DDC">
            <w:pPr>
              <w:pStyle w:val="Normalny1"/>
              <w:spacing w:line="240" w:lineRule="auto"/>
              <w:jc w:val="both"/>
              <w:rPr>
                <w:rFonts w:ascii="Times New Roman" w:eastAsia="Times New Roman" w:hAnsi="Times New Roman" w:cs="Times New Roman"/>
              </w:rPr>
            </w:pPr>
            <w:r>
              <w:rPr>
                <w:rFonts w:ascii="Times New Roman" w:hAnsi="Times New Roman" w:cs="Times New Roman"/>
              </w:rPr>
              <w:t xml:space="preserve">6. </w:t>
            </w:r>
            <w:r w:rsidR="0049701F" w:rsidRPr="006E18F2">
              <w:rPr>
                <w:rFonts w:ascii="Times" w:eastAsia="Times New Roman" w:hAnsi="Times" w:cs="Times New Roman"/>
              </w:rPr>
              <w:t>metoda klasyczna problemowa</w:t>
            </w:r>
            <w:r>
              <w:rPr>
                <w:rFonts w:ascii="Times New Roman" w:eastAsia="Times New Roman" w:hAnsi="Times New Roman" w:cs="Times New Roman"/>
              </w:rPr>
              <w:t>;</w:t>
            </w:r>
          </w:p>
          <w:p w:rsidR="0049701F" w:rsidRPr="00601DDC" w:rsidRDefault="00601DDC" w:rsidP="00601DDC">
            <w:pPr>
              <w:pStyle w:val="Normalny1"/>
              <w:spacing w:line="240" w:lineRule="auto"/>
              <w:jc w:val="both"/>
              <w:rPr>
                <w:rFonts w:ascii="Times New Roman" w:eastAsia="Times New Roman" w:hAnsi="Times New Roman" w:cs="Times New Roman"/>
              </w:rPr>
            </w:pPr>
            <w:r>
              <w:rPr>
                <w:rFonts w:ascii="Times New Roman" w:hAnsi="Times New Roman" w:cs="Times New Roman"/>
              </w:rPr>
              <w:t xml:space="preserve">6. </w:t>
            </w:r>
            <w:r w:rsidR="0049701F" w:rsidRPr="006E18F2">
              <w:rPr>
                <w:rFonts w:ascii="Times" w:eastAsia="Times New Roman" w:hAnsi="Times" w:cs="Times New Roman"/>
              </w:rPr>
              <w:t>dyskusja</w:t>
            </w:r>
            <w:r>
              <w:rPr>
                <w:rFonts w:ascii="Times New Roman" w:eastAsia="Times New Roman" w:hAnsi="Times New Roman" w:cs="Times New Roman"/>
              </w:rPr>
              <w:t>.</w:t>
            </w:r>
          </w:p>
          <w:p w:rsidR="0049701F" w:rsidRPr="006E18F2" w:rsidRDefault="0049701F" w:rsidP="006E18F2">
            <w:pPr>
              <w:pStyle w:val="Normalny1"/>
              <w:spacing w:line="240" w:lineRule="auto"/>
              <w:ind w:left="283" w:hanging="283"/>
              <w:rPr>
                <w:rFonts w:ascii="Times" w:eastAsia="Times New Roman" w:hAnsi="Times" w:cs="Times New Roman"/>
                <w:b/>
              </w:rPr>
            </w:pPr>
          </w:p>
          <w:p w:rsidR="0049701F" w:rsidRPr="006E18F2" w:rsidRDefault="0049701F" w:rsidP="006E18F2">
            <w:pPr>
              <w:pStyle w:val="Normalny1"/>
              <w:spacing w:line="240" w:lineRule="auto"/>
              <w:ind w:left="283" w:hanging="283"/>
              <w:rPr>
                <w:rFonts w:ascii="Times" w:eastAsia="Times New Roman" w:hAnsi="Times" w:cs="Times New Roman"/>
                <w:b/>
              </w:rPr>
            </w:pPr>
            <w:r w:rsidRPr="006E18F2">
              <w:rPr>
                <w:rFonts w:ascii="Times" w:eastAsia="Times New Roman" w:hAnsi="Times" w:cs="Times New Roman"/>
                <w:b/>
              </w:rPr>
              <w:t>Seminaria:</w:t>
            </w:r>
          </w:p>
          <w:p w:rsidR="0049701F" w:rsidRPr="00601DDC" w:rsidRDefault="00601DDC" w:rsidP="00601DDC">
            <w:pPr>
              <w:pStyle w:val="Normalny1"/>
              <w:spacing w:line="240" w:lineRule="auto"/>
              <w:rPr>
                <w:rFonts w:ascii="Times New Roman" w:eastAsia="Times New Roman" w:hAnsi="Times New Roman" w:cs="Times New Roman"/>
              </w:rPr>
            </w:pPr>
            <w:r w:rsidRPr="00601DDC">
              <w:rPr>
                <w:rFonts w:ascii="Times" w:eastAsia="Times New Roman" w:hAnsi="Times" w:cs="Times New Roman"/>
              </w:rPr>
              <w:t>1.</w:t>
            </w:r>
            <w:r>
              <w:rPr>
                <w:rFonts w:ascii="Times" w:eastAsia="Times New Roman" w:hAnsi="Times" w:cs="Times New Roman"/>
                <w:b/>
              </w:rPr>
              <w:t xml:space="preserve"> </w:t>
            </w:r>
            <w:r w:rsidR="0049701F" w:rsidRPr="006E18F2">
              <w:rPr>
                <w:rFonts w:ascii="Times" w:eastAsia="Times New Roman" w:hAnsi="Times" w:cs="Times New Roman"/>
              </w:rPr>
              <w:t>uczenie wspomagane z prezentacją multimedialną</w:t>
            </w:r>
            <w:r>
              <w:rPr>
                <w:rFonts w:ascii="Times New Roman" w:eastAsia="Times New Roman" w:hAnsi="Times New Roman" w:cs="Times New Roman"/>
              </w:rPr>
              <w:t>;</w:t>
            </w:r>
          </w:p>
          <w:p w:rsidR="0049701F" w:rsidRPr="00601DDC" w:rsidRDefault="00601DDC" w:rsidP="00601DDC">
            <w:pPr>
              <w:pStyle w:val="Normalny1"/>
              <w:spacing w:line="240" w:lineRule="auto"/>
              <w:jc w:val="both"/>
              <w:rPr>
                <w:rFonts w:ascii="Times New Roman" w:eastAsia="Times New Roman" w:hAnsi="Times New Roman" w:cs="Times New Roman"/>
              </w:rPr>
            </w:pPr>
            <w:r>
              <w:rPr>
                <w:rFonts w:ascii="Times New Roman" w:hAnsi="Times New Roman" w:cs="Times New Roman"/>
              </w:rPr>
              <w:t xml:space="preserve">2. </w:t>
            </w:r>
            <w:r w:rsidR="0049701F" w:rsidRPr="006E18F2">
              <w:rPr>
                <w:rFonts w:ascii="Times" w:eastAsia="Times New Roman" w:hAnsi="Times" w:cs="Times New Roman"/>
              </w:rPr>
              <w:t>metoda dyskusji dydaktycznej</w:t>
            </w:r>
            <w:r>
              <w:rPr>
                <w:rFonts w:ascii="Times New Roman" w:eastAsia="Times New Roman" w:hAnsi="Times New Roman" w:cs="Times New Roman"/>
              </w:rPr>
              <w:t>;</w:t>
            </w:r>
          </w:p>
          <w:p w:rsidR="0049701F" w:rsidRPr="00601DDC" w:rsidRDefault="00601DDC" w:rsidP="00601DDC">
            <w:pPr>
              <w:pStyle w:val="Akapitzlist1"/>
              <w:autoSpaceDE w:val="0"/>
              <w:autoSpaceDN w:val="0"/>
              <w:adjustRightInd w:val="0"/>
              <w:spacing w:after="0" w:line="240" w:lineRule="auto"/>
              <w:ind w:left="0"/>
              <w:rPr>
                <w:rFonts w:ascii="Times New Roman" w:hAnsi="Times New Roman"/>
                <w:b/>
              </w:rPr>
            </w:pPr>
            <w:r>
              <w:rPr>
                <w:rFonts w:ascii="Times New Roman" w:hAnsi="Times New Roman"/>
              </w:rPr>
              <w:t xml:space="preserve">3. </w:t>
            </w:r>
            <w:r w:rsidR="0049701F" w:rsidRPr="006E18F2">
              <w:rPr>
                <w:rFonts w:ascii="Times" w:hAnsi="Times"/>
              </w:rPr>
              <w:t>analiza przypadków</w:t>
            </w:r>
            <w:r>
              <w:rPr>
                <w:rFonts w:ascii="Times New Roman" w:hAnsi="Times New Roman"/>
              </w:rPr>
              <w:t>.</w:t>
            </w:r>
          </w:p>
        </w:tc>
        <w:tc>
          <w:tcPr>
            <w:tcW w:w="5101" w:type="dxa"/>
            <w:gridSpan w:val="5"/>
          </w:tcPr>
          <w:p w:rsidR="0049701F" w:rsidRPr="006E18F2" w:rsidRDefault="0049701F" w:rsidP="006E18F2">
            <w:pPr>
              <w:pStyle w:val="Normalny1"/>
              <w:shd w:val="clear" w:color="auto" w:fill="FFFFFF"/>
              <w:spacing w:line="240" w:lineRule="auto"/>
              <w:ind w:right="180"/>
              <w:jc w:val="both"/>
              <w:rPr>
                <w:rFonts w:ascii="Times" w:eastAsia="Times New Roman" w:hAnsi="Times" w:cs="Times New Roman"/>
              </w:rPr>
            </w:pPr>
            <w:r w:rsidRPr="006E18F2">
              <w:rPr>
                <w:rFonts w:ascii="Times" w:eastAsia="Times New Roman" w:hAnsi="Times" w:cs="Times New Roman"/>
              </w:rPr>
              <w:t>Podstawą do zaliczenia przedmiotu Diagnostyka mikrobiologiczna jest przestrzeganie zasad ujętych w Regulaminie Dydaktycznym Katedry i Zakładu Mikrobiologii.</w:t>
            </w:r>
          </w:p>
          <w:p w:rsidR="0049701F" w:rsidRPr="006E18F2" w:rsidRDefault="0049701F" w:rsidP="006E18F2">
            <w:pPr>
              <w:pStyle w:val="Normalny1"/>
              <w:shd w:val="clear" w:color="auto" w:fill="FFFFFF"/>
              <w:spacing w:line="240" w:lineRule="auto"/>
              <w:ind w:right="180"/>
              <w:jc w:val="both"/>
              <w:rPr>
                <w:rFonts w:ascii="Times" w:eastAsia="Times New Roman" w:hAnsi="Times" w:cs="Times New Roman"/>
              </w:rPr>
            </w:pPr>
          </w:p>
          <w:p w:rsidR="0049701F" w:rsidRPr="006E18F2" w:rsidRDefault="0049701F" w:rsidP="006E18F2">
            <w:pPr>
              <w:pStyle w:val="Normalny1"/>
              <w:spacing w:line="240" w:lineRule="auto"/>
              <w:jc w:val="both"/>
              <w:rPr>
                <w:rFonts w:ascii="Times" w:eastAsia="Times New Roman" w:hAnsi="Times" w:cs="Times New Roman"/>
                <w:b/>
              </w:rPr>
            </w:pPr>
            <w:r w:rsidRPr="006E18F2">
              <w:rPr>
                <w:rFonts w:ascii="Times" w:eastAsia="Times New Roman" w:hAnsi="Times" w:cs="Times New Roman"/>
                <w:b/>
              </w:rPr>
              <w:t>Egzamin końcowy składa się z części teoretycznej i praktycznej.</w:t>
            </w:r>
          </w:p>
          <w:p w:rsidR="0049701F" w:rsidRPr="006E18F2" w:rsidRDefault="0049701F" w:rsidP="006E18F2">
            <w:pPr>
              <w:pStyle w:val="Normalny1"/>
              <w:spacing w:line="240" w:lineRule="auto"/>
              <w:jc w:val="both"/>
              <w:rPr>
                <w:rFonts w:ascii="Times" w:eastAsia="Times New Roman" w:hAnsi="Times" w:cs="Times New Roman"/>
                <w:b/>
              </w:rPr>
            </w:pPr>
          </w:p>
          <w:p w:rsidR="0049701F" w:rsidRPr="006E18F2" w:rsidRDefault="0049701F" w:rsidP="006E18F2">
            <w:pPr>
              <w:pStyle w:val="Normalny1"/>
              <w:spacing w:line="240" w:lineRule="auto"/>
              <w:jc w:val="both"/>
              <w:rPr>
                <w:rFonts w:ascii="Times" w:eastAsia="Times New Roman" w:hAnsi="Times" w:cs="Times New Roman"/>
              </w:rPr>
            </w:pPr>
            <w:r w:rsidRPr="006E18F2">
              <w:rPr>
                <w:rFonts w:ascii="Times" w:eastAsia="Times New Roman" w:hAnsi="Times" w:cs="Times New Roman"/>
                <w:b/>
              </w:rPr>
              <w:t>Egzamin końcowy część teoretyczna (weryfikacja efektów kształcenia z cyklu: semestr IV, V, VI)</w:t>
            </w:r>
            <w:r w:rsidRPr="006E18F2">
              <w:rPr>
                <w:rFonts w:ascii="Times" w:eastAsia="Times New Roman" w:hAnsi="Times" w:cs="Times New Roman"/>
              </w:rPr>
              <w:t xml:space="preserve"> - </w:t>
            </w:r>
            <w:r w:rsidRPr="006E18F2">
              <w:rPr>
                <w:rFonts w:ascii="Times" w:eastAsia="Times New Roman" w:hAnsi="Times" w:cs="Times New Roman"/>
                <w:strike/>
              </w:rPr>
              <w:t>e</w:t>
            </w:r>
            <w:r w:rsidRPr="006E18F2">
              <w:rPr>
                <w:rFonts w:ascii="Times" w:eastAsia="Times New Roman" w:hAnsi="Times" w:cs="Times New Roman"/>
              </w:rPr>
              <w:t>gzamin pisemny składający się z 60 pytań testowych (odpowiedź jednokrotnego wyboru (testy dopasowania odpowiedzi)) dotyczących wiedzy zdobytej podczas wykładów i seminariów (do 50% pytań) oraz laboratoriów. Za każdą prawidłową odpowiedź student uzyskuje jeden punkt.</w:t>
            </w:r>
          </w:p>
          <w:p w:rsidR="0049701F" w:rsidRPr="006E18F2" w:rsidRDefault="0049701F" w:rsidP="006E18F2">
            <w:pPr>
              <w:pStyle w:val="Normalny1"/>
              <w:spacing w:line="240" w:lineRule="auto"/>
              <w:jc w:val="both"/>
              <w:rPr>
                <w:rFonts w:ascii="Times" w:eastAsia="Times New Roman" w:hAnsi="Times" w:cs="Times New Roman"/>
              </w:rPr>
            </w:pPr>
          </w:p>
          <w:p w:rsidR="0049701F" w:rsidRPr="006E18F2" w:rsidRDefault="0049701F" w:rsidP="006E18F2">
            <w:pPr>
              <w:pStyle w:val="Normalny1"/>
              <w:spacing w:line="240" w:lineRule="auto"/>
              <w:jc w:val="both"/>
              <w:rPr>
                <w:rFonts w:ascii="Times" w:eastAsia="Times New Roman" w:hAnsi="Times" w:cs="Times New Roman"/>
              </w:rPr>
            </w:pPr>
            <w:r w:rsidRPr="006E18F2">
              <w:rPr>
                <w:rFonts w:ascii="Times" w:eastAsia="Times New Roman" w:hAnsi="Times" w:cs="Times New Roman"/>
                <w:b/>
              </w:rPr>
              <w:t xml:space="preserve">Egzamin końcowy część praktyczna </w:t>
            </w:r>
            <w:r w:rsidRPr="006E18F2">
              <w:rPr>
                <w:rFonts w:ascii="Times" w:eastAsia="Times New Roman" w:hAnsi="Times" w:cs="Times New Roman"/>
              </w:rPr>
              <w:t>(</w:t>
            </w:r>
            <w:r w:rsidRPr="006E18F2">
              <w:rPr>
                <w:rFonts w:ascii="Times" w:eastAsia="Times New Roman" w:hAnsi="Times" w:cs="Times New Roman"/>
                <w:b/>
              </w:rPr>
              <w:t>weryfikacja efektów kształcenia z cyklu: semestr IV, V, VI</w:t>
            </w:r>
            <w:r w:rsidRPr="006E18F2">
              <w:rPr>
                <w:rFonts w:ascii="Times" w:eastAsia="Times New Roman" w:hAnsi="Times" w:cs="Times New Roman"/>
              </w:rPr>
              <w:t xml:space="preserve">): zaliczenie na ocenę na podstawie bezpośredniej obserwacji studenta udzielającego odpowiedzi ustnej dotyczącej diagnostyki mikrobiologicznej konkretnego przypadku klinicznego, umiejętności interpretacji wyniku preparatu, hodowli, omówienia mechanizmów lekooporności drobnoustrojów, zasad pobierania i transportu materiału do badań mikrobiologicznych odnoszących się do konkretnego przypadku klinicznego. </w:t>
            </w:r>
          </w:p>
          <w:p w:rsidR="0049701F" w:rsidRPr="006E18F2" w:rsidRDefault="0049701F" w:rsidP="006E18F2">
            <w:pPr>
              <w:pStyle w:val="Normalny1"/>
              <w:spacing w:line="240" w:lineRule="auto"/>
              <w:jc w:val="both"/>
              <w:rPr>
                <w:rFonts w:ascii="Times" w:eastAsia="Times New Roman" w:hAnsi="Times" w:cs="Times New Roman"/>
              </w:rPr>
            </w:pPr>
          </w:p>
          <w:p w:rsidR="0049701F" w:rsidRPr="006E18F2" w:rsidRDefault="0049701F" w:rsidP="006E18F2">
            <w:pPr>
              <w:pStyle w:val="Normalny1"/>
              <w:spacing w:line="240" w:lineRule="auto"/>
              <w:jc w:val="both"/>
              <w:rPr>
                <w:rFonts w:ascii="Times" w:eastAsia="Times New Roman" w:hAnsi="Times" w:cs="Times New Roman"/>
              </w:rPr>
            </w:pPr>
            <w:r w:rsidRPr="006E18F2">
              <w:rPr>
                <w:rFonts w:ascii="Times" w:eastAsia="Times New Roman" w:hAnsi="Times" w:cs="Times New Roman"/>
              </w:rPr>
              <w:lastRenderedPageBreak/>
              <w:t>Podczas tej części egzaminu student uzyskuje ocenę, której wartość punktowa jest dodawana do wyniku uzyskanego w części egzaminu teoretycznego. Wartości punktowe poszczególnych ocen są następujące:</w:t>
            </w:r>
          </w:p>
          <w:p w:rsidR="0049701F" w:rsidRPr="006E18F2" w:rsidRDefault="0049701F" w:rsidP="006E18F2">
            <w:pPr>
              <w:pStyle w:val="Normalny1"/>
              <w:spacing w:line="240" w:lineRule="auto"/>
              <w:jc w:val="both"/>
              <w:rPr>
                <w:rFonts w:ascii="Times" w:eastAsia="Times New Roman" w:hAnsi="Times" w:cs="Times New Roman"/>
                <w:b/>
              </w:rPr>
            </w:pPr>
          </w:p>
          <w:p w:rsidR="0049701F" w:rsidRPr="006E18F2" w:rsidRDefault="0049701F" w:rsidP="006E18F2">
            <w:pPr>
              <w:pStyle w:val="Normalny1"/>
              <w:spacing w:line="240" w:lineRule="auto"/>
              <w:jc w:val="both"/>
              <w:rPr>
                <w:rFonts w:ascii="Times" w:eastAsia="Times New Roman" w:hAnsi="Times" w:cs="Times New Roman"/>
                <w:b/>
              </w:rPr>
            </w:pPr>
            <w:r w:rsidRPr="006E18F2">
              <w:rPr>
                <w:rFonts w:ascii="Times" w:eastAsia="Times New Roman" w:hAnsi="Times" w:cs="Times New Roman"/>
              </w:rPr>
              <w:t xml:space="preserve">Do uzyskania pozytywnej oceny z </w:t>
            </w:r>
            <w:r w:rsidRPr="006E18F2">
              <w:rPr>
                <w:rFonts w:ascii="Times" w:eastAsia="Times New Roman" w:hAnsi="Times" w:cs="Times New Roman"/>
                <w:strike/>
              </w:rPr>
              <w:t>t</w:t>
            </w:r>
            <w:r w:rsidRPr="006E18F2">
              <w:rPr>
                <w:rFonts w:ascii="Times" w:eastAsia="Times New Roman" w:hAnsi="Times" w:cs="Times New Roman"/>
              </w:rPr>
              <w:t>ego egzaminu konieczne jest zdobycie z części praktycznej i teoretycznej egzaminu minimum 36 (60%) punktów</w:t>
            </w:r>
          </w:p>
          <w:p w:rsidR="0049701F" w:rsidRDefault="0049701F" w:rsidP="006E18F2">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rPr>
              <w:t xml:space="preserve"> Student może być zwolniony z egzaminu (z</w:t>
            </w:r>
            <w:r w:rsidRPr="006E18F2">
              <w:rPr>
                <w:rFonts w:ascii="Times" w:eastAsia="Times New Roman" w:hAnsi="Times" w:cs="Times New Roman"/>
                <w:color w:val="00B0F0"/>
              </w:rPr>
              <w:t xml:space="preserve"> </w:t>
            </w:r>
            <w:r w:rsidRPr="006E18F2">
              <w:rPr>
                <w:rFonts w:ascii="Times" w:eastAsia="Times New Roman" w:hAnsi="Times" w:cs="Times New Roman"/>
              </w:rPr>
              <w:t>części praktycznej i teoretycznej), jeżeli jego średnia ocen (średnia ważona wyliczana z ocen za: aktywność [x1], wejściówki [x1], kolokwia [x3], seminaria [x1]) wynosi minimum 4,50. Średnia ocen 4,00 (z laboratoriów i seminariów) zwalnia studenta z części praktycznej egzaminu i pozwala mu uzyskać dodatkowe 4 pkt. doliczane do punktacji z części teoretycznej.</w:t>
            </w:r>
          </w:p>
          <w:p w:rsidR="00431A79" w:rsidRPr="00431A79" w:rsidRDefault="00431A79" w:rsidP="006E18F2">
            <w:pPr>
              <w:pStyle w:val="Normalny1"/>
              <w:spacing w:line="240" w:lineRule="auto"/>
              <w:jc w:val="both"/>
              <w:rPr>
                <w:rFonts w:ascii="Times New Roman" w:eastAsia="Times New Roman" w:hAnsi="Times New Roman" w:cs="Times New Roman"/>
                <w:b/>
              </w:rPr>
            </w:pPr>
          </w:p>
          <w:p w:rsidR="0049701F" w:rsidRPr="006E18F2" w:rsidRDefault="0049701F" w:rsidP="006E18F2">
            <w:pPr>
              <w:pStyle w:val="Normalny1"/>
              <w:spacing w:line="240" w:lineRule="auto"/>
              <w:jc w:val="both"/>
              <w:rPr>
                <w:rFonts w:ascii="Times" w:eastAsia="Times New Roman" w:hAnsi="Times" w:cs="Times New Roman"/>
              </w:rPr>
            </w:pPr>
            <w:r w:rsidRPr="006E18F2">
              <w:rPr>
                <w:rFonts w:ascii="Times" w:eastAsia="Times New Roman" w:hAnsi="Times" w:cs="Times New Roman"/>
                <w:b/>
              </w:rPr>
              <w:t>Egzamin końcowy teoretyczny, kolokwia, sprawdziany pisemne</w:t>
            </w:r>
            <w:r w:rsidRPr="006E18F2">
              <w:rPr>
                <w:rFonts w:ascii="Times" w:eastAsia="Times New Roman" w:hAnsi="Times" w:cs="Times New Roman"/>
              </w:rPr>
              <w:t>: zaliczenie na ocenę na podstawie testu (test pisemny: krótkie ustrukturyzowane pytania otwarte (tylko na sprawdzianach pisemnych, wejściówkach) i zamknięte (odpowiedź jednokrotnego wyboru (testy dopasowania odpowiedzi)) z wiedzy zdobytej na wykładach, laboratoriach i seminariach.</w:t>
            </w:r>
          </w:p>
          <w:p w:rsidR="0049701F" w:rsidRPr="006E18F2" w:rsidRDefault="0049701F" w:rsidP="006E18F2">
            <w:pPr>
              <w:pStyle w:val="Normalny1"/>
              <w:spacing w:line="240" w:lineRule="auto"/>
              <w:jc w:val="both"/>
              <w:rPr>
                <w:rFonts w:ascii="Times" w:eastAsia="Times New Roman" w:hAnsi="Times" w:cs="Times New Roman"/>
                <w:b/>
              </w:rPr>
            </w:pPr>
            <w:r w:rsidRPr="006E18F2">
              <w:rPr>
                <w:rFonts w:ascii="Times" w:eastAsia="Times New Roman" w:hAnsi="Times" w:cs="Times New Roman"/>
                <w:b/>
              </w:rPr>
              <w:t xml:space="preserve"> </w:t>
            </w:r>
          </w:p>
          <w:p w:rsidR="0049701F" w:rsidRPr="006E18F2" w:rsidRDefault="0049701F" w:rsidP="006E18F2">
            <w:pPr>
              <w:pStyle w:val="Normalny1"/>
              <w:shd w:val="clear" w:color="auto" w:fill="FFFFFF"/>
              <w:spacing w:line="240" w:lineRule="auto"/>
              <w:ind w:right="120"/>
              <w:jc w:val="both"/>
              <w:rPr>
                <w:rFonts w:ascii="Times" w:eastAsia="Times New Roman" w:hAnsi="Times" w:cs="Times New Roman"/>
              </w:rPr>
            </w:pPr>
            <w:r w:rsidRPr="006E18F2">
              <w:rPr>
                <w:rFonts w:ascii="Times" w:eastAsia="Times New Roman" w:hAnsi="Times" w:cs="Times New Roman"/>
              </w:rPr>
              <w:t>W przypadku zaliczeń pisemnych (testy na wejściówkach, kolokwiach i egzaminie (doliczane punkty z części praktycznej egzaminu)) uzyskane punkty przelicza się na oceny według następującej skali:</w:t>
            </w:r>
          </w:p>
          <w:p w:rsidR="0049701F" w:rsidRPr="006E18F2" w:rsidRDefault="0049701F" w:rsidP="006E18F2">
            <w:pPr>
              <w:pStyle w:val="Normalny1"/>
              <w:spacing w:line="240" w:lineRule="auto"/>
              <w:jc w:val="both"/>
              <w:rPr>
                <w:rFonts w:ascii="Times" w:eastAsia="Times New Roman" w:hAnsi="Times" w:cs="Times New Roman"/>
              </w:rPr>
            </w:pPr>
          </w:p>
          <w:tbl>
            <w:tblPr>
              <w:tblW w:w="44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11"/>
              <w:gridCol w:w="2551"/>
            </w:tblGrid>
            <w:tr w:rsidR="0049701F" w:rsidRPr="006E18F2" w:rsidTr="001D59CF">
              <w:tc>
                <w:tcPr>
                  <w:tcW w:w="1911" w:type="dxa"/>
                  <w:shd w:val="clear" w:color="auto" w:fill="auto"/>
                  <w:tcMar>
                    <w:top w:w="100" w:type="dxa"/>
                    <w:left w:w="100" w:type="dxa"/>
                    <w:bottom w:w="100" w:type="dxa"/>
                    <w:right w:w="100" w:type="dxa"/>
                  </w:tcMar>
                </w:tcPr>
                <w:p w:rsidR="0049701F" w:rsidRPr="006E18F2" w:rsidRDefault="0049701F" w:rsidP="006E18F2">
                  <w:pPr>
                    <w:pStyle w:val="Normalny1"/>
                    <w:widowControl w:val="0"/>
                    <w:pBdr>
                      <w:top w:val="nil"/>
                      <w:left w:val="nil"/>
                      <w:bottom w:val="nil"/>
                      <w:right w:val="nil"/>
                      <w:between w:val="nil"/>
                    </w:pBdr>
                    <w:spacing w:line="240" w:lineRule="auto"/>
                    <w:jc w:val="center"/>
                    <w:rPr>
                      <w:rFonts w:ascii="Times" w:eastAsia="Times New Roman" w:hAnsi="Times" w:cs="Times New Roman"/>
                      <w:b/>
                    </w:rPr>
                  </w:pPr>
                  <w:r w:rsidRPr="006E18F2">
                    <w:rPr>
                      <w:rFonts w:ascii="Times" w:eastAsia="Times New Roman" w:hAnsi="Times" w:cs="Times New Roman"/>
                      <w:b/>
                    </w:rPr>
                    <w:t>Procent punktów</w:t>
                  </w:r>
                </w:p>
              </w:tc>
              <w:tc>
                <w:tcPr>
                  <w:tcW w:w="2551" w:type="dxa"/>
                  <w:shd w:val="clear" w:color="auto" w:fill="auto"/>
                  <w:tcMar>
                    <w:top w:w="100" w:type="dxa"/>
                    <w:left w:w="100" w:type="dxa"/>
                    <w:bottom w:w="100" w:type="dxa"/>
                    <w:right w:w="100" w:type="dxa"/>
                  </w:tcMar>
                </w:tcPr>
                <w:p w:rsidR="0049701F" w:rsidRPr="006E18F2" w:rsidRDefault="0049701F" w:rsidP="006E18F2">
                  <w:pPr>
                    <w:pStyle w:val="Normalny1"/>
                    <w:widowControl w:val="0"/>
                    <w:pBdr>
                      <w:top w:val="nil"/>
                      <w:left w:val="nil"/>
                      <w:bottom w:val="nil"/>
                      <w:right w:val="nil"/>
                      <w:between w:val="nil"/>
                    </w:pBdr>
                    <w:spacing w:line="240" w:lineRule="auto"/>
                    <w:jc w:val="center"/>
                    <w:rPr>
                      <w:rFonts w:ascii="Times" w:eastAsia="Times New Roman" w:hAnsi="Times" w:cs="Times New Roman"/>
                      <w:b/>
                    </w:rPr>
                  </w:pPr>
                  <w:r w:rsidRPr="006E18F2">
                    <w:rPr>
                      <w:rFonts w:ascii="Times" w:eastAsia="Times New Roman" w:hAnsi="Times" w:cs="Times New Roman"/>
                      <w:b/>
                    </w:rPr>
                    <w:t>Ocena</w:t>
                  </w:r>
                </w:p>
              </w:tc>
            </w:tr>
            <w:tr w:rsidR="0049701F" w:rsidRPr="006E18F2" w:rsidTr="001D59CF">
              <w:tc>
                <w:tcPr>
                  <w:tcW w:w="1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701F" w:rsidRPr="006E18F2" w:rsidRDefault="0049701F" w:rsidP="006E18F2">
                  <w:pPr>
                    <w:pStyle w:val="Normalny1"/>
                    <w:widowControl w:val="0"/>
                    <w:shd w:val="clear" w:color="auto" w:fill="FFFFFF"/>
                    <w:spacing w:line="240" w:lineRule="auto"/>
                    <w:ind w:left="-440" w:right="100" w:firstLine="700"/>
                    <w:jc w:val="center"/>
                    <w:rPr>
                      <w:rFonts w:ascii="Times" w:eastAsia="Times New Roman" w:hAnsi="Times" w:cs="Times New Roman"/>
                    </w:rPr>
                  </w:pPr>
                  <w:r w:rsidRPr="006E18F2">
                    <w:rPr>
                      <w:rFonts w:ascii="Times" w:eastAsia="Times New Roman" w:hAnsi="Times" w:cs="Times New Roman"/>
                    </w:rPr>
                    <w:lastRenderedPageBreak/>
                    <w:t>92-100%</w:t>
                  </w:r>
                </w:p>
              </w:tc>
              <w:tc>
                <w:tcPr>
                  <w:tcW w:w="25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9701F" w:rsidRPr="006E18F2" w:rsidRDefault="0049701F" w:rsidP="006E18F2">
                  <w:pPr>
                    <w:pStyle w:val="Normalny1"/>
                    <w:widowControl w:val="0"/>
                    <w:spacing w:line="240" w:lineRule="auto"/>
                    <w:ind w:left="-440" w:right="100" w:firstLine="700"/>
                    <w:jc w:val="center"/>
                    <w:rPr>
                      <w:rFonts w:ascii="Times" w:eastAsia="Times New Roman" w:hAnsi="Times" w:cs="Times New Roman"/>
                    </w:rPr>
                  </w:pPr>
                  <w:r w:rsidRPr="006E18F2">
                    <w:rPr>
                      <w:rFonts w:ascii="Times" w:eastAsia="Times New Roman" w:hAnsi="Times" w:cs="Times New Roman"/>
                    </w:rPr>
                    <w:t>Bardzo dobry</w:t>
                  </w:r>
                </w:p>
              </w:tc>
            </w:tr>
            <w:tr w:rsidR="0049701F" w:rsidRPr="006E18F2" w:rsidTr="001D59CF">
              <w:tc>
                <w:tcPr>
                  <w:tcW w:w="19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701F" w:rsidRPr="006E18F2" w:rsidRDefault="0049701F" w:rsidP="006E18F2">
                  <w:pPr>
                    <w:pStyle w:val="Normalny1"/>
                    <w:widowControl w:val="0"/>
                    <w:shd w:val="clear" w:color="auto" w:fill="FFFFFF"/>
                    <w:spacing w:line="240" w:lineRule="auto"/>
                    <w:ind w:left="-440" w:right="100" w:firstLine="700"/>
                    <w:jc w:val="center"/>
                    <w:rPr>
                      <w:rFonts w:ascii="Times" w:eastAsia="Times New Roman" w:hAnsi="Times" w:cs="Times New Roman"/>
                    </w:rPr>
                  </w:pPr>
                  <w:r w:rsidRPr="006E18F2">
                    <w:rPr>
                      <w:rFonts w:ascii="Times" w:eastAsia="Times New Roman" w:hAnsi="Times" w:cs="Times New Roman"/>
                    </w:rPr>
                    <w:t>84-91%</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tcPr>
                <w:p w:rsidR="0049701F" w:rsidRPr="006E18F2" w:rsidRDefault="0049701F" w:rsidP="006E18F2">
                  <w:pPr>
                    <w:pStyle w:val="Normalny1"/>
                    <w:widowControl w:val="0"/>
                    <w:spacing w:line="240" w:lineRule="auto"/>
                    <w:ind w:left="-440" w:right="100" w:firstLine="700"/>
                    <w:jc w:val="center"/>
                    <w:rPr>
                      <w:rFonts w:ascii="Times" w:eastAsia="Times New Roman" w:hAnsi="Times" w:cs="Times New Roman"/>
                    </w:rPr>
                  </w:pPr>
                  <w:r w:rsidRPr="006E18F2">
                    <w:rPr>
                      <w:rFonts w:ascii="Times" w:eastAsia="Times New Roman" w:hAnsi="Times" w:cs="Times New Roman"/>
                    </w:rPr>
                    <w:t>Dobry plus</w:t>
                  </w:r>
                </w:p>
              </w:tc>
            </w:tr>
            <w:tr w:rsidR="0049701F" w:rsidRPr="006E18F2" w:rsidTr="001D59CF">
              <w:tc>
                <w:tcPr>
                  <w:tcW w:w="19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701F" w:rsidRPr="006E18F2" w:rsidRDefault="0049701F" w:rsidP="006E18F2">
                  <w:pPr>
                    <w:pStyle w:val="Normalny1"/>
                    <w:widowControl w:val="0"/>
                    <w:shd w:val="clear" w:color="auto" w:fill="FFFFFF"/>
                    <w:spacing w:line="240" w:lineRule="auto"/>
                    <w:ind w:left="-440" w:right="100" w:firstLine="700"/>
                    <w:jc w:val="center"/>
                    <w:rPr>
                      <w:rFonts w:ascii="Times" w:eastAsia="Times New Roman" w:hAnsi="Times" w:cs="Times New Roman"/>
                    </w:rPr>
                  </w:pPr>
                  <w:r w:rsidRPr="006E18F2">
                    <w:rPr>
                      <w:rFonts w:ascii="Times" w:eastAsia="Times New Roman" w:hAnsi="Times" w:cs="Times New Roman"/>
                    </w:rPr>
                    <w:t>76-83%</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tcPr>
                <w:p w:rsidR="0049701F" w:rsidRPr="006E18F2" w:rsidRDefault="0049701F" w:rsidP="006E18F2">
                  <w:pPr>
                    <w:pStyle w:val="Normalny1"/>
                    <w:widowControl w:val="0"/>
                    <w:spacing w:line="240" w:lineRule="auto"/>
                    <w:ind w:left="-440" w:right="100" w:firstLine="700"/>
                    <w:jc w:val="center"/>
                    <w:rPr>
                      <w:rFonts w:ascii="Times" w:eastAsia="Times New Roman" w:hAnsi="Times" w:cs="Times New Roman"/>
                    </w:rPr>
                  </w:pPr>
                  <w:r w:rsidRPr="006E18F2">
                    <w:rPr>
                      <w:rFonts w:ascii="Times" w:eastAsia="Times New Roman" w:hAnsi="Times" w:cs="Times New Roman"/>
                    </w:rPr>
                    <w:t>Dobry</w:t>
                  </w:r>
                </w:p>
              </w:tc>
            </w:tr>
            <w:tr w:rsidR="0049701F" w:rsidRPr="006E18F2" w:rsidTr="001D59CF">
              <w:tc>
                <w:tcPr>
                  <w:tcW w:w="19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701F" w:rsidRPr="006E18F2" w:rsidRDefault="0049701F" w:rsidP="006E18F2">
                  <w:pPr>
                    <w:pStyle w:val="Normalny1"/>
                    <w:widowControl w:val="0"/>
                    <w:shd w:val="clear" w:color="auto" w:fill="FFFFFF"/>
                    <w:spacing w:line="240" w:lineRule="auto"/>
                    <w:ind w:left="-440" w:right="100" w:firstLine="700"/>
                    <w:jc w:val="center"/>
                    <w:rPr>
                      <w:rFonts w:ascii="Times" w:eastAsia="Times New Roman" w:hAnsi="Times" w:cs="Times New Roman"/>
                    </w:rPr>
                  </w:pPr>
                  <w:r w:rsidRPr="006E18F2">
                    <w:rPr>
                      <w:rFonts w:ascii="Times" w:eastAsia="Times New Roman" w:hAnsi="Times" w:cs="Times New Roman"/>
                    </w:rPr>
                    <w:t>68-75%</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tcPr>
                <w:p w:rsidR="0049701F" w:rsidRPr="006E18F2" w:rsidRDefault="0049701F" w:rsidP="006E18F2">
                  <w:pPr>
                    <w:pStyle w:val="Normalny1"/>
                    <w:widowControl w:val="0"/>
                    <w:spacing w:line="240" w:lineRule="auto"/>
                    <w:ind w:left="-440" w:right="100" w:firstLine="700"/>
                    <w:jc w:val="center"/>
                    <w:rPr>
                      <w:rFonts w:ascii="Times" w:eastAsia="Times New Roman" w:hAnsi="Times" w:cs="Times New Roman"/>
                    </w:rPr>
                  </w:pPr>
                  <w:r w:rsidRPr="006E18F2">
                    <w:rPr>
                      <w:rFonts w:ascii="Times" w:eastAsia="Times New Roman" w:hAnsi="Times" w:cs="Times New Roman"/>
                    </w:rPr>
                    <w:t>Dostateczny plus</w:t>
                  </w:r>
                </w:p>
              </w:tc>
            </w:tr>
            <w:tr w:rsidR="0049701F" w:rsidRPr="006E18F2" w:rsidTr="001D59CF">
              <w:tc>
                <w:tcPr>
                  <w:tcW w:w="19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701F" w:rsidRPr="006E18F2" w:rsidRDefault="0049701F" w:rsidP="006E18F2">
                  <w:pPr>
                    <w:pStyle w:val="Normalny1"/>
                    <w:widowControl w:val="0"/>
                    <w:shd w:val="clear" w:color="auto" w:fill="FFFFFF"/>
                    <w:spacing w:line="240" w:lineRule="auto"/>
                    <w:ind w:left="-440" w:right="100" w:firstLine="700"/>
                    <w:jc w:val="center"/>
                    <w:rPr>
                      <w:rFonts w:ascii="Times" w:eastAsia="Times New Roman" w:hAnsi="Times" w:cs="Times New Roman"/>
                    </w:rPr>
                  </w:pPr>
                  <w:r w:rsidRPr="006E18F2">
                    <w:rPr>
                      <w:rFonts w:ascii="Times" w:eastAsia="Times New Roman" w:hAnsi="Times" w:cs="Times New Roman"/>
                    </w:rPr>
                    <w:t>60-67%</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tcPr>
                <w:p w:rsidR="0049701F" w:rsidRPr="006E18F2" w:rsidRDefault="0049701F" w:rsidP="006E18F2">
                  <w:pPr>
                    <w:pStyle w:val="Normalny1"/>
                    <w:widowControl w:val="0"/>
                    <w:spacing w:line="240" w:lineRule="auto"/>
                    <w:ind w:left="-440" w:right="100" w:firstLine="700"/>
                    <w:jc w:val="center"/>
                    <w:rPr>
                      <w:rFonts w:ascii="Times" w:eastAsia="Times New Roman" w:hAnsi="Times" w:cs="Times New Roman"/>
                    </w:rPr>
                  </w:pPr>
                  <w:r w:rsidRPr="006E18F2">
                    <w:rPr>
                      <w:rFonts w:ascii="Times" w:eastAsia="Times New Roman" w:hAnsi="Times" w:cs="Times New Roman"/>
                    </w:rPr>
                    <w:t>Dostateczny</w:t>
                  </w:r>
                </w:p>
              </w:tc>
            </w:tr>
            <w:tr w:rsidR="0049701F" w:rsidRPr="006E18F2" w:rsidTr="001D59CF">
              <w:tc>
                <w:tcPr>
                  <w:tcW w:w="19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701F" w:rsidRPr="006E18F2" w:rsidRDefault="0049701F" w:rsidP="006E18F2">
                  <w:pPr>
                    <w:pStyle w:val="Normalny1"/>
                    <w:widowControl w:val="0"/>
                    <w:shd w:val="clear" w:color="auto" w:fill="FFFFFF"/>
                    <w:spacing w:line="240" w:lineRule="auto"/>
                    <w:ind w:left="-440" w:right="100" w:firstLine="700"/>
                    <w:jc w:val="center"/>
                    <w:rPr>
                      <w:rFonts w:ascii="Times" w:eastAsia="Times New Roman" w:hAnsi="Times" w:cs="Times New Roman"/>
                    </w:rPr>
                  </w:pPr>
                  <w:r w:rsidRPr="006E18F2">
                    <w:rPr>
                      <w:rFonts w:ascii="Times" w:eastAsia="Times New Roman" w:hAnsi="Times" w:cs="Times New Roman"/>
                    </w:rPr>
                    <w:t>0-59%</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tcPr>
                <w:p w:rsidR="0049701F" w:rsidRPr="006E18F2" w:rsidRDefault="0049701F" w:rsidP="006E18F2">
                  <w:pPr>
                    <w:pStyle w:val="Normalny1"/>
                    <w:widowControl w:val="0"/>
                    <w:spacing w:line="240" w:lineRule="auto"/>
                    <w:ind w:left="-440" w:right="100" w:firstLine="700"/>
                    <w:jc w:val="center"/>
                    <w:rPr>
                      <w:rFonts w:ascii="Times" w:eastAsia="Times New Roman" w:hAnsi="Times" w:cs="Times New Roman"/>
                    </w:rPr>
                  </w:pPr>
                  <w:r w:rsidRPr="006E18F2">
                    <w:rPr>
                      <w:rFonts w:ascii="Times" w:eastAsia="Times New Roman" w:hAnsi="Times" w:cs="Times New Roman"/>
                    </w:rPr>
                    <w:t>Niedostateczny</w:t>
                  </w:r>
                </w:p>
              </w:tc>
            </w:tr>
          </w:tbl>
          <w:p w:rsidR="0049701F" w:rsidRPr="006E18F2" w:rsidRDefault="0049701F" w:rsidP="006E18F2">
            <w:pPr>
              <w:pStyle w:val="Normalny1"/>
              <w:spacing w:line="240" w:lineRule="auto"/>
              <w:jc w:val="both"/>
              <w:rPr>
                <w:rFonts w:ascii="Times" w:eastAsia="Times New Roman" w:hAnsi="Times" w:cs="Times New Roman"/>
              </w:rPr>
            </w:pPr>
          </w:p>
          <w:p w:rsidR="0049701F" w:rsidRPr="006E18F2" w:rsidRDefault="0049701F" w:rsidP="006E18F2">
            <w:pPr>
              <w:pStyle w:val="Normalny1"/>
              <w:spacing w:line="240" w:lineRule="auto"/>
              <w:jc w:val="both"/>
              <w:rPr>
                <w:rFonts w:ascii="Times" w:eastAsia="Times New Roman" w:hAnsi="Times" w:cs="Times New Roman"/>
                <w:color w:val="00B0F0"/>
              </w:rPr>
            </w:pPr>
            <w:r w:rsidRPr="006E18F2">
              <w:rPr>
                <w:rFonts w:ascii="Times" w:eastAsia="Times New Roman" w:hAnsi="Times" w:cs="Times New Roman"/>
              </w:rPr>
              <w:t xml:space="preserve"> Nie zdanie części praktycznej lub teoretycznej egzaminu jest równoznaczne z otrzymaniem oceny niedostatecznej i koniecznością zdawania egzaminu poprawkowego</w:t>
            </w:r>
            <w:r w:rsidRPr="006E18F2">
              <w:rPr>
                <w:rFonts w:ascii="Times" w:eastAsia="Times New Roman" w:hAnsi="Times" w:cs="Times New Roman"/>
                <w:color w:val="00B0F0"/>
              </w:rPr>
              <w:t>.</w:t>
            </w:r>
          </w:p>
          <w:p w:rsidR="0049701F" w:rsidRPr="006E18F2" w:rsidRDefault="0049701F" w:rsidP="006E18F2">
            <w:pPr>
              <w:pStyle w:val="Normalny1"/>
              <w:spacing w:line="240" w:lineRule="auto"/>
              <w:jc w:val="both"/>
              <w:rPr>
                <w:rFonts w:ascii="Times" w:eastAsia="Times New Roman" w:hAnsi="Times" w:cs="Times New Roman"/>
                <w:color w:val="00B0F0"/>
              </w:rPr>
            </w:pPr>
          </w:p>
          <w:p w:rsidR="0049701F" w:rsidRPr="006E18F2" w:rsidRDefault="0049701F" w:rsidP="006E18F2">
            <w:pPr>
              <w:pStyle w:val="Normalny1"/>
              <w:spacing w:line="240" w:lineRule="auto"/>
              <w:jc w:val="both"/>
              <w:rPr>
                <w:rFonts w:ascii="Times" w:eastAsia="Times New Roman" w:hAnsi="Times" w:cs="Times New Roman"/>
                <w:b/>
                <w:u w:val="single"/>
              </w:rPr>
            </w:pPr>
            <w:r w:rsidRPr="006E18F2">
              <w:rPr>
                <w:rFonts w:ascii="Times" w:eastAsia="Times New Roman" w:hAnsi="Times" w:cs="Times New Roman"/>
                <w:b/>
                <w:u w:val="single"/>
              </w:rPr>
              <w:t>Kryteria zaliczenia przedmiotu:</w:t>
            </w:r>
          </w:p>
          <w:p w:rsidR="0049701F" w:rsidRPr="006E18F2" w:rsidRDefault="0049701F" w:rsidP="006E18F2">
            <w:pPr>
              <w:pStyle w:val="Normalny1"/>
              <w:spacing w:line="240" w:lineRule="auto"/>
              <w:jc w:val="both"/>
              <w:rPr>
                <w:rFonts w:ascii="Times" w:eastAsia="Times New Roman" w:hAnsi="Times" w:cs="Times New Roman"/>
                <w:b/>
                <w:u w:val="single"/>
              </w:rPr>
            </w:pPr>
          </w:p>
          <w:p w:rsidR="0049701F" w:rsidRDefault="0049701F" w:rsidP="006802B0">
            <w:pPr>
              <w:pStyle w:val="Normalny1"/>
              <w:spacing w:line="240" w:lineRule="auto"/>
              <w:jc w:val="both"/>
              <w:rPr>
                <w:rFonts w:ascii="Times New Roman" w:eastAsia="Gungsuh" w:hAnsi="Times New Roman" w:cs="Times New Roman"/>
              </w:rPr>
            </w:pPr>
            <w:r w:rsidRPr="006E18F2">
              <w:rPr>
                <w:rFonts w:ascii="Times" w:eastAsia="Times New Roman" w:hAnsi="Times" w:cs="Times New Roman"/>
                <w:b/>
              </w:rPr>
              <w:t>Egzamin końcowy teoretyczny (doliczane punkty z części praktycznej egzaminu):</w:t>
            </w:r>
            <w:r w:rsidRPr="006E18F2">
              <w:rPr>
                <w:rFonts w:ascii="Times" w:eastAsia="Gungsuh" w:hAnsi="Times" w:cs="Gungsuh"/>
              </w:rPr>
              <w:t xml:space="preserve"> zaliczenie ≥ 60%</w:t>
            </w:r>
            <w:r w:rsidR="006802B0">
              <w:rPr>
                <w:rFonts w:ascii="Times New Roman" w:eastAsia="Gungsuh" w:hAnsi="Times New Roman" w:cs="Times New Roman"/>
              </w:rPr>
              <w:t>;</w:t>
            </w:r>
          </w:p>
          <w:p w:rsidR="00885095" w:rsidRPr="006802B0" w:rsidRDefault="00885095" w:rsidP="006802B0">
            <w:pPr>
              <w:pStyle w:val="Normalny1"/>
              <w:spacing w:line="240" w:lineRule="auto"/>
              <w:jc w:val="both"/>
              <w:rPr>
                <w:rFonts w:ascii="Times New Roman" w:eastAsia="Times New Roman" w:hAnsi="Times New Roman" w:cs="Times New Roman"/>
              </w:rPr>
            </w:pPr>
          </w:p>
          <w:p w:rsidR="0049701F" w:rsidRDefault="0049701F" w:rsidP="006802B0">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b/>
              </w:rPr>
              <w:t xml:space="preserve">Egzamin końcowy praktyczny: </w:t>
            </w:r>
            <w:r w:rsidR="006802B0">
              <w:rPr>
                <w:rFonts w:ascii="Times" w:eastAsia="Times New Roman" w:hAnsi="Times" w:cs="Times New Roman"/>
              </w:rPr>
              <w:t>zaliczenie &gt; 60%;</w:t>
            </w:r>
          </w:p>
          <w:p w:rsidR="00885095" w:rsidRPr="00885095" w:rsidRDefault="00885095" w:rsidP="006802B0">
            <w:pPr>
              <w:pStyle w:val="Normalny1"/>
              <w:spacing w:line="240" w:lineRule="auto"/>
              <w:jc w:val="both"/>
              <w:rPr>
                <w:rFonts w:ascii="Times New Roman" w:eastAsia="Times New Roman" w:hAnsi="Times New Roman" w:cs="Times New Roman"/>
              </w:rPr>
            </w:pPr>
          </w:p>
          <w:p w:rsidR="0049701F" w:rsidRDefault="0049701F" w:rsidP="006802B0">
            <w:pPr>
              <w:pStyle w:val="Normalny1"/>
              <w:spacing w:line="240" w:lineRule="auto"/>
              <w:jc w:val="both"/>
              <w:rPr>
                <w:rFonts w:ascii="Times New Roman" w:eastAsia="Gungsuh" w:hAnsi="Times New Roman" w:cs="Times New Roman"/>
              </w:rPr>
            </w:pPr>
            <w:r w:rsidRPr="006E18F2">
              <w:rPr>
                <w:rFonts w:ascii="Times" w:eastAsia="Times New Roman" w:hAnsi="Times" w:cs="Times New Roman"/>
                <w:b/>
              </w:rPr>
              <w:t xml:space="preserve">Kolokwia, wejściówki (sprawdziany pisemne): </w:t>
            </w:r>
            <w:r w:rsidR="006802B0">
              <w:rPr>
                <w:rFonts w:ascii="Times" w:eastAsia="Gungsuh" w:hAnsi="Times" w:cs="Gungsuh"/>
              </w:rPr>
              <w:t>zaliczenie ≥ 60%;</w:t>
            </w:r>
          </w:p>
          <w:p w:rsidR="00885095" w:rsidRPr="00885095" w:rsidRDefault="00885095" w:rsidP="006802B0">
            <w:pPr>
              <w:pStyle w:val="Normalny1"/>
              <w:spacing w:line="240" w:lineRule="auto"/>
              <w:jc w:val="both"/>
              <w:rPr>
                <w:rFonts w:ascii="Times New Roman" w:eastAsia="Times New Roman" w:hAnsi="Times New Roman" w:cs="Times New Roman"/>
              </w:rPr>
            </w:pPr>
          </w:p>
          <w:p w:rsidR="0049701F" w:rsidRDefault="0049701F" w:rsidP="006802B0">
            <w:pPr>
              <w:pStyle w:val="Normalny1"/>
              <w:spacing w:line="240" w:lineRule="auto"/>
              <w:jc w:val="both"/>
              <w:rPr>
                <w:rFonts w:ascii="Times New Roman" w:eastAsia="Gungsuh" w:hAnsi="Times New Roman" w:cs="Times New Roman"/>
              </w:rPr>
            </w:pPr>
            <w:r w:rsidRPr="006E18F2">
              <w:rPr>
                <w:rFonts w:ascii="Times" w:eastAsia="Times New Roman" w:hAnsi="Times" w:cs="Times New Roman"/>
                <w:b/>
              </w:rPr>
              <w:t xml:space="preserve">Raporty/ karty pracy: </w:t>
            </w:r>
            <w:r w:rsidR="006802B0">
              <w:rPr>
                <w:rFonts w:ascii="Times" w:eastAsia="Gungsuh" w:hAnsi="Times" w:cs="Gungsuh"/>
              </w:rPr>
              <w:t>zaliczenie ≥ 60%;</w:t>
            </w:r>
          </w:p>
          <w:p w:rsidR="00885095" w:rsidRPr="00885095" w:rsidRDefault="00885095" w:rsidP="006802B0">
            <w:pPr>
              <w:pStyle w:val="Normalny1"/>
              <w:spacing w:line="240" w:lineRule="auto"/>
              <w:jc w:val="both"/>
              <w:rPr>
                <w:rFonts w:ascii="Times New Roman" w:eastAsia="Times New Roman" w:hAnsi="Times New Roman" w:cs="Times New Roman"/>
              </w:rPr>
            </w:pPr>
          </w:p>
          <w:p w:rsidR="0049701F" w:rsidRDefault="0049701F" w:rsidP="006802B0">
            <w:pPr>
              <w:pStyle w:val="Normalny1"/>
              <w:spacing w:line="240" w:lineRule="auto"/>
              <w:jc w:val="both"/>
              <w:rPr>
                <w:rFonts w:ascii="Times New Roman" w:eastAsia="Gungsuh" w:hAnsi="Times New Roman" w:cs="Times New Roman"/>
              </w:rPr>
            </w:pPr>
            <w:r w:rsidRPr="006E18F2">
              <w:rPr>
                <w:rFonts w:ascii="Times" w:eastAsia="Times New Roman" w:hAnsi="Times" w:cs="Times New Roman"/>
                <w:b/>
              </w:rPr>
              <w:t xml:space="preserve">Bezpośrednia lub przedłużona obserwacja studenta demonstrującego umiejętność praktyczną/ Aktywność </w:t>
            </w:r>
            <w:r w:rsidRPr="006E18F2">
              <w:rPr>
                <w:rFonts w:ascii="Times" w:eastAsia="Gungsuh" w:hAnsi="Times" w:cs="Gungsuh"/>
              </w:rPr>
              <w:t>(zaliczenie ≥ 50% lub 1-3 punkty; 3 punkty = ocena bardzo dobry)</w:t>
            </w:r>
            <w:r w:rsidR="006802B0">
              <w:rPr>
                <w:rFonts w:ascii="Times New Roman" w:eastAsia="Gungsuh" w:hAnsi="Times New Roman" w:cs="Times New Roman"/>
              </w:rPr>
              <w:t>;</w:t>
            </w:r>
          </w:p>
          <w:p w:rsidR="00885095" w:rsidRPr="006802B0" w:rsidRDefault="00885095" w:rsidP="006802B0">
            <w:pPr>
              <w:pStyle w:val="Normalny1"/>
              <w:spacing w:line="240" w:lineRule="auto"/>
              <w:jc w:val="both"/>
              <w:rPr>
                <w:rFonts w:ascii="Times New Roman" w:eastAsia="Times New Roman" w:hAnsi="Times New Roman" w:cs="Times New Roman"/>
              </w:rPr>
            </w:pPr>
          </w:p>
          <w:p w:rsidR="0049701F" w:rsidRPr="006802B0" w:rsidRDefault="0049701F" w:rsidP="006802B0">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b/>
              </w:rPr>
              <w:t xml:space="preserve">Prezentacje multimedialne (na seminarium): </w:t>
            </w:r>
            <w:r w:rsidRPr="006E18F2">
              <w:rPr>
                <w:rFonts w:ascii="Times" w:eastAsia="Gungsuh" w:hAnsi="Times" w:cs="Gungsuh"/>
              </w:rPr>
              <w:t>zaliczenie ≥ 60%</w:t>
            </w:r>
            <w:r w:rsidR="006802B0">
              <w:rPr>
                <w:rFonts w:ascii="Times New Roman" w:eastAsia="Gungsuh" w:hAnsi="Times New Roman" w:cs="Times New Roman"/>
              </w:rPr>
              <w:t>.</w:t>
            </w:r>
          </w:p>
          <w:p w:rsidR="0049701F" w:rsidRDefault="0049701F" w:rsidP="006E18F2">
            <w:pPr>
              <w:pStyle w:val="Normalny1"/>
              <w:spacing w:line="240" w:lineRule="auto"/>
              <w:jc w:val="both"/>
              <w:rPr>
                <w:rFonts w:ascii="Times New Roman" w:eastAsia="Times New Roman" w:hAnsi="Times New Roman" w:cs="Times New Roman"/>
                <w:b/>
                <w:u w:val="single"/>
              </w:rPr>
            </w:pPr>
          </w:p>
          <w:p w:rsidR="00885095" w:rsidRPr="00885095" w:rsidRDefault="00885095" w:rsidP="006E18F2">
            <w:pPr>
              <w:pStyle w:val="Normalny1"/>
              <w:spacing w:line="240" w:lineRule="auto"/>
              <w:jc w:val="both"/>
              <w:rPr>
                <w:rFonts w:ascii="Times New Roman" w:eastAsia="Times New Roman" w:hAnsi="Times New Roman" w:cs="Times New Roman"/>
                <w:b/>
                <w:u w:val="single"/>
              </w:rPr>
            </w:pPr>
          </w:p>
          <w:p w:rsidR="0049701F" w:rsidRPr="006E18F2" w:rsidRDefault="0049701F" w:rsidP="006E18F2">
            <w:pPr>
              <w:pStyle w:val="Normalny1"/>
              <w:spacing w:line="240" w:lineRule="auto"/>
              <w:jc w:val="both"/>
              <w:rPr>
                <w:rFonts w:ascii="Times" w:eastAsia="Times New Roman" w:hAnsi="Times" w:cs="Times New Roman"/>
                <w:b/>
                <w:u w:val="single"/>
              </w:rPr>
            </w:pPr>
            <w:r w:rsidRPr="006E18F2">
              <w:rPr>
                <w:rFonts w:ascii="Times" w:eastAsia="Times New Roman" w:hAnsi="Times" w:cs="Times New Roman"/>
                <w:b/>
                <w:u w:val="single"/>
              </w:rPr>
              <w:t xml:space="preserve">Sposoby weryfikacji i oceny efektów uczenia się: </w:t>
            </w:r>
          </w:p>
          <w:p w:rsidR="0049701F" w:rsidRDefault="0049701F" w:rsidP="006E18F2">
            <w:pPr>
              <w:pStyle w:val="Normalny1"/>
              <w:spacing w:line="240" w:lineRule="auto"/>
              <w:rPr>
                <w:rFonts w:ascii="Times New Roman" w:eastAsia="Times New Roman" w:hAnsi="Times New Roman" w:cs="Times New Roman"/>
                <w:b/>
              </w:rPr>
            </w:pPr>
            <w:r w:rsidRPr="006E18F2">
              <w:rPr>
                <w:rFonts w:ascii="Times" w:eastAsia="Times New Roman" w:hAnsi="Times" w:cs="Times New Roman"/>
                <w:b/>
              </w:rPr>
              <w:t>Wykłady:</w:t>
            </w:r>
          </w:p>
          <w:p w:rsidR="00885095" w:rsidRPr="00885095" w:rsidRDefault="00885095" w:rsidP="006E18F2">
            <w:pPr>
              <w:pStyle w:val="Normalny1"/>
              <w:spacing w:line="240" w:lineRule="auto"/>
              <w:rPr>
                <w:rFonts w:ascii="Times New Roman" w:eastAsia="Times New Roman" w:hAnsi="Times New Roman" w:cs="Times New Roman"/>
                <w:b/>
              </w:rPr>
            </w:pPr>
          </w:p>
          <w:p w:rsidR="0049701F" w:rsidRDefault="0049701F" w:rsidP="00885095">
            <w:pPr>
              <w:pStyle w:val="Normalny1"/>
              <w:spacing w:line="240" w:lineRule="auto"/>
              <w:jc w:val="both"/>
              <w:rPr>
                <w:rFonts w:ascii="Times New Roman" w:eastAsia="Gungsuh" w:hAnsi="Times New Roman" w:cs="Times New Roman"/>
              </w:rPr>
            </w:pPr>
            <w:r w:rsidRPr="006E18F2">
              <w:rPr>
                <w:rFonts w:ascii="Times" w:eastAsia="Times New Roman" w:hAnsi="Times" w:cs="Times New Roman"/>
                <w:b/>
              </w:rPr>
              <w:t>Kolokwia</w:t>
            </w:r>
            <w:r w:rsidRPr="006E18F2">
              <w:rPr>
                <w:rFonts w:ascii="Times" w:eastAsia="Times New Roman" w:hAnsi="Times" w:cs="Times New Roman"/>
              </w:rPr>
              <w:t xml:space="preserve">: zaliczenie na ocenę na podstawie testów (testy pisemne: krótkie ustrukturyzowane pytania otwarte i zamknięte (odpowiedź jednokrotnego wyboru </w:t>
            </w:r>
            <w:r w:rsidRPr="006E18F2">
              <w:rPr>
                <w:rFonts w:ascii="Times" w:eastAsia="Times New Roman" w:hAnsi="Times" w:cs="Times New Roman"/>
                <w:strike/>
              </w:rPr>
              <w:t>(</w:t>
            </w:r>
            <w:r w:rsidRPr="006E18F2">
              <w:rPr>
                <w:rFonts w:ascii="Times" w:eastAsia="Times New Roman" w:hAnsi="Times" w:cs="Times New Roman"/>
              </w:rPr>
              <w:t>testy dopasowania odpowiedzi)),</w:t>
            </w:r>
            <w:r w:rsidRPr="006E18F2">
              <w:rPr>
                <w:rFonts w:ascii="Times" w:eastAsia="Gungsuh" w:hAnsi="Times" w:cs="Gungsuh"/>
              </w:rPr>
              <w:t xml:space="preserve"> zaliczenie ≥ 60%.</w:t>
            </w:r>
          </w:p>
          <w:p w:rsidR="00885095" w:rsidRPr="00885095" w:rsidRDefault="00885095" w:rsidP="00885095">
            <w:pPr>
              <w:pStyle w:val="Normalny1"/>
              <w:spacing w:line="240" w:lineRule="auto"/>
              <w:jc w:val="both"/>
              <w:rPr>
                <w:rFonts w:ascii="Times New Roman" w:eastAsia="Times New Roman" w:hAnsi="Times New Roman" w:cs="Times New Roman"/>
              </w:rPr>
            </w:pPr>
          </w:p>
          <w:p w:rsidR="0049701F" w:rsidRDefault="0049701F" w:rsidP="00885095">
            <w:pPr>
              <w:pStyle w:val="Normalny1"/>
              <w:spacing w:line="240" w:lineRule="auto"/>
              <w:jc w:val="both"/>
              <w:rPr>
                <w:rFonts w:ascii="Times New Roman" w:eastAsia="Gungsuh" w:hAnsi="Times New Roman" w:cs="Times New Roman"/>
              </w:rPr>
            </w:pPr>
            <w:r w:rsidRPr="006E18F2">
              <w:rPr>
                <w:rFonts w:ascii="Times" w:eastAsia="Times New Roman" w:hAnsi="Times" w:cs="Times New Roman"/>
                <w:b/>
              </w:rPr>
              <w:t>Egzamin końcowy część teoretyczna</w:t>
            </w:r>
            <w:r w:rsidRPr="006E18F2">
              <w:rPr>
                <w:rFonts w:ascii="Times" w:eastAsia="Times New Roman" w:hAnsi="Times" w:cs="Times New Roman"/>
              </w:rPr>
              <w:t xml:space="preserve"> (</w:t>
            </w:r>
            <w:r w:rsidRPr="006E18F2">
              <w:rPr>
                <w:rFonts w:ascii="Times" w:eastAsia="Times New Roman" w:hAnsi="Times" w:cs="Times New Roman"/>
                <w:b/>
              </w:rPr>
              <w:t>weryfikacja efektów kształcenia z cyklu: semestr IV, V, VI</w:t>
            </w:r>
            <w:r w:rsidRPr="006E18F2">
              <w:rPr>
                <w:rFonts w:ascii="Times" w:eastAsia="Times New Roman" w:hAnsi="Times" w:cs="Times New Roman"/>
              </w:rPr>
              <w:t xml:space="preserve">) - zaliczenie na ocenę na podstawie testów (testy pisemne, pytania zamknięte odpowiedź jednokrotnego wyboru </w:t>
            </w:r>
            <w:r w:rsidRPr="006E18F2">
              <w:rPr>
                <w:rFonts w:ascii="Times" w:eastAsia="Times New Roman" w:hAnsi="Times" w:cs="Times New Roman"/>
                <w:strike/>
              </w:rPr>
              <w:t>(</w:t>
            </w:r>
            <w:r w:rsidRPr="006E18F2">
              <w:rPr>
                <w:rFonts w:ascii="Times" w:eastAsia="Times New Roman" w:hAnsi="Times" w:cs="Times New Roman"/>
              </w:rPr>
              <w:t>testy dopasowania odpowiedzi) (doliczane punkty z części praktycznej egzaminu),</w:t>
            </w:r>
            <w:r w:rsidRPr="006E18F2">
              <w:rPr>
                <w:rFonts w:ascii="Times" w:eastAsia="Gungsuh" w:hAnsi="Times" w:cs="Gungsuh"/>
              </w:rPr>
              <w:t xml:space="preserve"> zaliczenie ≥ 60%. </w:t>
            </w:r>
          </w:p>
          <w:p w:rsidR="00885095" w:rsidRPr="00885095" w:rsidRDefault="00885095" w:rsidP="00885095">
            <w:pPr>
              <w:pStyle w:val="Normalny1"/>
              <w:spacing w:line="240" w:lineRule="auto"/>
              <w:jc w:val="both"/>
              <w:rPr>
                <w:rFonts w:ascii="Times New Roman" w:eastAsia="Times New Roman" w:hAnsi="Times New Roman" w:cs="Times New Roman"/>
              </w:rPr>
            </w:pPr>
          </w:p>
          <w:p w:rsidR="0049701F" w:rsidRPr="006E18F2" w:rsidRDefault="0049701F" w:rsidP="006E18F2">
            <w:pPr>
              <w:pStyle w:val="Normalny1"/>
              <w:spacing w:line="240" w:lineRule="auto"/>
              <w:rPr>
                <w:rFonts w:ascii="Times" w:eastAsia="Times New Roman" w:hAnsi="Times" w:cs="Times New Roman"/>
                <w:b/>
              </w:rPr>
            </w:pPr>
            <w:r w:rsidRPr="006E18F2">
              <w:rPr>
                <w:rFonts w:ascii="Times" w:eastAsia="Times New Roman" w:hAnsi="Times" w:cs="Times New Roman"/>
                <w:b/>
              </w:rPr>
              <w:t>Laboratoria:</w:t>
            </w:r>
          </w:p>
          <w:p w:rsidR="00885095" w:rsidRPr="00885095" w:rsidRDefault="0049701F" w:rsidP="00885095">
            <w:pPr>
              <w:pStyle w:val="Normalny1"/>
              <w:spacing w:line="240" w:lineRule="auto"/>
              <w:jc w:val="both"/>
              <w:rPr>
                <w:rFonts w:ascii="Times New Roman" w:eastAsia="Gungsuh" w:hAnsi="Times New Roman" w:cs="Times New Roman"/>
              </w:rPr>
            </w:pPr>
            <w:r w:rsidRPr="006E18F2">
              <w:rPr>
                <w:rFonts w:ascii="Times" w:eastAsia="Times New Roman" w:hAnsi="Times" w:cs="Times New Roman"/>
                <w:b/>
              </w:rPr>
              <w:t>Kolokwia, wejściówki</w:t>
            </w:r>
            <w:r w:rsidRPr="006E18F2">
              <w:rPr>
                <w:rFonts w:ascii="Times" w:eastAsia="Times New Roman" w:hAnsi="Times" w:cs="Times New Roman"/>
              </w:rPr>
              <w:t xml:space="preserve"> </w:t>
            </w:r>
            <w:r w:rsidRPr="006E18F2">
              <w:rPr>
                <w:rFonts w:ascii="Times" w:eastAsia="Times New Roman" w:hAnsi="Times" w:cs="Times New Roman"/>
                <w:b/>
              </w:rPr>
              <w:t>(sprawdziany pisemne):</w:t>
            </w:r>
            <w:r w:rsidRPr="006E18F2">
              <w:rPr>
                <w:rFonts w:ascii="Times" w:eastAsia="Times New Roman" w:hAnsi="Times" w:cs="Times New Roman"/>
              </w:rPr>
              <w:t xml:space="preserve"> zaliczenie na ocenę na podstawie testów (testy pisemne: pytania zamknięte (odpowiedź jednokrotnego wyboru (testy dopasowania odpowiedzi)):</w:t>
            </w:r>
            <w:r w:rsidRPr="006E18F2">
              <w:rPr>
                <w:rFonts w:ascii="Times" w:eastAsia="Gungsuh" w:hAnsi="Times" w:cs="Gungsuh"/>
              </w:rPr>
              <w:t xml:space="preserve"> zaliczenie</w:t>
            </w:r>
            <w:r w:rsidR="00885095">
              <w:rPr>
                <w:rFonts w:ascii="Times" w:eastAsia="Gungsuh" w:hAnsi="Times" w:cs="Gungsuh"/>
              </w:rPr>
              <w:t xml:space="preserve"> ≥ 60%;</w:t>
            </w:r>
          </w:p>
          <w:p w:rsidR="0049701F" w:rsidRPr="00885095" w:rsidRDefault="0049701F" w:rsidP="00885095">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b/>
              </w:rPr>
              <w:t>Raporty/ karty pracy</w:t>
            </w:r>
            <w:r w:rsidR="00885095">
              <w:rPr>
                <w:rFonts w:ascii="Times" w:eastAsia="Gungsuh" w:hAnsi="Times" w:cs="Gungsuh"/>
              </w:rPr>
              <w:t>: zaliczenie ≥ 60%;</w:t>
            </w:r>
          </w:p>
          <w:p w:rsidR="0049701F" w:rsidRPr="00885095" w:rsidRDefault="0049701F" w:rsidP="00885095">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b/>
              </w:rPr>
              <w:t xml:space="preserve">Bezpośrednia lub przedłużona obserwacja /aktywność </w:t>
            </w:r>
            <w:r w:rsidRPr="006E18F2">
              <w:rPr>
                <w:rFonts w:ascii="Times" w:eastAsia="Gungsuh" w:hAnsi="Times" w:cs="Gungsuh"/>
              </w:rPr>
              <w:t>(≥ 50% lub 1-3 punkty;</w:t>
            </w:r>
            <w:r w:rsidR="00885095">
              <w:rPr>
                <w:rFonts w:ascii="Times" w:eastAsia="Gungsuh" w:hAnsi="Times" w:cs="Gungsuh"/>
              </w:rPr>
              <w:t xml:space="preserve"> 3 punkty = ocena bardzo dobry);</w:t>
            </w:r>
          </w:p>
          <w:p w:rsidR="0049701F" w:rsidRPr="006E18F2" w:rsidRDefault="0049701F" w:rsidP="00885095">
            <w:pPr>
              <w:pStyle w:val="Normalny1"/>
              <w:spacing w:line="240" w:lineRule="auto"/>
              <w:jc w:val="both"/>
              <w:rPr>
                <w:rFonts w:ascii="Times" w:eastAsia="Times New Roman" w:hAnsi="Times" w:cs="Times New Roman"/>
              </w:rPr>
            </w:pPr>
            <w:r w:rsidRPr="006E18F2">
              <w:rPr>
                <w:rFonts w:ascii="Times" w:eastAsia="Times New Roman" w:hAnsi="Times" w:cs="Times New Roman"/>
                <w:b/>
              </w:rPr>
              <w:t xml:space="preserve">Egzamin końcowy część praktyczna </w:t>
            </w:r>
            <w:r w:rsidRPr="006E18F2">
              <w:rPr>
                <w:rFonts w:ascii="Times" w:eastAsia="Times New Roman" w:hAnsi="Times" w:cs="Times New Roman"/>
              </w:rPr>
              <w:t>(weryfikacja efektów kształcenia z cyklu: semestr IV, V, VI); zaliczenie ≥ 60%.</w:t>
            </w:r>
          </w:p>
          <w:p w:rsidR="0049701F" w:rsidRPr="006E18F2" w:rsidRDefault="0049701F" w:rsidP="006E18F2">
            <w:pPr>
              <w:pStyle w:val="Normalny1"/>
              <w:spacing w:line="240" w:lineRule="auto"/>
              <w:ind w:left="425" w:hanging="283"/>
              <w:jc w:val="both"/>
              <w:rPr>
                <w:rFonts w:ascii="Times" w:eastAsia="Times New Roman" w:hAnsi="Times" w:cs="Times New Roman"/>
              </w:rPr>
            </w:pPr>
            <w:r w:rsidRPr="006E18F2">
              <w:rPr>
                <w:rFonts w:ascii="Times" w:eastAsia="Times New Roman" w:hAnsi="Times" w:cs="Times New Roman"/>
              </w:rPr>
              <w:t xml:space="preserve"> </w:t>
            </w:r>
          </w:p>
          <w:p w:rsidR="0049701F" w:rsidRPr="006E18F2" w:rsidRDefault="0049701F" w:rsidP="00885095">
            <w:pPr>
              <w:pStyle w:val="Normalny1"/>
              <w:spacing w:line="240" w:lineRule="auto"/>
              <w:jc w:val="both"/>
              <w:rPr>
                <w:rFonts w:ascii="Times" w:eastAsia="Times New Roman" w:hAnsi="Times" w:cs="Times New Roman"/>
                <w:b/>
              </w:rPr>
            </w:pPr>
            <w:r w:rsidRPr="006E18F2">
              <w:rPr>
                <w:rFonts w:ascii="Times" w:eastAsia="Times New Roman" w:hAnsi="Times" w:cs="Times New Roman"/>
                <w:b/>
              </w:rPr>
              <w:t>Seminaria:</w:t>
            </w:r>
          </w:p>
          <w:p w:rsidR="0049701F" w:rsidRPr="006802B0" w:rsidRDefault="0049701F" w:rsidP="006802B0">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b/>
              </w:rPr>
              <w:t>Kolokwia</w:t>
            </w:r>
            <w:r w:rsidRPr="006E18F2">
              <w:rPr>
                <w:rFonts w:ascii="Times" w:eastAsia="Times New Roman" w:hAnsi="Times" w:cs="Times New Roman"/>
              </w:rPr>
              <w:t xml:space="preserve">: zaliczenie na ocenę na podstawie testów (testy pisemne: pytania zamknięte odpowiedź jednokrotnego wyboru (testy dopasowania </w:t>
            </w:r>
            <w:r w:rsidRPr="006E18F2">
              <w:rPr>
                <w:rFonts w:ascii="Times" w:eastAsia="Times New Roman" w:hAnsi="Times" w:cs="Times New Roman"/>
              </w:rPr>
              <w:lastRenderedPageBreak/>
              <w:t xml:space="preserve">odpowiedzi)) </w:t>
            </w:r>
            <w:r w:rsidR="006802B0">
              <w:rPr>
                <w:rFonts w:ascii="Times" w:eastAsia="Gungsuh" w:hAnsi="Times" w:cs="Gungsuh"/>
              </w:rPr>
              <w:t>- zaliczenie ≥ 60%;</w:t>
            </w:r>
          </w:p>
          <w:p w:rsidR="0049701F" w:rsidRPr="006802B0" w:rsidRDefault="0049701F" w:rsidP="006802B0">
            <w:pPr>
              <w:pStyle w:val="Normalny1"/>
              <w:spacing w:line="240" w:lineRule="auto"/>
              <w:jc w:val="both"/>
              <w:rPr>
                <w:rFonts w:ascii="Times New Roman" w:eastAsia="Times New Roman" w:hAnsi="Times New Roman" w:cs="Times New Roman"/>
              </w:rPr>
            </w:pPr>
            <w:r w:rsidRPr="006E18F2">
              <w:rPr>
                <w:rFonts w:ascii="Times" w:eastAsia="Times New Roman" w:hAnsi="Times" w:cs="Times New Roman"/>
                <w:b/>
              </w:rPr>
              <w:t xml:space="preserve">Bezpośrednia lub przedłużona obserwacja studenta </w:t>
            </w:r>
            <w:r w:rsidRPr="006E18F2">
              <w:rPr>
                <w:rFonts w:ascii="Times" w:eastAsia="Times New Roman" w:hAnsi="Times" w:cs="Times New Roman"/>
              </w:rPr>
              <w:t>demonstrującego umiejętność praktyczną</w:t>
            </w:r>
            <w:r w:rsidRPr="006E18F2">
              <w:rPr>
                <w:rFonts w:ascii="Times" w:eastAsia="Times New Roman" w:hAnsi="Times" w:cs="Times New Roman"/>
                <w:b/>
              </w:rPr>
              <w:t xml:space="preserve"> /Aktywność </w:t>
            </w:r>
            <w:r w:rsidRPr="006E18F2">
              <w:rPr>
                <w:rFonts w:ascii="Times" w:eastAsia="Gungsuh" w:hAnsi="Times" w:cs="Gungsuh"/>
              </w:rPr>
              <w:t>(≥ 50% lub 1-3 punkty;</w:t>
            </w:r>
            <w:r w:rsidR="006802B0">
              <w:rPr>
                <w:rFonts w:ascii="Times" w:eastAsia="Gungsuh" w:hAnsi="Times" w:cs="Gungsuh"/>
              </w:rPr>
              <w:t xml:space="preserve"> 3 punkty = ocena bardzo dobry);</w:t>
            </w:r>
          </w:p>
          <w:p w:rsidR="0049701F" w:rsidRPr="006E18F2" w:rsidRDefault="0049701F" w:rsidP="006802B0">
            <w:pPr>
              <w:pStyle w:val="Normalny1"/>
              <w:spacing w:line="240" w:lineRule="auto"/>
              <w:jc w:val="both"/>
              <w:rPr>
                <w:rFonts w:ascii="Times" w:eastAsia="Times New Roman" w:hAnsi="Times" w:cs="Times New Roman"/>
              </w:rPr>
            </w:pPr>
            <w:r w:rsidRPr="006E18F2">
              <w:rPr>
                <w:rFonts w:ascii="Times" w:eastAsia="Times New Roman" w:hAnsi="Times" w:cs="Times New Roman"/>
                <w:b/>
              </w:rPr>
              <w:t>Prezentacje multimedialne</w:t>
            </w:r>
            <w:r w:rsidRPr="006E18F2">
              <w:rPr>
                <w:rFonts w:ascii="Times" w:eastAsia="Gungsuh" w:hAnsi="Times" w:cs="Gungsuh"/>
              </w:rPr>
              <w:t xml:space="preserve"> (na seminarium): ≥ 60%.</w:t>
            </w:r>
          </w:p>
          <w:p w:rsidR="00885095" w:rsidRDefault="00885095" w:rsidP="006802B0">
            <w:pPr>
              <w:pStyle w:val="Normalny1"/>
              <w:spacing w:line="240" w:lineRule="auto"/>
              <w:jc w:val="both"/>
              <w:rPr>
                <w:rFonts w:ascii="Times New Roman" w:eastAsia="Times New Roman" w:hAnsi="Times New Roman" w:cs="Times New Roman"/>
                <w:b/>
              </w:rPr>
            </w:pPr>
          </w:p>
          <w:p w:rsidR="0049701F" w:rsidRPr="006E18F2" w:rsidRDefault="0049701F" w:rsidP="006802B0">
            <w:pPr>
              <w:pStyle w:val="Normalny1"/>
              <w:spacing w:line="240" w:lineRule="auto"/>
              <w:jc w:val="both"/>
              <w:rPr>
                <w:rFonts w:ascii="Times" w:eastAsia="Times New Roman" w:hAnsi="Times" w:cs="Times New Roman"/>
              </w:rPr>
            </w:pPr>
            <w:r w:rsidRPr="006E18F2">
              <w:rPr>
                <w:rFonts w:ascii="Times" w:eastAsia="Times New Roman" w:hAnsi="Times" w:cs="Times New Roman"/>
                <w:b/>
              </w:rPr>
              <w:t>Egzamin końcowy część teoretyczna</w:t>
            </w:r>
            <w:r w:rsidRPr="006E18F2">
              <w:rPr>
                <w:rFonts w:ascii="Times" w:eastAsia="Times New Roman" w:hAnsi="Times" w:cs="Times New Roman"/>
              </w:rPr>
              <w:t xml:space="preserve"> (</w:t>
            </w:r>
            <w:r w:rsidRPr="006E18F2">
              <w:rPr>
                <w:rFonts w:ascii="Times" w:eastAsia="Times New Roman" w:hAnsi="Times" w:cs="Times New Roman"/>
                <w:b/>
              </w:rPr>
              <w:t>weryfikacja efektów kształcenia z cyklu: semestr IV, V, VI</w:t>
            </w:r>
            <w:r w:rsidRPr="006E18F2">
              <w:rPr>
                <w:rFonts w:ascii="Times" w:eastAsia="Times New Roman" w:hAnsi="Times" w:cs="Times New Roman"/>
              </w:rPr>
              <w:t xml:space="preserve">) - zaliczenie na ocenę na podstawie testów (testy pisemne, pytania zamknięte jednokrotnego wyboru </w:t>
            </w:r>
            <w:r w:rsidRPr="006E18F2">
              <w:rPr>
                <w:rFonts w:ascii="Times" w:eastAsia="Times New Roman" w:hAnsi="Times" w:cs="Times New Roman"/>
                <w:strike/>
              </w:rPr>
              <w:t>(</w:t>
            </w:r>
            <w:r w:rsidRPr="006E18F2">
              <w:rPr>
                <w:rFonts w:ascii="Times" w:eastAsia="Times New Roman" w:hAnsi="Times" w:cs="Times New Roman"/>
              </w:rPr>
              <w:t>testy dopasowania odpowiedzi) (doliczane punkty z części praktycznej egzaminu),</w:t>
            </w:r>
            <w:r w:rsidRPr="006E18F2">
              <w:rPr>
                <w:rFonts w:ascii="Times" w:eastAsia="Gungsuh" w:hAnsi="Times" w:cs="Gungsuh"/>
              </w:rPr>
              <w:t xml:space="preserve"> zaliczenie ≥ 60%.</w:t>
            </w:r>
          </w:p>
          <w:p w:rsidR="0049701F" w:rsidRPr="006E18F2" w:rsidRDefault="0049701F" w:rsidP="006E18F2">
            <w:pPr>
              <w:pStyle w:val="Normalny1"/>
              <w:shd w:val="clear" w:color="auto" w:fill="FFFFFF"/>
              <w:spacing w:line="240" w:lineRule="auto"/>
              <w:ind w:right="120"/>
              <w:jc w:val="both"/>
              <w:rPr>
                <w:rFonts w:ascii="Times" w:eastAsia="Times New Roman" w:hAnsi="Times" w:cs="Times New Roman"/>
              </w:rPr>
            </w:pPr>
            <w:r w:rsidRPr="006E18F2">
              <w:rPr>
                <w:rFonts w:ascii="Times" w:eastAsia="Times New Roman" w:hAnsi="Times" w:cs="Times New Roman"/>
              </w:rPr>
              <w:t>W przypadku sprawdzianów pisemnych (testy na wejściówkach, kolokwiach i egzaminie) uzyskane punkty przelicza się na oceny według następującej skali:</w:t>
            </w:r>
          </w:p>
          <w:p w:rsidR="0049701F" w:rsidRPr="006E18F2" w:rsidRDefault="0049701F" w:rsidP="006E18F2">
            <w:pPr>
              <w:pStyle w:val="Normalny1"/>
              <w:shd w:val="clear" w:color="auto" w:fill="FFFFFF"/>
              <w:spacing w:line="240" w:lineRule="auto"/>
              <w:ind w:right="120"/>
              <w:jc w:val="both"/>
              <w:rPr>
                <w:rFonts w:ascii="Times" w:eastAsia="Times New Roman" w:hAnsi="Times" w:cs="Times New Roman"/>
              </w:rPr>
            </w:pPr>
            <w:r w:rsidRPr="006E18F2">
              <w:rPr>
                <w:rFonts w:ascii="Times" w:eastAsia="Times New Roman" w:hAnsi="Times" w:cs="Times New Roman"/>
              </w:rPr>
              <w:t xml:space="preserve"> </w:t>
            </w:r>
          </w:p>
          <w:tbl>
            <w:tblPr>
              <w:tblW w:w="5102" w:type="dxa"/>
              <w:tblBorders>
                <w:top w:val="nil"/>
                <w:left w:val="nil"/>
                <w:bottom w:val="nil"/>
                <w:right w:val="nil"/>
                <w:insideH w:val="nil"/>
                <w:insideV w:val="nil"/>
              </w:tblBorders>
              <w:tblLayout w:type="fixed"/>
              <w:tblLook w:val="0600" w:firstRow="0" w:lastRow="0" w:firstColumn="0" w:lastColumn="0" w:noHBand="1" w:noVBand="1"/>
            </w:tblPr>
            <w:tblGrid>
              <w:gridCol w:w="2267"/>
              <w:gridCol w:w="2835"/>
            </w:tblGrid>
            <w:tr w:rsidR="0049701F" w:rsidRPr="006E18F2" w:rsidTr="001D59CF">
              <w:trPr>
                <w:trHeight w:val="540"/>
              </w:trPr>
              <w:tc>
                <w:tcPr>
                  <w:tcW w:w="22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701F" w:rsidRPr="006E18F2" w:rsidRDefault="0049701F" w:rsidP="006E18F2">
                  <w:pPr>
                    <w:pStyle w:val="Normalny1"/>
                    <w:spacing w:line="240" w:lineRule="auto"/>
                    <w:jc w:val="center"/>
                    <w:rPr>
                      <w:rFonts w:ascii="Times" w:eastAsia="Times New Roman" w:hAnsi="Times" w:cs="Times New Roman"/>
                      <w:b/>
                    </w:rPr>
                  </w:pPr>
                  <w:r w:rsidRPr="006E18F2">
                    <w:rPr>
                      <w:rFonts w:ascii="Times" w:eastAsia="Times New Roman" w:hAnsi="Times" w:cs="Times New Roman"/>
                      <w:b/>
                    </w:rPr>
                    <w:t>Procent punktów</w:t>
                  </w:r>
                </w:p>
              </w:tc>
              <w:tc>
                <w:tcPr>
                  <w:tcW w:w="283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9701F" w:rsidRPr="006E18F2" w:rsidRDefault="0049701F" w:rsidP="006E18F2">
                  <w:pPr>
                    <w:pStyle w:val="Normalny1"/>
                    <w:spacing w:line="240" w:lineRule="auto"/>
                    <w:jc w:val="center"/>
                    <w:rPr>
                      <w:rFonts w:ascii="Times" w:eastAsia="Times New Roman" w:hAnsi="Times" w:cs="Times New Roman"/>
                      <w:b/>
                    </w:rPr>
                  </w:pPr>
                  <w:r w:rsidRPr="006E18F2">
                    <w:rPr>
                      <w:rFonts w:ascii="Times" w:eastAsia="Times New Roman" w:hAnsi="Times" w:cs="Times New Roman"/>
                      <w:b/>
                    </w:rPr>
                    <w:t>Ocena</w:t>
                  </w:r>
                </w:p>
              </w:tc>
            </w:tr>
            <w:tr w:rsidR="0049701F" w:rsidRPr="006E18F2"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701F" w:rsidRPr="006E18F2" w:rsidRDefault="0049701F" w:rsidP="006E18F2">
                  <w:pPr>
                    <w:pStyle w:val="Normalny1"/>
                    <w:shd w:val="clear" w:color="auto" w:fill="FFFFFF"/>
                    <w:spacing w:line="240" w:lineRule="auto"/>
                    <w:ind w:left="-540" w:firstLine="700"/>
                    <w:jc w:val="center"/>
                    <w:rPr>
                      <w:rFonts w:ascii="Times" w:eastAsia="Times New Roman" w:hAnsi="Times" w:cs="Times New Roman"/>
                    </w:rPr>
                  </w:pPr>
                  <w:r w:rsidRPr="006E18F2">
                    <w:rPr>
                      <w:rFonts w:ascii="Times" w:eastAsia="Times New Roman" w:hAnsi="Times" w:cs="Times New Roman"/>
                    </w:rPr>
                    <w:t>92-100%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701F" w:rsidRPr="006E18F2" w:rsidRDefault="0049701F" w:rsidP="006E18F2">
                  <w:pPr>
                    <w:pStyle w:val="Normalny1"/>
                    <w:spacing w:line="240" w:lineRule="auto"/>
                    <w:ind w:left="-540" w:firstLine="700"/>
                    <w:jc w:val="center"/>
                    <w:rPr>
                      <w:rFonts w:ascii="Times" w:eastAsia="Times New Roman" w:hAnsi="Times" w:cs="Times New Roman"/>
                    </w:rPr>
                  </w:pPr>
                  <w:r w:rsidRPr="006E18F2">
                    <w:rPr>
                      <w:rFonts w:ascii="Times" w:eastAsia="Times New Roman" w:hAnsi="Times" w:cs="Times New Roman"/>
                    </w:rPr>
                    <w:t>Bardzo dobry</w:t>
                  </w:r>
                </w:p>
              </w:tc>
            </w:tr>
            <w:tr w:rsidR="0049701F" w:rsidRPr="006E18F2"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701F" w:rsidRPr="006E18F2" w:rsidRDefault="0049701F" w:rsidP="006E18F2">
                  <w:pPr>
                    <w:pStyle w:val="Normalny1"/>
                    <w:shd w:val="clear" w:color="auto" w:fill="FFFFFF"/>
                    <w:spacing w:line="240" w:lineRule="auto"/>
                    <w:ind w:left="-540" w:firstLine="700"/>
                    <w:jc w:val="center"/>
                    <w:rPr>
                      <w:rFonts w:ascii="Times" w:eastAsia="Times New Roman" w:hAnsi="Times" w:cs="Times New Roman"/>
                    </w:rPr>
                  </w:pPr>
                  <w:r w:rsidRPr="006E18F2">
                    <w:rPr>
                      <w:rFonts w:ascii="Times" w:eastAsia="Times New Roman" w:hAnsi="Times" w:cs="Times New Roman"/>
                    </w:rPr>
                    <w:t>84-91%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701F" w:rsidRPr="006E18F2" w:rsidRDefault="0049701F" w:rsidP="006E18F2">
                  <w:pPr>
                    <w:pStyle w:val="Normalny1"/>
                    <w:spacing w:line="240" w:lineRule="auto"/>
                    <w:ind w:left="-540" w:firstLine="700"/>
                    <w:jc w:val="center"/>
                    <w:rPr>
                      <w:rFonts w:ascii="Times" w:eastAsia="Times New Roman" w:hAnsi="Times" w:cs="Times New Roman"/>
                    </w:rPr>
                  </w:pPr>
                  <w:r w:rsidRPr="006E18F2">
                    <w:rPr>
                      <w:rFonts w:ascii="Times" w:eastAsia="Times New Roman" w:hAnsi="Times" w:cs="Times New Roman"/>
                    </w:rPr>
                    <w:t>Dobry plus</w:t>
                  </w:r>
                </w:p>
              </w:tc>
            </w:tr>
            <w:tr w:rsidR="0049701F" w:rsidRPr="006E18F2"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701F" w:rsidRPr="006E18F2" w:rsidRDefault="0049701F" w:rsidP="006E18F2">
                  <w:pPr>
                    <w:pStyle w:val="Normalny1"/>
                    <w:shd w:val="clear" w:color="auto" w:fill="FFFFFF"/>
                    <w:spacing w:line="240" w:lineRule="auto"/>
                    <w:ind w:left="-540" w:firstLine="700"/>
                    <w:jc w:val="center"/>
                    <w:rPr>
                      <w:rFonts w:ascii="Times" w:eastAsia="Times New Roman" w:hAnsi="Times" w:cs="Times New Roman"/>
                    </w:rPr>
                  </w:pPr>
                  <w:r w:rsidRPr="006E18F2">
                    <w:rPr>
                      <w:rFonts w:ascii="Times" w:eastAsia="Times New Roman" w:hAnsi="Times" w:cs="Times New Roman"/>
                    </w:rPr>
                    <w:t>76-83%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701F" w:rsidRPr="006E18F2" w:rsidRDefault="0049701F" w:rsidP="006E18F2">
                  <w:pPr>
                    <w:pStyle w:val="Normalny1"/>
                    <w:spacing w:line="240" w:lineRule="auto"/>
                    <w:ind w:left="-540" w:firstLine="700"/>
                    <w:jc w:val="center"/>
                    <w:rPr>
                      <w:rFonts w:ascii="Times" w:eastAsia="Times New Roman" w:hAnsi="Times" w:cs="Times New Roman"/>
                    </w:rPr>
                  </w:pPr>
                  <w:r w:rsidRPr="006E18F2">
                    <w:rPr>
                      <w:rFonts w:ascii="Times" w:eastAsia="Times New Roman" w:hAnsi="Times" w:cs="Times New Roman"/>
                    </w:rPr>
                    <w:t>Dobry</w:t>
                  </w:r>
                </w:p>
              </w:tc>
            </w:tr>
            <w:tr w:rsidR="0049701F" w:rsidRPr="006E18F2"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701F" w:rsidRPr="006E18F2" w:rsidRDefault="0049701F" w:rsidP="006E18F2">
                  <w:pPr>
                    <w:pStyle w:val="Normalny1"/>
                    <w:shd w:val="clear" w:color="auto" w:fill="FFFFFF"/>
                    <w:spacing w:line="240" w:lineRule="auto"/>
                    <w:ind w:left="-540" w:firstLine="700"/>
                    <w:jc w:val="center"/>
                    <w:rPr>
                      <w:rFonts w:ascii="Times" w:eastAsia="Times New Roman" w:hAnsi="Times" w:cs="Times New Roman"/>
                    </w:rPr>
                  </w:pPr>
                  <w:r w:rsidRPr="006E18F2">
                    <w:rPr>
                      <w:rFonts w:ascii="Times" w:eastAsia="Times New Roman" w:hAnsi="Times" w:cs="Times New Roman"/>
                    </w:rPr>
                    <w:t>68-75%</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701F" w:rsidRPr="006E18F2" w:rsidRDefault="0049701F" w:rsidP="006E18F2">
                  <w:pPr>
                    <w:pStyle w:val="Normalny1"/>
                    <w:spacing w:line="240" w:lineRule="auto"/>
                    <w:ind w:left="-540" w:firstLine="700"/>
                    <w:jc w:val="center"/>
                    <w:rPr>
                      <w:rFonts w:ascii="Times" w:eastAsia="Times New Roman" w:hAnsi="Times" w:cs="Times New Roman"/>
                    </w:rPr>
                  </w:pPr>
                  <w:r w:rsidRPr="006E18F2">
                    <w:rPr>
                      <w:rFonts w:ascii="Times" w:eastAsia="Times New Roman" w:hAnsi="Times" w:cs="Times New Roman"/>
                    </w:rPr>
                    <w:t>Dostateczny plus</w:t>
                  </w:r>
                </w:p>
              </w:tc>
            </w:tr>
            <w:tr w:rsidR="0049701F" w:rsidRPr="006E18F2"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701F" w:rsidRPr="006E18F2" w:rsidRDefault="0049701F" w:rsidP="006E18F2">
                  <w:pPr>
                    <w:pStyle w:val="Normalny1"/>
                    <w:shd w:val="clear" w:color="auto" w:fill="FFFFFF"/>
                    <w:spacing w:line="240" w:lineRule="auto"/>
                    <w:ind w:left="-540" w:firstLine="700"/>
                    <w:jc w:val="center"/>
                    <w:rPr>
                      <w:rFonts w:ascii="Times" w:eastAsia="Times New Roman" w:hAnsi="Times" w:cs="Times New Roman"/>
                    </w:rPr>
                  </w:pPr>
                  <w:r w:rsidRPr="006E18F2">
                    <w:rPr>
                      <w:rFonts w:ascii="Times" w:eastAsia="Times New Roman" w:hAnsi="Times" w:cs="Times New Roman"/>
                    </w:rPr>
                    <w:t>60-67%</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701F" w:rsidRPr="006E18F2" w:rsidRDefault="0049701F" w:rsidP="006E18F2">
                  <w:pPr>
                    <w:pStyle w:val="Normalny1"/>
                    <w:spacing w:line="240" w:lineRule="auto"/>
                    <w:ind w:left="-540" w:firstLine="700"/>
                    <w:jc w:val="center"/>
                    <w:rPr>
                      <w:rFonts w:ascii="Times" w:eastAsia="Times New Roman" w:hAnsi="Times" w:cs="Times New Roman"/>
                    </w:rPr>
                  </w:pPr>
                  <w:r w:rsidRPr="006E18F2">
                    <w:rPr>
                      <w:rFonts w:ascii="Times" w:eastAsia="Times New Roman" w:hAnsi="Times" w:cs="Times New Roman"/>
                    </w:rPr>
                    <w:t>Dostateczny</w:t>
                  </w:r>
                </w:p>
              </w:tc>
            </w:tr>
            <w:tr w:rsidR="0049701F" w:rsidRPr="006E18F2"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701F" w:rsidRPr="006E18F2" w:rsidRDefault="0049701F" w:rsidP="006E18F2">
                  <w:pPr>
                    <w:pStyle w:val="Normalny1"/>
                    <w:shd w:val="clear" w:color="auto" w:fill="FFFFFF"/>
                    <w:spacing w:line="240" w:lineRule="auto"/>
                    <w:ind w:left="-540" w:firstLine="700"/>
                    <w:jc w:val="center"/>
                    <w:rPr>
                      <w:rFonts w:ascii="Times" w:eastAsia="Times New Roman" w:hAnsi="Times" w:cs="Times New Roman"/>
                    </w:rPr>
                  </w:pPr>
                  <w:r w:rsidRPr="006E18F2">
                    <w:rPr>
                      <w:rFonts w:ascii="Times" w:eastAsia="Times New Roman" w:hAnsi="Times" w:cs="Times New Roman"/>
                    </w:rPr>
                    <w:t>0-59%</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701F" w:rsidRPr="006E18F2" w:rsidRDefault="0049701F" w:rsidP="006E18F2">
                  <w:pPr>
                    <w:pStyle w:val="Normalny1"/>
                    <w:spacing w:line="240" w:lineRule="auto"/>
                    <w:ind w:left="-540" w:firstLine="700"/>
                    <w:jc w:val="center"/>
                    <w:rPr>
                      <w:rFonts w:ascii="Times" w:eastAsia="Times New Roman" w:hAnsi="Times" w:cs="Times New Roman"/>
                    </w:rPr>
                  </w:pPr>
                  <w:r w:rsidRPr="006E18F2">
                    <w:rPr>
                      <w:rFonts w:ascii="Times" w:eastAsia="Times New Roman" w:hAnsi="Times" w:cs="Times New Roman"/>
                    </w:rPr>
                    <w:t>Niedostateczny</w:t>
                  </w:r>
                </w:p>
              </w:tc>
            </w:tr>
          </w:tbl>
          <w:p w:rsidR="0049701F" w:rsidRPr="00026E74" w:rsidRDefault="0049701F" w:rsidP="00026E74">
            <w:pPr>
              <w:pStyle w:val="Normalny1"/>
              <w:spacing w:line="240" w:lineRule="auto"/>
              <w:jc w:val="center"/>
              <w:rPr>
                <w:rFonts w:ascii="Times" w:eastAsia="Times New Roman" w:hAnsi="Times" w:cs="Times New Roman"/>
                <w:b/>
              </w:rPr>
            </w:pPr>
            <w:r w:rsidRPr="006E18F2">
              <w:rPr>
                <w:rFonts w:ascii="Times" w:eastAsia="Times New Roman" w:hAnsi="Times" w:cs="Times New Roman"/>
                <w:b/>
              </w:rPr>
              <w:lastRenderedPageBreak/>
              <w:t xml:space="preserve"> </w:t>
            </w:r>
            <w:r w:rsidRPr="006E18F2">
              <w:rPr>
                <w:rFonts w:ascii="Times" w:eastAsia="Times New Roman" w:hAnsi="Times"/>
              </w:rPr>
              <w:t xml:space="preserve"> </w:t>
            </w:r>
          </w:p>
        </w:tc>
      </w:tr>
      <w:tr w:rsidR="0049701F" w:rsidRPr="00423DF3" w:rsidTr="003236E9">
        <w:trPr>
          <w:gridAfter w:val="2"/>
          <w:wAfter w:w="1601" w:type="dxa"/>
          <w:trHeight w:val="241"/>
          <w:jc w:val="center"/>
        </w:trPr>
        <w:tc>
          <w:tcPr>
            <w:tcW w:w="2150" w:type="dxa"/>
            <w:gridSpan w:val="2"/>
            <w:vMerge/>
          </w:tcPr>
          <w:p w:rsidR="0049701F" w:rsidRPr="00423DF3" w:rsidRDefault="0049701F" w:rsidP="0068079D">
            <w:pPr>
              <w:spacing w:after="0" w:line="240" w:lineRule="auto"/>
              <w:rPr>
                <w:rFonts w:ascii="Times" w:hAnsi="Times"/>
                <w:b/>
                <w:sz w:val="20"/>
                <w:szCs w:val="20"/>
              </w:rPr>
            </w:pPr>
          </w:p>
        </w:tc>
        <w:tc>
          <w:tcPr>
            <w:tcW w:w="2091" w:type="dxa"/>
            <w:gridSpan w:val="2"/>
          </w:tcPr>
          <w:p w:rsidR="00475F97" w:rsidRDefault="00475F97" w:rsidP="0068079D">
            <w:pPr>
              <w:autoSpaceDE w:val="0"/>
              <w:autoSpaceDN w:val="0"/>
              <w:adjustRightInd w:val="0"/>
              <w:spacing w:after="0" w:line="240" w:lineRule="auto"/>
              <w:rPr>
                <w:rFonts w:ascii="Times New Roman" w:hAnsi="Times New Roman"/>
                <w:b/>
                <w:sz w:val="20"/>
                <w:szCs w:val="20"/>
                <w:lang w:eastAsia="pl-PL"/>
              </w:rPr>
            </w:pPr>
          </w:p>
          <w:p w:rsidR="0049701F" w:rsidRPr="00423DF3" w:rsidRDefault="0049701F" w:rsidP="0068079D">
            <w:pPr>
              <w:autoSpaceDE w:val="0"/>
              <w:autoSpaceDN w:val="0"/>
              <w:adjustRightInd w:val="0"/>
              <w:spacing w:after="0" w:line="240" w:lineRule="auto"/>
              <w:rPr>
                <w:rFonts w:ascii="Times" w:hAnsi="Times"/>
                <w:b/>
                <w:sz w:val="20"/>
                <w:szCs w:val="20"/>
              </w:rPr>
            </w:pPr>
            <w:r w:rsidRPr="00423DF3">
              <w:rPr>
                <w:rFonts w:ascii="Times" w:hAnsi="Times"/>
                <w:b/>
                <w:sz w:val="20"/>
                <w:szCs w:val="20"/>
                <w:lang w:eastAsia="pl-PL"/>
              </w:rPr>
              <w:t>Diagnostyka parazytologiczna</w:t>
            </w:r>
          </w:p>
        </w:tc>
        <w:tc>
          <w:tcPr>
            <w:tcW w:w="3805" w:type="dxa"/>
            <w:gridSpan w:val="3"/>
          </w:tcPr>
          <w:p w:rsidR="0049701F" w:rsidRPr="00476574" w:rsidRDefault="00F54029" w:rsidP="00475F97">
            <w:pPr>
              <w:pStyle w:val="Normalny1"/>
              <w:spacing w:line="240" w:lineRule="auto"/>
              <w:jc w:val="both"/>
              <w:rPr>
                <w:rFonts w:ascii="Times New Roman" w:eastAsia="Times New Roman" w:hAnsi="Times New Roman" w:cs="Times New Roman"/>
                <w:b/>
              </w:rPr>
            </w:pPr>
            <w:r>
              <w:rPr>
                <w:rFonts w:ascii="Times" w:eastAsia="Times New Roman" w:hAnsi="Times" w:cs="Times New Roman"/>
                <w:b/>
              </w:rPr>
              <w:t>Wykłady</w:t>
            </w:r>
            <w:r w:rsidR="0049701F" w:rsidRPr="00475F97">
              <w:rPr>
                <w:rFonts w:ascii="Times" w:eastAsia="Times New Roman" w:hAnsi="Times" w:cs="Times New Roman"/>
                <w:b/>
              </w:rPr>
              <w:t xml:space="preserve"> student zna i rozumie</w:t>
            </w:r>
            <w:r w:rsidR="00476574">
              <w:rPr>
                <w:rFonts w:ascii="Times New Roman" w:eastAsia="Times New Roman" w:hAnsi="Times New Roman" w:cs="Times New Roman"/>
                <w:b/>
              </w:rPr>
              <w:t>:</w:t>
            </w:r>
          </w:p>
          <w:p w:rsidR="0049701F" w:rsidRPr="00475F97" w:rsidRDefault="0049701F" w:rsidP="00475F97">
            <w:pPr>
              <w:pStyle w:val="Normalny1"/>
              <w:spacing w:line="240" w:lineRule="auto"/>
              <w:jc w:val="both"/>
              <w:rPr>
                <w:rFonts w:ascii="Times" w:eastAsia="Times New Roman" w:hAnsi="Times" w:cs="Times New Roman"/>
              </w:rPr>
            </w:pPr>
            <w:r w:rsidRPr="00475F97">
              <w:rPr>
                <w:rFonts w:ascii="Times" w:eastAsia="Times New Roman" w:hAnsi="Times" w:cs="Times New Roman"/>
              </w:rPr>
              <w:t xml:space="preserve">W1: podstawowe problemy </w:t>
            </w:r>
            <w:proofErr w:type="spellStart"/>
            <w:r w:rsidRPr="00475F97">
              <w:rPr>
                <w:rFonts w:ascii="Times" w:eastAsia="Times New Roman" w:hAnsi="Times" w:cs="Times New Roman"/>
              </w:rPr>
              <w:t>przedlaboratoryjnej</w:t>
            </w:r>
            <w:proofErr w:type="spellEnd"/>
            <w:r w:rsidRPr="00475F97">
              <w:rPr>
                <w:rFonts w:ascii="Times" w:eastAsia="Times New Roman" w:hAnsi="Times" w:cs="Times New Roman"/>
              </w:rPr>
              <w:t xml:space="preserve"> i </w:t>
            </w:r>
            <w:proofErr w:type="spellStart"/>
            <w:r w:rsidRPr="00475F97">
              <w:rPr>
                <w:rFonts w:ascii="Times" w:eastAsia="Times New Roman" w:hAnsi="Times" w:cs="Times New Roman"/>
              </w:rPr>
              <w:t>pozalaboratoryjnej</w:t>
            </w:r>
            <w:proofErr w:type="spellEnd"/>
            <w:r w:rsidRPr="00475F97">
              <w:rPr>
                <w:rFonts w:ascii="Times" w:eastAsia="Times New Roman" w:hAnsi="Times" w:cs="Times New Roman"/>
              </w:rPr>
              <w:t xml:space="preserve"> fazy wykonywania badań parazytologicznych. F.W01.</w:t>
            </w:r>
          </w:p>
          <w:p w:rsidR="0049701F" w:rsidRPr="00475F97" w:rsidRDefault="0049701F" w:rsidP="00475F97">
            <w:pPr>
              <w:pStyle w:val="Normalny1"/>
              <w:spacing w:line="240" w:lineRule="auto"/>
              <w:jc w:val="both"/>
              <w:rPr>
                <w:rFonts w:ascii="Times" w:eastAsia="Times New Roman" w:hAnsi="Times" w:cs="Times New Roman"/>
              </w:rPr>
            </w:pPr>
            <w:r w:rsidRPr="00475F97">
              <w:rPr>
                <w:rFonts w:ascii="Times" w:eastAsia="Times New Roman" w:hAnsi="Times" w:cs="Times New Roman"/>
              </w:rPr>
              <w:t>W2: czynniki wpływające na wiarygodność wyników badań parazytologicznych. F.W02.</w:t>
            </w:r>
          </w:p>
          <w:p w:rsidR="0049701F" w:rsidRPr="00475F97" w:rsidRDefault="0049701F" w:rsidP="00475F97">
            <w:pPr>
              <w:pStyle w:val="Normalny1"/>
              <w:spacing w:line="240" w:lineRule="auto"/>
              <w:jc w:val="both"/>
              <w:rPr>
                <w:rFonts w:ascii="Times" w:eastAsia="Times New Roman" w:hAnsi="Times" w:cs="Times New Roman"/>
              </w:rPr>
            </w:pPr>
            <w:r w:rsidRPr="00475F97">
              <w:rPr>
                <w:rFonts w:ascii="Times" w:eastAsia="Times New Roman" w:hAnsi="Times" w:cs="Times New Roman"/>
              </w:rPr>
              <w:t>W3: elementy diagnostycznej charakterystyki badań parazytologicznych. F.W03.</w:t>
            </w:r>
          </w:p>
          <w:p w:rsidR="0049701F" w:rsidRPr="00475F97" w:rsidRDefault="0049701F" w:rsidP="00475F97">
            <w:pPr>
              <w:pStyle w:val="Normalny1"/>
              <w:spacing w:line="240" w:lineRule="auto"/>
              <w:jc w:val="both"/>
              <w:rPr>
                <w:rFonts w:ascii="Times" w:eastAsia="Times New Roman" w:hAnsi="Times" w:cs="Times New Roman"/>
              </w:rPr>
            </w:pPr>
            <w:r w:rsidRPr="00475F97">
              <w:rPr>
                <w:rFonts w:ascii="Times" w:eastAsia="Times New Roman" w:hAnsi="Times" w:cs="Times New Roman"/>
              </w:rPr>
              <w:t>W4: rodzaje i charakterystykę materiału biologicznego wykorzystywanego do badań parazytologicznych.F.W06.</w:t>
            </w:r>
          </w:p>
          <w:p w:rsidR="0049701F" w:rsidRPr="00475F97" w:rsidRDefault="0049701F" w:rsidP="00475F97">
            <w:pPr>
              <w:pStyle w:val="Normalny1"/>
              <w:spacing w:line="240" w:lineRule="auto"/>
              <w:jc w:val="both"/>
              <w:rPr>
                <w:rFonts w:ascii="Times" w:eastAsia="Times New Roman" w:hAnsi="Times" w:cs="Times New Roman"/>
              </w:rPr>
            </w:pPr>
            <w:r w:rsidRPr="00475F97">
              <w:rPr>
                <w:rFonts w:ascii="Times" w:eastAsia="Times New Roman" w:hAnsi="Times" w:cs="Times New Roman"/>
              </w:rPr>
              <w:t>W5: zasady i techniki pobierania materiału biologicznego do badań parazytologicznych. F.W07.</w:t>
            </w:r>
          </w:p>
          <w:p w:rsidR="0049701F" w:rsidRPr="00475F97" w:rsidRDefault="0049701F" w:rsidP="00475F97">
            <w:pPr>
              <w:pStyle w:val="Normalny1"/>
              <w:spacing w:line="240" w:lineRule="auto"/>
              <w:jc w:val="both"/>
              <w:rPr>
                <w:rFonts w:ascii="Times" w:eastAsia="Times New Roman" w:hAnsi="Times" w:cs="Times New Roman"/>
              </w:rPr>
            </w:pPr>
            <w:r w:rsidRPr="00475F97">
              <w:rPr>
                <w:rFonts w:ascii="Times" w:eastAsia="Times New Roman" w:hAnsi="Times" w:cs="Times New Roman"/>
              </w:rPr>
              <w:t>W6: wytyczne dotyczące transportu, przechowywania i przygotowywania do analizy materiału biologicznego do badań parazytologicznych. F.W08.</w:t>
            </w:r>
          </w:p>
          <w:p w:rsidR="0049701F" w:rsidRPr="00475F97" w:rsidRDefault="0049701F" w:rsidP="00475F97">
            <w:pPr>
              <w:pStyle w:val="Normalny1"/>
              <w:spacing w:line="240" w:lineRule="auto"/>
              <w:jc w:val="both"/>
              <w:rPr>
                <w:rFonts w:ascii="Times" w:eastAsia="Times New Roman" w:hAnsi="Times" w:cs="Times New Roman"/>
              </w:rPr>
            </w:pPr>
            <w:r w:rsidRPr="00475F97">
              <w:rPr>
                <w:rFonts w:ascii="Times" w:eastAsia="Times New Roman" w:hAnsi="Times" w:cs="Times New Roman"/>
              </w:rPr>
              <w:t>W7: morfologię, fizjologię, genetykę, mechanizmy chorobotwórczości oraz ogólne zasady nowoczesnej taksonomii pasożytów. F.W15.</w:t>
            </w:r>
          </w:p>
          <w:p w:rsidR="0049701F" w:rsidRPr="00475F97" w:rsidRDefault="0049701F" w:rsidP="00475F97">
            <w:pPr>
              <w:pStyle w:val="Normalny1"/>
              <w:spacing w:line="240" w:lineRule="auto"/>
              <w:jc w:val="both"/>
              <w:rPr>
                <w:rFonts w:ascii="Times" w:eastAsia="Times New Roman" w:hAnsi="Times" w:cs="Times New Roman"/>
              </w:rPr>
            </w:pPr>
            <w:r w:rsidRPr="00475F97">
              <w:rPr>
                <w:rFonts w:ascii="Times" w:eastAsia="Times New Roman" w:hAnsi="Times" w:cs="Times New Roman"/>
              </w:rPr>
              <w:t>W8: zasady diagnostyki poszczególnych parazytoz, w tym zasady doboru odpowiednich metod diagnostycznych do identyfikacji gatunkowej pasożytów. F.W16.</w:t>
            </w:r>
          </w:p>
          <w:p w:rsidR="0049701F" w:rsidRPr="00476574" w:rsidRDefault="00F54029" w:rsidP="00475F97">
            <w:pPr>
              <w:pStyle w:val="Normalny1"/>
              <w:spacing w:line="240" w:lineRule="auto"/>
              <w:jc w:val="both"/>
              <w:rPr>
                <w:rFonts w:ascii="Times New Roman" w:eastAsia="Times New Roman" w:hAnsi="Times New Roman" w:cs="Times New Roman"/>
                <w:b/>
              </w:rPr>
            </w:pPr>
            <w:r>
              <w:rPr>
                <w:rFonts w:ascii="Times" w:eastAsia="Times New Roman" w:hAnsi="Times" w:cs="Times New Roman"/>
                <w:b/>
              </w:rPr>
              <w:t>Wykłady</w:t>
            </w:r>
            <w:r w:rsidR="0049701F" w:rsidRPr="00475F97">
              <w:rPr>
                <w:rFonts w:ascii="Times" w:eastAsia="Times New Roman" w:hAnsi="Times" w:cs="Times New Roman"/>
                <w:b/>
              </w:rPr>
              <w:t xml:space="preserve"> student potrafi</w:t>
            </w:r>
            <w:r w:rsidR="00476574">
              <w:rPr>
                <w:rFonts w:ascii="Times New Roman" w:eastAsia="Times New Roman" w:hAnsi="Times New Roman" w:cs="Times New Roman"/>
                <w:b/>
              </w:rPr>
              <w:t>:</w:t>
            </w:r>
          </w:p>
          <w:p w:rsidR="0049701F" w:rsidRPr="00475F97" w:rsidRDefault="0049701F" w:rsidP="00475F97">
            <w:pPr>
              <w:pStyle w:val="Normalny1"/>
              <w:spacing w:line="240" w:lineRule="auto"/>
              <w:jc w:val="both"/>
              <w:rPr>
                <w:rFonts w:ascii="Times" w:eastAsia="Times New Roman" w:hAnsi="Times" w:cs="Times New Roman"/>
              </w:rPr>
            </w:pPr>
            <w:r w:rsidRPr="00475F97">
              <w:rPr>
                <w:rFonts w:ascii="Times" w:eastAsia="Times New Roman" w:hAnsi="Times" w:cs="Times New Roman"/>
              </w:rPr>
              <w:t xml:space="preserve">U6: proponować schematy postępowania diagnostycznego w kierunku chorób pasożytniczych, </w:t>
            </w:r>
            <w:r w:rsidRPr="00475F97">
              <w:rPr>
                <w:rFonts w:ascii="Times" w:eastAsia="Times New Roman" w:hAnsi="Times" w:cs="Times New Roman"/>
              </w:rPr>
              <w:lastRenderedPageBreak/>
              <w:t>zgodne z zasadami etyki zawodowej, wymogami Dobrej Praktyki Laboratoryjnej i medycyny laboratoryjnej opartej na dowodach naukowych. F.U21.</w:t>
            </w:r>
          </w:p>
          <w:p w:rsidR="0049701F" w:rsidRPr="00B21051" w:rsidRDefault="00F54029" w:rsidP="00475F97">
            <w:pPr>
              <w:pStyle w:val="Normalny1"/>
              <w:spacing w:line="240" w:lineRule="auto"/>
              <w:jc w:val="both"/>
              <w:rPr>
                <w:rFonts w:ascii="Times New Roman" w:eastAsia="Times New Roman" w:hAnsi="Times New Roman" w:cs="Times New Roman"/>
                <w:b/>
              </w:rPr>
            </w:pPr>
            <w:r>
              <w:rPr>
                <w:rFonts w:ascii="Times" w:eastAsia="Times New Roman" w:hAnsi="Times" w:cs="Times New Roman"/>
                <w:b/>
              </w:rPr>
              <w:t>Laboratoria</w:t>
            </w:r>
            <w:r w:rsidR="0049701F" w:rsidRPr="00475F97">
              <w:rPr>
                <w:rFonts w:ascii="Times" w:eastAsia="Times New Roman" w:hAnsi="Times" w:cs="Times New Roman"/>
                <w:b/>
              </w:rPr>
              <w:t xml:space="preserve"> student zna i rozumie</w:t>
            </w:r>
            <w:r w:rsidR="00B21051">
              <w:rPr>
                <w:rFonts w:ascii="Times New Roman" w:eastAsia="Times New Roman" w:hAnsi="Times New Roman" w:cs="Times New Roman"/>
                <w:b/>
              </w:rPr>
              <w:t>:</w:t>
            </w:r>
          </w:p>
          <w:p w:rsidR="0049701F" w:rsidRPr="00475F97" w:rsidRDefault="00B21051" w:rsidP="00475F97">
            <w:pPr>
              <w:pStyle w:val="Normalny1"/>
              <w:spacing w:line="240" w:lineRule="auto"/>
              <w:jc w:val="both"/>
              <w:rPr>
                <w:rFonts w:ascii="Times" w:eastAsia="Times New Roman" w:hAnsi="Times" w:cs="Times New Roman"/>
              </w:rPr>
            </w:pPr>
            <w:r>
              <w:rPr>
                <w:rFonts w:ascii="Times" w:eastAsia="Times New Roman" w:hAnsi="Times" w:cs="Times New Roman"/>
              </w:rPr>
              <w:t xml:space="preserve">W1: </w:t>
            </w:r>
            <w:r w:rsidR="0049701F" w:rsidRPr="00475F97">
              <w:rPr>
                <w:rFonts w:ascii="Times" w:eastAsia="Times New Roman" w:hAnsi="Times" w:cs="Times New Roman"/>
              </w:rPr>
              <w:t xml:space="preserve">podstawowe problemy </w:t>
            </w:r>
            <w:proofErr w:type="spellStart"/>
            <w:r w:rsidR="0049701F" w:rsidRPr="00475F97">
              <w:rPr>
                <w:rFonts w:ascii="Times" w:eastAsia="Times New Roman" w:hAnsi="Times" w:cs="Times New Roman"/>
              </w:rPr>
              <w:t>przedlaboratoryjnej</w:t>
            </w:r>
            <w:proofErr w:type="spellEnd"/>
            <w:r w:rsidR="0049701F" w:rsidRPr="00475F97">
              <w:rPr>
                <w:rFonts w:ascii="Times" w:eastAsia="Times New Roman" w:hAnsi="Times" w:cs="Times New Roman"/>
              </w:rPr>
              <w:t xml:space="preserve"> i </w:t>
            </w:r>
            <w:proofErr w:type="spellStart"/>
            <w:r w:rsidR="0049701F" w:rsidRPr="00475F97">
              <w:rPr>
                <w:rFonts w:ascii="Times" w:eastAsia="Times New Roman" w:hAnsi="Times" w:cs="Times New Roman"/>
              </w:rPr>
              <w:t>pozalaboratoryjnej</w:t>
            </w:r>
            <w:proofErr w:type="spellEnd"/>
            <w:r w:rsidR="0049701F" w:rsidRPr="00475F97">
              <w:rPr>
                <w:rFonts w:ascii="Times" w:eastAsia="Times New Roman" w:hAnsi="Times" w:cs="Times New Roman"/>
              </w:rPr>
              <w:t xml:space="preserve"> fazy wykonywania badań parazytologicznych. F.W01.</w:t>
            </w:r>
          </w:p>
          <w:p w:rsidR="0049701F" w:rsidRPr="00475F97" w:rsidRDefault="0049701F" w:rsidP="00475F97">
            <w:pPr>
              <w:pStyle w:val="Normalny1"/>
              <w:spacing w:line="240" w:lineRule="auto"/>
              <w:jc w:val="both"/>
              <w:rPr>
                <w:rFonts w:ascii="Times" w:eastAsia="Times New Roman" w:hAnsi="Times" w:cs="Times New Roman"/>
              </w:rPr>
            </w:pPr>
            <w:r w:rsidRPr="00475F97">
              <w:rPr>
                <w:rFonts w:ascii="Times" w:eastAsia="Times New Roman" w:hAnsi="Times" w:cs="Times New Roman"/>
              </w:rPr>
              <w:t>W2: czynniki wpływające na wiarygodność wyników badań parazytologicznych. F.W02.</w:t>
            </w:r>
          </w:p>
          <w:p w:rsidR="0049701F" w:rsidRPr="00475F97" w:rsidRDefault="0049701F" w:rsidP="00475F97">
            <w:pPr>
              <w:pStyle w:val="Normalny1"/>
              <w:spacing w:line="240" w:lineRule="auto"/>
              <w:jc w:val="both"/>
              <w:rPr>
                <w:rFonts w:ascii="Times" w:eastAsia="Times New Roman" w:hAnsi="Times" w:cs="Times New Roman"/>
              </w:rPr>
            </w:pPr>
            <w:r w:rsidRPr="00475F97">
              <w:rPr>
                <w:rFonts w:ascii="Times" w:eastAsia="Times New Roman" w:hAnsi="Times" w:cs="Times New Roman"/>
              </w:rPr>
              <w:t>W3: elementy diagnostycznej charakterystyki badań parazytologicznych. F.W03.</w:t>
            </w:r>
          </w:p>
          <w:p w:rsidR="0049701F" w:rsidRPr="00475F97" w:rsidRDefault="0049701F" w:rsidP="00475F97">
            <w:pPr>
              <w:pStyle w:val="Normalny1"/>
              <w:spacing w:line="240" w:lineRule="auto"/>
              <w:jc w:val="both"/>
              <w:rPr>
                <w:rFonts w:ascii="Times" w:eastAsia="Times New Roman" w:hAnsi="Times" w:cs="Times New Roman"/>
              </w:rPr>
            </w:pPr>
            <w:r w:rsidRPr="00475F97">
              <w:rPr>
                <w:rFonts w:ascii="Times" w:eastAsia="Times New Roman" w:hAnsi="Times" w:cs="Times New Roman"/>
              </w:rPr>
              <w:t>W4: rodzaje i charakterystykę materiału biologicznego wykorzystywanego do badań parazytologicznych.</w:t>
            </w:r>
            <w:r w:rsidR="00B21051">
              <w:rPr>
                <w:rFonts w:ascii="Times New Roman" w:eastAsia="Times New Roman" w:hAnsi="Times New Roman" w:cs="Times New Roman"/>
              </w:rPr>
              <w:t xml:space="preserve"> </w:t>
            </w:r>
            <w:r w:rsidRPr="00475F97">
              <w:rPr>
                <w:rFonts w:ascii="Times" w:eastAsia="Times New Roman" w:hAnsi="Times" w:cs="Times New Roman"/>
              </w:rPr>
              <w:t>F.W06.</w:t>
            </w:r>
          </w:p>
          <w:p w:rsidR="0049701F" w:rsidRPr="00475F97" w:rsidRDefault="0049701F" w:rsidP="00475F97">
            <w:pPr>
              <w:pStyle w:val="Normalny1"/>
              <w:spacing w:line="240" w:lineRule="auto"/>
              <w:jc w:val="both"/>
              <w:rPr>
                <w:rFonts w:ascii="Times" w:eastAsia="Times New Roman" w:hAnsi="Times" w:cs="Times New Roman"/>
              </w:rPr>
            </w:pPr>
            <w:r w:rsidRPr="00475F97">
              <w:rPr>
                <w:rFonts w:ascii="Times" w:eastAsia="Times New Roman" w:hAnsi="Times" w:cs="Times New Roman"/>
              </w:rPr>
              <w:t>W5: zasady i techniki pobierania materiału biologicznego do badań parazytologicznych. F.W07.</w:t>
            </w:r>
          </w:p>
          <w:p w:rsidR="0049701F" w:rsidRPr="00475F97" w:rsidRDefault="0049701F" w:rsidP="00475F97">
            <w:pPr>
              <w:pStyle w:val="Normalny1"/>
              <w:spacing w:line="240" w:lineRule="auto"/>
              <w:jc w:val="both"/>
              <w:rPr>
                <w:rFonts w:ascii="Times" w:eastAsia="Times New Roman" w:hAnsi="Times" w:cs="Times New Roman"/>
              </w:rPr>
            </w:pPr>
            <w:r w:rsidRPr="00475F97">
              <w:rPr>
                <w:rFonts w:ascii="Times" w:eastAsia="Times New Roman" w:hAnsi="Times" w:cs="Times New Roman"/>
              </w:rPr>
              <w:t>W6: wytyczne dotyczące transportu, przechowywania i przygotowywania do analizy materiału biologicznego do badań parazytologicznych. F.W08.</w:t>
            </w:r>
          </w:p>
          <w:p w:rsidR="0049701F" w:rsidRPr="00475F97" w:rsidRDefault="0049701F" w:rsidP="00475F97">
            <w:pPr>
              <w:pStyle w:val="Normalny1"/>
              <w:spacing w:line="240" w:lineRule="auto"/>
              <w:jc w:val="both"/>
              <w:rPr>
                <w:rFonts w:ascii="Times" w:eastAsia="Times New Roman" w:hAnsi="Times" w:cs="Times New Roman"/>
              </w:rPr>
            </w:pPr>
            <w:r w:rsidRPr="00475F97">
              <w:rPr>
                <w:rFonts w:ascii="Times" w:eastAsia="Times New Roman" w:hAnsi="Times" w:cs="Times New Roman"/>
              </w:rPr>
              <w:t>W7: morfologię, fizjologię, genetykę, mechanizmy chorobotwórczości oraz ogólne zasady nowoczesnej taksonomii pasożytów. F.W15.</w:t>
            </w:r>
          </w:p>
          <w:p w:rsidR="0049701F" w:rsidRPr="00475F97" w:rsidRDefault="0049701F" w:rsidP="00475F97">
            <w:pPr>
              <w:pStyle w:val="Normalny1"/>
              <w:spacing w:line="240" w:lineRule="auto"/>
              <w:jc w:val="both"/>
              <w:rPr>
                <w:rFonts w:ascii="Times" w:eastAsia="Times New Roman" w:hAnsi="Times" w:cs="Times New Roman"/>
              </w:rPr>
            </w:pPr>
            <w:r w:rsidRPr="00475F97">
              <w:rPr>
                <w:rFonts w:ascii="Times" w:eastAsia="Times New Roman" w:hAnsi="Times" w:cs="Times New Roman"/>
              </w:rPr>
              <w:t>W8: zasady diagnostyki poszczególnych parazytoz, w tym zasady doboru odpowiednich metod diagnostycznych do identyfikacji gatunkowej pasożytów. F.W16.</w:t>
            </w:r>
          </w:p>
          <w:p w:rsidR="0049701F" w:rsidRPr="00B21051" w:rsidRDefault="00F54029" w:rsidP="00475F97">
            <w:pPr>
              <w:pStyle w:val="Normalny1"/>
              <w:spacing w:line="240" w:lineRule="auto"/>
              <w:jc w:val="both"/>
              <w:rPr>
                <w:rFonts w:ascii="Times New Roman" w:eastAsia="Times New Roman" w:hAnsi="Times New Roman" w:cs="Times New Roman"/>
                <w:b/>
              </w:rPr>
            </w:pPr>
            <w:r>
              <w:rPr>
                <w:rFonts w:ascii="Times" w:eastAsia="Times New Roman" w:hAnsi="Times" w:cs="Times New Roman"/>
                <w:b/>
              </w:rPr>
              <w:t>Laboratoria</w:t>
            </w:r>
            <w:r w:rsidR="0049701F" w:rsidRPr="00475F97">
              <w:rPr>
                <w:rFonts w:ascii="Times" w:eastAsia="Times New Roman" w:hAnsi="Times" w:cs="Times New Roman"/>
                <w:b/>
              </w:rPr>
              <w:t xml:space="preserve"> student potrafi</w:t>
            </w:r>
            <w:r w:rsidR="00B21051">
              <w:rPr>
                <w:rFonts w:ascii="Times New Roman" w:eastAsia="Times New Roman" w:hAnsi="Times New Roman" w:cs="Times New Roman"/>
                <w:b/>
              </w:rPr>
              <w:t>:</w:t>
            </w:r>
          </w:p>
          <w:p w:rsidR="0049701F" w:rsidRPr="00475F97" w:rsidRDefault="0049701F" w:rsidP="00475F97">
            <w:pPr>
              <w:pStyle w:val="Normalny1"/>
              <w:spacing w:line="240" w:lineRule="auto"/>
              <w:jc w:val="both"/>
              <w:rPr>
                <w:rFonts w:ascii="Times" w:eastAsia="Times New Roman" w:hAnsi="Times" w:cs="Times New Roman"/>
              </w:rPr>
            </w:pPr>
            <w:r w:rsidRPr="00475F97">
              <w:rPr>
                <w:rFonts w:ascii="Times" w:eastAsia="Times New Roman" w:hAnsi="Times" w:cs="Times New Roman"/>
              </w:rPr>
              <w:lastRenderedPageBreak/>
              <w:t xml:space="preserve">U1: wyjaśniać pacjentowi lub zleceniodawcy wpływ czynników </w:t>
            </w:r>
            <w:proofErr w:type="spellStart"/>
            <w:r w:rsidRPr="00475F97">
              <w:rPr>
                <w:rFonts w:ascii="Times" w:eastAsia="Times New Roman" w:hAnsi="Times" w:cs="Times New Roman"/>
              </w:rPr>
              <w:t>przedlaboratoryjnych</w:t>
            </w:r>
            <w:proofErr w:type="spellEnd"/>
            <w:r w:rsidRPr="00475F97">
              <w:rPr>
                <w:rFonts w:ascii="Times" w:eastAsia="Times New Roman" w:hAnsi="Times" w:cs="Times New Roman"/>
              </w:rPr>
              <w:t xml:space="preserve"> na jakość wyniku, w tym konieczność powtórzenia badania parazytologicznego.</w:t>
            </w:r>
            <w:r w:rsidR="00B21051">
              <w:rPr>
                <w:rFonts w:ascii="Times New Roman" w:eastAsia="Times New Roman" w:hAnsi="Times New Roman" w:cs="Times New Roman"/>
              </w:rPr>
              <w:t xml:space="preserve"> </w:t>
            </w:r>
            <w:r w:rsidRPr="00475F97">
              <w:rPr>
                <w:rFonts w:ascii="Times" w:eastAsia="Times New Roman" w:hAnsi="Times" w:cs="Times New Roman"/>
              </w:rPr>
              <w:t>F.U01.</w:t>
            </w:r>
          </w:p>
          <w:p w:rsidR="0049701F" w:rsidRPr="00475F97" w:rsidRDefault="0049701F" w:rsidP="00475F97">
            <w:pPr>
              <w:pStyle w:val="Normalny1"/>
              <w:spacing w:line="240" w:lineRule="auto"/>
              <w:jc w:val="both"/>
              <w:rPr>
                <w:rFonts w:ascii="Times" w:eastAsia="Times New Roman" w:hAnsi="Times" w:cs="Times New Roman"/>
              </w:rPr>
            </w:pPr>
            <w:r w:rsidRPr="00475F97">
              <w:rPr>
                <w:rFonts w:ascii="Times" w:eastAsia="Times New Roman" w:hAnsi="Times" w:cs="Times New Roman"/>
              </w:rPr>
              <w:t>U2: poinstruować pacjenta przed pobraniem materiału biologicznego do badań parazytologicznych, stawiając jego dobro na pierwszym miejscu. F.U02.</w:t>
            </w:r>
          </w:p>
          <w:p w:rsidR="0049701F" w:rsidRPr="00475F97" w:rsidRDefault="0049701F" w:rsidP="00475F97">
            <w:pPr>
              <w:spacing w:after="0" w:line="240" w:lineRule="auto"/>
              <w:jc w:val="both"/>
              <w:rPr>
                <w:rFonts w:ascii="Times" w:eastAsia="Times New Roman" w:hAnsi="Times"/>
              </w:rPr>
            </w:pPr>
            <w:r w:rsidRPr="00475F97">
              <w:rPr>
                <w:rFonts w:ascii="Times" w:eastAsia="Times New Roman" w:hAnsi="Times"/>
              </w:rPr>
              <w:t xml:space="preserve">U3: oceniać przydatność materiału biologicznego do badań parazytologicznych, </w:t>
            </w:r>
            <w:r w:rsidRPr="00475F97">
              <w:rPr>
                <w:rFonts w:ascii="Times" w:hAnsi="Times"/>
              </w:rPr>
              <w:t>przechowywać go i przygotowywać do analizy, kierując się zasadami Dobrej Praktyki Laboratoryjnej</w:t>
            </w:r>
            <w:r w:rsidRPr="00475F97">
              <w:rPr>
                <w:rFonts w:ascii="Times" w:eastAsia="Times New Roman" w:hAnsi="Times"/>
              </w:rPr>
              <w:t>. F.U04.</w:t>
            </w:r>
          </w:p>
          <w:p w:rsidR="0049701F" w:rsidRPr="00475F97" w:rsidRDefault="0049701F" w:rsidP="00475F97">
            <w:pPr>
              <w:spacing w:after="0" w:line="240" w:lineRule="auto"/>
              <w:jc w:val="both"/>
              <w:rPr>
                <w:rFonts w:ascii="Times" w:eastAsia="Times New Roman" w:hAnsi="Times"/>
              </w:rPr>
            </w:pPr>
            <w:r w:rsidRPr="00475F97">
              <w:rPr>
                <w:rFonts w:ascii="Times" w:eastAsia="Times New Roman" w:hAnsi="Times"/>
              </w:rPr>
              <w:t xml:space="preserve">U4: </w:t>
            </w:r>
            <w:r w:rsidRPr="00475F97">
              <w:rPr>
                <w:rFonts w:ascii="Times" w:hAnsi="Times"/>
              </w:rPr>
              <w:t>zaplanować i wykonywać badania z zakresu diagnostyki parazytologicznej, z uwzględnieniem metod mikroskopowych</w:t>
            </w:r>
            <w:r w:rsidRPr="00475F97">
              <w:rPr>
                <w:rFonts w:ascii="Times" w:eastAsia="Times New Roman" w:hAnsi="Times"/>
              </w:rPr>
              <w:t>. F.U12.</w:t>
            </w:r>
          </w:p>
          <w:p w:rsidR="0049701F" w:rsidRPr="00475F97" w:rsidRDefault="0049701F" w:rsidP="00475F97">
            <w:pPr>
              <w:spacing w:after="0" w:line="240" w:lineRule="auto"/>
              <w:jc w:val="both"/>
              <w:rPr>
                <w:rFonts w:ascii="Times" w:eastAsia="Times New Roman" w:hAnsi="Times"/>
              </w:rPr>
            </w:pPr>
            <w:r w:rsidRPr="00475F97">
              <w:rPr>
                <w:rFonts w:ascii="Times" w:eastAsia="Times New Roman" w:hAnsi="Times"/>
              </w:rPr>
              <w:t xml:space="preserve">U5: </w:t>
            </w:r>
            <w:r w:rsidRPr="00475F97">
              <w:rPr>
                <w:rFonts w:ascii="Times" w:hAnsi="Times"/>
              </w:rPr>
              <w:t>oceniać poprawność i zinterpretować poszczególne wyniki badań parazytologicznych w aspekcie rozpoznawania określonej patologii</w:t>
            </w:r>
            <w:r w:rsidRPr="00475F97">
              <w:rPr>
                <w:rFonts w:ascii="Times" w:eastAsia="Times New Roman" w:hAnsi="Times"/>
              </w:rPr>
              <w:t>. F.U20.</w:t>
            </w:r>
          </w:p>
          <w:p w:rsidR="0049701F" w:rsidRPr="00475F97" w:rsidRDefault="0049701F" w:rsidP="00475F97">
            <w:pPr>
              <w:spacing w:after="0" w:line="240" w:lineRule="auto"/>
              <w:jc w:val="both"/>
              <w:rPr>
                <w:rFonts w:ascii="Times" w:eastAsia="Times New Roman" w:hAnsi="Times"/>
              </w:rPr>
            </w:pPr>
            <w:r w:rsidRPr="00475F97">
              <w:rPr>
                <w:rFonts w:ascii="Times" w:eastAsia="Times New Roman" w:hAnsi="Times"/>
              </w:rPr>
              <w:t xml:space="preserve">U6: </w:t>
            </w:r>
            <w:r w:rsidRPr="00475F97">
              <w:rPr>
                <w:rFonts w:ascii="Times" w:hAnsi="Times"/>
              </w:rPr>
              <w:t>proponować schematy postępowania diagnostycznego w kierunku chorób pasożytniczych, zgodne z zasadami etyki zawodowej, wymogami Dobrej Praktyki Laboratoryjnej i medycyny laboratoryjnej opartej na dowodach naukowych</w:t>
            </w:r>
            <w:r w:rsidRPr="00475F97">
              <w:rPr>
                <w:rFonts w:ascii="Times" w:eastAsia="Times New Roman" w:hAnsi="Times"/>
              </w:rPr>
              <w:t>. F.U21.</w:t>
            </w:r>
          </w:p>
          <w:p w:rsidR="0049701F" w:rsidRPr="00475F97" w:rsidRDefault="0049701F" w:rsidP="00475F97">
            <w:pPr>
              <w:spacing w:after="0" w:line="240" w:lineRule="auto"/>
              <w:jc w:val="both"/>
              <w:rPr>
                <w:rFonts w:ascii="Times" w:eastAsia="Times New Roman" w:hAnsi="Times"/>
              </w:rPr>
            </w:pPr>
            <w:r w:rsidRPr="00475F97">
              <w:rPr>
                <w:rFonts w:ascii="Times" w:eastAsia="Times New Roman" w:hAnsi="Times"/>
              </w:rPr>
              <w:t xml:space="preserve">U7: </w:t>
            </w:r>
            <w:r w:rsidRPr="00475F97">
              <w:rPr>
                <w:rFonts w:ascii="Times" w:hAnsi="Times"/>
              </w:rPr>
              <w:t>dokonywać krytycznej analizy, syntezy i oceny problemów w diagnostyce parazytologicznej</w:t>
            </w:r>
            <w:r w:rsidRPr="00475F97">
              <w:rPr>
                <w:rFonts w:ascii="Times" w:eastAsia="Times New Roman" w:hAnsi="Times"/>
              </w:rPr>
              <w:t>. F.U22.</w:t>
            </w:r>
          </w:p>
          <w:p w:rsidR="0049701F" w:rsidRPr="00475F97" w:rsidRDefault="0049701F" w:rsidP="00475F97">
            <w:pPr>
              <w:spacing w:after="0" w:line="240" w:lineRule="auto"/>
              <w:jc w:val="both"/>
              <w:rPr>
                <w:rFonts w:ascii="Times" w:eastAsia="Times New Roman" w:hAnsi="Times"/>
              </w:rPr>
            </w:pPr>
            <w:r w:rsidRPr="00475F97">
              <w:rPr>
                <w:rFonts w:ascii="Times" w:eastAsia="Times New Roman" w:hAnsi="Times"/>
              </w:rPr>
              <w:lastRenderedPageBreak/>
              <w:t xml:space="preserve">U8: </w:t>
            </w:r>
            <w:r w:rsidRPr="00475F97">
              <w:rPr>
                <w:rFonts w:ascii="Times" w:hAnsi="Times"/>
              </w:rPr>
              <w:t xml:space="preserve">stosować wytyczne oraz rekomendacje w zakresie wykonywania badań parazytologicznych. </w:t>
            </w:r>
            <w:r w:rsidRPr="00475F97">
              <w:rPr>
                <w:rFonts w:ascii="Times" w:eastAsia="Times New Roman" w:hAnsi="Times"/>
              </w:rPr>
              <w:t>F.U23.</w:t>
            </w:r>
          </w:p>
          <w:p w:rsidR="00B21051" w:rsidRPr="007C6914" w:rsidRDefault="00B21051" w:rsidP="00B21051">
            <w:pPr>
              <w:pStyle w:val="Normalny1"/>
              <w:tabs>
                <w:tab w:val="left" w:pos="141"/>
              </w:tabs>
              <w:spacing w:line="240" w:lineRule="auto"/>
              <w:jc w:val="both"/>
              <w:rPr>
                <w:rFonts w:ascii="Times New Roman" w:eastAsia="Times New Roman" w:hAnsi="Times New Roman" w:cs="Times New Roman"/>
              </w:rPr>
            </w:pPr>
            <w:r>
              <w:rPr>
                <w:rFonts w:ascii="Times New Roman" w:eastAsia="Times New Roman" w:hAnsi="Times New Roman" w:cs="Times New Roman"/>
                <w:b/>
              </w:rPr>
              <w:t>Wykład</w:t>
            </w:r>
            <w:r w:rsidR="006A6D26">
              <w:rPr>
                <w:rFonts w:ascii="Times New Roman" w:eastAsia="Times New Roman" w:hAnsi="Times New Roman" w:cs="Times New Roman"/>
                <w:b/>
              </w:rPr>
              <w:t>y</w:t>
            </w:r>
            <w:r>
              <w:rPr>
                <w:rFonts w:ascii="Times New Roman" w:eastAsia="Times New Roman" w:hAnsi="Times New Roman" w:cs="Times New Roman"/>
                <w:b/>
              </w:rPr>
              <w:t xml:space="preserve"> i Laboratoria </w:t>
            </w:r>
            <w:r>
              <w:rPr>
                <w:rFonts w:ascii="Times" w:eastAsia="Times New Roman" w:hAnsi="Times" w:cs="Times New Roman"/>
                <w:b/>
              </w:rPr>
              <w:t>s</w:t>
            </w:r>
            <w:r w:rsidRPr="006E18F2">
              <w:rPr>
                <w:rFonts w:ascii="Times" w:eastAsia="Times New Roman" w:hAnsi="Times" w:cs="Times New Roman"/>
                <w:b/>
              </w:rPr>
              <w:t xml:space="preserve">tudent powinien być gotów do: </w:t>
            </w:r>
          </w:p>
          <w:p w:rsidR="0049701F" w:rsidRPr="00475F97" w:rsidRDefault="0049701F" w:rsidP="00475F97">
            <w:pPr>
              <w:autoSpaceDE w:val="0"/>
              <w:autoSpaceDN w:val="0"/>
              <w:adjustRightInd w:val="0"/>
              <w:spacing w:after="0" w:line="240" w:lineRule="auto"/>
              <w:jc w:val="both"/>
              <w:rPr>
                <w:rFonts w:ascii="Times" w:hAnsi="Times"/>
                <w:lang w:eastAsia="pl-PL"/>
              </w:rPr>
            </w:pPr>
            <w:r w:rsidRPr="00475F97">
              <w:rPr>
                <w:rFonts w:ascii="Times" w:eastAsia="Times New Roman" w:hAnsi="Times"/>
              </w:rPr>
              <w:t>K1: wdrażania zasad koleżeństwa zawodowego i współpracy w zespole specjalistów, w tym z przedstawicielami innych zawodów medycznych, także w środowisku wielokulturowym. F.K1.</w:t>
            </w:r>
          </w:p>
        </w:tc>
        <w:tc>
          <w:tcPr>
            <w:tcW w:w="2467" w:type="dxa"/>
            <w:gridSpan w:val="4"/>
          </w:tcPr>
          <w:p w:rsidR="0049701F" w:rsidRPr="00475F97" w:rsidRDefault="0049701F" w:rsidP="006A6D26">
            <w:pPr>
              <w:pStyle w:val="Normalny1"/>
              <w:spacing w:line="240" w:lineRule="auto"/>
              <w:jc w:val="both"/>
              <w:rPr>
                <w:rFonts w:ascii="Times" w:eastAsia="Times New Roman" w:hAnsi="Times" w:cs="Times New Roman"/>
              </w:rPr>
            </w:pPr>
            <w:r w:rsidRPr="00475F97">
              <w:rPr>
                <w:rFonts w:ascii="Times" w:eastAsia="Times New Roman" w:hAnsi="Times" w:cs="Times New Roman"/>
                <w:b/>
              </w:rPr>
              <w:lastRenderedPageBreak/>
              <w:t>Wykłady</w:t>
            </w:r>
            <w:r w:rsidRPr="00475F97">
              <w:rPr>
                <w:rFonts w:ascii="Times" w:eastAsia="Times New Roman" w:hAnsi="Times" w:cs="Times New Roman"/>
              </w:rPr>
              <w:t>:</w:t>
            </w:r>
          </w:p>
          <w:p w:rsidR="0049701F" w:rsidRPr="00475F97" w:rsidRDefault="00D5717D" w:rsidP="00475F97">
            <w:pPr>
              <w:pStyle w:val="Normalny1"/>
              <w:spacing w:line="240" w:lineRule="auto"/>
              <w:jc w:val="both"/>
              <w:rPr>
                <w:rFonts w:ascii="Times New Roman" w:eastAsia="Times New Roman" w:hAnsi="Times New Roman" w:cs="Times New Roman"/>
              </w:rPr>
            </w:pPr>
            <w:r w:rsidRPr="00475F97">
              <w:rPr>
                <w:rFonts w:ascii="Times" w:hAnsi="Times"/>
              </w:rPr>
              <w:t xml:space="preserve">1. </w:t>
            </w:r>
            <w:r w:rsidR="0049701F" w:rsidRPr="00475F97">
              <w:rPr>
                <w:rFonts w:ascii="Times" w:eastAsia="Times New Roman" w:hAnsi="Times" w:cs="Times New Roman"/>
              </w:rPr>
              <w:t>wykład informacyjny (konwencjonalny) z prezentacją multimedialną</w:t>
            </w:r>
            <w:r w:rsidR="00475F97">
              <w:rPr>
                <w:rFonts w:ascii="Times New Roman" w:eastAsia="Times New Roman" w:hAnsi="Times New Roman" w:cs="Times New Roman"/>
              </w:rPr>
              <w:t>;</w:t>
            </w:r>
          </w:p>
          <w:p w:rsidR="0049701F" w:rsidRPr="00475F97" w:rsidRDefault="00475F97" w:rsidP="00475F97">
            <w:pPr>
              <w:pStyle w:val="Normalny1"/>
              <w:spacing w:line="240" w:lineRule="auto"/>
              <w:jc w:val="both"/>
              <w:rPr>
                <w:rFonts w:ascii="Times New Roman" w:eastAsia="Times New Roman" w:hAnsi="Times New Roman" w:cs="Times New Roman"/>
              </w:rPr>
            </w:pPr>
            <w:r>
              <w:rPr>
                <w:rFonts w:ascii="Times" w:hAnsi="Times"/>
              </w:rPr>
              <w:t xml:space="preserve">2. </w:t>
            </w:r>
            <w:r w:rsidR="0049701F" w:rsidRPr="00475F97">
              <w:rPr>
                <w:rFonts w:ascii="Times" w:eastAsia="Times New Roman" w:hAnsi="Times" w:cs="Times New Roman"/>
              </w:rPr>
              <w:t>wykład problemowy</w:t>
            </w:r>
            <w:r>
              <w:rPr>
                <w:rFonts w:ascii="Times New Roman" w:eastAsia="Times New Roman" w:hAnsi="Times New Roman" w:cs="Times New Roman"/>
              </w:rPr>
              <w:t>;</w:t>
            </w:r>
          </w:p>
          <w:p w:rsidR="0049701F" w:rsidRPr="00475F97" w:rsidRDefault="00475F97" w:rsidP="00475F97">
            <w:pPr>
              <w:pStyle w:val="Normalny1"/>
              <w:spacing w:line="240" w:lineRule="auto"/>
              <w:jc w:val="both"/>
              <w:rPr>
                <w:rFonts w:ascii="Times New Roman" w:eastAsia="Times New Roman" w:hAnsi="Times New Roman" w:cs="Times New Roman"/>
              </w:rPr>
            </w:pPr>
            <w:r>
              <w:rPr>
                <w:rFonts w:ascii="Times" w:hAnsi="Times"/>
              </w:rPr>
              <w:t>3.</w:t>
            </w:r>
            <w:r w:rsidR="0049701F" w:rsidRPr="00475F97">
              <w:rPr>
                <w:rFonts w:ascii="Times" w:eastAsia="Times New Roman" w:hAnsi="Times" w:cs="Times New Roman"/>
              </w:rPr>
              <w:t>wykład konwersatoryjny</w:t>
            </w:r>
            <w:r>
              <w:rPr>
                <w:rFonts w:ascii="Times New Roman" w:eastAsia="Times New Roman" w:hAnsi="Times New Roman" w:cs="Times New Roman"/>
              </w:rPr>
              <w:t>.</w:t>
            </w:r>
          </w:p>
          <w:p w:rsidR="0049701F" w:rsidRPr="00475F97" w:rsidRDefault="0049701F" w:rsidP="00475F97">
            <w:pPr>
              <w:pStyle w:val="Normalny1"/>
              <w:spacing w:line="240" w:lineRule="auto"/>
              <w:ind w:left="800" w:hanging="400"/>
              <w:jc w:val="both"/>
              <w:rPr>
                <w:rFonts w:ascii="Times" w:eastAsia="Times New Roman" w:hAnsi="Times" w:cs="Times New Roman"/>
                <w:b/>
              </w:rPr>
            </w:pPr>
            <w:r w:rsidRPr="00475F97">
              <w:rPr>
                <w:rFonts w:ascii="Times" w:eastAsia="Times New Roman" w:hAnsi="Times" w:cs="Times New Roman"/>
                <w:b/>
              </w:rPr>
              <w:t xml:space="preserve"> </w:t>
            </w:r>
          </w:p>
          <w:p w:rsidR="0049701F" w:rsidRPr="00475F97" w:rsidRDefault="0049701F" w:rsidP="00475F97">
            <w:pPr>
              <w:pStyle w:val="Normalny1"/>
              <w:spacing w:line="240" w:lineRule="auto"/>
              <w:jc w:val="both"/>
              <w:rPr>
                <w:rFonts w:ascii="Times" w:eastAsia="Times New Roman" w:hAnsi="Times" w:cs="Times New Roman"/>
                <w:b/>
              </w:rPr>
            </w:pPr>
            <w:r w:rsidRPr="00475F97">
              <w:rPr>
                <w:rFonts w:ascii="Times" w:eastAsia="Times New Roman" w:hAnsi="Times" w:cs="Times New Roman"/>
                <w:b/>
              </w:rPr>
              <w:t>Laboratoria:</w:t>
            </w:r>
          </w:p>
          <w:p w:rsidR="0049701F" w:rsidRPr="00475F97" w:rsidRDefault="00475F97" w:rsidP="00475F97">
            <w:pPr>
              <w:pStyle w:val="Normalny1"/>
              <w:spacing w:line="240" w:lineRule="auto"/>
              <w:jc w:val="both"/>
              <w:rPr>
                <w:rFonts w:ascii="Times New Roman" w:eastAsia="Times New Roman" w:hAnsi="Times New Roman" w:cs="Times New Roman"/>
              </w:rPr>
            </w:pPr>
            <w:r>
              <w:rPr>
                <w:rFonts w:ascii="Times" w:hAnsi="Times"/>
              </w:rPr>
              <w:t xml:space="preserve">1. </w:t>
            </w:r>
            <w:r w:rsidR="0049701F" w:rsidRPr="00475F97">
              <w:rPr>
                <w:rFonts w:ascii="Times" w:eastAsia="Times New Roman" w:hAnsi="Times" w:cs="Times New Roman"/>
              </w:rPr>
              <w:t>ćwiczenia praktyczne (obserwacja mikroskopowa)</w:t>
            </w:r>
            <w:r>
              <w:rPr>
                <w:rFonts w:ascii="Times New Roman" w:eastAsia="Times New Roman" w:hAnsi="Times New Roman" w:cs="Times New Roman"/>
              </w:rPr>
              <w:t>;</w:t>
            </w:r>
          </w:p>
          <w:p w:rsidR="0049701F" w:rsidRPr="00475F97" w:rsidRDefault="00475F97" w:rsidP="00475F97">
            <w:pPr>
              <w:pStyle w:val="Normalny1"/>
              <w:spacing w:line="240" w:lineRule="auto"/>
              <w:jc w:val="both"/>
              <w:rPr>
                <w:rFonts w:ascii="Times New Roman" w:eastAsia="Times New Roman" w:hAnsi="Times New Roman" w:cs="Times New Roman"/>
              </w:rPr>
            </w:pPr>
            <w:r>
              <w:rPr>
                <w:rFonts w:ascii="Times New Roman" w:hAnsi="Times New Roman" w:cs="Times New Roman"/>
              </w:rPr>
              <w:t xml:space="preserve">2. </w:t>
            </w:r>
            <w:r w:rsidR="0049701F" w:rsidRPr="00475F97">
              <w:rPr>
                <w:rFonts w:ascii="Times" w:eastAsia="Times New Roman" w:hAnsi="Times" w:cs="Times New Roman"/>
              </w:rPr>
              <w:t>praca z książką</w:t>
            </w:r>
            <w:r>
              <w:rPr>
                <w:rFonts w:ascii="Times New Roman" w:eastAsia="Times New Roman" w:hAnsi="Times New Roman" w:cs="Times New Roman"/>
              </w:rPr>
              <w:t>;</w:t>
            </w:r>
          </w:p>
          <w:p w:rsidR="0049701F" w:rsidRPr="00475F97" w:rsidRDefault="00475F97" w:rsidP="00475F97">
            <w:pPr>
              <w:autoSpaceDE w:val="0"/>
              <w:autoSpaceDN w:val="0"/>
              <w:adjustRightInd w:val="0"/>
              <w:spacing w:after="0" w:line="240" w:lineRule="auto"/>
              <w:contextualSpacing/>
              <w:jc w:val="both"/>
              <w:rPr>
                <w:rFonts w:ascii="Times New Roman" w:hAnsi="Times New Roman"/>
                <w:b/>
              </w:rPr>
            </w:pPr>
            <w:r>
              <w:rPr>
                <w:rFonts w:ascii="Times New Roman" w:hAnsi="Times New Roman"/>
              </w:rPr>
              <w:t xml:space="preserve">3. </w:t>
            </w:r>
            <w:r w:rsidR="0049701F" w:rsidRPr="00475F97">
              <w:rPr>
                <w:rFonts w:ascii="Times" w:eastAsia="Times New Roman" w:hAnsi="Times"/>
              </w:rPr>
              <w:t>dyskusja dydaktyczna</w:t>
            </w:r>
            <w:r>
              <w:rPr>
                <w:rFonts w:ascii="Times New Roman" w:eastAsia="Times New Roman" w:hAnsi="Times New Roman"/>
              </w:rPr>
              <w:t>.</w:t>
            </w:r>
          </w:p>
        </w:tc>
        <w:tc>
          <w:tcPr>
            <w:tcW w:w="5101" w:type="dxa"/>
            <w:gridSpan w:val="5"/>
          </w:tcPr>
          <w:p w:rsidR="0049701F" w:rsidRPr="00475F97" w:rsidRDefault="0049701F" w:rsidP="00475F97">
            <w:pPr>
              <w:pStyle w:val="Normalny1"/>
              <w:spacing w:line="240" w:lineRule="auto"/>
              <w:jc w:val="both"/>
              <w:rPr>
                <w:rFonts w:ascii="Times" w:eastAsia="Times New Roman" w:hAnsi="Times" w:cs="Times New Roman"/>
                <w:b/>
              </w:rPr>
            </w:pPr>
            <w:r w:rsidRPr="00475F97">
              <w:rPr>
                <w:rFonts w:ascii="Times" w:eastAsia="Times New Roman" w:hAnsi="Times" w:cs="Times New Roman"/>
                <w:b/>
              </w:rPr>
              <w:t>Wykłady:</w:t>
            </w:r>
          </w:p>
          <w:p w:rsidR="0049701F" w:rsidRPr="00475F97" w:rsidRDefault="0049701F" w:rsidP="00475F97">
            <w:pPr>
              <w:pStyle w:val="Normalny1"/>
              <w:shd w:val="clear" w:color="auto" w:fill="FFFFFF"/>
              <w:spacing w:line="240" w:lineRule="auto"/>
              <w:jc w:val="both"/>
              <w:rPr>
                <w:rFonts w:ascii="Times" w:eastAsia="Times New Roman" w:hAnsi="Times" w:cs="Times New Roman"/>
              </w:rPr>
            </w:pPr>
            <w:r w:rsidRPr="00475F97">
              <w:rPr>
                <w:rFonts w:ascii="Times" w:eastAsia="Times New Roman" w:hAnsi="Times" w:cs="Times New Roman"/>
              </w:rPr>
              <w:t>Zaliczenie końcowe przedmiotu (≥ 60%).</w:t>
            </w:r>
          </w:p>
          <w:p w:rsidR="0049701F" w:rsidRPr="00475F97" w:rsidRDefault="0049701F" w:rsidP="00475F97">
            <w:pPr>
              <w:pStyle w:val="Normalny1"/>
              <w:spacing w:line="240" w:lineRule="auto"/>
              <w:jc w:val="both"/>
              <w:rPr>
                <w:rFonts w:ascii="Times" w:eastAsia="Times New Roman" w:hAnsi="Times" w:cs="Times New Roman"/>
              </w:rPr>
            </w:pPr>
            <w:r w:rsidRPr="00475F97">
              <w:rPr>
                <w:rFonts w:ascii="Times" w:eastAsia="Times New Roman" w:hAnsi="Times" w:cs="Times New Roman"/>
              </w:rPr>
              <w:t xml:space="preserve">Obserwacja przedłużona (≥ </w:t>
            </w:r>
            <w:r w:rsidR="0033446F">
              <w:rPr>
                <w:rFonts w:ascii="Times" w:eastAsia="Times New Roman" w:hAnsi="Times" w:cs="Times New Roman"/>
              </w:rPr>
              <w:t>50</w:t>
            </w:r>
            <w:r w:rsidRPr="00475F97">
              <w:rPr>
                <w:rFonts w:ascii="Times" w:eastAsia="Times New Roman" w:hAnsi="Times" w:cs="Times New Roman"/>
              </w:rPr>
              <w:t>%).</w:t>
            </w:r>
          </w:p>
          <w:p w:rsidR="0049701F" w:rsidRPr="00475F97" w:rsidRDefault="0049701F" w:rsidP="00475F97">
            <w:pPr>
              <w:pStyle w:val="Normalny1"/>
              <w:spacing w:line="240" w:lineRule="auto"/>
              <w:ind w:left="320"/>
              <w:jc w:val="both"/>
              <w:rPr>
                <w:rFonts w:ascii="Times" w:eastAsia="Times New Roman" w:hAnsi="Times" w:cs="Times New Roman"/>
              </w:rPr>
            </w:pPr>
            <w:r w:rsidRPr="00475F97">
              <w:rPr>
                <w:rFonts w:ascii="Times" w:eastAsia="Times New Roman" w:hAnsi="Times" w:cs="Times New Roman"/>
              </w:rPr>
              <w:t xml:space="preserve"> </w:t>
            </w:r>
          </w:p>
          <w:p w:rsidR="0049701F" w:rsidRPr="00475F97" w:rsidRDefault="0049701F" w:rsidP="00475F97">
            <w:pPr>
              <w:pStyle w:val="Normalny1"/>
              <w:spacing w:line="240" w:lineRule="auto"/>
              <w:jc w:val="both"/>
              <w:rPr>
                <w:rFonts w:ascii="Times" w:eastAsia="Times New Roman" w:hAnsi="Times" w:cs="Times New Roman"/>
                <w:b/>
              </w:rPr>
            </w:pPr>
            <w:r w:rsidRPr="00475F97">
              <w:rPr>
                <w:rFonts w:ascii="Times" w:eastAsia="Times New Roman" w:hAnsi="Times" w:cs="Times New Roman"/>
                <w:b/>
              </w:rPr>
              <w:t>Laboratoria:</w:t>
            </w:r>
          </w:p>
          <w:p w:rsidR="0049701F" w:rsidRPr="00475F97" w:rsidRDefault="0049701F" w:rsidP="00475F97">
            <w:pPr>
              <w:pStyle w:val="Normalny1"/>
              <w:shd w:val="clear" w:color="auto" w:fill="FFFFFF"/>
              <w:spacing w:line="240" w:lineRule="auto"/>
              <w:jc w:val="both"/>
              <w:rPr>
                <w:rFonts w:ascii="Times" w:eastAsia="Times New Roman" w:hAnsi="Times" w:cs="Times New Roman"/>
              </w:rPr>
            </w:pPr>
            <w:r w:rsidRPr="00475F97">
              <w:rPr>
                <w:rFonts w:ascii="Times" w:eastAsia="Gungsuh" w:hAnsi="Times" w:cs="Gungsuh"/>
                <w:b/>
              </w:rPr>
              <w:t>Zaliczenie przedmiotu</w:t>
            </w:r>
            <w:r w:rsidRPr="00475F97">
              <w:rPr>
                <w:rFonts w:ascii="Times" w:eastAsia="Gungsuh" w:hAnsi="Times" w:cs="Gungsuh"/>
              </w:rPr>
              <w:t xml:space="preserve"> (≥ 60%).</w:t>
            </w:r>
          </w:p>
          <w:p w:rsidR="0049701F" w:rsidRPr="00475F97" w:rsidRDefault="0049701F" w:rsidP="00475F97">
            <w:pPr>
              <w:pStyle w:val="Normalny1"/>
              <w:spacing w:line="240" w:lineRule="auto"/>
              <w:jc w:val="both"/>
              <w:rPr>
                <w:rFonts w:ascii="Times" w:eastAsia="Times New Roman" w:hAnsi="Times" w:cs="Times New Roman"/>
              </w:rPr>
            </w:pPr>
            <w:r w:rsidRPr="00475F97">
              <w:rPr>
                <w:rFonts w:ascii="Times" w:eastAsia="Times New Roman" w:hAnsi="Times" w:cs="Times New Roman"/>
                <w:b/>
              </w:rPr>
              <w:t>Kolokwium wejściowe</w:t>
            </w:r>
            <w:r w:rsidRPr="00475F97">
              <w:rPr>
                <w:rFonts w:ascii="Times" w:eastAsia="Times New Roman" w:hAnsi="Times" w:cs="Times New Roman"/>
              </w:rPr>
              <w:t xml:space="preserve"> (ocena przygotowania się</w:t>
            </w:r>
          </w:p>
          <w:p w:rsidR="0049701F" w:rsidRPr="00475F97" w:rsidRDefault="0049701F" w:rsidP="00475F97">
            <w:pPr>
              <w:pStyle w:val="Normalny1"/>
              <w:spacing w:line="240" w:lineRule="auto"/>
              <w:jc w:val="both"/>
              <w:rPr>
                <w:rFonts w:ascii="Times" w:eastAsia="Times New Roman" w:hAnsi="Times" w:cs="Times New Roman"/>
              </w:rPr>
            </w:pPr>
            <w:r w:rsidRPr="00475F97">
              <w:rPr>
                <w:rFonts w:ascii="Times" w:eastAsia="Times New Roman" w:hAnsi="Times" w:cs="Times New Roman"/>
              </w:rPr>
              <w:t>do prowadzonych ćwiczeń) (≥ 60%).</w:t>
            </w:r>
          </w:p>
          <w:p w:rsidR="0049701F" w:rsidRPr="00475F97" w:rsidRDefault="0049701F" w:rsidP="00475F97">
            <w:pPr>
              <w:pStyle w:val="Normalny1"/>
              <w:spacing w:line="240" w:lineRule="auto"/>
              <w:jc w:val="both"/>
              <w:rPr>
                <w:rFonts w:ascii="Times" w:eastAsia="Times New Roman" w:hAnsi="Times" w:cs="Times New Roman"/>
              </w:rPr>
            </w:pPr>
            <w:r w:rsidRPr="00475F97">
              <w:rPr>
                <w:rFonts w:ascii="Times" w:eastAsia="Gungsuh" w:hAnsi="Times" w:cs="Gungsuh"/>
                <w:b/>
              </w:rPr>
              <w:t>Raport (do wykonania w domu)</w:t>
            </w:r>
            <w:r w:rsidRPr="00475F97">
              <w:rPr>
                <w:rFonts w:ascii="Times" w:eastAsia="Gungsuh" w:hAnsi="Times" w:cs="Gungsuh"/>
              </w:rPr>
              <w:t xml:space="preserve"> (≥ 60%).</w:t>
            </w:r>
          </w:p>
          <w:p w:rsidR="0049701F" w:rsidRPr="00475F97" w:rsidRDefault="0049701F" w:rsidP="00475F97">
            <w:pPr>
              <w:pStyle w:val="Normalny1"/>
              <w:spacing w:line="240" w:lineRule="auto"/>
              <w:jc w:val="both"/>
              <w:rPr>
                <w:rFonts w:ascii="Times" w:eastAsia="Times New Roman" w:hAnsi="Times" w:cs="Times New Roman"/>
              </w:rPr>
            </w:pPr>
            <w:r w:rsidRPr="00475F97">
              <w:rPr>
                <w:rFonts w:ascii="Times" w:eastAsia="Times New Roman" w:hAnsi="Times" w:cs="Times New Roman"/>
                <w:b/>
              </w:rPr>
              <w:t>Sprawozdanie bieżące</w:t>
            </w:r>
            <w:r w:rsidRPr="00475F97">
              <w:rPr>
                <w:rFonts w:ascii="Times" w:eastAsia="Times New Roman" w:hAnsi="Times" w:cs="Times New Roman"/>
              </w:rPr>
              <w:t xml:space="preserve"> (wykonane w trakcie ćwiczeń)</w:t>
            </w:r>
          </w:p>
          <w:p w:rsidR="0049701F" w:rsidRPr="00475F97" w:rsidRDefault="0049701F" w:rsidP="00475F97">
            <w:pPr>
              <w:pStyle w:val="Normalny1"/>
              <w:spacing w:line="240" w:lineRule="auto"/>
              <w:jc w:val="both"/>
              <w:rPr>
                <w:rFonts w:ascii="Times" w:eastAsia="Times New Roman" w:hAnsi="Times" w:cs="Times New Roman"/>
              </w:rPr>
            </w:pPr>
            <w:r w:rsidRPr="00475F97">
              <w:rPr>
                <w:rFonts w:ascii="Times" w:eastAsia="Gungsuh" w:hAnsi="Times" w:cs="Gungsuh"/>
              </w:rPr>
              <w:t>(≥ 60%).</w:t>
            </w:r>
          </w:p>
          <w:p w:rsidR="0049701F" w:rsidRPr="00475F97" w:rsidRDefault="0049701F" w:rsidP="00475F97">
            <w:pPr>
              <w:pStyle w:val="Normalny1"/>
              <w:spacing w:line="240" w:lineRule="auto"/>
              <w:jc w:val="both"/>
              <w:rPr>
                <w:rFonts w:ascii="Times" w:eastAsia="Times New Roman" w:hAnsi="Times" w:cs="Times New Roman"/>
              </w:rPr>
            </w:pPr>
            <w:r w:rsidRPr="00475F97">
              <w:rPr>
                <w:rFonts w:ascii="Times" w:eastAsia="Times New Roman" w:hAnsi="Times" w:cs="Times New Roman"/>
                <w:b/>
              </w:rPr>
              <w:t>Ukierunkowana obserwacja</w:t>
            </w:r>
            <w:r w:rsidRPr="00475F97">
              <w:rPr>
                <w:rFonts w:ascii="Times" w:eastAsia="Times New Roman" w:hAnsi="Times" w:cs="Times New Roman"/>
              </w:rPr>
              <w:t xml:space="preserve"> studenta podczas wykonywania zadań praktycznych (≥ 60%).</w:t>
            </w:r>
          </w:p>
          <w:p w:rsidR="0049701F" w:rsidRPr="00475F97" w:rsidRDefault="0049701F" w:rsidP="00475F97">
            <w:pPr>
              <w:pStyle w:val="Normalny1"/>
              <w:spacing w:line="240" w:lineRule="auto"/>
              <w:jc w:val="both"/>
              <w:rPr>
                <w:rFonts w:ascii="Times" w:eastAsia="Times New Roman" w:hAnsi="Times" w:cs="Times New Roman"/>
              </w:rPr>
            </w:pPr>
            <w:r w:rsidRPr="00475F97">
              <w:rPr>
                <w:rFonts w:ascii="Times" w:eastAsia="Times New Roman" w:hAnsi="Times" w:cs="Times New Roman"/>
                <w:b/>
              </w:rPr>
              <w:t>Obserwacja przedłużona</w:t>
            </w:r>
            <w:r w:rsidRPr="00475F97">
              <w:rPr>
                <w:rFonts w:ascii="Times" w:eastAsia="Times New Roman" w:hAnsi="Times" w:cs="Times New Roman"/>
              </w:rPr>
              <w:t xml:space="preserve"> (≥ </w:t>
            </w:r>
            <w:r w:rsidR="0033446F">
              <w:rPr>
                <w:rFonts w:ascii="Times" w:eastAsia="Times New Roman" w:hAnsi="Times" w:cs="Times New Roman"/>
              </w:rPr>
              <w:t>50</w:t>
            </w:r>
            <w:r w:rsidRPr="00475F97">
              <w:rPr>
                <w:rFonts w:ascii="Times" w:eastAsia="Times New Roman" w:hAnsi="Times" w:cs="Times New Roman"/>
              </w:rPr>
              <w:t>%).</w:t>
            </w:r>
          </w:p>
          <w:p w:rsidR="0049701F" w:rsidRPr="00475F97" w:rsidRDefault="0049701F" w:rsidP="00475F97">
            <w:pPr>
              <w:pStyle w:val="Normalny1"/>
              <w:spacing w:line="240" w:lineRule="auto"/>
              <w:jc w:val="both"/>
              <w:rPr>
                <w:rFonts w:ascii="Times" w:eastAsia="Times New Roman" w:hAnsi="Times" w:cs="Times New Roman"/>
                <w:b/>
              </w:rPr>
            </w:pPr>
            <w:r w:rsidRPr="00475F97">
              <w:rPr>
                <w:rFonts w:ascii="Times" w:eastAsia="Times New Roman" w:hAnsi="Times" w:cs="Times New Roman"/>
                <w:b/>
              </w:rPr>
              <w:t>Zaliczenie przedmiotu obejmujące zagadnienia praktyczne i teoretyczne (ocena opanowania materiału realizowanego na wykładach i laboratoriach).</w:t>
            </w:r>
          </w:p>
          <w:p w:rsidR="0049701F" w:rsidRPr="00475F97" w:rsidRDefault="0049701F" w:rsidP="00475F97">
            <w:pPr>
              <w:pStyle w:val="Normalny1"/>
              <w:spacing w:line="240" w:lineRule="auto"/>
              <w:jc w:val="both"/>
              <w:rPr>
                <w:rFonts w:ascii="Times" w:eastAsia="Times New Roman" w:hAnsi="Times" w:cs="Times New Roman"/>
              </w:rPr>
            </w:pPr>
            <w:r w:rsidRPr="00475F97">
              <w:rPr>
                <w:rFonts w:ascii="Times" w:eastAsia="Times New Roman" w:hAnsi="Times" w:cs="Times New Roman"/>
              </w:rPr>
              <w:t>Punkty uzyskane na zaliczeniu końcowym (w formie testu wyboru lub pytań otwartych) przelicza się na oceny według następującej skali:</w:t>
            </w:r>
          </w:p>
          <w:p w:rsidR="0049701F" w:rsidRPr="00475F97" w:rsidRDefault="0049701F" w:rsidP="00475F97">
            <w:pPr>
              <w:pStyle w:val="Normalny1"/>
              <w:spacing w:line="240" w:lineRule="auto"/>
              <w:jc w:val="both"/>
              <w:rPr>
                <w:rFonts w:ascii="Times" w:eastAsia="Times New Roman" w:hAnsi="Times" w:cs="Times New Roman"/>
              </w:rPr>
            </w:pPr>
            <w:r w:rsidRPr="00475F97">
              <w:rPr>
                <w:rFonts w:ascii="Times" w:eastAsia="Times New Roman" w:hAnsi="Times" w:cs="Times New Roman"/>
              </w:rPr>
              <w:t xml:space="preserve"> </w:t>
            </w:r>
          </w:p>
          <w:tbl>
            <w:tblPr>
              <w:tblW w:w="5102" w:type="dxa"/>
              <w:tblBorders>
                <w:top w:val="nil"/>
                <w:left w:val="nil"/>
                <w:bottom w:val="nil"/>
                <w:right w:val="nil"/>
                <w:insideH w:val="nil"/>
                <w:insideV w:val="nil"/>
              </w:tblBorders>
              <w:tblLayout w:type="fixed"/>
              <w:tblLook w:val="0600" w:firstRow="0" w:lastRow="0" w:firstColumn="0" w:lastColumn="0" w:noHBand="1" w:noVBand="1"/>
            </w:tblPr>
            <w:tblGrid>
              <w:gridCol w:w="2267"/>
              <w:gridCol w:w="2835"/>
            </w:tblGrid>
            <w:tr w:rsidR="0049701F" w:rsidRPr="00475F97" w:rsidTr="001D59CF">
              <w:trPr>
                <w:trHeight w:val="440"/>
              </w:trPr>
              <w:tc>
                <w:tcPr>
                  <w:tcW w:w="22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701F" w:rsidRPr="00475F97" w:rsidRDefault="0049701F" w:rsidP="00475F97">
                  <w:pPr>
                    <w:pStyle w:val="Normalny1"/>
                    <w:spacing w:line="240" w:lineRule="auto"/>
                    <w:jc w:val="both"/>
                    <w:rPr>
                      <w:rFonts w:ascii="Times" w:eastAsia="Times New Roman" w:hAnsi="Times" w:cs="Times New Roman"/>
                      <w:b/>
                    </w:rPr>
                  </w:pPr>
                  <w:r w:rsidRPr="00475F97">
                    <w:rPr>
                      <w:rFonts w:ascii="Times" w:eastAsia="Times New Roman" w:hAnsi="Times" w:cs="Times New Roman"/>
                      <w:b/>
                    </w:rPr>
                    <w:t>Procent punktów</w:t>
                  </w:r>
                </w:p>
              </w:tc>
              <w:tc>
                <w:tcPr>
                  <w:tcW w:w="283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9701F" w:rsidRPr="00475F97" w:rsidRDefault="0049701F" w:rsidP="00475F97">
                  <w:pPr>
                    <w:pStyle w:val="Normalny1"/>
                    <w:spacing w:line="240" w:lineRule="auto"/>
                    <w:jc w:val="both"/>
                    <w:rPr>
                      <w:rFonts w:ascii="Times" w:eastAsia="Times New Roman" w:hAnsi="Times" w:cs="Times New Roman"/>
                      <w:b/>
                    </w:rPr>
                  </w:pPr>
                  <w:r w:rsidRPr="00475F97">
                    <w:rPr>
                      <w:rFonts w:ascii="Times" w:eastAsia="Times New Roman" w:hAnsi="Times" w:cs="Times New Roman"/>
                      <w:b/>
                    </w:rPr>
                    <w:t>Ocena</w:t>
                  </w:r>
                </w:p>
              </w:tc>
            </w:tr>
            <w:tr w:rsidR="0049701F" w:rsidRPr="00475F97"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701F" w:rsidRPr="00475F97" w:rsidRDefault="0049701F" w:rsidP="00475F97">
                  <w:pPr>
                    <w:pStyle w:val="Normalny1"/>
                    <w:shd w:val="clear" w:color="auto" w:fill="FFFFFF"/>
                    <w:spacing w:line="240" w:lineRule="auto"/>
                    <w:ind w:left="-540" w:firstLine="700"/>
                    <w:jc w:val="both"/>
                    <w:rPr>
                      <w:rFonts w:ascii="Times" w:eastAsia="Times New Roman" w:hAnsi="Times" w:cs="Times New Roman"/>
                    </w:rPr>
                  </w:pPr>
                  <w:r w:rsidRPr="00475F97">
                    <w:rPr>
                      <w:rFonts w:ascii="Times" w:eastAsia="Times New Roman" w:hAnsi="Times" w:cs="Times New Roman"/>
                    </w:rPr>
                    <w:t>92-100%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701F" w:rsidRPr="00475F97" w:rsidRDefault="0049701F" w:rsidP="00475F97">
                  <w:pPr>
                    <w:pStyle w:val="Normalny1"/>
                    <w:spacing w:line="240" w:lineRule="auto"/>
                    <w:ind w:left="-540" w:firstLine="700"/>
                    <w:jc w:val="both"/>
                    <w:rPr>
                      <w:rFonts w:ascii="Times" w:eastAsia="Times New Roman" w:hAnsi="Times" w:cs="Times New Roman"/>
                    </w:rPr>
                  </w:pPr>
                  <w:r w:rsidRPr="00475F97">
                    <w:rPr>
                      <w:rFonts w:ascii="Times" w:eastAsia="Times New Roman" w:hAnsi="Times" w:cs="Times New Roman"/>
                    </w:rPr>
                    <w:t>Bardzo dobry</w:t>
                  </w:r>
                </w:p>
              </w:tc>
            </w:tr>
            <w:tr w:rsidR="0049701F" w:rsidRPr="00475F97"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701F" w:rsidRPr="00475F97" w:rsidRDefault="0049701F" w:rsidP="00475F97">
                  <w:pPr>
                    <w:pStyle w:val="Normalny1"/>
                    <w:shd w:val="clear" w:color="auto" w:fill="FFFFFF"/>
                    <w:spacing w:line="240" w:lineRule="auto"/>
                    <w:ind w:left="-540" w:firstLine="700"/>
                    <w:jc w:val="both"/>
                    <w:rPr>
                      <w:rFonts w:ascii="Times" w:eastAsia="Times New Roman" w:hAnsi="Times" w:cs="Times New Roman"/>
                    </w:rPr>
                  </w:pPr>
                  <w:r w:rsidRPr="00475F97">
                    <w:rPr>
                      <w:rFonts w:ascii="Times" w:eastAsia="Times New Roman" w:hAnsi="Times" w:cs="Times New Roman"/>
                    </w:rPr>
                    <w:t>84-91%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701F" w:rsidRPr="00475F97" w:rsidRDefault="0049701F" w:rsidP="00475F97">
                  <w:pPr>
                    <w:pStyle w:val="Normalny1"/>
                    <w:spacing w:line="240" w:lineRule="auto"/>
                    <w:ind w:left="-540" w:firstLine="700"/>
                    <w:jc w:val="both"/>
                    <w:rPr>
                      <w:rFonts w:ascii="Times" w:eastAsia="Times New Roman" w:hAnsi="Times" w:cs="Times New Roman"/>
                    </w:rPr>
                  </w:pPr>
                  <w:r w:rsidRPr="00475F97">
                    <w:rPr>
                      <w:rFonts w:ascii="Times" w:eastAsia="Times New Roman" w:hAnsi="Times" w:cs="Times New Roman"/>
                    </w:rPr>
                    <w:t>Dobry plus</w:t>
                  </w:r>
                </w:p>
              </w:tc>
            </w:tr>
            <w:tr w:rsidR="0049701F" w:rsidRPr="00475F97"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701F" w:rsidRPr="00475F97" w:rsidRDefault="0049701F" w:rsidP="00475F97">
                  <w:pPr>
                    <w:pStyle w:val="Normalny1"/>
                    <w:shd w:val="clear" w:color="auto" w:fill="FFFFFF"/>
                    <w:spacing w:line="240" w:lineRule="auto"/>
                    <w:ind w:left="-540" w:firstLine="700"/>
                    <w:jc w:val="both"/>
                    <w:rPr>
                      <w:rFonts w:ascii="Times" w:eastAsia="Times New Roman" w:hAnsi="Times" w:cs="Times New Roman"/>
                    </w:rPr>
                  </w:pPr>
                  <w:r w:rsidRPr="00475F97">
                    <w:rPr>
                      <w:rFonts w:ascii="Times" w:eastAsia="Times New Roman" w:hAnsi="Times" w:cs="Times New Roman"/>
                    </w:rPr>
                    <w:t>76-83%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701F" w:rsidRPr="00475F97" w:rsidRDefault="0049701F" w:rsidP="00475F97">
                  <w:pPr>
                    <w:pStyle w:val="Normalny1"/>
                    <w:spacing w:line="240" w:lineRule="auto"/>
                    <w:ind w:left="-540" w:firstLine="700"/>
                    <w:jc w:val="both"/>
                    <w:rPr>
                      <w:rFonts w:ascii="Times" w:eastAsia="Times New Roman" w:hAnsi="Times" w:cs="Times New Roman"/>
                    </w:rPr>
                  </w:pPr>
                  <w:r w:rsidRPr="00475F97">
                    <w:rPr>
                      <w:rFonts w:ascii="Times" w:eastAsia="Times New Roman" w:hAnsi="Times" w:cs="Times New Roman"/>
                    </w:rPr>
                    <w:t>Dobry</w:t>
                  </w:r>
                </w:p>
              </w:tc>
            </w:tr>
            <w:tr w:rsidR="0049701F" w:rsidRPr="00475F97"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701F" w:rsidRPr="00475F97" w:rsidRDefault="0049701F" w:rsidP="00475F97">
                  <w:pPr>
                    <w:pStyle w:val="Normalny1"/>
                    <w:shd w:val="clear" w:color="auto" w:fill="FFFFFF"/>
                    <w:spacing w:line="240" w:lineRule="auto"/>
                    <w:ind w:left="-540" w:firstLine="700"/>
                    <w:jc w:val="both"/>
                    <w:rPr>
                      <w:rFonts w:ascii="Times" w:eastAsia="Times New Roman" w:hAnsi="Times" w:cs="Times New Roman"/>
                    </w:rPr>
                  </w:pPr>
                  <w:r w:rsidRPr="00475F97">
                    <w:rPr>
                      <w:rFonts w:ascii="Times" w:eastAsia="Times New Roman" w:hAnsi="Times" w:cs="Times New Roman"/>
                    </w:rPr>
                    <w:lastRenderedPageBreak/>
                    <w:t>68-75%</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701F" w:rsidRPr="00475F97" w:rsidRDefault="0049701F" w:rsidP="00475F97">
                  <w:pPr>
                    <w:pStyle w:val="Normalny1"/>
                    <w:spacing w:line="240" w:lineRule="auto"/>
                    <w:ind w:left="-540" w:firstLine="700"/>
                    <w:jc w:val="both"/>
                    <w:rPr>
                      <w:rFonts w:ascii="Times" w:eastAsia="Times New Roman" w:hAnsi="Times" w:cs="Times New Roman"/>
                    </w:rPr>
                  </w:pPr>
                  <w:r w:rsidRPr="00475F97">
                    <w:rPr>
                      <w:rFonts w:ascii="Times" w:eastAsia="Times New Roman" w:hAnsi="Times" w:cs="Times New Roman"/>
                    </w:rPr>
                    <w:t>Dostateczny plus</w:t>
                  </w:r>
                </w:p>
              </w:tc>
            </w:tr>
            <w:tr w:rsidR="0049701F" w:rsidRPr="00475F97"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701F" w:rsidRPr="00475F97" w:rsidRDefault="0049701F" w:rsidP="00475F97">
                  <w:pPr>
                    <w:pStyle w:val="Normalny1"/>
                    <w:shd w:val="clear" w:color="auto" w:fill="FFFFFF"/>
                    <w:spacing w:line="240" w:lineRule="auto"/>
                    <w:ind w:left="-540" w:firstLine="700"/>
                    <w:jc w:val="both"/>
                    <w:rPr>
                      <w:rFonts w:ascii="Times" w:eastAsia="Times New Roman" w:hAnsi="Times" w:cs="Times New Roman"/>
                    </w:rPr>
                  </w:pPr>
                  <w:r w:rsidRPr="00475F97">
                    <w:rPr>
                      <w:rFonts w:ascii="Times" w:eastAsia="Times New Roman" w:hAnsi="Times" w:cs="Times New Roman"/>
                    </w:rPr>
                    <w:t>60-67%</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701F" w:rsidRPr="00475F97" w:rsidRDefault="0049701F" w:rsidP="00475F97">
                  <w:pPr>
                    <w:pStyle w:val="Normalny1"/>
                    <w:spacing w:line="240" w:lineRule="auto"/>
                    <w:ind w:left="-540" w:firstLine="700"/>
                    <w:jc w:val="both"/>
                    <w:rPr>
                      <w:rFonts w:ascii="Times" w:eastAsia="Times New Roman" w:hAnsi="Times" w:cs="Times New Roman"/>
                    </w:rPr>
                  </w:pPr>
                  <w:r w:rsidRPr="00475F97">
                    <w:rPr>
                      <w:rFonts w:ascii="Times" w:eastAsia="Times New Roman" w:hAnsi="Times" w:cs="Times New Roman"/>
                    </w:rPr>
                    <w:t>Dostateczny</w:t>
                  </w:r>
                </w:p>
              </w:tc>
            </w:tr>
            <w:tr w:rsidR="0049701F" w:rsidRPr="00475F97"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701F" w:rsidRPr="00475F97" w:rsidRDefault="0049701F" w:rsidP="00475F97">
                  <w:pPr>
                    <w:pStyle w:val="Normalny1"/>
                    <w:shd w:val="clear" w:color="auto" w:fill="FFFFFF"/>
                    <w:spacing w:line="240" w:lineRule="auto"/>
                    <w:ind w:left="-540" w:firstLine="700"/>
                    <w:jc w:val="both"/>
                    <w:rPr>
                      <w:rFonts w:ascii="Times" w:eastAsia="Times New Roman" w:hAnsi="Times" w:cs="Times New Roman"/>
                    </w:rPr>
                  </w:pPr>
                  <w:r w:rsidRPr="00475F97">
                    <w:rPr>
                      <w:rFonts w:ascii="Times" w:eastAsia="Times New Roman" w:hAnsi="Times" w:cs="Times New Roman"/>
                    </w:rPr>
                    <w:t>0-59%</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701F" w:rsidRPr="00475F97" w:rsidRDefault="0049701F" w:rsidP="00475F97">
                  <w:pPr>
                    <w:pStyle w:val="Normalny1"/>
                    <w:spacing w:line="240" w:lineRule="auto"/>
                    <w:ind w:left="-540" w:firstLine="700"/>
                    <w:jc w:val="both"/>
                    <w:rPr>
                      <w:rFonts w:ascii="Times" w:eastAsia="Times New Roman" w:hAnsi="Times" w:cs="Times New Roman"/>
                    </w:rPr>
                  </w:pPr>
                  <w:r w:rsidRPr="00475F97">
                    <w:rPr>
                      <w:rFonts w:ascii="Times" w:eastAsia="Times New Roman" w:hAnsi="Times" w:cs="Times New Roman"/>
                    </w:rPr>
                    <w:t>Niedostateczny</w:t>
                  </w:r>
                </w:p>
              </w:tc>
            </w:tr>
          </w:tbl>
          <w:p w:rsidR="0049701F" w:rsidRPr="00475F97" w:rsidRDefault="0049701F" w:rsidP="00475F97">
            <w:pPr>
              <w:spacing w:after="0" w:line="240" w:lineRule="auto"/>
              <w:jc w:val="both"/>
              <w:rPr>
                <w:rFonts w:ascii="Times" w:eastAsia="Times New Roman" w:hAnsi="Times"/>
                <w:lang w:eastAsia="pl-PL"/>
              </w:rPr>
            </w:pPr>
          </w:p>
        </w:tc>
      </w:tr>
      <w:tr w:rsidR="0049701F" w:rsidRPr="00423DF3" w:rsidTr="003236E9">
        <w:trPr>
          <w:gridAfter w:val="2"/>
          <w:wAfter w:w="1601" w:type="dxa"/>
          <w:trHeight w:val="241"/>
          <w:jc w:val="center"/>
        </w:trPr>
        <w:tc>
          <w:tcPr>
            <w:tcW w:w="2150" w:type="dxa"/>
            <w:gridSpan w:val="2"/>
            <w:vMerge/>
          </w:tcPr>
          <w:p w:rsidR="0049701F" w:rsidRPr="00423DF3" w:rsidRDefault="0049701F" w:rsidP="0068079D">
            <w:pPr>
              <w:spacing w:after="0" w:line="240" w:lineRule="auto"/>
              <w:rPr>
                <w:rFonts w:ascii="Times" w:hAnsi="Times"/>
                <w:b/>
                <w:sz w:val="20"/>
                <w:szCs w:val="20"/>
              </w:rPr>
            </w:pPr>
          </w:p>
        </w:tc>
        <w:tc>
          <w:tcPr>
            <w:tcW w:w="2091" w:type="dxa"/>
            <w:gridSpan w:val="2"/>
          </w:tcPr>
          <w:p w:rsidR="0049701F" w:rsidRPr="00423DF3" w:rsidRDefault="0049701F" w:rsidP="0068079D">
            <w:pPr>
              <w:autoSpaceDE w:val="0"/>
              <w:autoSpaceDN w:val="0"/>
              <w:adjustRightInd w:val="0"/>
              <w:spacing w:after="0" w:line="240" w:lineRule="auto"/>
              <w:rPr>
                <w:rFonts w:ascii="Times" w:hAnsi="Times"/>
                <w:b/>
                <w:sz w:val="20"/>
                <w:szCs w:val="20"/>
              </w:rPr>
            </w:pPr>
            <w:r w:rsidRPr="00423DF3">
              <w:rPr>
                <w:rFonts w:ascii="Times" w:hAnsi="Times"/>
                <w:b/>
                <w:sz w:val="20"/>
                <w:szCs w:val="20"/>
                <w:lang w:eastAsia="pl-PL"/>
              </w:rPr>
              <w:t>Hematologia laboratoryjna</w:t>
            </w:r>
          </w:p>
        </w:tc>
        <w:tc>
          <w:tcPr>
            <w:tcW w:w="3805" w:type="dxa"/>
            <w:gridSpan w:val="3"/>
          </w:tcPr>
          <w:p w:rsidR="0049701F" w:rsidRPr="006E18F2" w:rsidRDefault="00F54029" w:rsidP="003511F8">
            <w:pPr>
              <w:pStyle w:val="Normalny1"/>
              <w:spacing w:line="240" w:lineRule="auto"/>
              <w:jc w:val="both"/>
              <w:rPr>
                <w:rFonts w:ascii="Times" w:eastAsia="Times New Roman" w:hAnsi="Times" w:cs="Times New Roman"/>
                <w:b/>
              </w:rPr>
            </w:pPr>
            <w:r>
              <w:rPr>
                <w:rFonts w:ascii="Times" w:eastAsia="Times New Roman" w:hAnsi="Times" w:cs="Times New Roman"/>
                <w:b/>
              </w:rPr>
              <w:t>Wykłady</w:t>
            </w:r>
            <w:r w:rsidR="0049701F" w:rsidRPr="006E18F2">
              <w:rPr>
                <w:rFonts w:ascii="Times" w:eastAsia="Times New Roman" w:hAnsi="Times" w:cs="Times New Roman"/>
                <w:b/>
              </w:rPr>
              <w:t xml:space="preserve"> student zna i rozumie:</w:t>
            </w:r>
          </w:p>
          <w:p w:rsidR="0049701F" w:rsidRPr="006E18F2" w:rsidRDefault="0049701F" w:rsidP="003511F8">
            <w:pPr>
              <w:pStyle w:val="Normalny1"/>
              <w:spacing w:line="240" w:lineRule="auto"/>
              <w:ind w:left="-70"/>
              <w:jc w:val="both"/>
              <w:rPr>
                <w:rFonts w:ascii="Times" w:eastAsia="Times New Roman" w:hAnsi="Times" w:cs="Times New Roman"/>
              </w:rPr>
            </w:pPr>
            <w:r w:rsidRPr="006E18F2">
              <w:rPr>
                <w:rFonts w:ascii="Times" w:eastAsia="Times New Roman" w:hAnsi="Times" w:cs="Times New Roman"/>
              </w:rPr>
              <w:t>W1:  podstawowe zasady pobierania, przechowywania i transportu materiału do badań hematologicznych oraz ich wpływ na wynik badań</w:t>
            </w:r>
            <w:r w:rsidR="003511F8">
              <w:rPr>
                <w:rFonts w:ascii="Times New Roman" w:eastAsia="Times New Roman" w:hAnsi="Times New Roman" w:cs="Times New Roman"/>
              </w:rPr>
              <w:t>.</w:t>
            </w:r>
            <w:r w:rsidRPr="006E18F2">
              <w:rPr>
                <w:rFonts w:ascii="Times" w:eastAsia="Times New Roman" w:hAnsi="Times" w:cs="Times New Roman"/>
              </w:rPr>
              <w:t xml:space="preserve"> F.W01., F.W06., F.W07., F.W08.</w:t>
            </w:r>
          </w:p>
          <w:p w:rsidR="0049701F" w:rsidRPr="006E18F2" w:rsidRDefault="0049701F" w:rsidP="003511F8">
            <w:pPr>
              <w:pStyle w:val="Normalny1"/>
              <w:spacing w:line="240" w:lineRule="auto"/>
              <w:ind w:left="-70"/>
              <w:jc w:val="both"/>
              <w:rPr>
                <w:rFonts w:ascii="Times" w:eastAsia="Times New Roman" w:hAnsi="Times" w:cs="Times New Roman"/>
              </w:rPr>
            </w:pPr>
            <w:r w:rsidRPr="006E18F2">
              <w:rPr>
                <w:rFonts w:ascii="Times" w:eastAsia="Times New Roman" w:hAnsi="Times" w:cs="Times New Roman"/>
              </w:rPr>
              <w:t>W2:  czynniki mogące wpłynąć na wiarygodność wyników ilościowych i jakościowych parametrów hematologicznych</w:t>
            </w:r>
            <w:r w:rsidR="003511F8">
              <w:rPr>
                <w:rFonts w:ascii="Times New Roman" w:eastAsia="Times New Roman" w:hAnsi="Times New Roman" w:cs="Times New Roman"/>
              </w:rPr>
              <w:t>.</w:t>
            </w:r>
            <w:r w:rsidRPr="006E18F2">
              <w:rPr>
                <w:rFonts w:ascii="Times" w:eastAsia="Times New Roman" w:hAnsi="Times" w:cs="Times New Roman"/>
              </w:rPr>
              <w:t xml:space="preserve">  F.W02.</w:t>
            </w:r>
          </w:p>
          <w:p w:rsidR="0049701F" w:rsidRPr="006E18F2" w:rsidRDefault="0049701F" w:rsidP="003511F8">
            <w:pPr>
              <w:pStyle w:val="Normalny1"/>
              <w:spacing w:line="240" w:lineRule="auto"/>
              <w:ind w:left="-70"/>
              <w:jc w:val="both"/>
              <w:rPr>
                <w:rFonts w:ascii="Times" w:eastAsia="Times New Roman" w:hAnsi="Times" w:cs="Times New Roman"/>
              </w:rPr>
            </w:pPr>
            <w:r w:rsidRPr="006E18F2">
              <w:rPr>
                <w:rFonts w:ascii="Times" w:eastAsia="Times New Roman" w:hAnsi="Times" w:cs="Times New Roman"/>
              </w:rPr>
              <w:t>W3: teoretyczne i praktyczne aspekty manualnych i zautomatyzowanych metod  stosowanych w diagnostyce wybranych chorób hematologicznych</w:t>
            </w:r>
            <w:r w:rsidR="003511F8">
              <w:rPr>
                <w:rFonts w:ascii="Times New Roman" w:eastAsia="Times New Roman" w:hAnsi="Times New Roman" w:cs="Times New Roman"/>
              </w:rPr>
              <w:t>.</w:t>
            </w:r>
            <w:r w:rsidRPr="006E18F2">
              <w:rPr>
                <w:rFonts w:ascii="Times" w:eastAsia="Times New Roman" w:hAnsi="Times" w:cs="Times New Roman"/>
              </w:rPr>
              <w:t xml:space="preserve"> F.W03., F.W18. </w:t>
            </w:r>
          </w:p>
          <w:p w:rsidR="0049701F" w:rsidRPr="006E18F2" w:rsidRDefault="0049701F" w:rsidP="003511F8">
            <w:pPr>
              <w:pStyle w:val="Normalny1"/>
              <w:spacing w:line="240" w:lineRule="auto"/>
              <w:ind w:left="-70"/>
              <w:jc w:val="both"/>
              <w:rPr>
                <w:rFonts w:ascii="Times" w:eastAsia="Times New Roman" w:hAnsi="Times" w:cs="Times New Roman"/>
              </w:rPr>
            </w:pPr>
            <w:r w:rsidRPr="006E18F2">
              <w:rPr>
                <w:rFonts w:ascii="Times" w:eastAsia="Times New Roman" w:hAnsi="Times" w:cs="Times New Roman"/>
              </w:rPr>
              <w:t>W4: mechanizm hematopoezy oraz identyfikuje i charakteryzuje poszczególne komórki układu krwiotwórczego</w:t>
            </w:r>
            <w:r w:rsidR="003511F8">
              <w:rPr>
                <w:rFonts w:ascii="Times New Roman" w:eastAsia="Times New Roman" w:hAnsi="Times New Roman" w:cs="Times New Roman"/>
              </w:rPr>
              <w:t>.</w:t>
            </w:r>
            <w:r w:rsidRPr="006E18F2">
              <w:rPr>
                <w:rFonts w:ascii="Times" w:eastAsia="Times New Roman" w:hAnsi="Times" w:cs="Times New Roman"/>
              </w:rPr>
              <w:t xml:space="preserve">  F.W17.</w:t>
            </w:r>
          </w:p>
          <w:p w:rsidR="0049701F" w:rsidRPr="006E18F2" w:rsidRDefault="0049701F" w:rsidP="003511F8">
            <w:pPr>
              <w:pStyle w:val="Normalny1"/>
              <w:spacing w:line="240" w:lineRule="auto"/>
              <w:ind w:left="-70"/>
              <w:jc w:val="both"/>
              <w:rPr>
                <w:rFonts w:ascii="Times" w:eastAsia="Times New Roman" w:hAnsi="Times" w:cs="Times New Roman"/>
              </w:rPr>
            </w:pPr>
            <w:r w:rsidRPr="006E18F2">
              <w:rPr>
                <w:rFonts w:ascii="Times" w:eastAsia="Times New Roman" w:hAnsi="Times" w:cs="Times New Roman"/>
              </w:rPr>
              <w:t>W5:  mechanizm hemostazy pierwotnej i wtórnej oraz analizuje patomechanizm i konsekwencje kliniczne chorób układu krzepnięcia i fibrynolizy</w:t>
            </w:r>
            <w:r w:rsidR="003511F8">
              <w:rPr>
                <w:rFonts w:ascii="Times New Roman" w:eastAsia="Times New Roman" w:hAnsi="Times New Roman" w:cs="Times New Roman"/>
              </w:rPr>
              <w:t>.</w:t>
            </w:r>
            <w:r w:rsidRPr="006E18F2">
              <w:rPr>
                <w:rFonts w:ascii="Times" w:eastAsia="Times New Roman" w:hAnsi="Times" w:cs="Times New Roman"/>
              </w:rPr>
              <w:t xml:space="preserve">  F.W17.</w:t>
            </w:r>
          </w:p>
          <w:p w:rsidR="0049701F" w:rsidRPr="006E18F2" w:rsidRDefault="0049701F" w:rsidP="003511F8">
            <w:pPr>
              <w:pStyle w:val="Normalny1"/>
              <w:spacing w:line="240" w:lineRule="auto"/>
              <w:ind w:left="-70"/>
              <w:jc w:val="both"/>
              <w:rPr>
                <w:rFonts w:ascii="Times" w:eastAsia="Times New Roman" w:hAnsi="Times" w:cs="Times New Roman"/>
              </w:rPr>
            </w:pPr>
            <w:r w:rsidRPr="006E18F2">
              <w:rPr>
                <w:rFonts w:ascii="Times" w:eastAsia="Times New Roman" w:hAnsi="Times" w:cs="Times New Roman"/>
              </w:rPr>
              <w:t xml:space="preserve">W6:  badania laboratoryjne służące rozpoznaniu, ocenie rokowania i monitorowaniu leczenia wybranych </w:t>
            </w:r>
            <w:r w:rsidRPr="006E18F2">
              <w:rPr>
                <w:rFonts w:ascii="Times" w:eastAsia="Times New Roman" w:hAnsi="Times" w:cs="Times New Roman"/>
              </w:rPr>
              <w:lastRenderedPageBreak/>
              <w:t>chorób hematologicznych F.W18.</w:t>
            </w:r>
          </w:p>
          <w:p w:rsidR="00BE72C6" w:rsidRDefault="0049701F" w:rsidP="00BE72C6">
            <w:pPr>
              <w:pStyle w:val="Normalny1"/>
              <w:spacing w:line="240" w:lineRule="auto"/>
              <w:ind w:left="-70"/>
              <w:jc w:val="both"/>
              <w:rPr>
                <w:rFonts w:ascii="Times" w:eastAsia="Times New Roman" w:hAnsi="Times" w:cs="Times New Roman"/>
              </w:rPr>
            </w:pPr>
            <w:r w:rsidRPr="006E18F2">
              <w:rPr>
                <w:rFonts w:ascii="Times" w:eastAsia="Times New Roman" w:hAnsi="Times" w:cs="Times New Roman"/>
              </w:rPr>
              <w:t>W7:  badania laboratoryjne służące rozpoznaniu, ocenie przebiegu klinicznego i monitorowaniu leczenia wrodzonych i nabytych skaz krwotocznych  F.W18.</w:t>
            </w:r>
          </w:p>
          <w:p w:rsidR="0049701F" w:rsidRPr="00BE72C6" w:rsidRDefault="00F54029" w:rsidP="00BE72C6">
            <w:pPr>
              <w:pStyle w:val="Normalny1"/>
              <w:spacing w:line="240" w:lineRule="auto"/>
              <w:ind w:left="-70"/>
              <w:jc w:val="both"/>
              <w:rPr>
                <w:rFonts w:ascii="Times" w:eastAsia="Times New Roman" w:hAnsi="Times" w:cs="Times New Roman"/>
              </w:rPr>
            </w:pPr>
            <w:r>
              <w:rPr>
                <w:rFonts w:ascii="Times" w:eastAsia="Times New Roman" w:hAnsi="Times" w:cs="Times New Roman"/>
                <w:b/>
              </w:rPr>
              <w:t>Wykłady</w:t>
            </w:r>
            <w:r w:rsidR="0049701F" w:rsidRPr="006E18F2">
              <w:rPr>
                <w:rFonts w:ascii="Times" w:eastAsia="Times New Roman" w:hAnsi="Times" w:cs="Times New Roman"/>
                <w:b/>
              </w:rPr>
              <w:t xml:space="preserve"> student potrafi:</w:t>
            </w:r>
          </w:p>
          <w:p w:rsidR="0049701F" w:rsidRPr="006E18F2" w:rsidRDefault="0049701F" w:rsidP="00BE72C6">
            <w:pPr>
              <w:pStyle w:val="Normalny1"/>
              <w:spacing w:line="240" w:lineRule="auto"/>
              <w:ind w:left="5"/>
              <w:jc w:val="both"/>
              <w:rPr>
                <w:rFonts w:ascii="Times" w:eastAsia="Times New Roman" w:hAnsi="Times" w:cs="Times New Roman"/>
              </w:rPr>
            </w:pPr>
            <w:r w:rsidRPr="006E18F2">
              <w:rPr>
                <w:rFonts w:ascii="Times" w:eastAsia="Times New Roman" w:hAnsi="Times" w:cs="Times New Roman"/>
              </w:rPr>
              <w:t>U1:  przedstawić pacjentowi sposób pobrania materiału biologicznego, warunki transportu i przechowywania w celu wykonania badań hematologicznych</w:t>
            </w:r>
            <w:r w:rsidR="00BE72C6">
              <w:rPr>
                <w:rFonts w:ascii="Times New Roman" w:eastAsia="Times New Roman" w:hAnsi="Times New Roman" w:cs="Times New Roman"/>
              </w:rPr>
              <w:t>.</w:t>
            </w:r>
            <w:r w:rsidRPr="006E18F2">
              <w:rPr>
                <w:rFonts w:ascii="Times" w:eastAsia="Times New Roman" w:hAnsi="Times" w:cs="Times New Roman"/>
              </w:rPr>
              <w:t xml:space="preserve">  F.U01., F.U02.</w:t>
            </w:r>
          </w:p>
          <w:p w:rsidR="0049701F" w:rsidRPr="006E18F2" w:rsidRDefault="0049701F" w:rsidP="00BE72C6">
            <w:pPr>
              <w:pStyle w:val="Normalny1"/>
              <w:spacing w:line="240" w:lineRule="auto"/>
              <w:ind w:left="5"/>
              <w:jc w:val="both"/>
              <w:rPr>
                <w:rFonts w:ascii="Times" w:eastAsia="Times New Roman" w:hAnsi="Times" w:cs="Times New Roman"/>
              </w:rPr>
            </w:pPr>
            <w:r w:rsidRPr="006E18F2">
              <w:rPr>
                <w:rFonts w:ascii="Times" w:eastAsia="Times New Roman" w:hAnsi="Times" w:cs="Times New Roman"/>
              </w:rPr>
              <w:t>U2:  ocenić przydatność materiału pobranego do badań hematologicznych</w:t>
            </w:r>
            <w:r w:rsidR="00BE72C6">
              <w:rPr>
                <w:rFonts w:ascii="Times New Roman" w:eastAsia="Times New Roman" w:hAnsi="Times New Roman" w:cs="Times New Roman"/>
              </w:rPr>
              <w:t>.</w:t>
            </w:r>
            <w:r w:rsidRPr="006E18F2">
              <w:rPr>
                <w:rFonts w:ascii="Times" w:eastAsia="Times New Roman" w:hAnsi="Times" w:cs="Times New Roman"/>
              </w:rPr>
              <w:t xml:space="preserve"> F.U04.</w:t>
            </w:r>
          </w:p>
          <w:p w:rsidR="0049701F" w:rsidRPr="006E18F2" w:rsidRDefault="0049701F" w:rsidP="00BE72C6">
            <w:pPr>
              <w:pStyle w:val="Normalny1"/>
              <w:spacing w:line="240" w:lineRule="auto"/>
              <w:ind w:left="5"/>
              <w:jc w:val="both"/>
              <w:rPr>
                <w:rFonts w:ascii="Times" w:eastAsia="Times New Roman" w:hAnsi="Times" w:cs="Times New Roman"/>
              </w:rPr>
            </w:pPr>
            <w:r w:rsidRPr="006E18F2">
              <w:rPr>
                <w:rFonts w:ascii="Times" w:eastAsia="Times New Roman" w:hAnsi="Times" w:cs="Times New Roman"/>
              </w:rPr>
              <w:t>U8:  wyjaśnić związek pomiędzy zaburzeniami czynnościowymi a objawami klinicznymi oraz przewiduje wpływ przebiegu choroby i określonego postępowania terapeutycznego na wyniki badań hematologicznych</w:t>
            </w:r>
            <w:r w:rsidR="00BE72C6">
              <w:rPr>
                <w:rFonts w:ascii="Times New Roman" w:eastAsia="Times New Roman" w:hAnsi="Times New Roman" w:cs="Times New Roman"/>
              </w:rPr>
              <w:t>.</w:t>
            </w:r>
            <w:r w:rsidRPr="006E18F2">
              <w:rPr>
                <w:rFonts w:ascii="Times" w:eastAsia="Times New Roman" w:hAnsi="Times" w:cs="Times New Roman"/>
              </w:rPr>
              <w:t xml:space="preserve">  F.U20., F.U22.</w:t>
            </w:r>
          </w:p>
          <w:p w:rsidR="0049701F" w:rsidRPr="006E18F2" w:rsidRDefault="0049701F" w:rsidP="00BE72C6">
            <w:pPr>
              <w:pStyle w:val="Normalny1"/>
              <w:spacing w:line="240" w:lineRule="auto"/>
              <w:ind w:left="5"/>
              <w:jc w:val="both"/>
              <w:rPr>
                <w:rFonts w:ascii="Times" w:eastAsia="Times New Roman" w:hAnsi="Times" w:cs="Times New Roman"/>
              </w:rPr>
            </w:pPr>
            <w:r w:rsidRPr="006E18F2">
              <w:rPr>
                <w:rFonts w:ascii="Times" w:eastAsia="Times New Roman" w:hAnsi="Times" w:cs="Times New Roman"/>
              </w:rPr>
              <w:t xml:space="preserve">U9:  dokonać analizy wyników  badań hematologicznych i </w:t>
            </w:r>
            <w:proofErr w:type="spellStart"/>
            <w:r w:rsidRPr="006E18F2">
              <w:rPr>
                <w:rFonts w:ascii="Times" w:eastAsia="Times New Roman" w:hAnsi="Times" w:cs="Times New Roman"/>
              </w:rPr>
              <w:t>koagulologicznych</w:t>
            </w:r>
            <w:proofErr w:type="spellEnd"/>
            <w:r w:rsidRPr="006E18F2">
              <w:rPr>
                <w:rFonts w:ascii="Times" w:eastAsia="Times New Roman" w:hAnsi="Times" w:cs="Times New Roman"/>
              </w:rPr>
              <w:t xml:space="preserve"> oraz oceny problemów diagnostycznych formułując na ich podstawie wnioski przydatne lekarzowi</w:t>
            </w:r>
            <w:r w:rsidR="00BE72C6">
              <w:rPr>
                <w:rFonts w:ascii="Times New Roman" w:eastAsia="Times New Roman" w:hAnsi="Times New Roman" w:cs="Times New Roman"/>
              </w:rPr>
              <w:t>.</w:t>
            </w:r>
            <w:r w:rsidRPr="006E18F2">
              <w:rPr>
                <w:rFonts w:ascii="Times" w:eastAsia="Times New Roman" w:hAnsi="Times" w:cs="Times New Roman"/>
              </w:rPr>
              <w:t xml:space="preserve"> F.U21, F.U22</w:t>
            </w:r>
          </w:p>
          <w:p w:rsidR="00BE72C6" w:rsidRPr="007C6914" w:rsidRDefault="00BE72C6" w:rsidP="00BE72C6">
            <w:pPr>
              <w:pStyle w:val="Normalny1"/>
              <w:tabs>
                <w:tab w:val="left" w:pos="141"/>
              </w:tabs>
              <w:spacing w:line="240" w:lineRule="auto"/>
              <w:jc w:val="both"/>
              <w:rPr>
                <w:rFonts w:ascii="Times New Roman" w:eastAsia="Times New Roman" w:hAnsi="Times New Roman" w:cs="Times New Roman"/>
              </w:rPr>
            </w:pPr>
            <w:r>
              <w:rPr>
                <w:rFonts w:ascii="Times New Roman" w:eastAsia="Times New Roman" w:hAnsi="Times New Roman" w:cs="Times New Roman"/>
                <w:b/>
              </w:rPr>
              <w:t>Wykład</w:t>
            </w:r>
            <w:r w:rsidR="006A6D26">
              <w:rPr>
                <w:rFonts w:ascii="Times New Roman" w:eastAsia="Times New Roman" w:hAnsi="Times New Roman" w:cs="Times New Roman"/>
                <w:b/>
              </w:rPr>
              <w:t>y</w:t>
            </w:r>
            <w:r w:rsidR="000B3A60">
              <w:rPr>
                <w:rFonts w:ascii="Times New Roman" w:eastAsia="Times New Roman" w:hAnsi="Times New Roman" w:cs="Times New Roman"/>
                <w:b/>
              </w:rPr>
              <w:t xml:space="preserve"> </w:t>
            </w:r>
            <w:r>
              <w:rPr>
                <w:rFonts w:ascii="Times" w:eastAsia="Times New Roman" w:hAnsi="Times" w:cs="Times New Roman"/>
                <w:b/>
              </w:rPr>
              <w:t>s</w:t>
            </w:r>
            <w:r w:rsidRPr="006E18F2">
              <w:rPr>
                <w:rFonts w:ascii="Times" w:eastAsia="Times New Roman" w:hAnsi="Times" w:cs="Times New Roman"/>
                <w:b/>
              </w:rPr>
              <w:t xml:space="preserve">tudent powinien być gotów do: </w:t>
            </w:r>
          </w:p>
          <w:p w:rsidR="00F54029" w:rsidRDefault="0049701F" w:rsidP="003511F8">
            <w:pPr>
              <w:pStyle w:val="Normalny1"/>
              <w:spacing w:line="240" w:lineRule="auto"/>
              <w:jc w:val="both"/>
              <w:rPr>
                <w:rFonts w:ascii="Times" w:eastAsia="Times New Roman" w:hAnsi="Times" w:cs="Times New Roman"/>
              </w:rPr>
            </w:pPr>
            <w:r w:rsidRPr="006E18F2">
              <w:rPr>
                <w:rFonts w:ascii="Times" w:eastAsia="Times New Roman" w:hAnsi="Times" w:cs="Times New Roman"/>
              </w:rPr>
              <w:t>K1:  współpracować z członkami zespołu i stosować zasady koleżeństwa zawodowego oraz przestrzegać zasad bezpieczeństwa</w:t>
            </w:r>
            <w:r w:rsidR="00BE72C6">
              <w:rPr>
                <w:rFonts w:ascii="Times New Roman" w:eastAsia="Times New Roman" w:hAnsi="Times New Roman" w:cs="Times New Roman"/>
              </w:rPr>
              <w:t>.</w:t>
            </w:r>
            <w:r w:rsidRPr="006E18F2">
              <w:rPr>
                <w:rFonts w:ascii="Times" w:eastAsia="Times New Roman" w:hAnsi="Times" w:cs="Times New Roman"/>
              </w:rPr>
              <w:t xml:space="preserve"> F.K01.</w:t>
            </w:r>
          </w:p>
          <w:p w:rsidR="0049701F" w:rsidRPr="00BE72C6" w:rsidRDefault="00F54029" w:rsidP="003511F8">
            <w:pPr>
              <w:pStyle w:val="Normalny1"/>
              <w:spacing w:line="240" w:lineRule="auto"/>
              <w:jc w:val="both"/>
              <w:rPr>
                <w:rFonts w:ascii="Times" w:eastAsia="Times New Roman" w:hAnsi="Times" w:cs="Times New Roman"/>
              </w:rPr>
            </w:pPr>
            <w:r>
              <w:rPr>
                <w:rFonts w:ascii="Times" w:eastAsia="Times New Roman" w:hAnsi="Times" w:cs="Times New Roman"/>
                <w:b/>
              </w:rPr>
              <w:t>Laboratoria</w:t>
            </w:r>
            <w:r w:rsidR="0049701F" w:rsidRPr="006E18F2">
              <w:rPr>
                <w:rFonts w:ascii="Times" w:eastAsia="Times New Roman" w:hAnsi="Times" w:cs="Times New Roman"/>
                <w:b/>
              </w:rPr>
              <w:t xml:space="preserve"> student zna i rozumie:</w:t>
            </w:r>
          </w:p>
          <w:p w:rsidR="0049701F" w:rsidRPr="006E18F2" w:rsidRDefault="0049701F" w:rsidP="00BE72C6">
            <w:pPr>
              <w:pStyle w:val="Normalny1"/>
              <w:spacing w:line="240" w:lineRule="auto"/>
              <w:ind w:left="-70"/>
              <w:jc w:val="both"/>
              <w:rPr>
                <w:rFonts w:ascii="Times" w:eastAsia="Times New Roman" w:hAnsi="Times" w:cs="Times New Roman"/>
              </w:rPr>
            </w:pPr>
            <w:r w:rsidRPr="006E18F2">
              <w:rPr>
                <w:rFonts w:ascii="Times" w:eastAsia="Times New Roman" w:hAnsi="Times" w:cs="Times New Roman"/>
              </w:rPr>
              <w:t xml:space="preserve">W4:  mechanizm hematopoezy oraz identyfikuje i charakteryzuje </w:t>
            </w:r>
            <w:r w:rsidRPr="006E18F2">
              <w:rPr>
                <w:rFonts w:ascii="Times" w:eastAsia="Times New Roman" w:hAnsi="Times" w:cs="Times New Roman"/>
              </w:rPr>
              <w:lastRenderedPageBreak/>
              <w:t>poszczególne komórki układu krwiotwórczego</w:t>
            </w:r>
            <w:r w:rsidR="00BE72C6">
              <w:rPr>
                <w:rFonts w:ascii="Times New Roman" w:eastAsia="Times New Roman" w:hAnsi="Times New Roman" w:cs="Times New Roman"/>
              </w:rPr>
              <w:t>.</w:t>
            </w:r>
            <w:r w:rsidRPr="006E18F2">
              <w:rPr>
                <w:rFonts w:ascii="Times" w:eastAsia="Times New Roman" w:hAnsi="Times" w:cs="Times New Roman"/>
              </w:rPr>
              <w:t xml:space="preserve">  F.W17.</w:t>
            </w:r>
          </w:p>
          <w:p w:rsidR="000B3A60" w:rsidRDefault="0049701F" w:rsidP="000B3A60">
            <w:pPr>
              <w:pStyle w:val="Normalny1"/>
              <w:spacing w:line="240" w:lineRule="auto"/>
              <w:ind w:left="-70"/>
              <w:jc w:val="both"/>
              <w:rPr>
                <w:rFonts w:ascii="Times" w:eastAsia="Times New Roman" w:hAnsi="Times" w:cs="Times New Roman"/>
              </w:rPr>
            </w:pPr>
            <w:r w:rsidRPr="006E18F2">
              <w:rPr>
                <w:rFonts w:ascii="Times" w:eastAsia="Times New Roman" w:hAnsi="Times" w:cs="Times New Roman"/>
              </w:rPr>
              <w:t>W7:  badania laboratoryjne służące rozpoznaniu, ocenie przebiegu klinicznego i monitorowaniu leczenia wrodzonych i nabytych skaz krwotocznych</w:t>
            </w:r>
            <w:r w:rsidR="000B3A60">
              <w:rPr>
                <w:rFonts w:ascii="Times New Roman" w:eastAsia="Times New Roman" w:hAnsi="Times New Roman" w:cs="Times New Roman"/>
              </w:rPr>
              <w:t>.</w:t>
            </w:r>
            <w:r w:rsidRPr="006E18F2">
              <w:rPr>
                <w:rFonts w:ascii="Times" w:eastAsia="Times New Roman" w:hAnsi="Times" w:cs="Times New Roman"/>
              </w:rPr>
              <w:t xml:space="preserve">  F.W18.</w:t>
            </w:r>
          </w:p>
          <w:p w:rsidR="00DC3427" w:rsidRDefault="00F54029" w:rsidP="00DC3427">
            <w:pPr>
              <w:pStyle w:val="Normalny1"/>
              <w:spacing w:line="240" w:lineRule="auto"/>
              <w:ind w:left="-70"/>
              <w:jc w:val="both"/>
              <w:rPr>
                <w:rFonts w:ascii="Times" w:eastAsia="Times New Roman" w:hAnsi="Times" w:cs="Times New Roman"/>
              </w:rPr>
            </w:pPr>
            <w:r>
              <w:rPr>
                <w:rFonts w:ascii="Times" w:eastAsia="Times New Roman" w:hAnsi="Times" w:cs="Times New Roman"/>
                <w:b/>
              </w:rPr>
              <w:t>Laboratoria</w:t>
            </w:r>
            <w:r w:rsidR="0049701F" w:rsidRPr="006E18F2">
              <w:rPr>
                <w:rFonts w:ascii="Times" w:eastAsia="Times New Roman" w:hAnsi="Times" w:cs="Times New Roman"/>
                <w:b/>
              </w:rPr>
              <w:t xml:space="preserve"> student potrafi:</w:t>
            </w:r>
          </w:p>
          <w:p w:rsidR="00DC3427" w:rsidRDefault="0049701F" w:rsidP="00DC3427">
            <w:pPr>
              <w:pStyle w:val="Normalny1"/>
              <w:spacing w:line="240" w:lineRule="auto"/>
              <w:ind w:left="-70"/>
              <w:jc w:val="both"/>
              <w:rPr>
                <w:rFonts w:ascii="Times" w:eastAsia="Times New Roman" w:hAnsi="Times" w:cs="Times New Roman"/>
              </w:rPr>
            </w:pPr>
            <w:r w:rsidRPr="006E18F2">
              <w:rPr>
                <w:rFonts w:ascii="Times" w:eastAsia="Times New Roman" w:hAnsi="Times" w:cs="Times New Roman"/>
              </w:rPr>
              <w:t>U3:   zaplanować i wykonać   wybrane badania z zakresu hematologii z uwzględnieniem metod mikroskopowych oraz przy użyciu zautomatyzowanych analizatorów hematologicznych</w:t>
            </w:r>
            <w:r w:rsidR="000B3A60">
              <w:rPr>
                <w:rFonts w:ascii="Times New Roman" w:eastAsia="Times New Roman" w:hAnsi="Times New Roman" w:cs="Times New Roman"/>
              </w:rPr>
              <w:t>.</w:t>
            </w:r>
            <w:r w:rsidRPr="006E18F2">
              <w:rPr>
                <w:rFonts w:ascii="Times" w:eastAsia="Times New Roman" w:hAnsi="Times" w:cs="Times New Roman"/>
              </w:rPr>
              <w:t xml:space="preserve"> F.U06., F.U15.</w:t>
            </w:r>
          </w:p>
          <w:p w:rsidR="00DC3427" w:rsidRDefault="0049701F" w:rsidP="00DC3427">
            <w:pPr>
              <w:pStyle w:val="Normalny1"/>
              <w:spacing w:line="240" w:lineRule="auto"/>
              <w:ind w:left="-70"/>
              <w:jc w:val="both"/>
              <w:rPr>
                <w:rFonts w:ascii="Times" w:eastAsia="Times New Roman" w:hAnsi="Times" w:cs="Times New Roman"/>
              </w:rPr>
            </w:pPr>
            <w:r w:rsidRPr="006E18F2">
              <w:rPr>
                <w:rFonts w:ascii="Times" w:eastAsia="Times New Roman" w:hAnsi="Times" w:cs="Times New Roman"/>
              </w:rPr>
              <w:t>U4:  wykonać barwienia rozmazu krwi obwodowej i szpiku kostnego oraz potrafi ocenić pod względem ilościowych i jakościowym preparaty mikroskopowe fizjologiczne (prawidłowe noworodka i osoby dorosłej) i patologiczne (niedokrwistości, choroby rozrostowe układu krwiotwórczego)</w:t>
            </w:r>
            <w:r w:rsidR="00DC3427">
              <w:rPr>
                <w:rFonts w:ascii="Times New Roman" w:eastAsia="Times New Roman" w:hAnsi="Times New Roman" w:cs="Times New Roman"/>
              </w:rPr>
              <w:t>.</w:t>
            </w:r>
            <w:r w:rsidRPr="006E18F2">
              <w:rPr>
                <w:rFonts w:ascii="Times" w:eastAsia="Times New Roman" w:hAnsi="Times" w:cs="Times New Roman"/>
              </w:rPr>
              <w:t xml:space="preserve">  F.U16.</w:t>
            </w:r>
          </w:p>
          <w:p w:rsidR="00DC3427" w:rsidRDefault="0049701F" w:rsidP="00DC3427">
            <w:pPr>
              <w:pStyle w:val="Normalny1"/>
              <w:spacing w:line="240" w:lineRule="auto"/>
              <w:ind w:left="-70"/>
              <w:jc w:val="both"/>
              <w:rPr>
                <w:rFonts w:ascii="Times" w:eastAsia="Times New Roman" w:hAnsi="Times" w:cs="Times New Roman"/>
              </w:rPr>
            </w:pPr>
            <w:r w:rsidRPr="006E18F2">
              <w:rPr>
                <w:rFonts w:ascii="Times" w:eastAsia="Times New Roman" w:hAnsi="Times" w:cs="Times New Roman"/>
              </w:rPr>
              <w:t xml:space="preserve">U5:   wykonać barwienie cytochemiczne i </w:t>
            </w:r>
            <w:proofErr w:type="spellStart"/>
            <w:r w:rsidRPr="006E18F2">
              <w:rPr>
                <w:rFonts w:ascii="Times" w:eastAsia="Times New Roman" w:hAnsi="Times" w:cs="Times New Roman"/>
              </w:rPr>
              <w:t>cytoenzymatyczne</w:t>
            </w:r>
            <w:proofErr w:type="spellEnd"/>
            <w:r w:rsidRPr="006E18F2">
              <w:rPr>
                <w:rFonts w:ascii="Times" w:eastAsia="Times New Roman" w:hAnsi="Times" w:cs="Times New Roman"/>
              </w:rPr>
              <w:t xml:space="preserve"> krwi i szpiku kostnego </w:t>
            </w:r>
            <w:r w:rsidR="00DC3427">
              <w:rPr>
                <w:rFonts w:ascii="Times" w:eastAsia="Times New Roman" w:hAnsi="Times" w:cs="Times New Roman"/>
              </w:rPr>
              <w:t>(PAS, Sudan czarny B, FAG, MPO).</w:t>
            </w:r>
            <w:r w:rsidRPr="006E18F2">
              <w:rPr>
                <w:rFonts w:ascii="Times" w:eastAsia="Times New Roman" w:hAnsi="Times" w:cs="Times New Roman"/>
              </w:rPr>
              <w:t xml:space="preserve"> F.U19.</w:t>
            </w:r>
          </w:p>
          <w:p w:rsidR="00DC3427" w:rsidRDefault="0049701F" w:rsidP="00DC3427">
            <w:pPr>
              <w:pStyle w:val="Normalny1"/>
              <w:spacing w:line="240" w:lineRule="auto"/>
              <w:ind w:left="-70"/>
              <w:jc w:val="both"/>
              <w:rPr>
                <w:rFonts w:ascii="Times" w:eastAsia="Times New Roman" w:hAnsi="Times" w:cs="Times New Roman"/>
              </w:rPr>
            </w:pPr>
            <w:r w:rsidRPr="006E18F2">
              <w:rPr>
                <w:rFonts w:ascii="Times" w:eastAsia="Times New Roman" w:hAnsi="Times" w:cs="Times New Roman"/>
              </w:rPr>
              <w:t xml:space="preserve">U6:   wykonać i zinterpretować badania z zakresu hemostazy płytkowo-naczyniowej i osoczowej (czas APTT, PT, TT, czas </w:t>
            </w:r>
            <w:proofErr w:type="spellStart"/>
            <w:r w:rsidRPr="006E18F2">
              <w:rPr>
                <w:rFonts w:ascii="Times" w:eastAsia="Times New Roman" w:hAnsi="Times" w:cs="Times New Roman"/>
              </w:rPr>
              <w:t>rekalcynacji</w:t>
            </w:r>
            <w:proofErr w:type="spellEnd"/>
            <w:r w:rsidRPr="006E18F2">
              <w:rPr>
                <w:rFonts w:ascii="Times" w:eastAsia="Times New Roman" w:hAnsi="Times" w:cs="Times New Roman"/>
              </w:rPr>
              <w:t xml:space="preserve"> osocza, stężenie fibrynogenu, stężenie D-</w:t>
            </w:r>
            <w:proofErr w:type="spellStart"/>
            <w:r w:rsidRPr="006E18F2">
              <w:rPr>
                <w:rFonts w:ascii="Times" w:eastAsia="Times New Roman" w:hAnsi="Times" w:cs="Times New Roman"/>
              </w:rPr>
              <w:t>dimeru</w:t>
            </w:r>
            <w:proofErr w:type="spellEnd"/>
            <w:r w:rsidRPr="006E18F2">
              <w:rPr>
                <w:rFonts w:ascii="Times" w:eastAsia="Times New Roman" w:hAnsi="Times" w:cs="Times New Roman"/>
              </w:rPr>
              <w:t>, aktywność czynników krzepnięcia, wykrywanie antykoagulantów)</w:t>
            </w:r>
            <w:r w:rsidR="00DC3427">
              <w:rPr>
                <w:rFonts w:ascii="Times New Roman" w:eastAsia="Times New Roman" w:hAnsi="Times New Roman" w:cs="Times New Roman"/>
              </w:rPr>
              <w:t>.</w:t>
            </w:r>
            <w:r w:rsidRPr="006E18F2">
              <w:rPr>
                <w:rFonts w:ascii="Times" w:eastAsia="Times New Roman" w:hAnsi="Times" w:cs="Times New Roman"/>
              </w:rPr>
              <w:t xml:space="preserve">  F.U06.</w:t>
            </w:r>
          </w:p>
          <w:p w:rsidR="0049701F" w:rsidRPr="006E18F2" w:rsidRDefault="0049701F" w:rsidP="00DC3427">
            <w:pPr>
              <w:pStyle w:val="Normalny1"/>
              <w:spacing w:line="240" w:lineRule="auto"/>
              <w:ind w:left="-70"/>
              <w:jc w:val="both"/>
              <w:rPr>
                <w:rFonts w:ascii="Times" w:eastAsia="Times New Roman" w:hAnsi="Times" w:cs="Times New Roman"/>
              </w:rPr>
            </w:pPr>
            <w:r w:rsidRPr="006E18F2">
              <w:rPr>
                <w:rFonts w:ascii="Times" w:eastAsia="Times New Roman" w:hAnsi="Times" w:cs="Times New Roman"/>
              </w:rPr>
              <w:t xml:space="preserve">U7:   zinterpretować wyniki badań hematologicznych oraz przeanalizować </w:t>
            </w:r>
            <w:r w:rsidRPr="006E18F2">
              <w:rPr>
                <w:rFonts w:ascii="Times" w:eastAsia="Times New Roman" w:hAnsi="Times" w:cs="Times New Roman"/>
              </w:rPr>
              <w:lastRenderedPageBreak/>
              <w:t>je w  kontekście innych badań laboratoryjnych</w:t>
            </w:r>
            <w:r w:rsidR="00DC3427">
              <w:rPr>
                <w:rFonts w:ascii="Times New Roman" w:eastAsia="Times New Roman" w:hAnsi="Times New Roman" w:cs="Times New Roman"/>
              </w:rPr>
              <w:t>.</w:t>
            </w:r>
            <w:r w:rsidRPr="006E18F2">
              <w:rPr>
                <w:rFonts w:ascii="Times" w:eastAsia="Times New Roman" w:hAnsi="Times" w:cs="Times New Roman"/>
              </w:rPr>
              <w:t xml:space="preserve">  F.U20.</w:t>
            </w:r>
          </w:p>
          <w:p w:rsidR="0049701F" w:rsidRPr="006E18F2" w:rsidRDefault="0049701F" w:rsidP="00DC3427">
            <w:pPr>
              <w:pStyle w:val="Normalny1"/>
              <w:spacing w:line="240" w:lineRule="auto"/>
              <w:jc w:val="both"/>
              <w:rPr>
                <w:rFonts w:ascii="Times" w:eastAsia="Times New Roman" w:hAnsi="Times" w:cs="Times New Roman"/>
              </w:rPr>
            </w:pPr>
            <w:r w:rsidRPr="006E18F2">
              <w:rPr>
                <w:rFonts w:ascii="Times" w:eastAsia="Times New Roman" w:hAnsi="Times" w:cs="Times New Roman"/>
              </w:rPr>
              <w:t>U8:  wyjaśnić związek pomiędzy zaburzeniami czynnościowymi a objawami klinicznymi oraz przewidzieć wpływ przebiegu choroby i określonego postępowania terapeutycznego na wyniki badań hematologicznych</w:t>
            </w:r>
            <w:r w:rsidR="00DC3427">
              <w:rPr>
                <w:rFonts w:ascii="Times New Roman" w:eastAsia="Times New Roman" w:hAnsi="Times New Roman" w:cs="Times New Roman"/>
              </w:rPr>
              <w:t>.</w:t>
            </w:r>
            <w:r w:rsidRPr="006E18F2">
              <w:rPr>
                <w:rFonts w:ascii="Times" w:eastAsia="Times New Roman" w:hAnsi="Times" w:cs="Times New Roman"/>
              </w:rPr>
              <w:t xml:space="preserve">  F.U20., F.U22.</w:t>
            </w:r>
          </w:p>
          <w:p w:rsidR="0049701F" w:rsidRPr="006E18F2" w:rsidRDefault="0049701F" w:rsidP="00DC3427">
            <w:pPr>
              <w:pStyle w:val="Normalny1"/>
              <w:spacing w:line="240" w:lineRule="auto"/>
              <w:jc w:val="both"/>
              <w:rPr>
                <w:rFonts w:ascii="Times" w:eastAsia="Times New Roman" w:hAnsi="Times" w:cs="Times New Roman"/>
              </w:rPr>
            </w:pPr>
            <w:r w:rsidRPr="006E18F2">
              <w:rPr>
                <w:rFonts w:ascii="Times" w:eastAsia="Times New Roman" w:hAnsi="Times" w:cs="Times New Roman"/>
              </w:rPr>
              <w:t>U10: stosować rekomendacje w zakresie wykonywania badań hematologicznych</w:t>
            </w:r>
            <w:r w:rsidR="00DC3427">
              <w:rPr>
                <w:rFonts w:ascii="Times New Roman" w:eastAsia="Times New Roman" w:hAnsi="Times New Roman" w:cs="Times New Roman"/>
              </w:rPr>
              <w:t>.</w:t>
            </w:r>
            <w:r w:rsidRPr="006E18F2">
              <w:rPr>
                <w:rFonts w:ascii="Times" w:eastAsia="Times New Roman" w:hAnsi="Times" w:cs="Times New Roman"/>
              </w:rPr>
              <w:t xml:space="preserve"> F.U23.</w:t>
            </w:r>
          </w:p>
          <w:p w:rsidR="00DC3427" w:rsidRPr="007C6914" w:rsidRDefault="00DC3427" w:rsidP="00DC3427">
            <w:pPr>
              <w:pStyle w:val="Normalny1"/>
              <w:tabs>
                <w:tab w:val="left" w:pos="141"/>
              </w:tabs>
              <w:spacing w:line="240" w:lineRule="auto"/>
              <w:jc w:val="both"/>
              <w:rPr>
                <w:rFonts w:ascii="Times New Roman" w:eastAsia="Times New Roman" w:hAnsi="Times New Roman" w:cs="Times New Roman"/>
              </w:rPr>
            </w:pPr>
            <w:r>
              <w:rPr>
                <w:rFonts w:ascii="Times New Roman" w:eastAsia="Times New Roman" w:hAnsi="Times New Roman" w:cs="Times New Roman"/>
                <w:b/>
              </w:rPr>
              <w:t xml:space="preserve">Laboratoria </w:t>
            </w:r>
            <w:r>
              <w:rPr>
                <w:rFonts w:ascii="Times" w:eastAsia="Times New Roman" w:hAnsi="Times" w:cs="Times New Roman"/>
                <w:b/>
              </w:rPr>
              <w:t>s</w:t>
            </w:r>
            <w:r w:rsidRPr="006E18F2">
              <w:rPr>
                <w:rFonts w:ascii="Times" w:eastAsia="Times New Roman" w:hAnsi="Times" w:cs="Times New Roman"/>
                <w:b/>
              </w:rPr>
              <w:t xml:space="preserve">tudent powinien być gotów do: </w:t>
            </w:r>
          </w:p>
          <w:p w:rsidR="0049701F" w:rsidRPr="006E18F2" w:rsidRDefault="00F54029" w:rsidP="00DC3427">
            <w:pPr>
              <w:pStyle w:val="Normalny1"/>
              <w:spacing w:line="240" w:lineRule="auto"/>
              <w:jc w:val="both"/>
              <w:rPr>
                <w:rFonts w:ascii="Times" w:eastAsia="Times New Roman" w:hAnsi="Times" w:cs="Times New Roman"/>
              </w:rPr>
            </w:pPr>
            <w:r>
              <w:rPr>
                <w:rFonts w:ascii="Times" w:eastAsia="Times New Roman" w:hAnsi="Times" w:cs="Times New Roman"/>
              </w:rPr>
              <w:t>K1:  współpracy</w:t>
            </w:r>
            <w:r w:rsidR="0049701F" w:rsidRPr="006E18F2">
              <w:rPr>
                <w:rFonts w:ascii="Times" w:eastAsia="Times New Roman" w:hAnsi="Times" w:cs="Times New Roman"/>
              </w:rPr>
              <w:t xml:space="preserve"> z członkami zespołu i stosować zasady koleżeństwa zawodowego oraz przestrzegać zasad bezpieczeństwa F.K01.</w:t>
            </w:r>
          </w:p>
          <w:p w:rsidR="0049701F" w:rsidRPr="006E18F2" w:rsidRDefault="00F54029" w:rsidP="003511F8">
            <w:pPr>
              <w:pStyle w:val="Normalny1"/>
              <w:spacing w:line="240" w:lineRule="auto"/>
              <w:ind w:left="141" w:hanging="141"/>
              <w:jc w:val="both"/>
              <w:rPr>
                <w:rFonts w:ascii="Times" w:eastAsia="Times New Roman" w:hAnsi="Times" w:cs="Times New Roman"/>
                <w:b/>
              </w:rPr>
            </w:pPr>
            <w:r>
              <w:rPr>
                <w:rFonts w:ascii="Times" w:eastAsia="Times New Roman" w:hAnsi="Times" w:cs="Times New Roman"/>
                <w:b/>
              </w:rPr>
              <w:t>Seminaria</w:t>
            </w:r>
            <w:r w:rsidR="0049701F" w:rsidRPr="006E18F2">
              <w:rPr>
                <w:rFonts w:ascii="Times" w:eastAsia="Times New Roman" w:hAnsi="Times" w:cs="Times New Roman"/>
                <w:b/>
              </w:rPr>
              <w:t xml:space="preserve"> student zna i rozumie:</w:t>
            </w:r>
          </w:p>
          <w:p w:rsidR="0049701F" w:rsidRPr="006E18F2" w:rsidRDefault="0049701F" w:rsidP="00DC3427">
            <w:pPr>
              <w:pStyle w:val="Normalny1"/>
              <w:spacing w:line="240" w:lineRule="auto"/>
              <w:jc w:val="both"/>
              <w:rPr>
                <w:rFonts w:ascii="Times" w:eastAsia="Times New Roman" w:hAnsi="Times" w:cs="Times New Roman"/>
              </w:rPr>
            </w:pPr>
            <w:r w:rsidRPr="006E18F2">
              <w:rPr>
                <w:rFonts w:ascii="Times" w:eastAsia="Times New Roman" w:hAnsi="Times" w:cs="Times New Roman"/>
              </w:rPr>
              <w:t>W4:  mechanizm hematopoezy oraz identyfikuje i charakteryzuje poszczególne komórki układu krwiotwórczego</w:t>
            </w:r>
            <w:r w:rsidR="00DC3427">
              <w:rPr>
                <w:rFonts w:ascii="Times New Roman" w:eastAsia="Times New Roman" w:hAnsi="Times New Roman" w:cs="Times New Roman"/>
              </w:rPr>
              <w:t>.</w:t>
            </w:r>
            <w:r w:rsidRPr="006E18F2">
              <w:rPr>
                <w:rFonts w:ascii="Times" w:eastAsia="Times New Roman" w:hAnsi="Times" w:cs="Times New Roman"/>
              </w:rPr>
              <w:t xml:space="preserve">  F.W17.</w:t>
            </w:r>
          </w:p>
          <w:p w:rsidR="0049701F" w:rsidRPr="006E18F2" w:rsidRDefault="0049701F" w:rsidP="00DC3427">
            <w:pPr>
              <w:pStyle w:val="Normalny1"/>
              <w:spacing w:line="240" w:lineRule="auto"/>
              <w:jc w:val="both"/>
              <w:rPr>
                <w:rFonts w:ascii="Times" w:eastAsia="Times New Roman" w:hAnsi="Times" w:cs="Times New Roman"/>
              </w:rPr>
            </w:pPr>
            <w:r w:rsidRPr="006E18F2">
              <w:rPr>
                <w:rFonts w:ascii="Times" w:eastAsia="Times New Roman" w:hAnsi="Times" w:cs="Times New Roman"/>
              </w:rPr>
              <w:t>W5:  mechanizm hemostazy pierwotnej i wtórnej oraz analizuje patomechanizm i konsekwencje kliniczne chorób układu krzepnięcia i fibrynolizy</w:t>
            </w:r>
            <w:r w:rsidR="00DC3427">
              <w:rPr>
                <w:rFonts w:ascii="Times New Roman" w:eastAsia="Times New Roman" w:hAnsi="Times New Roman" w:cs="Times New Roman"/>
              </w:rPr>
              <w:t>.</w:t>
            </w:r>
            <w:r w:rsidRPr="006E18F2">
              <w:rPr>
                <w:rFonts w:ascii="Times" w:eastAsia="Times New Roman" w:hAnsi="Times" w:cs="Times New Roman"/>
              </w:rPr>
              <w:t xml:space="preserve">  F.W17.</w:t>
            </w:r>
          </w:p>
          <w:p w:rsidR="0049701F" w:rsidRPr="006E18F2" w:rsidRDefault="0049701F" w:rsidP="00DC3427">
            <w:pPr>
              <w:pStyle w:val="Normalny1"/>
              <w:spacing w:line="240" w:lineRule="auto"/>
              <w:jc w:val="both"/>
              <w:rPr>
                <w:rFonts w:ascii="Times" w:eastAsia="Times New Roman" w:hAnsi="Times" w:cs="Times New Roman"/>
              </w:rPr>
            </w:pPr>
            <w:r w:rsidRPr="006E18F2">
              <w:rPr>
                <w:rFonts w:ascii="Times" w:eastAsia="Times New Roman" w:hAnsi="Times" w:cs="Times New Roman"/>
              </w:rPr>
              <w:t>W6:  badania laboratoryjne służące rozpoznaniu, ocenie rokowania i monitorowaniu leczenia wybranych chorób hematologicznych</w:t>
            </w:r>
            <w:r w:rsidR="00DC3427">
              <w:rPr>
                <w:rFonts w:ascii="Times New Roman" w:eastAsia="Times New Roman" w:hAnsi="Times New Roman" w:cs="Times New Roman"/>
              </w:rPr>
              <w:t>.</w:t>
            </w:r>
            <w:r w:rsidRPr="006E18F2">
              <w:rPr>
                <w:rFonts w:ascii="Times" w:eastAsia="Times New Roman" w:hAnsi="Times" w:cs="Times New Roman"/>
              </w:rPr>
              <w:t xml:space="preserve"> F.W18.</w:t>
            </w:r>
          </w:p>
          <w:p w:rsidR="0049701F" w:rsidRPr="006E18F2" w:rsidRDefault="0049701F" w:rsidP="00DC3427">
            <w:pPr>
              <w:pStyle w:val="Normalny1"/>
              <w:spacing w:line="240" w:lineRule="auto"/>
              <w:jc w:val="both"/>
              <w:rPr>
                <w:rFonts w:ascii="Times" w:eastAsia="Times New Roman" w:hAnsi="Times" w:cs="Times New Roman"/>
              </w:rPr>
            </w:pPr>
            <w:r w:rsidRPr="006E18F2">
              <w:rPr>
                <w:rFonts w:ascii="Times" w:eastAsia="Times New Roman" w:hAnsi="Times" w:cs="Times New Roman"/>
              </w:rPr>
              <w:t>W7:  badania laboratoryjne służące rozpoznaniu, ocenie przebiegu klinicznego i monitorowaniu leczenia wrodzonych i nabytych skaz krwotocznych</w:t>
            </w:r>
            <w:r w:rsidR="00DC3427">
              <w:rPr>
                <w:rFonts w:ascii="Times New Roman" w:eastAsia="Times New Roman" w:hAnsi="Times New Roman" w:cs="Times New Roman"/>
              </w:rPr>
              <w:t>.</w:t>
            </w:r>
            <w:r w:rsidRPr="006E18F2">
              <w:rPr>
                <w:rFonts w:ascii="Times" w:eastAsia="Times New Roman" w:hAnsi="Times" w:cs="Times New Roman"/>
              </w:rPr>
              <w:t xml:space="preserve">  F.W18.</w:t>
            </w:r>
          </w:p>
          <w:p w:rsidR="0049701F" w:rsidRPr="006E18F2" w:rsidRDefault="00F54029" w:rsidP="003511F8">
            <w:pPr>
              <w:pStyle w:val="Normalny1"/>
              <w:spacing w:line="240" w:lineRule="auto"/>
              <w:jc w:val="both"/>
              <w:rPr>
                <w:rFonts w:ascii="Times" w:eastAsia="Times New Roman" w:hAnsi="Times" w:cs="Times New Roman"/>
                <w:b/>
              </w:rPr>
            </w:pPr>
            <w:r>
              <w:rPr>
                <w:rFonts w:ascii="Times" w:eastAsia="Times New Roman" w:hAnsi="Times" w:cs="Times New Roman"/>
                <w:b/>
              </w:rPr>
              <w:lastRenderedPageBreak/>
              <w:t>Seminaria</w:t>
            </w:r>
            <w:r w:rsidR="0049701F" w:rsidRPr="006E18F2">
              <w:rPr>
                <w:rFonts w:ascii="Times" w:eastAsia="Times New Roman" w:hAnsi="Times" w:cs="Times New Roman"/>
                <w:b/>
              </w:rPr>
              <w:t xml:space="preserve"> student potrafi:</w:t>
            </w:r>
          </w:p>
          <w:p w:rsidR="0049701F" w:rsidRPr="006E18F2" w:rsidRDefault="0049701F" w:rsidP="00DC3427">
            <w:pPr>
              <w:pStyle w:val="Normalny1"/>
              <w:spacing w:line="240" w:lineRule="auto"/>
              <w:jc w:val="both"/>
              <w:rPr>
                <w:rFonts w:ascii="Times" w:eastAsia="Times New Roman" w:hAnsi="Times" w:cs="Times New Roman"/>
              </w:rPr>
            </w:pPr>
            <w:r w:rsidRPr="006E18F2">
              <w:rPr>
                <w:rFonts w:ascii="Times" w:eastAsia="Times New Roman" w:hAnsi="Times" w:cs="Times New Roman"/>
              </w:rPr>
              <w:t>U7:   zinterpretować wyniki badań hematologicznych oraz przeanalizować je w  kontekście innych badań laboratoryjnych</w:t>
            </w:r>
            <w:r w:rsidR="00DC3427">
              <w:rPr>
                <w:rFonts w:ascii="Times New Roman" w:eastAsia="Times New Roman" w:hAnsi="Times New Roman" w:cs="Times New Roman"/>
              </w:rPr>
              <w:t>.</w:t>
            </w:r>
            <w:r w:rsidRPr="006E18F2">
              <w:rPr>
                <w:rFonts w:ascii="Times" w:eastAsia="Times New Roman" w:hAnsi="Times" w:cs="Times New Roman"/>
              </w:rPr>
              <w:t xml:space="preserve">  F.U20.</w:t>
            </w:r>
          </w:p>
          <w:p w:rsidR="0049701F" w:rsidRPr="006E18F2" w:rsidRDefault="0049701F" w:rsidP="00DC3427">
            <w:pPr>
              <w:pStyle w:val="Normalny1"/>
              <w:spacing w:line="240" w:lineRule="auto"/>
              <w:jc w:val="both"/>
              <w:rPr>
                <w:rFonts w:ascii="Times" w:eastAsia="Times New Roman" w:hAnsi="Times" w:cs="Times New Roman"/>
              </w:rPr>
            </w:pPr>
            <w:r w:rsidRPr="006E18F2">
              <w:rPr>
                <w:rFonts w:ascii="Times" w:eastAsia="Times New Roman" w:hAnsi="Times" w:cs="Times New Roman"/>
              </w:rPr>
              <w:t>U8:  wyjaśnić związek pomiędzy zaburzeniami czynnościowymi a objawami klinicznymi oraz przewiduje wpływ przebiegu choroby i określonego postępowania terapeutycznego na wyniki badań hematologicznych</w:t>
            </w:r>
            <w:r w:rsidR="00DC3427">
              <w:rPr>
                <w:rFonts w:ascii="Times New Roman" w:eastAsia="Times New Roman" w:hAnsi="Times New Roman" w:cs="Times New Roman"/>
              </w:rPr>
              <w:t>.</w:t>
            </w:r>
            <w:r w:rsidRPr="006E18F2">
              <w:rPr>
                <w:rFonts w:ascii="Times" w:eastAsia="Times New Roman" w:hAnsi="Times" w:cs="Times New Roman"/>
              </w:rPr>
              <w:t xml:space="preserve">  F.U20., F.U22.</w:t>
            </w:r>
          </w:p>
          <w:p w:rsidR="00F54029" w:rsidRPr="007C6914" w:rsidRDefault="006A6D26" w:rsidP="00F54029">
            <w:pPr>
              <w:pStyle w:val="Normalny1"/>
              <w:tabs>
                <w:tab w:val="left" w:pos="141"/>
              </w:tabs>
              <w:spacing w:line="240" w:lineRule="auto"/>
              <w:jc w:val="both"/>
              <w:rPr>
                <w:rFonts w:ascii="Times New Roman" w:eastAsia="Times New Roman" w:hAnsi="Times New Roman" w:cs="Times New Roman"/>
              </w:rPr>
            </w:pPr>
            <w:r>
              <w:rPr>
                <w:rFonts w:ascii="Times New Roman" w:eastAsia="Times New Roman" w:hAnsi="Times New Roman" w:cs="Times New Roman"/>
                <w:b/>
              </w:rPr>
              <w:t>Seminaria</w:t>
            </w:r>
            <w:r w:rsidR="00F54029">
              <w:rPr>
                <w:rFonts w:ascii="Times New Roman" w:eastAsia="Times New Roman" w:hAnsi="Times New Roman" w:cs="Times New Roman"/>
                <w:b/>
              </w:rPr>
              <w:t xml:space="preserve"> </w:t>
            </w:r>
            <w:r w:rsidR="00F54029">
              <w:rPr>
                <w:rFonts w:ascii="Times" w:eastAsia="Times New Roman" w:hAnsi="Times" w:cs="Times New Roman"/>
                <w:b/>
              </w:rPr>
              <w:t>s</w:t>
            </w:r>
            <w:r w:rsidR="00F54029" w:rsidRPr="006E18F2">
              <w:rPr>
                <w:rFonts w:ascii="Times" w:eastAsia="Times New Roman" w:hAnsi="Times" w:cs="Times New Roman"/>
                <w:b/>
              </w:rPr>
              <w:t xml:space="preserve">tudent powinien być gotów do: </w:t>
            </w:r>
          </w:p>
          <w:p w:rsidR="0049701F" w:rsidRPr="00DC3427" w:rsidRDefault="00F54029" w:rsidP="003511F8">
            <w:pPr>
              <w:pStyle w:val="Normalny1"/>
              <w:spacing w:line="240" w:lineRule="auto"/>
              <w:jc w:val="both"/>
              <w:rPr>
                <w:rFonts w:ascii="Times" w:eastAsia="Times New Roman" w:hAnsi="Times" w:cs="Times New Roman"/>
              </w:rPr>
            </w:pPr>
            <w:r>
              <w:rPr>
                <w:rFonts w:ascii="Times" w:eastAsia="Times New Roman" w:hAnsi="Times" w:cs="Times New Roman"/>
              </w:rPr>
              <w:t>K1:  współpracy</w:t>
            </w:r>
            <w:r w:rsidR="0049701F" w:rsidRPr="006E18F2">
              <w:rPr>
                <w:rFonts w:ascii="Times" w:eastAsia="Times New Roman" w:hAnsi="Times" w:cs="Times New Roman"/>
              </w:rPr>
              <w:t xml:space="preserve"> z członkami zespołu i stosować zasady koleżeństwa zawodowego oraz przestrzegać zasad bezpieczeństwa F.K01.</w:t>
            </w:r>
          </w:p>
        </w:tc>
        <w:tc>
          <w:tcPr>
            <w:tcW w:w="2467" w:type="dxa"/>
            <w:gridSpan w:val="4"/>
          </w:tcPr>
          <w:p w:rsidR="0049701F" w:rsidRPr="006E18F2" w:rsidRDefault="0049701F" w:rsidP="006A6D26">
            <w:pPr>
              <w:pStyle w:val="Normalny1"/>
              <w:spacing w:line="240" w:lineRule="auto"/>
              <w:jc w:val="both"/>
              <w:rPr>
                <w:rFonts w:ascii="Times" w:eastAsia="Times New Roman" w:hAnsi="Times" w:cs="Times New Roman"/>
                <w:b/>
              </w:rPr>
            </w:pPr>
            <w:r w:rsidRPr="006E18F2">
              <w:rPr>
                <w:rFonts w:ascii="Times" w:eastAsia="Times New Roman" w:hAnsi="Times" w:cs="Times New Roman"/>
                <w:b/>
              </w:rPr>
              <w:lastRenderedPageBreak/>
              <w:t>Wykłady:</w:t>
            </w:r>
          </w:p>
          <w:p w:rsidR="0049701F" w:rsidRPr="002C6041" w:rsidRDefault="002C6041" w:rsidP="003511F8">
            <w:pPr>
              <w:pStyle w:val="Normalny1"/>
              <w:spacing w:line="240" w:lineRule="auto"/>
              <w:jc w:val="both"/>
              <w:rPr>
                <w:rFonts w:ascii="Times New Roman" w:eastAsia="Times New Roman" w:hAnsi="Times New Roman" w:cs="Times New Roman"/>
              </w:rPr>
            </w:pPr>
            <w:r>
              <w:rPr>
                <w:rFonts w:ascii="Times" w:hAnsi="Times"/>
              </w:rPr>
              <w:t xml:space="preserve">1. </w:t>
            </w:r>
            <w:r w:rsidR="0049701F" w:rsidRPr="006E18F2">
              <w:rPr>
                <w:rFonts w:ascii="Times" w:eastAsia="Times New Roman" w:hAnsi="Times" w:cs="Times New Roman"/>
              </w:rPr>
              <w:t>wykład informacyjny (konwencjonalny) z prezentacją multimedialną</w:t>
            </w:r>
            <w:r>
              <w:rPr>
                <w:rFonts w:ascii="Times New Roman" w:eastAsia="Times New Roman" w:hAnsi="Times New Roman" w:cs="Times New Roman"/>
              </w:rPr>
              <w:t>;</w:t>
            </w:r>
          </w:p>
          <w:p w:rsidR="0049701F" w:rsidRPr="002C6041" w:rsidRDefault="002C6041" w:rsidP="003511F8">
            <w:pPr>
              <w:pStyle w:val="Normalny1"/>
              <w:spacing w:line="240" w:lineRule="auto"/>
              <w:jc w:val="both"/>
              <w:rPr>
                <w:rFonts w:ascii="Times New Roman" w:eastAsia="Times New Roman" w:hAnsi="Times New Roman" w:cs="Times New Roman"/>
              </w:rPr>
            </w:pPr>
            <w:r>
              <w:rPr>
                <w:rFonts w:ascii="Times" w:hAnsi="Times"/>
              </w:rPr>
              <w:t xml:space="preserve">2. </w:t>
            </w:r>
            <w:r w:rsidR="0049701F" w:rsidRPr="006E18F2">
              <w:rPr>
                <w:rFonts w:ascii="Times" w:eastAsia="Times New Roman" w:hAnsi="Times" w:cs="Times New Roman"/>
              </w:rPr>
              <w:t>wykład problemowy</w:t>
            </w:r>
            <w:r>
              <w:rPr>
                <w:rFonts w:ascii="Times New Roman" w:eastAsia="Times New Roman" w:hAnsi="Times New Roman" w:cs="Times New Roman"/>
              </w:rPr>
              <w:t>;</w:t>
            </w:r>
          </w:p>
          <w:p w:rsidR="0049701F" w:rsidRPr="002C6041" w:rsidRDefault="003511F8" w:rsidP="003511F8">
            <w:pPr>
              <w:pStyle w:val="Normalny1"/>
              <w:spacing w:line="240" w:lineRule="auto"/>
              <w:jc w:val="both"/>
              <w:rPr>
                <w:rFonts w:ascii="Times New Roman" w:eastAsia="Times New Roman" w:hAnsi="Times New Roman" w:cs="Times New Roman"/>
              </w:rPr>
            </w:pPr>
            <w:r>
              <w:rPr>
                <w:rFonts w:ascii="Times" w:hAnsi="Times"/>
              </w:rPr>
              <w:t>3.</w:t>
            </w:r>
            <w:r w:rsidR="0049701F" w:rsidRPr="006E18F2">
              <w:rPr>
                <w:rFonts w:ascii="Times" w:eastAsia="Times New Roman" w:hAnsi="Times" w:cs="Times New Roman"/>
              </w:rPr>
              <w:t>wykład konwersatoryjny</w:t>
            </w:r>
            <w:r w:rsidR="002C6041">
              <w:rPr>
                <w:rFonts w:ascii="Times New Roman" w:eastAsia="Times New Roman" w:hAnsi="Times New Roman" w:cs="Times New Roman"/>
              </w:rPr>
              <w:t>.</w:t>
            </w:r>
          </w:p>
          <w:p w:rsidR="0049701F" w:rsidRPr="006E18F2" w:rsidRDefault="0049701F" w:rsidP="003511F8">
            <w:pPr>
              <w:pStyle w:val="Normalny1"/>
              <w:spacing w:line="240" w:lineRule="auto"/>
              <w:ind w:left="440" w:hanging="200"/>
              <w:jc w:val="both"/>
              <w:rPr>
                <w:rFonts w:ascii="Times" w:eastAsia="Times New Roman" w:hAnsi="Times" w:cs="Times New Roman"/>
              </w:rPr>
            </w:pPr>
            <w:r w:rsidRPr="006E18F2">
              <w:rPr>
                <w:rFonts w:ascii="Times" w:eastAsia="Times New Roman" w:hAnsi="Times" w:cs="Times New Roman"/>
              </w:rPr>
              <w:t xml:space="preserve"> </w:t>
            </w:r>
          </w:p>
          <w:p w:rsidR="0049701F" w:rsidRPr="006E18F2" w:rsidRDefault="0049701F" w:rsidP="003511F8">
            <w:pPr>
              <w:pStyle w:val="Normalny1"/>
              <w:spacing w:line="240" w:lineRule="auto"/>
              <w:ind w:left="60"/>
              <w:jc w:val="both"/>
              <w:rPr>
                <w:rFonts w:ascii="Times" w:eastAsia="Times New Roman" w:hAnsi="Times" w:cs="Times New Roman"/>
                <w:b/>
              </w:rPr>
            </w:pPr>
            <w:r w:rsidRPr="006E18F2">
              <w:rPr>
                <w:rFonts w:ascii="Times" w:eastAsia="Times New Roman" w:hAnsi="Times" w:cs="Times New Roman"/>
                <w:b/>
              </w:rPr>
              <w:t>Laboratoria:</w:t>
            </w:r>
          </w:p>
          <w:p w:rsidR="0049701F" w:rsidRPr="002C6041" w:rsidRDefault="002C6041" w:rsidP="003511F8">
            <w:pPr>
              <w:pStyle w:val="Normalny1"/>
              <w:spacing w:line="240" w:lineRule="auto"/>
              <w:jc w:val="both"/>
              <w:rPr>
                <w:rFonts w:ascii="Times New Roman" w:eastAsia="Times New Roman" w:hAnsi="Times New Roman" w:cs="Times New Roman"/>
              </w:rPr>
            </w:pPr>
            <w:r>
              <w:rPr>
                <w:rFonts w:ascii="Times" w:hAnsi="Times"/>
              </w:rPr>
              <w:t xml:space="preserve">1. </w:t>
            </w:r>
            <w:r w:rsidR="0049701F" w:rsidRPr="006E18F2">
              <w:rPr>
                <w:rFonts w:ascii="Times" w:eastAsia="Times New Roman" w:hAnsi="Times" w:cs="Times New Roman"/>
              </w:rPr>
              <w:t>metoda klasyczna problemowa</w:t>
            </w:r>
            <w:r>
              <w:rPr>
                <w:rFonts w:ascii="Times New Roman" w:eastAsia="Times New Roman" w:hAnsi="Times New Roman" w:cs="Times New Roman"/>
              </w:rPr>
              <w:t>;</w:t>
            </w:r>
          </w:p>
          <w:p w:rsidR="0049701F" w:rsidRPr="002C6041" w:rsidRDefault="002C6041" w:rsidP="003511F8">
            <w:pPr>
              <w:pStyle w:val="Normalny1"/>
              <w:spacing w:line="240" w:lineRule="auto"/>
              <w:jc w:val="both"/>
              <w:rPr>
                <w:rFonts w:ascii="Times New Roman" w:eastAsia="Times New Roman" w:hAnsi="Times New Roman" w:cs="Times New Roman"/>
              </w:rPr>
            </w:pPr>
            <w:r>
              <w:rPr>
                <w:rFonts w:ascii="Times New Roman" w:hAnsi="Times New Roman" w:cs="Times New Roman"/>
              </w:rPr>
              <w:t xml:space="preserve">2. </w:t>
            </w:r>
            <w:r w:rsidR="0049701F" w:rsidRPr="006E18F2">
              <w:rPr>
                <w:rFonts w:ascii="Times" w:eastAsia="Times New Roman" w:hAnsi="Times" w:cs="Times New Roman"/>
              </w:rPr>
              <w:t>ćwiczenia praktyczne</w:t>
            </w:r>
            <w:r>
              <w:rPr>
                <w:rFonts w:ascii="Times New Roman" w:eastAsia="Times New Roman" w:hAnsi="Times New Roman" w:cs="Times New Roman"/>
              </w:rPr>
              <w:t>;</w:t>
            </w:r>
          </w:p>
          <w:p w:rsidR="0049701F" w:rsidRPr="002C6041" w:rsidRDefault="002C6041" w:rsidP="003511F8">
            <w:pPr>
              <w:pStyle w:val="Normalny1"/>
              <w:spacing w:line="240" w:lineRule="auto"/>
              <w:jc w:val="both"/>
              <w:rPr>
                <w:rFonts w:ascii="Times New Roman" w:eastAsia="Times New Roman" w:hAnsi="Times New Roman" w:cs="Times New Roman"/>
              </w:rPr>
            </w:pPr>
            <w:r>
              <w:rPr>
                <w:rFonts w:ascii="Times New Roman" w:hAnsi="Times New Roman" w:cs="Times New Roman"/>
              </w:rPr>
              <w:t xml:space="preserve">3. </w:t>
            </w:r>
            <w:r w:rsidR="0049701F" w:rsidRPr="006E18F2">
              <w:rPr>
                <w:rFonts w:ascii="Times" w:eastAsia="Times New Roman" w:hAnsi="Times" w:cs="Times New Roman"/>
              </w:rPr>
              <w:t>studium przypadków</w:t>
            </w:r>
            <w:r>
              <w:rPr>
                <w:rFonts w:ascii="Times New Roman" w:eastAsia="Times New Roman" w:hAnsi="Times New Roman" w:cs="Times New Roman"/>
              </w:rPr>
              <w:t>;</w:t>
            </w:r>
          </w:p>
          <w:p w:rsidR="0049701F" w:rsidRPr="002C6041" w:rsidRDefault="002C6041" w:rsidP="003511F8">
            <w:pPr>
              <w:pStyle w:val="Normalny1"/>
              <w:spacing w:line="240" w:lineRule="auto"/>
              <w:jc w:val="both"/>
              <w:rPr>
                <w:rFonts w:ascii="Times New Roman" w:eastAsia="Times New Roman" w:hAnsi="Times New Roman" w:cs="Times New Roman"/>
              </w:rPr>
            </w:pPr>
            <w:r>
              <w:rPr>
                <w:rFonts w:ascii="Times New Roman" w:hAnsi="Times New Roman" w:cs="Times New Roman"/>
              </w:rPr>
              <w:t xml:space="preserve">4. </w:t>
            </w:r>
            <w:r w:rsidR="0049701F" w:rsidRPr="006E18F2">
              <w:rPr>
                <w:rFonts w:ascii="Times" w:eastAsia="Times New Roman" w:hAnsi="Times" w:cs="Times New Roman"/>
              </w:rPr>
              <w:t>analiza wyników badań hematologicznych</w:t>
            </w:r>
            <w:r>
              <w:rPr>
                <w:rFonts w:ascii="Times New Roman" w:eastAsia="Times New Roman" w:hAnsi="Times New Roman" w:cs="Times New Roman"/>
              </w:rPr>
              <w:t>;</w:t>
            </w:r>
          </w:p>
          <w:p w:rsidR="0049701F" w:rsidRPr="002C6041" w:rsidRDefault="002C6041" w:rsidP="003511F8">
            <w:pPr>
              <w:pStyle w:val="Normalny1"/>
              <w:spacing w:line="240" w:lineRule="auto"/>
              <w:jc w:val="both"/>
              <w:rPr>
                <w:rFonts w:ascii="Times New Roman" w:eastAsia="Times New Roman" w:hAnsi="Times New Roman" w:cs="Times New Roman"/>
              </w:rPr>
            </w:pPr>
            <w:r>
              <w:rPr>
                <w:rFonts w:ascii="Times New Roman" w:hAnsi="Times New Roman" w:cs="Times New Roman"/>
              </w:rPr>
              <w:t xml:space="preserve">4. </w:t>
            </w:r>
            <w:r w:rsidR="0049701F" w:rsidRPr="006E18F2">
              <w:rPr>
                <w:rFonts w:ascii="Times" w:eastAsia="Times New Roman" w:hAnsi="Times" w:cs="Times New Roman"/>
              </w:rPr>
              <w:t>metody eksponujące: pokaz, film</w:t>
            </w:r>
            <w:r>
              <w:rPr>
                <w:rFonts w:ascii="Times New Roman" w:eastAsia="Times New Roman" w:hAnsi="Times New Roman" w:cs="Times New Roman"/>
              </w:rPr>
              <w:t>;</w:t>
            </w:r>
          </w:p>
          <w:p w:rsidR="0049701F" w:rsidRPr="002C6041" w:rsidRDefault="002C6041" w:rsidP="003511F8">
            <w:pPr>
              <w:pStyle w:val="Normalny1"/>
              <w:spacing w:line="240" w:lineRule="auto"/>
              <w:jc w:val="both"/>
              <w:rPr>
                <w:rFonts w:ascii="Times New Roman" w:eastAsia="Times New Roman" w:hAnsi="Times New Roman" w:cs="Times New Roman"/>
              </w:rPr>
            </w:pPr>
            <w:r>
              <w:rPr>
                <w:rFonts w:ascii="Times New Roman" w:hAnsi="Times New Roman" w:cs="Times New Roman"/>
              </w:rPr>
              <w:t xml:space="preserve">5. </w:t>
            </w:r>
            <w:r w:rsidR="0049701F" w:rsidRPr="006E18F2">
              <w:rPr>
                <w:rFonts w:ascii="Times" w:eastAsia="Times New Roman" w:hAnsi="Times" w:cs="Times New Roman"/>
              </w:rPr>
              <w:t>dyskusja</w:t>
            </w:r>
            <w:r>
              <w:rPr>
                <w:rFonts w:ascii="Times New Roman" w:eastAsia="Times New Roman" w:hAnsi="Times New Roman" w:cs="Times New Roman"/>
              </w:rPr>
              <w:t>.</w:t>
            </w:r>
          </w:p>
          <w:p w:rsidR="0049701F" w:rsidRPr="006E18F2" w:rsidRDefault="0049701F" w:rsidP="003511F8">
            <w:pPr>
              <w:pStyle w:val="Normalny1"/>
              <w:spacing w:line="240" w:lineRule="auto"/>
              <w:ind w:left="460"/>
              <w:jc w:val="both"/>
              <w:rPr>
                <w:rFonts w:ascii="Times" w:eastAsia="Times New Roman" w:hAnsi="Times" w:cs="Times New Roman"/>
              </w:rPr>
            </w:pPr>
            <w:r w:rsidRPr="006E18F2">
              <w:rPr>
                <w:rFonts w:ascii="Times" w:eastAsia="Times New Roman" w:hAnsi="Times" w:cs="Times New Roman"/>
              </w:rPr>
              <w:t xml:space="preserve"> </w:t>
            </w:r>
          </w:p>
          <w:p w:rsidR="0049701F" w:rsidRPr="006E18F2" w:rsidRDefault="0049701F" w:rsidP="003511F8">
            <w:pPr>
              <w:pStyle w:val="Normalny1"/>
              <w:spacing w:line="240" w:lineRule="auto"/>
              <w:ind w:left="120" w:hanging="80"/>
              <w:jc w:val="both"/>
              <w:rPr>
                <w:rFonts w:ascii="Times" w:eastAsia="Times New Roman" w:hAnsi="Times" w:cs="Times New Roman"/>
                <w:b/>
              </w:rPr>
            </w:pPr>
            <w:r w:rsidRPr="006E18F2">
              <w:rPr>
                <w:rFonts w:ascii="Times" w:eastAsia="Times New Roman" w:hAnsi="Times" w:cs="Times New Roman"/>
                <w:b/>
              </w:rPr>
              <w:t>Seminaria</w:t>
            </w:r>
          </w:p>
          <w:p w:rsidR="0049701F" w:rsidRPr="002C6041" w:rsidRDefault="002C6041" w:rsidP="003511F8">
            <w:pPr>
              <w:pStyle w:val="Normalny1"/>
              <w:spacing w:line="240" w:lineRule="auto"/>
              <w:jc w:val="both"/>
              <w:rPr>
                <w:rFonts w:ascii="Times New Roman" w:eastAsia="Times New Roman" w:hAnsi="Times New Roman" w:cs="Times New Roman"/>
              </w:rPr>
            </w:pPr>
            <w:r>
              <w:rPr>
                <w:rFonts w:ascii="Times New Roman" w:eastAsia="Gungsuh" w:hAnsi="Times New Roman" w:cs="Times New Roman"/>
              </w:rPr>
              <w:t xml:space="preserve">1. </w:t>
            </w:r>
            <w:r w:rsidR="0049701F" w:rsidRPr="006E18F2">
              <w:rPr>
                <w:rFonts w:ascii="Times" w:eastAsia="Times New Roman" w:hAnsi="Times" w:cs="Times New Roman"/>
              </w:rPr>
              <w:t>analiza przypadków</w:t>
            </w:r>
            <w:r>
              <w:rPr>
                <w:rFonts w:ascii="Times New Roman" w:eastAsia="Times New Roman" w:hAnsi="Times New Roman" w:cs="Times New Roman"/>
              </w:rPr>
              <w:t>;</w:t>
            </w:r>
          </w:p>
          <w:p w:rsidR="0049701F" w:rsidRPr="002C6041" w:rsidRDefault="002C6041" w:rsidP="003511F8">
            <w:pPr>
              <w:pStyle w:val="Normalny1"/>
              <w:spacing w:line="240" w:lineRule="auto"/>
              <w:jc w:val="both"/>
              <w:rPr>
                <w:rFonts w:ascii="Times New Roman" w:eastAsia="Times New Roman" w:hAnsi="Times New Roman" w:cs="Times New Roman"/>
              </w:rPr>
            </w:pPr>
            <w:r>
              <w:rPr>
                <w:rFonts w:ascii="Times New Roman" w:eastAsia="Gungsuh" w:hAnsi="Times New Roman" w:cs="Times New Roman"/>
              </w:rPr>
              <w:t xml:space="preserve">2. </w:t>
            </w:r>
            <w:r w:rsidR="0049701F" w:rsidRPr="006E18F2">
              <w:rPr>
                <w:rFonts w:ascii="Times" w:eastAsia="Times New Roman" w:hAnsi="Times" w:cs="Times New Roman"/>
              </w:rPr>
              <w:t>analiza wyników badań hematologicznych</w:t>
            </w:r>
            <w:r>
              <w:rPr>
                <w:rFonts w:ascii="Times New Roman" w:eastAsia="Times New Roman" w:hAnsi="Times New Roman" w:cs="Times New Roman"/>
              </w:rPr>
              <w:t>;</w:t>
            </w:r>
          </w:p>
          <w:p w:rsidR="0049701F" w:rsidRPr="002C6041" w:rsidRDefault="002C6041" w:rsidP="003511F8">
            <w:pPr>
              <w:pStyle w:val="Normalny1"/>
              <w:spacing w:line="240" w:lineRule="auto"/>
              <w:jc w:val="both"/>
              <w:rPr>
                <w:rFonts w:ascii="Times New Roman" w:eastAsia="Times New Roman" w:hAnsi="Times New Roman" w:cs="Times New Roman"/>
              </w:rPr>
            </w:pPr>
            <w:r>
              <w:rPr>
                <w:rFonts w:ascii="Times New Roman" w:eastAsia="Gungsuh" w:hAnsi="Times New Roman" w:cs="Times New Roman"/>
              </w:rPr>
              <w:lastRenderedPageBreak/>
              <w:t xml:space="preserve">3. </w:t>
            </w:r>
            <w:r w:rsidR="0049701F" w:rsidRPr="006E18F2">
              <w:rPr>
                <w:rFonts w:ascii="Times" w:eastAsia="Times New Roman" w:hAnsi="Times" w:cs="Times New Roman"/>
              </w:rPr>
              <w:t>metoda dyskusji dydaktycznej</w:t>
            </w:r>
            <w:r>
              <w:rPr>
                <w:rFonts w:ascii="Times New Roman" w:eastAsia="Times New Roman" w:hAnsi="Times New Roman" w:cs="Times New Roman"/>
              </w:rPr>
              <w:t>;</w:t>
            </w:r>
          </w:p>
          <w:p w:rsidR="0049701F" w:rsidRPr="002C6041" w:rsidRDefault="002C6041" w:rsidP="003511F8">
            <w:pPr>
              <w:spacing w:after="0" w:line="240" w:lineRule="auto"/>
              <w:jc w:val="both"/>
              <w:rPr>
                <w:rFonts w:ascii="Times New Roman" w:hAnsi="Times New Roman"/>
                <w:b/>
              </w:rPr>
            </w:pPr>
            <w:r>
              <w:rPr>
                <w:rFonts w:ascii="Times New Roman" w:eastAsia="Gungsuh" w:hAnsi="Times New Roman"/>
              </w:rPr>
              <w:t xml:space="preserve">4. </w:t>
            </w:r>
            <w:r w:rsidR="0049701F" w:rsidRPr="006E18F2">
              <w:rPr>
                <w:rFonts w:ascii="Times" w:eastAsia="Times New Roman" w:hAnsi="Times"/>
              </w:rPr>
              <w:t>uczenie wspomagane z prezentacją multimedialną</w:t>
            </w:r>
            <w:r>
              <w:rPr>
                <w:rFonts w:ascii="Times New Roman" w:eastAsia="Times New Roman" w:hAnsi="Times New Roman"/>
              </w:rPr>
              <w:t>.</w:t>
            </w:r>
          </w:p>
        </w:tc>
        <w:tc>
          <w:tcPr>
            <w:tcW w:w="5101" w:type="dxa"/>
            <w:gridSpan w:val="5"/>
          </w:tcPr>
          <w:p w:rsidR="0049701F" w:rsidRPr="006E18F2" w:rsidRDefault="0049701F" w:rsidP="007708AE">
            <w:pPr>
              <w:pStyle w:val="Normalny1"/>
              <w:shd w:val="clear" w:color="auto" w:fill="FFFFFF"/>
              <w:spacing w:line="240" w:lineRule="auto"/>
              <w:ind w:right="180"/>
              <w:jc w:val="both"/>
              <w:rPr>
                <w:rFonts w:ascii="Times" w:eastAsia="Times New Roman" w:hAnsi="Times" w:cs="Times New Roman"/>
              </w:rPr>
            </w:pPr>
            <w:r w:rsidRPr="006E18F2">
              <w:rPr>
                <w:rFonts w:ascii="Times" w:eastAsia="Times New Roman" w:hAnsi="Times" w:cs="Times New Roman"/>
              </w:rPr>
              <w:lastRenderedPageBreak/>
              <w:t>Warunkiem zaliczenia przedmiotu Hematologia laboratoryjna jest obecność na wykładach, ćwiczeniach i seminariach oraz uzyskanie pozytywnej oceny z kolokwiów teoretycznych i praktycznych oraz egzaminu składającego się z części teoretycznej i praktycznej.</w:t>
            </w:r>
          </w:p>
          <w:p w:rsidR="0049701F" w:rsidRPr="006E18F2" w:rsidRDefault="0049701F" w:rsidP="007708AE">
            <w:pPr>
              <w:pStyle w:val="Normalny1"/>
              <w:spacing w:line="240" w:lineRule="auto"/>
              <w:jc w:val="both"/>
              <w:rPr>
                <w:rFonts w:ascii="Times" w:eastAsia="Times New Roman" w:hAnsi="Times" w:cs="Times New Roman"/>
              </w:rPr>
            </w:pPr>
            <w:r w:rsidRPr="006E18F2">
              <w:rPr>
                <w:rFonts w:ascii="Times" w:eastAsia="Times New Roman" w:hAnsi="Times" w:cs="Times New Roman"/>
                <w:b/>
              </w:rPr>
              <w:t>Egzamin końcowy teoretyczny</w:t>
            </w:r>
            <w:r w:rsidRPr="006E18F2">
              <w:rPr>
                <w:rFonts w:ascii="Times" w:eastAsia="Times New Roman" w:hAnsi="Times" w:cs="Times New Roman"/>
              </w:rPr>
              <w:t xml:space="preserve"> składa się z 5 pytań otwartych, dotyczących wiedzy zdobytej podczas wykładów, seminariów i laboratoriów. Za prawidłową odpowiedź na każde pytanie student uzyskuje punkty. </w:t>
            </w:r>
          </w:p>
          <w:p w:rsidR="0049701F" w:rsidRPr="006E18F2" w:rsidRDefault="0049701F" w:rsidP="007708AE">
            <w:pPr>
              <w:pStyle w:val="Normalny1"/>
              <w:spacing w:line="240" w:lineRule="auto"/>
              <w:jc w:val="both"/>
              <w:rPr>
                <w:rFonts w:ascii="Times" w:eastAsia="Times New Roman" w:hAnsi="Times" w:cs="Times New Roman"/>
              </w:rPr>
            </w:pPr>
            <w:r w:rsidRPr="006E18F2">
              <w:rPr>
                <w:rFonts w:ascii="Times" w:eastAsia="Times New Roman" w:hAnsi="Times" w:cs="Times New Roman"/>
                <w:b/>
              </w:rPr>
              <w:t>Egzamin końcowy praktyczny</w:t>
            </w:r>
            <w:r w:rsidRPr="006E18F2">
              <w:rPr>
                <w:rFonts w:ascii="Times" w:eastAsia="Times New Roman" w:hAnsi="Times" w:cs="Times New Roman"/>
              </w:rPr>
              <w:t xml:space="preserve">: zaliczenie na ocenę na podstawie ustnej odpowiedzi dotyczącej oceny preparatu mikroskopowego krwi obwodowej i /lub szpiku kostnego lub wykonania badania z zakresu hemostazy i interpretacji uzyskanych wyników. Za każdą poprawną odpowiedź student uzyskuje punkty. </w:t>
            </w:r>
          </w:p>
          <w:p w:rsidR="0049701F" w:rsidRPr="006E18F2" w:rsidRDefault="0049701F" w:rsidP="007708AE">
            <w:pPr>
              <w:pStyle w:val="Normalny1"/>
              <w:shd w:val="clear" w:color="auto" w:fill="FFFFFF"/>
              <w:spacing w:line="240" w:lineRule="auto"/>
              <w:ind w:right="180"/>
              <w:jc w:val="both"/>
              <w:rPr>
                <w:rFonts w:ascii="Times" w:eastAsia="Times New Roman" w:hAnsi="Times" w:cs="Times New Roman"/>
              </w:rPr>
            </w:pPr>
          </w:p>
          <w:p w:rsidR="0049701F" w:rsidRPr="006E18F2" w:rsidRDefault="0049701F" w:rsidP="007708AE">
            <w:pPr>
              <w:pStyle w:val="Normalny1"/>
              <w:shd w:val="clear" w:color="auto" w:fill="FFFFFF"/>
              <w:spacing w:line="240" w:lineRule="auto"/>
              <w:ind w:right="120"/>
              <w:jc w:val="both"/>
              <w:rPr>
                <w:rFonts w:ascii="Times" w:eastAsia="Times New Roman" w:hAnsi="Times" w:cs="Times New Roman"/>
              </w:rPr>
            </w:pPr>
            <w:r w:rsidRPr="006E18F2">
              <w:rPr>
                <w:rFonts w:ascii="Times" w:eastAsia="Times New Roman" w:hAnsi="Times" w:cs="Times New Roman"/>
              </w:rPr>
              <w:t>W przypadku sprawdzianów pisemnych (wejściówki, kolokwia i egzamin) uzyskane punkty przelicza się na oceny według następującej skali:</w:t>
            </w:r>
          </w:p>
          <w:p w:rsidR="0049701F" w:rsidRPr="006E18F2" w:rsidRDefault="0049701F" w:rsidP="007708AE">
            <w:pPr>
              <w:pStyle w:val="Normalny1"/>
              <w:shd w:val="clear" w:color="auto" w:fill="FFFFFF"/>
              <w:spacing w:line="240" w:lineRule="auto"/>
              <w:ind w:right="120"/>
              <w:jc w:val="both"/>
              <w:rPr>
                <w:rFonts w:ascii="Times" w:eastAsia="Times New Roman" w:hAnsi="Times" w:cs="Times New Roman"/>
              </w:rPr>
            </w:pPr>
            <w:r w:rsidRPr="006E18F2">
              <w:rPr>
                <w:rFonts w:ascii="Times" w:eastAsia="Times New Roman" w:hAnsi="Times" w:cs="Times New Roman"/>
              </w:rPr>
              <w:t xml:space="preserve"> </w:t>
            </w:r>
          </w:p>
          <w:tbl>
            <w:tblPr>
              <w:tblW w:w="5102" w:type="dxa"/>
              <w:tblBorders>
                <w:top w:val="nil"/>
                <w:left w:val="nil"/>
                <w:bottom w:val="nil"/>
                <w:right w:val="nil"/>
                <w:insideH w:val="nil"/>
                <w:insideV w:val="nil"/>
              </w:tblBorders>
              <w:tblLayout w:type="fixed"/>
              <w:tblLook w:val="0600" w:firstRow="0" w:lastRow="0" w:firstColumn="0" w:lastColumn="0" w:noHBand="1" w:noVBand="1"/>
            </w:tblPr>
            <w:tblGrid>
              <w:gridCol w:w="2267"/>
              <w:gridCol w:w="2835"/>
            </w:tblGrid>
            <w:tr w:rsidR="0049701F" w:rsidRPr="006E18F2" w:rsidTr="001D59CF">
              <w:trPr>
                <w:trHeight w:val="440"/>
              </w:trPr>
              <w:tc>
                <w:tcPr>
                  <w:tcW w:w="22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701F" w:rsidRPr="006E18F2" w:rsidRDefault="0049701F" w:rsidP="007708AE">
                  <w:pPr>
                    <w:pStyle w:val="Normalny1"/>
                    <w:shd w:val="clear" w:color="auto" w:fill="FFFFFF"/>
                    <w:spacing w:line="240" w:lineRule="auto"/>
                    <w:ind w:left="-540" w:firstLine="700"/>
                    <w:jc w:val="both"/>
                    <w:rPr>
                      <w:rFonts w:ascii="Times" w:eastAsia="Times New Roman" w:hAnsi="Times" w:cs="Times New Roman"/>
                      <w:b/>
                    </w:rPr>
                  </w:pPr>
                  <w:r w:rsidRPr="006E18F2">
                    <w:rPr>
                      <w:rFonts w:ascii="Times" w:eastAsia="Times New Roman" w:hAnsi="Times" w:cs="Times New Roman"/>
                      <w:b/>
                    </w:rPr>
                    <w:t>Procent punktów</w:t>
                  </w:r>
                </w:p>
              </w:tc>
              <w:tc>
                <w:tcPr>
                  <w:tcW w:w="283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9701F" w:rsidRPr="006E18F2" w:rsidRDefault="0049701F" w:rsidP="007708AE">
                  <w:pPr>
                    <w:pStyle w:val="Normalny1"/>
                    <w:spacing w:line="240" w:lineRule="auto"/>
                    <w:ind w:left="-540" w:firstLine="700"/>
                    <w:jc w:val="both"/>
                    <w:rPr>
                      <w:rFonts w:ascii="Times" w:eastAsia="Times New Roman" w:hAnsi="Times" w:cs="Times New Roman"/>
                      <w:b/>
                    </w:rPr>
                  </w:pPr>
                  <w:r w:rsidRPr="006E18F2">
                    <w:rPr>
                      <w:rFonts w:ascii="Times" w:eastAsia="Times New Roman" w:hAnsi="Times" w:cs="Times New Roman"/>
                      <w:b/>
                    </w:rPr>
                    <w:t>Ocena</w:t>
                  </w:r>
                </w:p>
              </w:tc>
            </w:tr>
            <w:tr w:rsidR="0049701F" w:rsidRPr="006E18F2"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701F" w:rsidRPr="006E18F2" w:rsidRDefault="0049701F" w:rsidP="007708AE">
                  <w:pPr>
                    <w:pStyle w:val="Normalny1"/>
                    <w:shd w:val="clear" w:color="auto" w:fill="FFFFFF"/>
                    <w:spacing w:line="240" w:lineRule="auto"/>
                    <w:ind w:left="-540" w:firstLine="700"/>
                    <w:jc w:val="both"/>
                    <w:rPr>
                      <w:rFonts w:ascii="Times" w:eastAsia="Times New Roman" w:hAnsi="Times" w:cs="Times New Roman"/>
                    </w:rPr>
                  </w:pPr>
                  <w:r w:rsidRPr="006E18F2">
                    <w:rPr>
                      <w:rFonts w:ascii="Times" w:eastAsia="Times New Roman" w:hAnsi="Times" w:cs="Times New Roman"/>
                    </w:rPr>
                    <w:t>92-100%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701F" w:rsidRPr="006E18F2" w:rsidRDefault="0049701F" w:rsidP="007708AE">
                  <w:pPr>
                    <w:pStyle w:val="Normalny1"/>
                    <w:spacing w:line="240" w:lineRule="auto"/>
                    <w:ind w:left="-540" w:firstLine="700"/>
                    <w:jc w:val="both"/>
                    <w:rPr>
                      <w:rFonts w:ascii="Times" w:eastAsia="Times New Roman" w:hAnsi="Times" w:cs="Times New Roman"/>
                    </w:rPr>
                  </w:pPr>
                  <w:r w:rsidRPr="006E18F2">
                    <w:rPr>
                      <w:rFonts w:ascii="Times" w:eastAsia="Times New Roman" w:hAnsi="Times" w:cs="Times New Roman"/>
                    </w:rPr>
                    <w:t>Bardzo dobry</w:t>
                  </w:r>
                </w:p>
              </w:tc>
            </w:tr>
            <w:tr w:rsidR="0049701F" w:rsidRPr="006E18F2"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701F" w:rsidRPr="006E18F2" w:rsidRDefault="0049701F" w:rsidP="007708AE">
                  <w:pPr>
                    <w:pStyle w:val="Normalny1"/>
                    <w:shd w:val="clear" w:color="auto" w:fill="FFFFFF"/>
                    <w:spacing w:line="240" w:lineRule="auto"/>
                    <w:ind w:left="-540" w:firstLine="700"/>
                    <w:jc w:val="both"/>
                    <w:rPr>
                      <w:rFonts w:ascii="Times" w:eastAsia="Times New Roman" w:hAnsi="Times" w:cs="Times New Roman"/>
                    </w:rPr>
                  </w:pPr>
                  <w:r w:rsidRPr="006E18F2">
                    <w:rPr>
                      <w:rFonts w:ascii="Times" w:eastAsia="Times New Roman" w:hAnsi="Times" w:cs="Times New Roman"/>
                    </w:rPr>
                    <w:lastRenderedPageBreak/>
                    <w:t>84-91%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701F" w:rsidRPr="006E18F2" w:rsidRDefault="0049701F" w:rsidP="007708AE">
                  <w:pPr>
                    <w:pStyle w:val="Normalny1"/>
                    <w:spacing w:line="240" w:lineRule="auto"/>
                    <w:ind w:left="-540" w:firstLine="700"/>
                    <w:jc w:val="both"/>
                    <w:rPr>
                      <w:rFonts w:ascii="Times" w:eastAsia="Times New Roman" w:hAnsi="Times" w:cs="Times New Roman"/>
                    </w:rPr>
                  </w:pPr>
                  <w:r w:rsidRPr="006E18F2">
                    <w:rPr>
                      <w:rFonts w:ascii="Times" w:eastAsia="Times New Roman" w:hAnsi="Times" w:cs="Times New Roman"/>
                    </w:rPr>
                    <w:t>Dobry plus</w:t>
                  </w:r>
                </w:p>
              </w:tc>
            </w:tr>
            <w:tr w:rsidR="0049701F" w:rsidRPr="006E18F2"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701F" w:rsidRPr="006E18F2" w:rsidRDefault="0049701F" w:rsidP="007708AE">
                  <w:pPr>
                    <w:pStyle w:val="Normalny1"/>
                    <w:shd w:val="clear" w:color="auto" w:fill="FFFFFF"/>
                    <w:spacing w:line="240" w:lineRule="auto"/>
                    <w:ind w:left="-540" w:firstLine="700"/>
                    <w:jc w:val="both"/>
                    <w:rPr>
                      <w:rFonts w:ascii="Times" w:eastAsia="Times New Roman" w:hAnsi="Times" w:cs="Times New Roman"/>
                    </w:rPr>
                  </w:pPr>
                  <w:r w:rsidRPr="006E18F2">
                    <w:rPr>
                      <w:rFonts w:ascii="Times" w:eastAsia="Times New Roman" w:hAnsi="Times" w:cs="Times New Roman"/>
                    </w:rPr>
                    <w:t>76-83%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701F" w:rsidRPr="006E18F2" w:rsidRDefault="0049701F" w:rsidP="007708AE">
                  <w:pPr>
                    <w:pStyle w:val="Normalny1"/>
                    <w:spacing w:line="240" w:lineRule="auto"/>
                    <w:ind w:left="-540" w:firstLine="700"/>
                    <w:jc w:val="both"/>
                    <w:rPr>
                      <w:rFonts w:ascii="Times" w:eastAsia="Times New Roman" w:hAnsi="Times" w:cs="Times New Roman"/>
                    </w:rPr>
                  </w:pPr>
                  <w:r w:rsidRPr="006E18F2">
                    <w:rPr>
                      <w:rFonts w:ascii="Times" w:eastAsia="Times New Roman" w:hAnsi="Times" w:cs="Times New Roman"/>
                    </w:rPr>
                    <w:t>Dobry</w:t>
                  </w:r>
                </w:p>
              </w:tc>
            </w:tr>
            <w:tr w:rsidR="0049701F" w:rsidRPr="006E18F2"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701F" w:rsidRPr="006E18F2" w:rsidRDefault="0049701F" w:rsidP="007708AE">
                  <w:pPr>
                    <w:pStyle w:val="Normalny1"/>
                    <w:shd w:val="clear" w:color="auto" w:fill="FFFFFF"/>
                    <w:spacing w:line="240" w:lineRule="auto"/>
                    <w:ind w:left="-540" w:firstLine="700"/>
                    <w:jc w:val="both"/>
                    <w:rPr>
                      <w:rFonts w:ascii="Times" w:eastAsia="Times New Roman" w:hAnsi="Times" w:cs="Times New Roman"/>
                    </w:rPr>
                  </w:pPr>
                  <w:r w:rsidRPr="006E18F2">
                    <w:rPr>
                      <w:rFonts w:ascii="Times" w:eastAsia="Times New Roman" w:hAnsi="Times" w:cs="Times New Roman"/>
                    </w:rPr>
                    <w:t>68-75%</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701F" w:rsidRPr="006E18F2" w:rsidRDefault="0049701F" w:rsidP="007708AE">
                  <w:pPr>
                    <w:pStyle w:val="Normalny1"/>
                    <w:spacing w:line="240" w:lineRule="auto"/>
                    <w:ind w:left="-540" w:firstLine="700"/>
                    <w:jc w:val="both"/>
                    <w:rPr>
                      <w:rFonts w:ascii="Times" w:eastAsia="Times New Roman" w:hAnsi="Times" w:cs="Times New Roman"/>
                    </w:rPr>
                  </w:pPr>
                  <w:r w:rsidRPr="006E18F2">
                    <w:rPr>
                      <w:rFonts w:ascii="Times" w:eastAsia="Times New Roman" w:hAnsi="Times" w:cs="Times New Roman"/>
                    </w:rPr>
                    <w:t>Dostateczny plus</w:t>
                  </w:r>
                </w:p>
              </w:tc>
            </w:tr>
            <w:tr w:rsidR="0049701F" w:rsidRPr="006E18F2"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701F" w:rsidRPr="006E18F2" w:rsidRDefault="0049701F" w:rsidP="007708AE">
                  <w:pPr>
                    <w:pStyle w:val="Normalny1"/>
                    <w:shd w:val="clear" w:color="auto" w:fill="FFFFFF"/>
                    <w:spacing w:line="240" w:lineRule="auto"/>
                    <w:ind w:left="-540" w:firstLine="700"/>
                    <w:jc w:val="both"/>
                    <w:rPr>
                      <w:rFonts w:ascii="Times" w:eastAsia="Times New Roman" w:hAnsi="Times" w:cs="Times New Roman"/>
                    </w:rPr>
                  </w:pPr>
                  <w:r w:rsidRPr="006E18F2">
                    <w:rPr>
                      <w:rFonts w:ascii="Times" w:eastAsia="Times New Roman" w:hAnsi="Times" w:cs="Times New Roman"/>
                    </w:rPr>
                    <w:t>60-67%</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701F" w:rsidRPr="006E18F2" w:rsidRDefault="0049701F" w:rsidP="007708AE">
                  <w:pPr>
                    <w:pStyle w:val="Normalny1"/>
                    <w:spacing w:line="240" w:lineRule="auto"/>
                    <w:ind w:left="-540" w:firstLine="700"/>
                    <w:jc w:val="both"/>
                    <w:rPr>
                      <w:rFonts w:ascii="Times" w:eastAsia="Times New Roman" w:hAnsi="Times" w:cs="Times New Roman"/>
                    </w:rPr>
                  </w:pPr>
                  <w:r w:rsidRPr="006E18F2">
                    <w:rPr>
                      <w:rFonts w:ascii="Times" w:eastAsia="Times New Roman" w:hAnsi="Times" w:cs="Times New Roman"/>
                    </w:rPr>
                    <w:t>Dostateczny</w:t>
                  </w:r>
                </w:p>
              </w:tc>
            </w:tr>
            <w:tr w:rsidR="0049701F" w:rsidRPr="006E18F2"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701F" w:rsidRPr="006E18F2" w:rsidRDefault="0049701F" w:rsidP="007708AE">
                  <w:pPr>
                    <w:pStyle w:val="Normalny1"/>
                    <w:shd w:val="clear" w:color="auto" w:fill="FFFFFF"/>
                    <w:spacing w:line="240" w:lineRule="auto"/>
                    <w:ind w:left="-540" w:firstLine="700"/>
                    <w:jc w:val="both"/>
                    <w:rPr>
                      <w:rFonts w:ascii="Times" w:eastAsia="Times New Roman" w:hAnsi="Times" w:cs="Times New Roman"/>
                    </w:rPr>
                  </w:pPr>
                  <w:r w:rsidRPr="006E18F2">
                    <w:rPr>
                      <w:rFonts w:ascii="Times" w:eastAsia="Times New Roman" w:hAnsi="Times" w:cs="Times New Roman"/>
                    </w:rPr>
                    <w:t>0-59%</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701F" w:rsidRPr="006E18F2" w:rsidRDefault="0049701F" w:rsidP="007708AE">
                  <w:pPr>
                    <w:pStyle w:val="Normalny1"/>
                    <w:spacing w:line="240" w:lineRule="auto"/>
                    <w:ind w:left="-540" w:firstLine="700"/>
                    <w:jc w:val="both"/>
                    <w:rPr>
                      <w:rFonts w:ascii="Times" w:eastAsia="Times New Roman" w:hAnsi="Times" w:cs="Times New Roman"/>
                    </w:rPr>
                  </w:pPr>
                  <w:r w:rsidRPr="006E18F2">
                    <w:rPr>
                      <w:rFonts w:ascii="Times" w:eastAsia="Times New Roman" w:hAnsi="Times" w:cs="Times New Roman"/>
                    </w:rPr>
                    <w:t>Niedostateczny</w:t>
                  </w:r>
                </w:p>
              </w:tc>
            </w:tr>
          </w:tbl>
          <w:p w:rsidR="0049701F" w:rsidRPr="006E18F2" w:rsidRDefault="0049701F" w:rsidP="007708AE">
            <w:pPr>
              <w:pStyle w:val="Normalny1"/>
              <w:spacing w:line="240" w:lineRule="auto"/>
              <w:jc w:val="both"/>
              <w:rPr>
                <w:rFonts w:ascii="Times" w:eastAsia="Times New Roman" w:hAnsi="Times" w:cs="Times New Roman"/>
              </w:rPr>
            </w:pPr>
            <w:r w:rsidRPr="006E18F2">
              <w:rPr>
                <w:rFonts w:ascii="Times" w:eastAsia="Times New Roman" w:hAnsi="Times" w:cs="Times New Roman"/>
              </w:rPr>
              <w:t>Ostateczny wynik egzaminu z Hematologii laboratoryjnej stanowi suma: 0,4 oceny z egzaminu praktycznego i 0,6 oceny z egzaminu teoretycznego.</w:t>
            </w:r>
          </w:p>
          <w:p w:rsidR="0049701F" w:rsidRPr="006E18F2" w:rsidRDefault="0049701F" w:rsidP="007708AE">
            <w:pPr>
              <w:pStyle w:val="Normalny1"/>
              <w:spacing w:line="240" w:lineRule="auto"/>
              <w:jc w:val="both"/>
              <w:rPr>
                <w:rFonts w:ascii="Times" w:eastAsia="Times New Roman" w:hAnsi="Times" w:cs="Times New Roman"/>
              </w:rPr>
            </w:pPr>
            <w:r w:rsidRPr="006E18F2">
              <w:rPr>
                <w:rFonts w:ascii="Times" w:eastAsia="Times New Roman" w:hAnsi="Times" w:cs="Times New Roman"/>
              </w:rPr>
              <w:t xml:space="preserve">Student może być zwolniony z egzaminu z Hematologii laboratoryjnej jeżeli jego średnia ocen z trzech kolokwiów teoretycznych wynosi minimum 4,5 oraz średnia ocen z trzech kolokwiów praktycznych wynosi co najmniej 4,5.  </w:t>
            </w:r>
          </w:p>
          <w:p w:rsidR="0049701F" w:rsidRPr="006E18F2" w:rsidRDefault="0049701F" w:rsidP="007708AE">
            <w:pPr>
              <w:pStyle w:val="Normalny1"/>
              <w:spacing w:line="240" w:lineRule="auto"/>
              <w:jc w:val="both"/>
              <w:rPr>
                <w:rFonts w:ascii="Times" w:eastAsia="Times New Roman" w:hAnsi="Times" w:cs="Times New Roman"/>
              </w:rPr>
            </w:pPr>
          </w:p>
          <w:p w:rsidR="0049701F" w:rsidRDefault="0049701F" w:rsidP="007708AE">
            <w:pPr>
              <w:pStyle w:val="Normalny1"/>
              <w:shd w:val="clear" w:color="auto" w:fill="FFFFFF"/>
              <w:spacing w:line="240" w:lineRule="auto"/>
              <w:ind w:right="120"/>
              <w:jc w:val="both"/>
              <w:rPr>
                <w:rFonts w:ascii="Times New Roman" w:eastAsia="Times New Roman" w:hAnsi="Times New Roman" w:cs="Times New Roman"/>
                <w:b/>
              </w:rPr>
            </w:pPr>
            <w:r w:rsidRPr="006E18F2">
              <w:rPr>
                <w:rFonts w:ascii="Times" w:eastAsia="Times New Roman" w:hAnsi="Times" w:cs="Times New Roman"/>
                <w:b/>
              </w:rPr>
              <w:t>Wykłady:</w:t>
            </w:r>
          </w:p>
          <w:p w:rsidR="000B3A60" w:rsidRPr="000B3A60" w:rsidRDefault="000B3A60" w:rsidP="007708AE">
            <w:pPr>
              <w:pStyle w:val="Normalny1"/>
              <w:shd w:val="clear" w:color="auto" w:fill="FFFFFF"/>
              <w:spacing w:line="240" w:lineRule="auto"/>
              <w:ind w:right="120"/>
              <w:jc w:val="both"/>
              <w:rPr>
                <w:rFonts w:ascii="Times New Roman" w:eastAsia="Times New Roman" w:hAnsi="Times New Roman" w:cs="Times New Roman"/>
                <w:b/>
              </w:rPr>
            </w:pPr>
          </w:p>
          <w:p w:rsidR="0049701F" w:rsidRPr="006E18F2" w:rsidRDefault="0049701F" w:rsidP="007708AE">
            <w:pPr>
              <w:pStyle w:val="Normalny1"/>
              <w:spacing w:line="240" w:lineRule="auto"/>
              <w:jc w:val="both"/>
              <w:rPr>
                <w:rFonts w:ascii="Times" w:eastAsia="Times New Roman" w:hAnsi="Times" w:cs="Times New Roman"/>
              </w:rPr>
            </w:pPr>
            <w:r w:rsidRPr="006E18F2">
              <w:rPr>
                <w:rFonts w:ascii="Times" w:eastAsia="Times New Roman" w:hAnsi="Times" w:cs="Times New Roman"/>
                <w:b/>
              </w:rPr>
              <w:t>Kolokwia teoretyczne</w:t>
            </w:r>
            <w:r w:rsidRPr="006E18F2">
              <w:rPr>
                <w:rFonts w:ascii="Times" w:eastAsia="Times New Roman" w:hAnsi="Times" w:cs="Times New Roman"/>
              </w:rPr>
              <w:t>: zaliczenie na ocenę</w:t>
            </w:r>
          </w:p>
          <w:p w:rsidR="0049701F" w:rsidRPr="006E18F2" w:rsidRDefault="0049701F" w:rsidP="007708AE">
            <w:pPr>
              <w:pStyle w:val="Normalny1"/>
              <w:spacing w:line="240" w:lineRule="auto"/>
              <w:jc w:val="both"/>
              <w:rPr>
                <w:rFonts w:ascii="Times" w:eastAsia="Times New Roman" w:hAnsi="Times" w:cs="Times New Roman"/>
              </w:rPr>
            </w:pPr>
            <w:r w:rsidRPr="006E18F2">
              <w:rPr>
                <w:rFonts w:ascii="Times" w:eastAsia="Times New Roman" w:hAnsi="Times" w:cs="Times New Roman"/>
              </w:rPr>
              <w:t>na podstawie pytań otwartych; zaliczenie ≥ 60%.</w:t>
            </w:r>
          </w:p>
          <w:p w:rsidR="0049701F" w:rsidRPr="006E18F2" w:rsidRDefault="0049701F" w:rsidP="007708AE">
            <w:pPr>
              <w:pStyle w:val="Normalny1"/>
              <w:spacing w:line="240" w:lineRule="auto"/>
              <w:jc w:val="both"/>
              <w:rPr>
                <w:rFonts w:ascii="Times" w:eastAsia="Times New Roman" w:hAnsi="Times" w:cs="Times New Roman"/>
              </w:rPr>
            </w:pPr>
            <w:r w:rsidRPr="006E18F2">
              <w:rPr>
                <w:rFonts w:ascii="Times" w:eastAsia="Times New Roman" w:hAnsi="Times" w:cs="Times New Roman"/>
                <w:b/>
              </w:rPr>
              <w:t xml:space="preserve">Egzamin końcowy część teoretyczna </w:t>
            </w:r>
            <w:r w:rsidRPr="006E18F2">
              <w:rPr>
                <w:rFonts w:ascii="Times" w:eastAsia="Times New Roman" w:hAnsi="Times" w:cs="Times New Roman"/>
              </w:rPr>
              <w:t>(</w:t>
            </w:r>
            <w:r w:rsidRPr="006E18F2">
              <w:rPr>
                <w:rFonts w:ascii="Times" w:eastAsia="Times New Roman" w:hAnsi="Times" w:cs="Times New Roman"/>
                <w:b/>
              </w:rPr>
              <w:t>weryfikacja efektów kształcenia z cyklu: semestr VII i VIII</w:t>
            </w:r>
            <w:r w:rsidRPr="006E18F2">
              <w:rPr>
                <w:rFonts w:ascii="Times" w:eastAsia="Times New Roman" w:hAnsi="Times" w:cs="Times New Roman"/>
              </w:rPr>
              <w:t>, zaliczenie na ocenę na podstawie pytań otwartych; zaliczenie ≥ 60%.</w:t>
            </w:r>
          </w:p>
          <w:p w:rsidR="0049701F" w:rsidRPr="006E18F2" w:rsidRDefault="0049701F" w:rsidP="007708AE">
            <w:pPr>
              <w:pStyle w:val="Normalny1"/>
              <w:spacing w:line="240" w:lineRule="auto"/>
              <w:ind w:left="460"/>
              <w:jc w:val="both"/>
              <w:rPr>
                <w:rFonts w:ascii="Times" w:eastAsia="Times New Roman" w:hAnsi="Times" w:cs="Times New Roman"/>
              </w:rPr>
            </w:pPr>
            <w:r w:rsidRPr="006E18F2">
              <w:rPr>
                <w:rFonts w:ascii="Times" w:eastAsia="Times New Roman" w:hAnsi="Times" w:cs="Times New Roman"/>
              </w:rPr>
              <w:t xml:space="preserve"> </w:t>
            </w:r>
          </w:p>
          <w:p w:rsidR="0049701F" w:rsidRDefault="0049701F" w:rsidP="007708AE">
            <w:pPr>
              <w:pStyle w:val="Normalny1"/>
              <w:spacing w:line="240" w:lineRule="auto"/>
              <w:ind w:left="885" w:hanging="885"/>
              <w:jc w:val="both"/>
              <w:rPr>
                <w:rFonts w:ascii="Times New Roman" w:eastAsia="Times New Roman" w:hAnsi="Times New Roman" w:cs="Times New Roman"/>
                <w:b/>
              </w:rPr>
            </w:pPr>
            <w:r w:rsidRPr="006E18F2">
              <w:rPr>
                <w:rFonts w:ascii="Times" w:eastAsia="Times New Roman" w:hAnsi="Times" w:cs="Times New Roman"/>
                <w:b/>
              </w:rPr>
              <w:t>Laboratoria:</w:t>
            </w:r>
          </w:p>
          <w:p w:rsidR="000B3A60" w:rsidRPr="000B3A60" w:rsidRDefault="000B3A60" w:rsidP="007708AE">
            <w:pPr>
              <w:pStyle w:val="Normalny1"/>
              <w:spacing w:line="240" w:lineRule="auto"/>
              <w:ind w:left="885" w:hanging="885"/>
              <w:jc w:val="both"/>
              <w:rPr>
                <w:rFonts w:ascii="Times New Roman" w:eastAsia="Times New Roman" w:hAnsi="Times New Roman" w:cs="Times New Roman"/>
                <w:b/>
              </w:rPr>
            </w:pPr>
          </w:p>
          <w:p w:rsidR="0049701F" w:rsidRPr="006E18F2" w:rsidRDefault="0049701F" w:rsidP="007708AE">
            <w:pPr>
              <w:pStyle w:val="Normalny1"/>
              <w:spacing w:line="240" w:lineRule="auto"/>
              <w:jc w:val="both"/>
              <w:rPr>
                <w:rFonts w:ascii="Times" w:eastAsia="Times New Roman" w:hAnsi="Times" w:cs="Times New Roman"/>
              </w:rPr>
            </w:pPr>
            <w:r w:rsidRPr="006E18F2">
              <w:rPr>
                <w:rFonts w:ascii="Times" w:eastAsia="Times New Roman" w:hAnsi="Times" w:cs="Times New Roman"/>
                <w:b/>
              </w:rPr>
              <w:t xml:space="preserve">Kolokwia praktyczne: </w:t>
            </w:r>
            <w:r w:rsidRPr="006E18F2">
              <w:rPr>
                <w:rFonts w:ascii="Times" w:eastAsia="Times New Roman" w:hAnsi="Times" w:cs="Times New Roman"/>
              </w:rPr>
              <w:t>zaliczenie na ocenę</w:t>
            </w:r>
          </w:p>
          <w:p w:rsidR="0049701F" w:rsidRPr="006E18F2" w:rsidRDefault="0049701F" w:rsidP="007708AE">
            <w:pPr>
              <w:pStyle w:val="Normalny1"/>
              <w:spacing w:line="240" w:lineRule="auto"/>
              <w:jc w:val="both"/>
              <w:rPr>
                <w:rFonts w:ascii="Times" w:eastAsia="Times New Roman" w:hAnsi="Times" w:cs="Times New Roman"/>
              </w:rPr>
            </w:pPr>
            <w:r w:rsidRPr="006E18F2">
              <w:rPr>
                <w:rFonts w:ascii="Times" w:eastAsia="Times New Roman" w:hAnsi="Times" w:cs="Times New Roman"/>
              </w:rPr>
              <w:t>na podstawie pytań otwartych; zaliczenie ≥ 60%.</w:t>
            </w:r>
          </w:p>
          <w:p w:rsidR="0049701F" w:rsidRPr="006E18F2" w:rsidRDefault="0049701F" w:rsidP="007708AE">
            <w:pPr>
              <w:pStyle w:val="Normalny1"/>
              <w:spacing w:line="240" w:lineRule="auto"/>
              <w:jc w:val="both"/>
              <w:rPr>
                <w:rFonts w:ascii="Times" w:eastAsia="Times New Roman" w:hAnsi="Times" w:cs="Times New Roman"/>
              </w:rPr>
            </w:pPr>
            <w:r w:rsidRPr="006E18F2">
              <w:rPr>
                <w:rFonts w:ascii="Times" w:eastAsia="Times New Roman" w:hAnsi="Times" w:cs="Times New Roman"/>
                <w:b/>
              </w:rPr>
              <w:t xml:space="preserve">Egzamin końcowy część praktyczna (weryfikacja efektów kształcenia z cyklu: semestr VII i VIII)- </w:t>
            </w:r>
            <w:r w:rsidRPr="006E18F2">
              <w:rPr>
                <w:rFonts w:ascii="Times" w:eastAsia="Times New Roman" w:hAnsi="Times" w:cs="Times New Roman"/>
              </w:rPr>
              <w:lastRenderedPageBreak/>
              <w:t>zaliczenie na ocenę; zaliczenie ≥ 60%.</w:t>
            </w:r>
          </w:p>
          <w:p w:rsidR="0049701F" w:rsidRPr="006E18F2" w:rsidRDefault="0049701F" w:rsidP="007708AE">
            <w:pPr>
              <w:pStyle w:val="Normalny1"/>
              <w:spacing w:line="240" w:lineRule="auto"/>
              <w:jc w:val="both"/>
              <w:rPr>
                <w:rFonts w:ascii="Times" w:eastAsia="Times New Roman" w:hAnsi="Times" w:cs="Times New Roman"/>
              </w:rPr>
            </w:pPr>
            <w:r w:rsidRPr="006E18F2">
              <w:rPr>
                <w:rFonts w:ascii="Times" w:eastAsia="Times New Roman" w:hAnsi="Times" w:cs="Times New Roman"/>
                <w:b/>
              </w:rPr>
              <w:t xml:space="preserve">Przedłużona obserwacja/Aktywność </w:t>
            </w:r>
            <w:r w:rsidRPr="006E18F2">
              <w:rPr>
                <w:rFonts w:ascii="Times" w:eastAsia="Gungsuh" w:hAnsi="Times" w:cs="Gungsuh"/>
              </w:rPr>
              <w:t>(≥ 50%).</w:t>
            </w:r>
          </w:p>
          <w:p w:rsidR="0049701F" w:rsidRPr="006E18F2" w:rsidRDefault="0049701F" w:rsidP="007708AE">
            <w:pPr>
              <w:pStyle w:val="Normalny1"/>
              <w:spacing w:line="240" w:lineRule="auto"/>
              <w:ind w:left="460" w:hanging="460"/>
              <w:jc w:val="both"/>
              <w:rPr>
                <w:rFonts w:ascii="Times" w:eastAsia="Times New Roman" w:hAnsi="Times" w:cs="Times New Roman"/>
              </w:rPr>
            </w:pPr>
          </w:p>
          <w:p w:rsidR="0049701F" w:rsidRPr="006E18F2" w:rsidRDefault="0049701F" w:rsidP="007708AE">
            <w:pPr>
              <w:pStyle w:val="Normalny1"/>
              <w:spacing w:line="240" w:lineRule="auto"/>
              <w:ind w:left="460" w:hanging="460"/>
              <w:jc w:val="both"/>
              <w:rPr>
                <w:rFonts w:ascii="Times" w:eastAsia="Times New Roman" w:hAnsi="Times" w:cs="Times New Roman"/>
                <w:b/>
              </w:rPr>
            </w:pPr>
            <w:r w:rsidRPr="006E18F2">
              <w:rPr>
                <w:rFonts w:ascii="Times" w:eastAsia="Times New Roman" w:hAnsi="Times" w:cs="Times New Roman"/>
                <w:b/>
              </w:rPr>
              <w:t>Seminaria:</w:t>
            </w:r>
          </w:p>
          <w:p w:rsidR="0049701F" w:rsidRPr="006E18F2" w:rsidRDefault="0049701F" w:rsidP="007708AE">
            <w:pPr>
              <w:pStyle w:val="Normalny1"/>
              <w:spacing w:line="240" w:lineRule="auto"/>
              <w:jc w:val="both"/>
              <w:rPr>
                <w:rFonts w:ascii="Times" w:eastAsia="Times New Roman" w:hAnsi="Times" w:cs="Times New Roman"/>
              </w:rPr>
            </w:pPr>
            <w:r w:rsidRPr="006E18F2">
              <w:rPr>
                <w:rFonts w:ascii="Times" w:eastAsia="Times New Roman" w:hAnsi="Times" w:cs="Times New Roman"/>
                <w:b/>
              </w:rPr>
              <w:t>Kolokwium teoretyczne</w:t>
            </w:r>
            <w:r w:rsidRPr="006E18F2">
              <w:rPr>
                <w:rFonts w:ascii="Times" w:eastAsia="Times New Roman" w:hAnsi="Times" w:cs="Times New Roman"/>
              </w:rPr>
              <w:t>: zaliczenie na ocenę</w:t>
            </w:r>
          </w:p>
          <w:p w:rsidR="0049701F" w:rsidRPr="006E18F2" w:rsidRDefault="0049701F" w:rsidP="007708AE">
            <w:pPr>
              <w:pStyle w:val="Normalny1"/>
              <w:spacing w:line="240" w:lineRule="auto"/>
              <w:jc w:val="both"/>
              <w:rPr>
                <w:rFonts w:ascii="Times" w:eastAsia="Times New Roman" w:hAnsi="Times" w:cs="Times New Roman"/>
              </w:rPr>
            </w:pPr>
            <w:r w:rsidRPr="006E18F2">
              <w:rPr>
                <w:rFonts w:ascii="Times" w:eastAsia="Times New Roman" w:hAnsi="Times" w:cs="Times New Roman"/>
              </w:rPr>
              <w:t>na podstawie pytań otwartych; zaliczenie ≥ 60%.</w:t>
            </w:r>
          </w:p>
          <w:p w:rsidR="0049701F" w:rsidRPr="006E18F2" w:rsidRDefault="0049701F" w:rsidP="007708AE">
            <w:pPr>
              <w:pStyle w:val="Normalny1"/>
              <w:spacing w:line="240" w:lineRule="auto"/>
              <w:jc w:val="both"/>
              <w:rPr>
                <w:rFonts w:ascii="Times" w:eastAsia="Times New Roman" w:hAnsi="Times" w:cs="Times New Roman"/>
              </w:rPr>
            </w:pPr>
            <w:r w:rsidRPr="006E18F2">
              <w:rPr>
                <w:rFonts w:ascii="Times" w:eastAsia="Times New Roman" w:hAnsi="Times" w:cs="Times New Roman"/>
                <w:b/>
              </w:rPr>
              <w:t xml:space="preserve">Egzamin końcowy część teoretyczna </w:t>
            </w:r>
            <w:r w:rsidRPr="006E18F2">
              <w:rPr>
                <w:rFonts w:ascii="Times" w:eastAsia="Times New Roman" w:hAnsi="Times" w:cs="Times New Roman"/>
              </w:rPr>
              <w:t>(</w:t>
            </w:r>
            <w:r w:rsidRPr="006E18F2">
              <w:rPr>
                <w:rFonts w:ascii="Times" w:eastAsia="Times New Roman" w:hAnsi="Times" w:cs="Times New Roman"/>
                <w:b/>
              </w:rPr>
              <w:t>weryfikacja efektów kształcenia z cyklu: semestr VII i VIII</w:t>
            </w:r>
            <w:r w:rsidRPr="006E18F2">
              <w:rPr>
                <w:rFonts w:ascii="Times" w:eastAsia="Times New Roman" w:hAnsi="Times" w:cs="Times New Roman"/>
              </w:rPr>
              <w:t>), zaliczenie na ocenę na podstawie pytań otwartych; zaliczenie ≥ 60%.</w:t>
            </w:r>
          </w:p>
          <w:p w:rsidR="0049701F" w:rsidRPr="006E18F2" w:rsidRDefault="0049701F" w:rsidP="007708AE">
            <w:pPr>
              <w:spacing w:after="0" w:line="240" w:lineRule="auto"/>
              <w:jc w:val="both"/>
              <w:rPr>
                <w:rFonts w:ascii="Times" w:hAnsi="Times"/>
                <w:b/>
              </w:rPr>
            </w:pPr>
            <w:r w:rsidRPr="006E18F2">
              <w:rPr>
                <w:rFonts w:ascii="Times" w:eastAsia="Times New Roman" w:hAnsi="Times"/>
                <w:b/>
              </w:rPr>
              <w:t xml:space="preserve">Przedłużona obserwacja /aktywność </w:t>
            </w:r>
            <w:r w:rsidRPr="006E18F2">
              <w:rPr>
                <w:rFonts w:ascii="Times" w:eastAsia="Gungsuh" w:hAnsi="Times" w:cs="Gungsuh"/>
              </w:rPr>
              <w:t>(≥50%).</w:t>
            </w:r>
          </w:p>
        </w:tc>
      </w:tr>
      <w:tr w:rsidR="0049701F" w:rsidRPr="00423DF3" w:rsidTr="003236E9">
        <w:trPr>
          <w:gridAfter w:val="2"/>
          <w:wAfter w:w="1601" w:type="dxa"/>
          <w:trHeight w:val="241"/>
          <w:jc w:val="center"/>
        </w:trPr>
        <w:tc>
          <w:tcPr>
            <w:tcW w:w="2150" w:type="dxa"/>
            <w:gridSpan w:val="2"/>
            <w:vMerge/>
          </w:tcPr>
          <w:p w:rsidR="0049701F" w:rsidRPr="00423DF3" w:rsidRDefault="0049701F" w:rsidP="0068079D">
            <w:pPr>
              <w:spacing w:after="0" w:line="240" w:lineRule="auto"/>
              <w:rPr>
                <w:rFonts w:ascii="Times" w:hAnsi="Times"/>
                <w:b/>
                <w:sz w:val="20"/>
                <w:szCs w:val="20"/>
              </w:rPr>
            </w:pPr>
          </w:p>
        </w:tc>
        <w:tc>
          <w:tcPr>
            <w:tcW w:w="2091" w:type="dxa"/>
            <w:gridSpan w:val="2"/>
          </w:tcPr>
          <w:p w:rsidR="0049701F" w:rsidRPr="00423DF3" w:rsidRDefault="0049701F" w:rsidP="0068079D">
            <w:pPr>
              <w:autoSpaceDE w:val="0"/>
              <w:autoSpaceDN w:val="0"/>
              <w:adjustRightInd w:val="0"/>
              <w:spacing w:after="0" w:line="240" w:lineRule="auto"/>
              <w:rPr>
                <w:rFonts w:ascii="Times" w:hAnsi="Times"/>
                <w:b/>
                <w:sz w:val="20"/>
                <w:szCs w:val="20"/>
              </w:rPr>
            </w:pPr>
            <w:r w:rsidRPr="00423DF3">
              <w:rPr>
                <w:rFonts w:ascii="Times" w:hAnsi="Times"/>
                <w:b/>
                <w:sz w:val="20"/>
                <w:szCs w:val="20"/>
                <w:lang w:eastAsia="pl-PL"/>
              </w:rPr>
              <w:t>Praktyczna nauka zawodu</w:t>
            </w:r>
          </w:p>
        </w:tc>
        <w:tc>
          <w:tcPr>
            <w:tcW w:w="3805" w:type="dxa"/>
            <w:gridSpan w:val="3"/>
          </w:tcPr>
          <w:p w:rsidR="0049701F" w:rsidRPr="008D69EE" w:rsidRDefault="00CE6C41" w:rsidP="008D69EE">
            <w:pPr>
              <w:pStyle w:val="Normalny1"/>
              <w:spacing w:line="240" w:lineRule="auto"/>
              <w:jc w:val="both"/>
              <w:rPr>
                <w:rFonts w:ascii="Times" w:eastAsia="Times New Roman" w:hAnsi="Times" w:cs="Times New Roman"/>
                <w:b/>
              </w:rPr>
            </w:pPr>
            <w:r>
              <w:rPr>
                <w:rFonts w:ascii="Times" w:eastAsia="Times New Roman" w:hAnsi="Times" w:cs="Times New Roman"/>
                <w:b/>
              </w:rPr>
              <w:t>Laboratoria</w:t>
            </w:r>
            <w:r w:rsidR="008D69EE">
              <w:rPr>
                <w:rFonts w:ascii="Times" w:eastAsia="Times New Roman" w:hAnsi="Times" w:cs="Times New Roman"/>
                <w:b/>
              </w:rPr>
              <w:t xml:space="preserve"> s</w:t>
            </w:r>
            <w:r w:rsidR="0049701F" w:rsidRPr="008D69EE">
              <w:rPr>
                <w:rFonts w:ascii="Times" w:eastAsia="Times New Roman" w:hAnsi="Times" w:cs="Times New Roman"/>
                <w:b/>
              </w:rPr>
              <w:t>tudent zna i rozumie:</w:t>
            </w:r>
          </w:p>
          <w:p w:rsidR="0049701F" w:rsidRPr="008D69EE" w:rsidRDefault="0049701F" w:rsidP="008D69EE">
            <w:pPr>
              <w:pStyle w:val="Normalny1"/>
              <w:spacing w:line="240" w:lineRule="auto"/>
              <w:jc w:val="both"/>
              <w:rPr>
                <w:rFonts w:ascii="Times" w:eastAsia="Times New Roman" w:hAnsi="Times" w:cs="Times New Roman"/>
              </w:rPr>
            </w:pPr>
            <w:r w:rsidRPr="008D69EE">
              <w:rPr>
                <w:rFonts w:ascii="Times" w:eastAsia="Times New Roman" w:hAnsi="Times" w:cs="Times New Roman"/>
              </w:rPr>
              <w:t>W1: zasady funkcjonowania aparatury laboratoryjnej, definicje, metody oceny: precyzji, dokładności, specyficzności i czułości oraz zasady</w:t>
            </w:r>
            <w:r w:rsidR="00903645">
              <w:rPr>
                <w:rFonts w:ascii="Times" w:eastAsia="Times New Roman" w:hAnsi="Times" w:cs="Times New Roman"/>
              </w:rPr>
              <w:t xml:space="preserve"> </w:t>
            </w:r>
            <w:r w:rsidRPr="008D69EE">
              <w:rPr>
                <w:rFonts w:ascii="Times" w:eastAsia="Times New Roman" w:hAnsi="Times" w:cs="Times New Roman"/>
              </w:rPr>
              <w:t>prawidłowej kali</w:t>
            </w:r>
            <w:r w:rsidR="008D69EE">
              <w:rPr>
                <w:rFonts w:ascii="Times" w:eastAsia="Times New Roman" w:hAnsi="Times" w:cs="Times New Roman"/>
              </w:rPr>
              <w:t>bracji i kontroli jakości badań.</w:t>
            </w:r>
            <w:r w:rsidRPr="008D69EE">
              <w:rPr>
                <w:rFonts w:ascii="Times" w:eastAsia="Times New Roman" w:hAnsi="Times" w:cs="Times New Roman"/>
              </w:rPr>
              <w:t xml:space="preserve"> F.W02.; F.04.</w:t>
            </w:r>
          </w:p>
          <w:p w:rsidR="0049701F" w:rsidRPr="008D69EE" w:rsidRDefault="0049701F" w:rsidP="008D69EE">
            <w:pPr>
              <w:pStyle w:val="Normalny1"/>
              <w:spacing w:line="240" w:lineRule="auto"/>
              <w:jc w:val="both"/>
              <w:rPr>
                <w:rFonts w:ascii="Times" w:eastAsia="Times New Roman" w:hAnsi="Times" w:cs="Times New Roman"/>
              </w:rPr>
            </w:pPr>
            <w:r w:rsidRPr="008D69EE">
              <w:rPr>
                <w:rFonts w:ascii="Times" w:eastAsia="Times New Roman" w:hAnsi="Times" w:cs="Times New Roman"/>
              </w:rPr>
              <w:t>W2: procedury związane ze zlecaniem badań laboratoryjnych, przyjmowaniem zleceń na badania oraz zasady dok</w:t>
            </w:r>
            <w:r w:rsidR="008D69EE">
              <w:rPr>
                <w:rFonts w:ascii="Times" w:eastAsia="Times New Roman" w:hAnsi="Times" w:cs="Times New Roman"/>
              </w:rPr>
              <w:t>umentacji i archiwizacji zleceń.</w:t>
            </w:r>
            <w:r w:rsidRPr="008D69EE">
              <w:rPr>
                <w:rFonts w:ascii="Times" w:eastAsia="Times New Roman" w:hAnsi="Times" w:cs="Times New Roman"/>
              </w:rPr>
              <w:t xml:space="preserve"> F.W04.</w:t>
            </w:r>
          </w:p>
          <w:p w:rsidR="0049701F" w:rsidRPr="008D69EE" w:rsidRDefault="0049701F" w:rsidP="008D69EE">
            <w:pPr>
              <w:pStyle w:val="Normalny1"/>
              <w:spacing w:line="240" w:lineRule="auto"/>
              <w:jc w:val="both"/>
              <w:rPr>
                <w:rFonts w:ascii="Times" w:eastAsia="Times New Roman" w:hAnsi="Times" w:cs="Times New Roman"/>
              </w:rPr>
            </w:pPr>
            <w:r w:rsidRPr="008D69EE">
              <w:rPr>
                <w:rFonts w:ascii="Times" w:eastAsia="Times New Roman" w:hAnsi="Times" w:cs="Times New Roman"/>
              </w:rPr>
              <w:t xml:space="preserve">W3: wpływ czynników fazy </w:t>
            </w:r>
            <w:proofErr w:type="spellStart"/>
            <w:r w:rsidRPr="008D69EE">
              <w:rPr>
                <w:rFonts w:ascii="Times" w:eastAsia="Times New Roman" w:hAnsi="Times" w:cs="Times New Roman"/>
              </w:rPr>
              <w:t>przedanalitycznej</w:t>
            </w:r>
            <w:proofErr w:type="spellEnd"/>
            <w:r w:rsidRPr="008D69EE">
              <w:rPr>
                <w:rFonts w:ascii="Times" w:eastAsia="Times New Roman" w:hAnsi="Times" w:cs="Times New Roman"/>
              </w:rPr>
              <w:t xml:space="preserve">, analitycznej i </w:t>
            </w:r>
            <w:proofErr w:type="spellStart"/>
            <w:r w:rsidRPr="008D69EE">
              <w:rPr>
                <w:rFonts w:ascii="Times" w:eastAsia="Times New Roman" w:hAnsi="Times" w:cs="Times New Roman"/>
              </w:rPr>
              <w:t>postanalitycznej</w:t>
            </w:r>
            <w:proofErr w:type="spellEnd"/>
            <w:r w:rsidRPr="008D69EE">
              <w:rPr>
                <w:rFonts w:ascii="Times" w:eastAsia="Times New Roman" w:hAnsi="Times" w:cs="Times New Roman"/>
              </w:rPr>
              <w:t xml:space="preserve"> na wynik badania oraz metod</w:t>
            </w:r>
            <w:r w:rsidR="008D69EE">
              <w:rPr>
                <w:rFonts w:ascii="Times" w:eastAsia="Times New Roman" w:hAnsi="Times" w:cs="Times New Roman"/>
              </w:rPr>
              <w:t>y pozwalające na ich eliminację.</w:t>
            </w:r>
            <w:r w:rsidRPr="008D69EE">
              <w:rPr>
                <w:rFonts w:ascii="Times" w:eastAsia="Times New Roman" w:hAnsi="Times" w:cs="Times New Roman"/>
              </w:rPr>
              <w:t xml:space="preserve"> F.W01.</w:t>
            </w:r>
          </w:p>
          <w:p w:rsidR="0049701F" w:rsidRPr="008D69EE" w:rsidRDefault="0049701F" w:rsidP="008D69EE">
            <w:pPr>
              <w:pStyle w:val="Normalny1"/>
              <w:spacing w:line="240" w:lineRule="auto"/>
              <w:jc w:val="both"/>
              <w:rPr>
                <w:rFonts w:ascii="Times" w:eastAsia="Times New Roman" w:hAnsi="Times" w:cs="Times New Roman"/>
              </w:rPr>
            </w:pPr>
            <w:r w:rsidRPr="008D69EE">
              <w:rPr>
                <w:rFonts w:ascii="Times" w:eastAsia="Times New Roman" w:hAnsi="Times" w:cs="Times New Roman"/>
              </w:rPr>
              <w:t xml:space="preserve">W4: znaczenie badań laboratoryjnych i </w:t>
            </w:r>
            <w:r w:rsidRPr="008D69EE">
              <w:rPr>
                <w:rFonts w:ascii="Times" w:eastAsia="Times New Roman" w:hAnsi="Times" w:cs="Times New Roman"/>
              </w:rPr>
              <w:lastRenderedPageBreak/>
              <w:t xml:space="preserve">mikrobiologicznych w rozpoznawaniu, monitorowaniu, rokowaniu i profilaktyce chorób, określa zasadność ich wykonywania w celu poszerzenia diagnostyki laboratoryjnej i mikrobiologicznej </w:t>
            </w:r>
            <w:r w:rsidR="008D69EE">
              <w:rPr>
                <w:rFonts w:ascii="Times" w:eastAsia="Times New Roman" w:hAnsi="Times" w:cs="Times New Roman"/>
              </w:rPr>
              <w:t>w wybranych stanach chorobowych.</w:t>
            </w:r>
            <w:r w:rsidRPr="008D69EE">
              <w:rPr>
                <w:rFonts w:ascii="Times" w:eastAsia="Times New Roman" w:hAnsi="Times" w:cs="Times New Roman"/>
              </w:rPr>
              <w:t xml:space="preserve"> F.W03.</w:t>
            </w:r>
          </w:p>
          <w:p w:rsidR="0049701F" w:rsidRPr="008D69EE" w:rsidRDefault="0049701F" w:rsidP="008D69EE">
            <w:pPr>
              <w:pStyle w:val="Normalny1"/>
              <w:spacing w:line="240" w:lineRule="auto"/>
              <w:jc w:val="both"/>
              <w:rPr>
                <w:rFonts w:ascii="Times" w:eastAsia="Times New Roman" w:hAnsi="Times" w:cs="Times New Roman"/>
              </w:rPr>
            </w:pPr>
            <w:r w:rsidRPr="008D69EE">
              <w:rPr>
                <w:rFonts w:ascii="Times" w:eastAsia="Times New Roman" w:hAnsi="Times" w:cs="Times New Roman"/>
              </w:rPr>
              <w:t>W5: rodzaje materiałów biologicznych stosowanych w badaniach laboratoryjnych i mikrobiologicznych, objaśnia metody ich prawidłowego pobieran</w:t>
            </w:r>
            <w:r w:rsidR="008D69EE">
              <w:rPr>
                <w:rFonts w:ascii="Times" w:eastAsia="Times New Roman" w:hAnsi="Times" w:cs="Times New Roman"/>
              </w:rPr>
              <w:t>ia, przechowywania i transportu.</w:t>
            </w:r>
            <w:r w:rsidRPr="008D69EE">
              <w:rPr>
                <w:rFonts w:ascii="Times" w:eastAsia="Times New Roman" w:hAnsi="Times" w:cs="Times New Roman"/>
              </w:rPr>
              <w:t xml:space="preserve"> F.W06.; F.W07.; F.W08.</w:t>
            </w:r>
          </w:p>
          <w:p w:rsidR="0049701F" w:rsidRPr="008D69EE" w:rsidRDefault="0049701F" w:rsidP="008D69EE">
            <w:pPr>
              <w:pStyle w:val="Normalny1"/>
              <w:spacing w:line="240" w:lineRule="auto"/>
              <w:jc w:val="both"/>
              <w:rPr>
                <w:rFonts w:ascii="Times" w:eastAsia="Times New Roman" w:hAnsi="Times" w:cs="Times New Roman"/>
              </w:rPr>
            </w:pPr>
            <w:r w:rsidRPr="008D69EE">
              <w:rPr>
                <w:rFonts w:ascii="Times" w:eastAsia="Times New Roman" w:hAnsi="Times" w:cs="Times New Roman"/>
              </w:rPr>
              <w:t xml:space="preserve">W6: kliniczne aspekty wybranych zaburzeń metabolicznych oraz badania laboratoryjne stosowane w ich diagnozowaniu, monitorowaniu i leczeniu, w tym zasady </w:t>
            </w:r>
            <w:r w:rsidR="008D69EE">
              <w:rPr>
                <w:rFonts w:ascii="Times" w:eastAsia="Times New Roman" w:hAnsi="Times" w:cs="Times New Roman"/>
              </w:rPr>
              <w:t>wykonywania prób czynnościowych.</w:t>
            </w:r>
            <w:r w:rsidRPr="008D69EE">
              <w:rPr>
                <w:rFonts w:ascii="Times" w:eastAsia="Times New Roman" w:hAnsi="Times" w:cs="Times New Roman"/>
              </w:rPr>
              <w:t xml:space="preserve"> F.W11.</w:t>
            </w:r>
          </w:p>
          <w:p w:rsidR="0049701F" w:rsidRPr="008D69EE" w:rsidRDefault="0049701F" w:rsidP="008D69EE">
            <w:pPr>
              <w:pStyle w:val="Normalny1"/>
              <w:spacing w:line="240" w:lineRule="auto"/>
              <w:jc w:val="both"/>
              <w:rPr>
                <w:rFonts w:ascii="Times" w:eastAsia="Times New Roman" w:hAnsi="Times" w:cs="Times New Roman"/>
              </w:rPr>
            </w:pPr>
            <w:r w:rsidRPr="008D69EE">
              <w:rPr>
                <w:rFonts w:ascii="Times" w:eastAsia="Times New Roman" w:hAnsi="Times" w:cs="Times New Roman"/>
              </w:rPr>
              <w:t>W7: zasady wykonywania manualnych i zautomatyzowanych oznaczeń ilościowych i jakościowych parametrów laboratoryjnych tj. oznaczania stężeń: węglowodanów, lipidów, białek i metabolitów tych związków w płynach ustrojowych oraz oznaczania parametrów równowagi kwasowo-za</w:t>
            </w:r>
            <w:r w:rsidR="00811F0C">
              <w:rPr>
                <w:rFonts w:ascii="Times" w:eastAsia="Times New Roman" w:hAnsi="Times" w:cs="Times New Roman"/>
              </w:rPr>
              <w:t>sadowej i wodno-</w:t>
            </w:r>
            <w:r w:rsidR="008D69EE">
              <w:rPr>
                <w:rFonts w:ascii="Times" w:eastAsia="Times New Roman" w:hAnsi="Times" w:cs="Times New Roman"/>
              </w:rPr>
              <w:t>elektrolitowej.</w:t>
            </w:r>
            <w:r w:rsidRPr="008D69EE">
              <w:rPr>
                <w:rFonts w:ascii="Times" w:eastAsia="Times New Roman" w:hAnsi="Times" w:cs="Times New Roman"/>
              </w:rPr>
              <w:t xml:space="preserve"> F.W09.; F.W10.</w:t>
            </w:r>
          </w:p>
          <w:p w:rsidR="0049701F" w:rsidRPr="008D69EE" w:rsidRDefault="0049701F" w:rsidP="008D69EE">
            <w:pPr>
              <w:pStyle w:val="Normalny1"/>
              <w:spacing w:line="240" w:lineRule="auto"/>
              <w:jc w:val="both"/>
              <w:rPr>
                <w:rFonts w:ascii="Times" w:eastAsia="Times New Roman" w:hAnsi="Times" w:cs="Times New Roman"/>
              </w:rPr>
            </w:pPr>
            <w:r w:rsidRPr="008D69EE">
              <w:rPr>
                <w:rFonts w:ascii="Times" w:eastAsia="Times New Roman" w:hAnsi="Times" w:cs="Times New Roman"/>
              </w:rPr>
              <w:t>W8: morfologię, taksonomię i mechanizmy chorobotwórczości najczęstszych czynników zakażeń baktery</w:t>
            </w:r>
            <w:r w:rsidR="008D69EE">
              <w:rPr>
                <w:rFonts w:ascii="Times" w:eastAsia="Times New Roman" w:hAnsi="Times" w:cs="Times New Roman"/>
              </w:rPr>
              <w:t>jnych, grzybiczych i wirusowych.</w:t>
            </w:r>
            <w:r w:rsidRPr="008D69EE">
              <w:rPr>
                <w:rFonts w:ascii="Times" w:eastAsia="Times New Roman" w:hAnsi="Times" w:cs="Times New Roman"/>
              </w:rPr>
              <w:t xml:space="preserve"> F.W15.</w:t>
            </w:r>
          </w:p>
          <w:p w:rsidR="0049701F" w:rsidRPr="008D69EE" w:rsidRDefault="0049701F" w:rsidP="008D69EE">
            <w:pPr>
              <w:pStyle w:val="Normalny1"/>
              <w:spacing w:line="240" w:lineRule="auto"/>
              <w:jc w:val="both"/>
              <w:rPr>
                <w:rFonts w:ascii="Times" w:eastAsia="Times New Roman" w:hAnsi="Times" w:cs="Times New Roman"/>
              </w:rPr>
            </w:pPr>
            <w:r w:rsidRPr="008D69EE">
              <w:rPr>
                <w:rFonts w:ascii="Times" w:eastAsia="Times New Roman" w:hAnsi="Times" w:cs="Times New Roman"/>
              </w:rPr>
              <w:t xml:space="preserve">W9: zasady diagnostyki mikrobiologicznej poszczególnych </w:t>
            </w:r>
            <w:r w:rsidRPr="008D69EE">
              <w:rPr>
                <w:rFonts w:ascii="Times" w:eastAsia="Times New Roman" w:hAnsi="Times" w:cs="Times New Roman"/>
              </w:rPr>
              <w:lastRenderedPageBreak/>
              <w:t>rodzajów drobnoustrojów (bakterii, wirusów i grzybów) odpowiedzialnych za zakażenia miejscowe i układowe oraz zna zasady doboru odpowiednich podłóż i metod diagn</w:t>
            </w:r>
            <w:r w:rsidR="008D69EE">
              <w:rPr>
                <w:rFonts w:ascii="Times" w:eastAsia="Times New Roman" w:hAnsi="Times" w:cs="Times New Roman"/>
              </w:rPr>
              <w:t>ostycznych do ich identyfikacji.</w:t>
            </w:r>
            <w:r w:rsidRPr="008D69EE">
              <w:rPr>
                <w:rFonts w:ascii="Times" w:eastAsia="Times New Roman" w:hAnsi="Times" w:cs="Times New Roman"/>
              </w:rPr>
              <w:t xml:space="preserve"> F.W16.</w:t>
            </w:r>
          </w:p>
          <w:p w:rsidR="0049701F" w:rsidRPr="008D69EE" w:rsidRDefault="0049701F" w:rsidP="008D69EE">
            <w:pPr>
              <w:pStyle w:val="Normalny1"/>
              <w:spacing w:line="240" w:lineRule="auto"/>
              <w:jc w:val="both"/>
              <w:rPr>
                <w:rFonts w:ascii="Times" w:eastAsia="Times New Roman" w:hAnsi="Times" w:cs="Times New Roman"/>
              </w:rPr>
            </w:pPr>
            <w:r w:rsidRPr="008D69EE">
              <w:rPr>
                <w:rFonts w:ascii="Times" w:eastAsia="Times New Roman" w:hAnsi="Times" w:cs="Times New Roman"/>
              </w:rPr>
              <w:t>W10: zasady interpretacji wyników badań laboratoryjnych w oparciu o zakresy wartości referencyjnych, rozumie pojęcia czułości, swoistości diagnostyczne</w:t>
            </w:r>
            <w:r w:rsidR="008D69EE">
              <w:rPr>
                <w:rFonts w:ascii="Times" w:eastAsia="Times New Roman" w:hAnsi="Times" w:cs="Times New Roman"/>
              </w:rPr>
              <w:t>j i wartości predykcyjnej badań.</w:t>
            </w:r>
            <w:r w:rsidRPr="008D69EE">
              <w:rPr>
                <w:rFonts w:ascii="Times" w:eastAsia="Times New Roman" w:hAnsi="Times" w:cs="Times New Roman"/>
              </w:rPr>
              <w:t xml:space="preserve"> F.W03.</w:t>
            </w:r>
          </w:p>
          <w:p w:rsidR="0049701F" w:rsidRPr="008D69EE" w:rsidRDefault="0049701F" w:rsidP="008D69EE">
            <w:pPr>
              <w:pStyle w:val="Normalny1"/>
              <w:spacing w:line="240" w:lineRule="auto"/>
              <w:jc w:val="both"/>
              <w:rPr>
                <w:rFonts w:ascii="Times" w:eastAsia="Times New Roman" w:hAnsi="Times" w:cs="Times New Roman"/>
              </w:rPr>
            </w:pPr>
            <w:r w:rsidRPr="008D69EE">
              <w:rPr>
                <w:rFonts w:ascii="Times" w:eastAsia="Times New Roman" w:hAnsi="Times" w:cs="Times New Roman"/>
              </w:rPr>
              <w:t>W11: zasady interpretacji w</w:t>
            </w:r>
            <w:r w:rsidR="008D69EE">
              <w:rPr>
                <w:rFonts w:ascii="Times" w:eastAsia="Times New Roman" w:hAnsi="Times" w:cs="Times New Roman"/>
              </w:rPr>
              <w:t>yników badań mikrobiologicznych.</w:t>
            </w:r>
            <w:r w:rsidRPr="008D69EE">
              <w:rPr>
                <w:rFonts w:ascii="Times" w:eastAsia="Times New Roman" w:hAnsi="Times" w:cs="Times New Roman"/>
              </w:rPr>
              <w:t xml:space="preserve"> F.W03.</w:t>
            </w:r>
          </w:p>
          <w:p w:rsidR="0049701F" w:rsidRPr="008D69EE" w:rsidRDefault="0049701F" w:rsidP="008D69EE">
            <w:pPr>
              <w:pStyle w:val="Normalny1"/>
              <w:spacing w:line="240" w:lineRule="auto"/>
              <w:jc w:val="both"/>
              <w:rPr>
                <w:rFonts w:ascii="Times" w:eastAsia="Times New Roman" w:hAnsi="Times" w:cs="Times New Roman"/>
              </w:rPr>
            </w:pPr>
            <w:r w:rsidRPr="008D69EE">
              <w:rPr>
                <w:rFonts w:ascii="Times" w:eastAsia="Times New Roman" w:hAnsi="Times" w:cs="Times New Roman"/>
              </w:rPr>
              <w:t>W12: zasady kontroli jakości obowiązujące w medycznych laboratoriach diagnostycznych oraz zasady ich dokumentacji w celach akredyta</w:t>
            </w:r>
            <w:r w:rsidR="008D69EE">
              <w:rPr>
                <w:rFonts w:ascii="Times" w:eastAsia="Times New Roman" w:hAnsi="Times" w:cs="Times New Roman"/>
              </w:rPr>
              <w:t>cji i certyfikacji.</w:t>
            </w:r>
            <w:r w:rsidRPr="008D69EE">
              <w:rPr>
                <w:rFonts w:ascii="Times" w:eastAsia="Times New Roman" w:hAnsi="Times" w:cs="Times New Roman"/>
              </w:rPr>
              <w:t xml:space="preserve"> F.W05.</w:t>
            </w:r>
          </w:p>
          <w:p w:rsidR="0049701F" w:rsidRPr="008D69EE" w:rsidRDefault="0049701F" w:rsidP="008D69EE">
            <w:pPr>
              <w:pStyle w:val="Normalny1"/>
              <w:spacing w:line="240" w:lineRule="auto"/>
              <w:jc w:val="both"/>
              <w:rPr>
                <w:rFonts w:ascii="Times" w:eastAsia="Times New Roman" w:hAnsi="Times" w:cs="Times New Roman"/>
              </w:rPr>
            </w:pPr>
            <w:r w:rsidRPr="008D69EE">
              <w:rPr>
                <w:rFonts w:ascii="Times" w:eastAsia="Times New Roman" w:hAnsi="Times" w:cs="Times New Roman"/>
              </w:rPr>
              <w:t>W13: znaczenie laboratoryjnego systemu informatycznego w rutynowej pracy laboratoryjnej oraz opisuje zasady prawidłowej rejestracji badań i archiwizacji wyników badań analitycznych i mikrobi</w:t>
            </w:r>
            <w:r w:rsidR="00B201AC">
              <w:rPr>
                <w:rFonts w:ascii="Times" w:eastAsia="Times New Roman" w:hAnsi="Times" w:cs="Times New Roman"/>
              </w:rPr>
              <w:t>ologicznych.</w:t>
            </w:r>
            <w:r w:rsidRPr="008D69EE">
              <w:rPr>
                <w:rFonts w:ascii="Times" w:eastAsia="Times New Roman" w:hAnsi="Times" w:cs="Times New Roman"/>
              </w:rPr>
              <w:t xml:space="preserve"> F.W04.</w:t>
            </w:r>
          </w:p>
          <w:p w:rsidR="0049701F" w:rsidRPr="008D69EE" w:rsidRDefault="0049701F" w:rsidP="008D69EE">
            <w:pPr>
              <w:pStyle w:val="Normalny1"/>
              <w:spacing w:line="240" w:lineRule="auto"/>
              <w:jc w:val="both"/>
              <w:rPr>
                <w:rFonts w:ascii="Times" w:eastAsia="Times New Roman" w:hAnsi="Times" w:cs="Times New Roman"/>
              </w:rPr>
            </w:pPr>
            <w:r w:rsidRPr="008D69EE">
              <w:rPr>
                <w:rFonts w:ascii="Times" w:eastAsia="Times New Roman" w:hAnsi="Times" w:cs="Times New Roman"/>
              </w:rPr>
              <w:t>W14: metody badań typu POCT, szybkich testów diagnostycznych i samokontroli oraz wymagania analityczne, jakie musz</w:t>
            </w:r>
            <w:r w:rsidR="00B201AC">
              <w:rPr>
                <w:rFonts w:ascii="Times" w:eastAsia="Times New Roman" w:hAnsi="Times" w:cs="Times New Roman"/>
              </w:rPr>
              <w:t>ą spełniać stosowane urządzenia.</w:t>
            </w:r>
            <w:r w:rsidRPr="008D69EE">
              <w:rPr>
                <w:rFonts w:ascii="Times" w:eastAsia="Times New Roman" w:hAnsi="Times" w:cs="Times New Roman"/>
              </w:rPr>
              <w:t xml:space="preserve"> F.W21.</w:t>
            </w:r>
          </w:p>
          <w:p w:rsidR="0049701F" w:rsidRPr="008D69EE" w:rsidRDefault="00CE6C41" w:rsidP="008D69EE">
            <w:pPr>
              <w:pStyle w:val="Normalny1"/>
              <w:spacing w:line="240" w:lineRule="auto"/>
              <w:jc w:val="both"/>
              <w:rPr>
                <w:rFonts w:ascii="Times" w:eastAsia="Times New Roman" w:hAnsi="Times" w:cs="Times New Roman"/>
                <w:b/>
              </w:rPr>
            </w:pPr>
            <w:r>
              <w:rPr>
                <w:rFonts w:ascii="Times" w:eastAsia="Times New Roman" w:hAnsi="Times" w:cs="Times New Roman"/>
                <w:b/>
              </w:rPr>
              <w:t>Laboratoria</w:t>
            </w:r>
            <w:r w:rsidR="0049701F" w:rsidRPr="008D69EE">
              <w:rPr>
                <w:rFonts w:ascii="Times" w:eastAsia="Times New Roman" w:hAnsi="Times" w:cs="Times New Roman"/>
                <w:b/>
              </w:rPr>
              <w:t xml:space="preserve"> </w:t>
            </w:r>
            <w:r w:rsidR="00B201AC">
              <w:rPr>
                <w:rFonts w:ascii="Times New Roman" w:eastAsia="Times New Roman" w:hAnsi="Times New Roman" w:cs="Times New Roman"/>
                <w:b/>
              </w:rPr>
              <w:t>student</w:t>
            </w:r>
            <w:r w:rsidR="0049701F" w:rsidRPr="008D69EE">
              <w:rPr>
                <w:rFonts w:ascii="Times" w:eastAsia="Times New Roman" w:hAnsi="Times" w:cs="Times New Roman"/>
                <w:b/>
              </w:rPr>
              <w:t xml:space="preserve"> potrafi:</w:t>
            </w:r>
          </w:p>
          <w:p w:rsidR="0049701F" w:rsidRPr="008D69EE" w:rsidRDefault="0049701F" w:rsidP="008D69EE">
            <w:pPr>
              <w:pStyle w:val="Normalny1"/>
              <w:spacing w:line="240" w:lineRule="auto"/>
              <w:jc w:val="both"/>
              <w:rPr>
                <w:rFonts w:ascii="Times" w:eastAsia="Times New Roman" w:hAnsi="Times" w:cs="Times New Roman"/>
              </w:rPr>
            </w:pPr>
            <w:r w:rsidRPr="00811F0C">
              <w:rPr>
                <w:rFonts w:ascii="Times" w:eastAsia="Times New Roman" w:hAnsi="Times" w:cs="Times New Roman"/>
                <w:sz w:val="21"/>
                <w:szCs w:val="21"/>
              </w:rPr>
              <w:t>U1: wyjaśnić pacjentowi i personelowi medycznemu wpł</w:t>
            </w:r>
            <w:r w:rsidR="00811F0C" w:rsidRPr="00811F0C">
              <w:rPr>
                <w:rFonts w:ascii="Times" w:eastAsia="Times New Roman" w:hAnsi="Times" w:cs="Times New Roman"/>
                <w:sz w:val="21"/>
                <w:szCs w:val="21"/>
              </w:rPr>
              <w:t xml:space="preserve">yw czynników </w:t>
            </w:r>
            <w:proofErr w:type="spellStart"/>
            <w:r w:rsidR="00811F0C" w:rsidRPr="00811F0C">
              <w:rPr>
                <w:rFonts w:ascii="Times" w:eastAsia="Times New Roman" w:hAnsi="Times" w:cs="Times New Roman"/>
                <w:sz w:val="21"/>
                <w:szCs w:val="21"/>
              </w:rPr>
              <w:t>przedanalitycznych</w:t>
            </w:r>
            <w:proofErr w:type="spellEnd"/>
            <w:r w:rsidR="00811F0C" w:rsidRPr="00811F0C">
              <w:rPr>
                <w:rFonts w:ascii="Times" w:eastAsia="Times New Roman" w:hAnsi="Times" w:cs="Times New Roman"/>
                <w:sz w:val="21"/>
                <w:szCs w:val="21"/>
              </w:rPr>
              <w:t>/</w:t>
            </w:r>
            <w:proofErr w:type="spellStart"/>
            <w:r w:rsidRPr="00811F0C">
              <w:rPr>
                <w:rFonts w:ascii="Times" w:eastAsia="Times New Roman" w:hAnsi="Times" w:cs="Times New Roman"/>
                <w:sz w:val="21"/>
                <w:szCs w:val="21"/>
              </w:rPr>
              <w:t>przedlaboratoryjnych</w:t>
            </w:r>
            <w:proofErr w:type="spellEnd"/>
            <w:r w:rsidRPr="008D69EE">
              <w:rPr>
                <w:rFonts w:ascii="Times" w:eastAsia="Times New Roman" w:hAnsi="Times" w:cs="Times New Roman"/>
              </w:rPr>
              <w:t xml:space="preserve"> na wiarygodność wyniku badania </w:t>
            </w:r>
            <w:r w:rsidRPr="008D69EE">
              <w:rPr>
                <w:rFonts w:ascii="Times" w:eastAsia="Times New Roman" w:hAnsi="Times" w:cs="Times New Roman"/>
              </w:rPr>
              <w:lastRenderedPageBreak/>
              <w:t xml:space="preserve">analitycznego i mikrobiologicznego oraz przeprowadzić szkolenie w zakresie prawidłowego pobierania </w:t>
            </w:r>
            <w:r w:rsidR="00FB6B6A">
              <w:rPr>
                <w:rFonts w:ascii="Times" w:eastAsia="Times New Roman" w:hAnsi="Times" w:cs="Times New Roman"/>
              </w:rPr>
              <w:t>materiału biologicznego.</w:t>
            </w:r>
            <w:r w:rsidRPr="008D69EE">
              <w:rPr>
                <w:rFonts w:ascii="Times" w:eastAsia="Times New Roman" w:hAnsi="Times" w:cs="Times New Roman"/>
              </w:rPr>
              <w:t xml:space="preserve"> F.U01.; F.U02.</w:t>
            </w:r>
          </w:p>
          <w:p w:rsidR="0049701F" w:rsidRPr="008D69EE" w:rsidRDefault="0049701F" w:rsidP="008D69EE">
            <w:pPr>
              <w:pStyle w:val="Normalny1"/>
              <w:spacing w:line="240" w:lineRule="auto"/>
              <w:jc w:val="both"/>
              <w:rPr>
                <w:rFonts w:ascii="Times" w:eastAsia="Times New Roman" w:hAnsi="Times" w:cs="Times New Roman"/>
              </w:rPr>
            </w:pPr>
            <w:r w:rsidRPr="008D69EE">
              <w:rPr>
                <w:rFonts w:ascii="Times" w:eastAsia="Times New Roman" w:hAnsi="Times" w:cs="Times New Roman"/>
              </w:rPr>
              <w:t>U2: prawidłowo pobrać i przygotować materiał do badań analitycznych (krew żylna, włośniczkowa, mocz), ocenić jego przydatność oraz dobrać właściwe metody analityczne pozwalające na uzyskanie wiarygodnyc</w:t>
            </w:r>
            <w:r w:rsidR="00FB6B6A">
              <w:rPr>
                <w:rFonts w:ascii="Times" w:eastAsia="Times New Roman" w:hAnsi="Times" w:cs="Times New Roman"/>
              </w:rPr>
              <w:t>h wyników badań laboratoryjnych.</w:t>
            </w:r>
            <w:r w:rsidRPr="008D69EE">
              <w:rPr>
                <w:rFonts w:ascii="Times" w:eastAsia="Times New Roman" w:hAnsi="Times" w:cs="Times New Roman"/>
              </w:rPr>
              <w:t xml:space="preserve"> F.U03.; F.U04.</w:t>
            </w:r>
          </w:p>
          <w:p w:rsidR="0049701F" w:rsidRPr="008D69EE" w:rsidRDefault="0049701F" w:rsidP="008D69EE">
            <w:pPr>
              <w:pStyle w:val="Normalny1"/>
              <w:spacing w:line="240" w:lineRule="auto"/>
              <w:jc w:val="both"/>
              <w:rPr>
                <w:rFonts w:ascii="Times" w:eastAsia="Times New Roman" w:hAnsi="Times" w:cs="Times New Roman"/>
              </w:rPr>
            </w:pPr>
            <w:r w:rsidRPr="008D69EE">
              <w:rPr>
                <w:rFonts w:ascii="Times" w:eastAsia="Times New Roman" w:hAnsi="Times" w:cs="Times New Roman"/>
              </w:rPr>
              <w:t>U3: prawidłowo ocenić przydatność materiału klinicznego do badań mikrobiologicznych, z uwzględnieniem właściwego wskazania warunków jego przechowywania pozwalającego na uzyskanie wyników dane</w:t>
            </w:r>
            <w:r w:rsidR="00FB6B6A">
              <w:rPr>
                <w:rFonts w:ascii="Times" w:eastAsia="Times New Roman" w:hAnsi="Times" w:cs="Times New Roman"/>
              </w:rPr>
              <w:t>go postępowania diagnostycznego.</w:t>
            </w:r>
            <w:r w:rsidRPr="008D69EE">
              <w:rPr>
                <w:rFonts w:ascii="Times" w:eastAsia="Times New Roman" w:hAnsi="Times" w:cs="Times New Roman"/>
              </w:rPr>
              <w:t xml:space="preserve"> F.U03.; F.U04.</w:t>
            </w:r>
          </w:p>
          <w:p w:rsidR="0049701F" w:rsidRPr="008D69EE" w:rsidRDefault="0049701F" w:rsidP="008D69EE">
            <w:pPr>
              <w:pStyle w:val="Normalny1"/>
              <w:spacing w:line="240" w:lineRule="auto"/>
              <w:jc w:val="both"/>
              <w:rPr>
                <w:rFonts w:ascii="Times" w:eastAsia="Times New Roman" w:hAnsi="Times" w:cs="Times New Roman"/>
              </w:rPr>
            </w:pPr>
            <w:r w:rsidRPr="008D69EE">
              <w:rPr>
                <w:rFonts w:ascii="Times" w:eastAsia="Times New Roman" w:hAnsi="Times" w:cs="Times New Roman"/>
              </w:rPr>
              <w:t xml:space="preserve">U4: prawidłowo dobrać i ocenić diagnostyczną metodę analityczną pod względem klinicznym i analitycznym (kalibracja, kontrola metody, </w:t>
            </w:r>
            <w:r w:rsidR="00FB6B6A">
              <w:rPr>
                <w:rFonts w:ascii="Times" w:eastAsia="Times New Roman" w:hAnsi="Times" w:cs="Times New Roman"/>
              </w:rPr>
              <w:t>precyzja, wiarygodność wyników).</w:t>
            </w:r>
            <w:r w:rsidRPr="008D69EE">
              <w:rPr>
                <w:rFonts w:ascii="Times" w:eastAsia="Times New Roman" w:hAnsi="Times" w:cs="Times New Roman"/>
              </w:rPr>
              <w:t xml:space="preserve"> F.U05.</w:t>
            </w:r>
          </w:p>
          <w:p w:rsidR="0049701F" w:rsidRPr="008D69EE" w:rsidRDefault="0049701F" w:rsidP="008D69EE">
            <w:pPr>
              <w:pStyle w:val="Normalny1"/>
              <w:spacing w:line="240" w:lineRule="auto"/>
              <w:jc w:val="both"/>
              <w:rPr>
                <w:rFonts w:ascii="Times" w:eastAsia="Times New Roman" w:hAnsi="Times" w:cs="Times New Roman"/>
              </w:rPr>
            </w:pPr>
            <w:r w:rsidRPr="008D69EE">
              <w:rPr>
                <w:rFonts w:ascii="Times" w:eastAsia="Times New Roman" w:hAnsi="Times" w:cs="Times New Roman"/>
              </w:rPr>
              <w:t>U5: prawidłowo posługiwać się drobnym sprzętem laboratoryjnym i automatycznymi analizatorami stosowanymi w laboratorium do badań jakościowych i ilościowych oraz wyjaśnić i zastosować procedury walidacji metod diagnostycznych zgod</w:t>
            </w:r>
            <w:r w:rsidR="00FB6B6A">
              <w:rPr>
                <w:rFonts w:ascii="Times" w:eastAsia="Times New Roman" w:hAnsi="Times" w:cs="Times New Roman"/>
              </w:rPr>
              <w:t>nie z zasadami kontroli jakości.</w:t>
            </w:r>
            <w:r w:rsidRPr="008D69EE">
              <w:rPr>
                <w:rFonts w:ascii="Times" w:eastAsia="Times New Roman" w:hAnsi="Times" w:cs="Times New Roman"/>
              </w:rPr>
              <w:t xml:space="preserve"> F.U06., F.U07., F.U09., F.U15.</w:t>
            </w:r>
          </w:p>
          <w:p w:rsidR="0049701F" w:rsidRPr="008D69EE" w:rsidRDefault="0049701F" w:rsidP="008D69EE">
            <w:pPr>
              <w:pStyle w:val="Normalny1"/>
              <w:spacing w:line="240" w:lineRule="auto"/>
              <w:jc w:val="both"/>
              <w:rPr>
                <w:rFonts w:ascii="Times" w:eastAsia="Times New Roman" w:hAnsi="Times" w:cs="Times New Roman"/>
              </w:rPr>
            </w:pPr>
            <w:r w:rsidRPr="008D69EE">
              <w:rPr>
                <w:rFonts w:ascii="Times" w:eastAsia="Times New Roman" w:hAnsi="Times" w:cs="Times New Roman"/>
              </w:rPr>
              <w:t xml:space="preserve">U6: prowadzić i dokumentować wewnątrzlaboratoryjną kontrolę jakości badań laboratoryjnych i </w:t>
            </w:r>
            <w:r w:rsidRPr="008D69EE">
              <w:rPr>
                <w:rFonts w:ascii="Times" w:eastAsia="Times New Roman" w:hAnsi="Times" w:cs="Times New Roman"/>
              </w:rPr>
              <w:lastRenderedPageBreak/>
              <w:t>mikrob</w:t>
            </w:r>
            <w:r w:rsidR="00FB6B6A">
              <w:rPr>
                <w:rFonts w:ascii="Times" w:eastAsia="Times New Roman" w:hAnsi="Times" w:cs="Times New Roman"/>
              </w:rPr>
              <w:t>iologicznych.</w:t>
            </w:r>
            <w:r w:rsidRPr="008D69EE">
              <w:rPr>
                <w:rFonts w:ascii="Times" w:eastAsia="Times New Roman" w:hAnsi="Times" w:cs="Times New Roman"/>
              </w:rPr>
              <w:t xml:space="preserve"> F.U08.</w:t>
            </w:r>
          </w:p>
          <w:p w:rsidR="0049701F" w:rsidRPr="008D69EE" w:rsidRDefault="0049701F" w:rsidP="008D69EE">
            <w:pPr>
              <w:pStyle w:val="Normalny1"/>
              <w:spacing w:line="240" w:lineRule="auto"/>
              <w:jc w:val="both"/>
              <w:rPr>
                <w:rFonts w:ascii="Times" w:eastAsia="Times New Roman" w:hAnsi="Times" w:cs="Times New Roman"/>
              </w:rPr>
            </w:pPr>
            <w:r w:rsidRPr="008D69EE">
              <w:rPr>
                <w:rFonts w:ascii="Times" w:eastAsia="Times New Roman" w:hAnsi="Times" w:cs="Times New Roman"/>
              </w:rPr>
              <w:t>U7: uzyskać wiarygodne wyniki badań jak</w:t>
            </w:r>
            <w:r w:rsidR="00FB6B6A">
              <w:rPr>
                <w:rFonts w:ascii="Times" w:eastAsia="Times New Roman" w:hAnsi="Times" w:cs="Times New Roman"/>
              </w:rPr>
              <w:t>ościowych i ilościowych w moczu.</w:t>
            </w:r>
            <w:r w:rsidRPr="008D69EE">
              <w:rPr>
                <w:rFonts w:ascii="Times" w:eastAsia="Times New Roman" w:hAnsi="Times" w:cs="Times New Roman"/>
              </w:rPr>
              <w:t xml:space="preserve"> F.U10.</w:t>
            </w:r>
          </w:p>
          <w:p w:rsidR="0049701F" w:rsidRPr="008D69EE" w:rsidRDefault="0049701F" w:rsidP="008D69EE">
            <w:pPr>
              <w:pStyle w:val="Normalny1"/>
              <w:spacing w:line="240" w:lineRule="auto"/>
              <w:jc w:val="both"/>
              <w:rPr>
                <w:rFonts w:ascii="Times" w:eastAsia="Times New Roman" w:hAnsi="Times" w:cs="Times New Roman"/>
              </w:rPr>
            </w:pPr>
            <w:r w:rsidRPr="008D69EE">
              <w:rPr>
                <w:rFonts w:ascii="Times" w:eastAsia="Times New Roman" w:hAnsi="Times" w:cs="Times New Roman"/>
              </w:rPr>
              <w:t>U8: ocenić poprawność i prawidłowo interpretować wyniki badań analitycznych w oparciu o zakresy wartości referencyjnych (z uwzględnieniem różnych czynników) i badań mikrobiologicznych oraz określić ich przydatność diagnostyczną w odniesieniu do danej pat</w:t>
            </w:r>
            <w:r w:rsidR="00FB6B6A">
              <w:rPr>
                <w:rFonts w:ascii="Times" w:eastAsia="Times New Roman" w:hAnsi="Times" w:cs="Times New Roman"/>
              </w:rPr>
              <w:t>ologii lub jednostki chorobowej.</w:t>
            </w:r>
            <w:r w:rsidRPr="008D69EE">
              <w:rPr>
                <w:rFonts w:ascii="Times" w:eastAsia="Times New Roman" w:hAnsi="Times" w:cs="Times New Roman"/>
              </w:rPr>
              <w:t xml:space="preserve"> F.U20.</w:t>
            </w:r>
          </w:p>
          <w:p w:rsidR="0049701F" w:rsidRPr="008D69EE" w:rsidRDefault="0049701F" w:rsidP="008D69EE">
            <w:pPr>
              <w:pStyle w:val="Normalny1"/>
              <w:spacing w:line="240" w:lineRule="auto"/>
              <w:jc w:val="both"/>
              <w:rPr>
                <w:rFonts w:ascii="Times" w:eastAsia="Times New Roman" w:hAnsi="Times" w:cs="Times New Roman"/>
              </w:rPr>
            </w:pPr>
            <w:r w:rsidRPr="008D69EE">
              <w:rPr>
                <w:rFonts w:ascii="Times" w:eastAsia="Times New Roman" w:hAnsi="Times" w:cs="Times New Roman"/>
              </w:rPr>
              <w:t xml:space="preserve">U9: ocenić poprawność oraz prawidłowo odczytywać i interpretować wynik badania mikroskopowego, posiewu materiału klinicznego na podłożach, badania serologicznego i ostateczny wynik badania mikrobiologicznego wydawany na zewnątrz </w:t>
            </w:r>
            <w:r w:rsidR="00FB6B6A">
              <w:rPr>
                <w:rFonts w:ascii="Times" w:eastAsia="Times New Roman" w:hAnsi="Times" w:cs="Times New Roman"/>
              </w:rPr>
              <w:t>laboratorium mikrobiologicznego.</w:t>
            </w:r>
            <w:r w:rsidRPr="008D69EE">
              <w:rPr>
                <w:rFonts w:ascii="Times" w:eastAsia="Times New Roman" w:hAnsi="Times" w:cs="Times New Roman"/>
              </w:rPr>
              <w:t xml:space="preserve"> F.U20.</w:t>
            </w:r>
          </w:p>
          <w:p w:rsidR="0049701F" w:rsidRPr="008D69EE" w:rsidRDefault="0049701F" w:rsidP="008D69EE">
            <w:pPr>
              <w:pStyle w:val="Normalny1"/>
              <w:spacing w:line="240" w:lineRule="auto"/>
              <w:jc w:val="both"/>
              <w:rPr>
                <w:rFonts w:ascii="Times" w:eastAsia="Times New Roman" w:hAnsi="Times" w:cs="Times New Roman"/>
              </w:rPr>
            </w:pPr>
            <w:r w:rsidRPr="008D69EE">
              <w:rPr>
                <w:rFonts w:ascii="Times" w:eastAsia="Times New Roman" w:hAnsi="Times" w:cs="Times New Roman"/>
              </w:rPr>
              <w:t>U10: prawidłowo dobrać odpowiednie profile i algorytmy badań laboratoryjnych w wybranych jednostkach chorobowych w oparciu o aktualny s</w:t>
            </w:r>
            <w:r w:rsidR="00FB6B6A">
              <w:rPr>
                <w:rFonts w:ascii="Times" w:eastAsia="Times New Roman" w:hAnsi="Times" w:cs="Times New Roman"/>
              </w:rPr>
              <w:t>tan wiedzy i najnowsze wytyczne.</w:t>
            </w:r>
            <w:r w:rsidRPr="008D69EE">
              <w:rPr>
                <w:rFonts w:ascii="Times" w:eastAsia="Times New Roman" w:hAnsi="Times" w:cs="Times New Roman"/>
              </w:rPr>
              <w:t xml:space="preserve"> F.U21.</w:t>
            </w:r>
          </w:p>
          <w:p w:rsidR="0049701F" w:rsidRPr="008D69EE" w:rsidRDefault="0049701F" w:rsidP="008D69EE">
            <w:pPr>
              <w:pStyle w:val="Normalny1"/>
              <w:spacing w:line="240" w:lineRule="auto"/>
              <w:jc w:val="both"/>
              <w:rPr>
                <w:rFonts w:ascii="Times" w:eastAsia="Times New Roman" w:hAnsi="Times" w:cs="Times New Roman"/>
              </w:rPr>
            </w:pPr>
            <w:r w:rsidRPr="008D69EE">
              <w:rPr>
                <w:rFonts w:ascii="Times" w:eastAsia="Times New Roman" w:hAnsi="Times" w:cs="Times New Roman"/>
              </w:rPr>
              <w:t>U11: prawidłowo dobrać odpowiednie metody diagnostyki mikrobiologicznej i opisać algorytmy postępowania podczas wykonywania kolejnych etapów badań mikrobiologicznych w wybranych zakażeniach w</w:t>
            </w:r>
            <w:r w:rsidR="00FB6B6A">
              <w:rPr>
                <w:rFonts w:ascii="Times" w:eastAsia="Times New Roman" w:hAnsi="Times" w:cs="Times New Roman"/>
              </w:rPr>
              <w:t xml:space="preserve"> oparciu o aktualny stan wiedzy.</w:t>
            </w:r>
            <w:r w:rsidRPr="008D69EE">
              <w:rPr>
                <w:rFonts w:ascii="Times" w:eastAsia="Times New Roman" w:hAnsi="Times" w:cs="Times New Roman"/>
              </w:rPr>
              <w:t xml:space="preserve"> F.U21.</w:t>
            </w:r>
          </w:p>
          <w:p w:rsidR="0049701F" w:rsidRPr="008D69EE" w:rsidRDefault="0049701F" w:rsidP="008D69EE">
            <w:pPr>
              <w:pStyle w:val="Normalny1"/>
              <w:spacing w:line="240" w:lineRule="auto"/>
              <w:jc w:val="both"/>
              <w:rPr>
                <w:rFonts w:ascii="Times" w:eastAsia="Times New Roman" w:hAnsi="Times" w:cs="Times New Roman"/>
              </w:rPr>
            </w:pPr>
            <w:r w:rsidRPr="008D69EE">
              <w:rPr>
                <w:rFonts w:ascii="Times" w:eastAsia="Times New Roman" w:hAnsi="Times" w:cs="Times New Roman"/>
              </w:rPr>
              <w:t xml:space="preserve">U12: określać zależności pomiędzy </w:t>
            </w:r>
            <w:r w:rsidRPr="008D69EE">
              <w:rPr>
                <w:rFonts w:ascii="Times" w:eastAsia="Times New Roman" w:hAnsi="Times" w:cs="Times New Roman"/>
              </w:rPr>
              <w:lastRenderedPageBreak/>
              <w:t xml:space="preserve">stanem klinicznym pacjenta, a wynikami badań laboratoryjnych lub mikrobiologicznych oraz przewiduje </w:t>
            </w:r>
            <w:r w:rsidR="00FB6B6A">
              <w:rPr>
                <w:rFonts w:ascii="Times" w:eastAsia="Times New Roman" w:hAnsi="Times" w:cs="Times New Roman"/>
              </w:rPr>
              <w:t>przebieg choroby.</w:t>
            </w:r>
            <w:r w:rsidRPr="008D69EE">
              <w:rPr>
                <w:rFonts w:ascii="Times" w:eastAsia="Times New Roman" w:hAnsi="Times" w:cs="Times New Roman"/>
              </w:rPr>
              <w:t xml:space="preserve"> F.U22.</w:t>
            </w:r>
          </w:p>
          <w:p w:rsidR="0049701F" w:rsidRPr="008D69EE" w:rsidRDefault="0049701F" w:rsidP="008D69EE">
            <w:pPr>
              <w:pStyle w:val="Normalny1"/>
              <w:spacing w:line="240" w:lineRule="auto"/>
              <w:jc w:val="both"/>
              <w:rPr>
                <w:rFonts w:ascii="Times" w:eastAsia="Times New Roman" w:hAnsi="Times" w:cs="Times New Roman"/>
              </w:rPr>
            </w:pPr>
            <w:r w:rsidRPr="008D69EE">
              <w:rPr>
                <w:rFonts w:ascii="Times" w:eastAsia="Times New Roman" w:hAnsi="Times" w:cs="Times New Roman"/>
              </w:rPr>
              <w:t>U13: wykonać badania laboratoryjne i mikrobiologiczne zgodnie z zgodnie z obowiązującymi procedurami, wytycznymi i rekomendacjami: F.U23.</w:t>
            </w:r>
          </w:p>
          <w:p w:rsidR="00B201AC" w:rsidRPr="007C6914" w:rsidRDefault="00B201AC" w:rsidP="00B201AC">
            <w:pPr>
              <w:pStyle w:val="Normalny1"/>
              <w:tabs>
                <w:tab w:val="left" w:pos="141"/>
              </w:tabs>
              <w:spacing w:line="240" w:lineRule="auto"/>
              <w:jc w:val="both"/>
              <w:rPr>
                <w:rFonts w:ascii="Times New Roman" w:eastAsia="Times New Roman" w:hAnsi="Times New Roman" w:cs="Times New Roman"/>
              </w:rPr>
            </w:pPr>
            <w:r>
              <w:rPr>
                <w:rFonts w:ascii="Times New Roman" w:eastAsia="Times New Roman" w:hAnsi="Times New Roman" w:cs="Times New Roman"/>
                <w:b/>
              </w:rPr>
              <w:t xml:space="preserve">Laboratoria </w:t>
            </w:r>
            <w:r>
              <w:rPr>
                <w:rFonts w:ascii="Times" w:eastAsia="Times New Roman" w:hAnsi="Times" w:cs="Times New Roman"/>
                <w:b/>
              </w:rPr>
              <w:t>s</w:t>
            </w:r>
            <w:r w:rsidRPr="006E18F2">
              <w:rPr>
                <w:rFonts w:ascii="Times" w:eastAsia="Times New Roman" w:hAnsi="Times" w:cs="Times New Roman"/>
                <w:b/>
              </w:rPr>
              <w:t xml:space="preserve">tudent powinien być gotów do: </w:t>
            </w:r>
          </w:p>
          <w:p w:rsidR="0049701F" w:rsidRPr="008D69EE" w:rsidRDefault="0049701F" w:rsidP="008D69EE">
            <w:pPr>
              <w:pStyle w:val="Normalny1"/>
              <w:spacing w:line="240" w:lineRule="auto"/>
              <w:jc w:val="both"/>
              <w:rPr>
                <w:rFonts w:ascii="Times" w:eastAsia="Times New Roman" w:hAnsi="Times" w:cs="Times New Roman"/>
              </w:rPr>
            </w:pPr>
            <w:r w:rsidRPr="008D69EE">
              <w:rPr>
                <w:rFonts w:ascii="Times" w:eastAsia="Times New Roman" w:hAnsi="Times" w:cs="Times New Roman"/>
              </w:rPr>
              <w:t>K1: stosować zasady koleżeństwa we współpracy zawodowej: F.K</w:t>
            </w:r>
            <w:r w:rsidR="00FB6B6A">
              <w:rPr>
                <w:rFonts w:ascii="Times New Roman" w:eastAsia="Times New Roman" w:hAnsi="Times New Roman" w:cs="Times New Roman"/>
              </w:rPr>
              <w:t>0</w:t>
            </w:r>
            <w:r w:rsidRPr="008D69EE">
              <w:rPr>
                <w:rFonts w:ascii="Times" w:eastAsia="Times New Roman" w:hAnsi="Times" w:cs="Times New Roman"/>
              </w:rPr>
              <w:t>1.</w:t>
            </w:r>
          </w:p>
          <w:p w:rsidR="0049701F" w:rsidRPr="00FB6B6A" w:rsidRDefault="0049701F" w:rsidP="008D69EE">
            <w:pPr>
              <w:pStyle w:val="Normalny1"/>
              <w:spacing w:line="240" w:lineRule="auto"/>
              <w:jc w:val="both"/>
              <w:rPr>
                <w:rFonts w:ascii="Times" w:eastAsia="Times New Roman" w:hAnsi="Times" w:cs="Times New Roman"/>
              </w:rPr>
            </w:pPr>
            <w:r w:rsidRPr="008D69EE">
              <w:rPr>
                <w:rFonts w:ascii="Times" w:eastAsia="Times New Roman" w:hAnsi="Times" w:cs="Times New Roman"/>
              </w:rPr>
              <w:t>K2: pracować  w grupie oraz wspólnie odpowiadać za realizowane cele: F.K</w:t>
            </w:r>
            <w:r w:rsidR="00FB6B6A">
              <w:rPr>
                <w:rFonts w:ascii="Times New Roman" w:eastAsia="Times New Roman" w:hAnsi="Times New Roman" w:cs="Times New Roman"/>
              </w:rPr>
              <w:t>0</w:t>
            </w:r>
            <w:r w:rsidRPr="008D69EE">
              <w:rPr>
                <w:rFonts w:ascii="Times" w:eastAsia="Times New Roman" w:hAnsi="Times" w:cs="Times New Roman"/>
              </w:rPr>
              <w:t>1.</w:t>
            </w:r>
          </w:p>
        </w:tc>
        <w:tc>
          <w:tcPr>
            <w:tcW w:w="2467" w:type="dxa"/>
            <w:gridSpan w:val="4"/>
          </w:tcPr>
          <w:p w:rsidR="0049701F" w:rsidRPr="008D69EE" w:rsidRDefault="0049701F" w:rsidP="008D69EE">
            <w:pPr>
              <w:pStyle w:val="Normalny1"/>
              <w:spacing w:line="240" w:lineRule="auto"/>
              <w:ind w:left="60"/>
              <w:jc w:val="both"/>
              <w:rPr>
                <w:rFonts w:ascii="Times" w:eastAsia="Times New Roman" w:hAnsi="Times" w:cs="Times New Roman"/>
                <w:b/>
              </w:rPr>
            </w:pPr>
            <w:r w:rsidRPr="008D69EE">
              <w:rPr>
                <w:rFonts w:ascii="Times" w:eastAsia="Times New Roman" w:hAnsi="Times" w:cs="Times New Roman"/>
                <w:b/>
              </w:rPr>
              <w:lastRenderedPageBreak/>
              <w:t>Laboratoria:</w:t>
            </w:r>
          </w:p>
          <w:p w:rsidR="0049701F" w:rsidRPr="008D69EE" w:rsidRDefault="008D69EE" w:rsidP="008D69EE">
            <w:pPr>
              <w:pStyle w:val="Normalny1"/>
              <w:spacing w:line="240" w:lineRule="auto"/>
              <w:jc w:val="both"/>
              <w:rPr>
                <w:rFonts w:ascii="Times New Roman" w:eastAsia="Times New Roman" w:hAnsi="Times New Roman" w:cs="Times New Roman"/>
              </w:rPr>
            </w:pPr>
            <w:r>
              <w:rPr>
                <w:rFonts w:ascii="Times New Roman" w:hAnsi="Times New Roman" w:cs="Times New Roman"/>
              </w:rPr>
              <w:t xml:space="preserve">1. </w:t>
            </w:r>
            <w:r w:rsidR="0049701F" w:rsidRPr="008D69EE">
              <w:rPr>
                <w:rFonts w:ascii="Times" w:eastAsia="Times New Roman" w:hAnsi="Times" w:cs="Times New Roman"/>
              </w:rPr>
              <w:t>metoda obserwacji</w:t>
            </w:r>
            <w:r>
              <w:rPr>
                <w:rFonts w:ascii="Times New Roman" w:eastAsia="Times New Roman" w:hAnsi="Times New Roman" w:cs="Times New Roman"/>
              </w:rPr>
              <w:t>;</w:t>
            </w:r>
          </w:p>
          <w:p w:rsidR="0049701F" w:rsidRPr="008D69EE" w:rsidRDefault="008D69EE" w:rsidP="008D69EE">
            <w:pPr>
              <w:pStyle w:val="Normalny1"/>
              <w:spacing w:line="240" w:lineRule="auto"/>
              <w:jc w:val="both"/>
              <w:rPr>
                <w:rFonts w:ascii="Times New Roman" w:eastAsia="Times New Roman" w:hAnsi="Times New Roman" w:cs="Times New Roman"/>
              </w:rPr>
            </w:pPr>
            <w:r>
              <w:rPr>
                <w:rFonts w:ascii="Times New Roman" w:hAnsi="Times New Roman" w:cs="Times New Roman"/>
              </w:rPr>
              <w:t xml:space="preserve">2. </w:t>
            </w:r>
            <w:r w:rsidR="0049701F" w:rsidRPr="008D69EE">
              <w:rPr>
                <w:rFonts w:ascii="Times" w:eastAsia="Times New Roman" w:hAnsi="Times" w:cs="Times New Roman"/>
              </w:rPr>
              <w:t>ćwiczenia praktyczne</w:t>
            </w:r>
            <w:r>
              <w:rPr>
                <w:rFonts w:ascii="Times New Roman" w:eastAsia="Times New Roman" w:hAnsi="Times New Roman" w:cs="Times New Roman"/>
              </w:rPr>
              <w:t>;</w:t>
            </w:r>
          </w:p>
          <w:p w:rsidR="0049701F" w:rsidRPr="008D69EE" w:rsidRDefault="008D69EE" w:rsidP="008D69EE">
            <w:pPr>
              <w:pStyle w:val="Normalny1"/>
              <w:spacing w:line="240" w:lineRule="auto"/>
              <w:jc w:val="both"/>
              <w:rPr>
                <w:rFonts w:ascii="Times New Roman" w:eastAsia="Times New Roman" w:hAnsi="Times New Roman" w:cs="Times New Roman"/>
              </w:rPr>
            </w:pPr>
            <w:r>
              <w:rPr>
                <w:rFonts w:ascii="Times New Roman" w:hAnsi="Times New Roman" w:cs="Times New Roman"/>
              </w:rPr>
              <w:t xml:space="preserve">3. </w:t>
            </w:r>
            <w:r w:rsidR="0049701F" w:rsidRPr="008D69EE">
              <w:rPr>
                <w:rFonts w:ascii="Times" w:eastAsia="Times New Roman" w:hAnsi="Times" w:cs="Times New Roman"/>
              </w:rPr>
              <w:t>studium przypadku</w:t>
            </w:r>
            <w:r>
              <w:rPr>
                <w:rFonts w:ascii="Times New Roman" w:eastAsia="Times New Roman" w:hAnsi="Times New Roman" w:cs="Times New Roman"/>
              </w:rPr>
              <w:t>;</w:t>
            </w:r>
          </w:p>
          <w:p w:rsidR="0049701F" w:rsidRPr="008D69EE" w:rsidRDefault="008D69EE" w:rsidP="008D69EE">
            <w:pPr>
              <w:pStyle w:val="Normalny1"/>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4. </w:t>
            </w:r>
            <w:r w:rsidR="0049701F" w:rsidRPr="008D69EE">
              <w:rPr>
                <w:rFonts w:ascii="Times" w:eastAsia="Times New Roman" w:hAnsi="Times" w:cs="Times New Roman"/>
              </w:rPr>
              <w:t>analiza</w:t>
            </w:r>
            <w:r w:rsidR="00D5717D" w:rsidRPr="008D69EE">
              <w:rPr>
                <w:rFonts w:ascii="Times" w:eastAsia="Times New Roman" w:hAnsi="Times" w:cs="Times New Roman"/>
              </w:rPr>
              <w:t xml:space="preserve"> wyników badań mikrobiologiczny</w:t>
            </w:r>
            <w:r w:rsidR="00D5717D" w:rsidRPr="008D69EE">
              <w:rPr>
                <w:rFonts w:ascii="Times New Roman" w:eastAsia="Times New Roman" w:hAnsi="Times New Roman" w:cs="Times New Roman"/>
              </w:rPr>
              <w:t>c</w:t>
            </w:r>
            <w:r w:rsidR="0049701F" w:rsidRPr="008D69EE">
              <w:rPr>
                <w:rFonts w:ascii="Times" w:eastAsia="Times New Roman" w:hAnsi="Times" w:cs="Times New Roman"/>
              </w:rPr>
              <w:t>h</w:t>
            </w:r>
            <w:r>
              <w:rPr>
                <w:rFonts w:ascii="Times New Roman" w:eastAsia="Times New Roman" w:hAnsi="Times New Roman" w:cs="Times New Roman"/>
              </w:rPr>
              <w:t>;</w:t>
            </w:r>
          </w:p>
          <w:p w:rsidR="0049701F" w:rsidRPr="008D69EE" w:rsidRDefault="008D69EE" w:rsidP="008D69EE">
            <w:pPr>
              <w:pStyle w:val="Normalny1"/>
              <w:spacing w:line="240" w:lineRule="auto"/>
              <w:jc w:val="both"/>
              <w:rPr>
                <w:rFonts w:ascii="Times New Roman" w:eastAsia="Times New Roman" w:hAnsi="Times New Roman" w:cs="Times New Roman"/>
              </w:rPr>
            </w:pPr>
            <w:r>
              <w:rPr>
                <w:rFonts w:ascii="Times New Roman" w:hAnsi="Times New Roman" w:cs="Times New Roman"/>
              </w:rPr>
              <w:t xml:space="preserve">5. </w:t>
            </w:r>
            <w:r w:rsidR="0049701F" w:rsidRPr="008D69EE">
              <w:rPr>
                <w:rFonts w:ascii="Times" w:eastAsia="Times New Roman" w:hAnsi="Times" w:cs="Times New Roman"/>
              </w:rPr>
              <w:t>metoda klasyczna problemowa</w:t>
            </w:r>
            <w:r>
              <w:rPr>
                <w:rFonts w:ascii="Times New Roman" w:eastAsia="Times New Roman" w:hAnsi="Times New Roman" w:cs="Times New Roman"/>
              </w:rPr>
              <w:t>;</w:t>
            </w:r>
          </w:p>
          <w:p w:rsidR="0049701F" w:rsidRPr="008D69EE" w:rsidRDefault="008D69EE" w:rsidP="008D69EE">
            <w:pPr>
              <w:autoSpaceDE w:val="0"/>
              <w:autoSpaceDN w:val="0"/>
              <w:adjustRightInd w:val="0"/>
              <w:spacing w:after="0" w:line="240" w:lineRule="auto"/>
              <w:contextualSpacing/>
              <w:jc w:val="both"/>
              <w:rPr>
                <w:rFonts w:ascii="Times New Roman" w:hAnsi="Times New Roman"/>
                <w:b/>
              </w:rPr>
            </w:pPr>
            <w:r>
              <w:rPr>
                <w:rFonts w:ascii="Times New Roman" w:hAnsi="Times New Roman"/>
              </w:rPr>
              <w:t xml:space="preserve">5. </w:t>
            </w:r>
            <w:r w:rsidR="0049701F" w:rsidRPr="008D69EE">
              <w:rPr>
                <w:rFonts w:ascii="Times" w:eastAsia="Times New Roman" w:hAnsi="Times"/>
              </w:rPr>
              <w:t>dyskusja</w:t>
            </w:r>
            <w:r>
              <w:rPr>
                <w:rFonts w:ascii="Times New Roman" w:eastAsia="Times New Roman" w:hAnsi="Times New Roman"/>
              </w:rPr>
              <w:t>.</w:t>
            </w:r>
          </w:p>
        </w:tc>
        <w:tc>
          <w:tcPr>
            <w:tcW w:w="5101" w:type="dxa"/>
            <w:gridSpan w:val="5"/>
          </w:tcPr>
          <w:p w:rsidR="0049701F" w:rsidRPr="008D69EE" w:rsidRDefault="0049701F" w:rsidP="008D69EE">
            <w:pPr>
              <w:pStyle w:val="Normalny1"/>
              <w:shd w:val="clear" w:color="auto" w:fill="FFFFFF"/>
              <w:spacing w:line="240" w:lineRule="auto"/>
              <w:ind w:right="120"/>
              <w:jc w:val="both"/>
              <w:rPr>
                <w:rFonts w:ascii="Times" w:eastAsia="Times New Roman" w:hAnsi="Times" w:cs="Times New Roman"/>
              </w:rPr>
            </w:pPr>
            <w:r w:rsidRPr="008D69EE">
              <w:rPr>
                <w:rFonts w:ascii="Times" w:eastAsia="Times New Roman" w:hAnsi="Times" w:cs="Times New Roman"/>
              </w:rPr>
              <w:t>W przypadku zaliczeń pisemnych (testy na wejściówkach, kolokwiach) uzyskane punkty przelicza się na stopnie według następującej skali:</w:t>
            </w:r>
          </w:p>
          <w:p w:rsidR="0049701F" w:rsidRPr="008D69EE" w:rsidRDefault="0049701F" w:rsidP="008D69EE">
            <w:pPr>
              <w:pStyle w:val="Normalny1"/>
              <w:shd w:val="clear" w:color="auto" w:fill="FFFFFF"/>
              <w:spacing w:line="240" w:lineRule="auto"/>
              <w:ind w:right="120"/>
              <w:jc w:val="both"/>
              <w:rPr>
                <w:rFonts w:ascii="Times" w:eastAsia="Times New Roman" w:hAnsi="Times" w:cs="Times New Roman"/>
              </w:rPr>
            </w:pPr>
            <w:r w:rsidRPr="008D69EE">
              <w:rPr>
                <w:rFonts w:ascii="Times" w:eastAsia="Times New Roman" w:hAnsi="Times" w:cs="Times New Roman"/>
              </w:rPr>
              <w:t xml:space="preserve"> </w:t>
            </w:r>
          </w:p>
          <w:tbl>
            <w:tblPr>
              <w:tblW w:w="5102" w:type="dxa"/>
              <w:tblBorders>
                <w:top w:val="nil"/>
                <w:left w:val="nil"/>
                <w:bottom w:val="nil"/>
                <w:right w:val="nil"/>
                <w:insideH w:val="nil"/>
                <w:insideV w:val="nil"/>
              </w:tblBorders>
              <w:tblLayout w:type="fixed"/>
              <w:tblLook w:val="0600" w:firstRow="0" w:lastRow="0" w:firstColumn="0" w:lastColumn="0" w:noHBand="1" w:noVBand="1"/>
            </w:tblPr>
            <w:tblGrid>
              <w:gridCol w:w="2267"/>
              <w:gridCol w:w="2835"/>
            </w:tblGrid>
            <w:tr w:rsidR="0049701F" w:rsidRPr="008D69EE" w:rsidTr="001D59CF">
              <w:trPr>
                <w:trHeight w:val="440"/>
              </w:trPr>
              <w:tc>
                <w:tcPr>
                  <w:tcW w:w="22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701F" w:rsidRPr="008D69EE" w:rsidRDefault="0049701F" w:rsidP="008D69EE">
                  <w:pPr>
                    <w:pStyle w:val="Normalny1"/>
                    <w:shd w:val="clear" w:color="auto" w:fill="FFFFFF"/>
                    <w:spacing w:line="240" w:lineRule="auto"/>
                    <w:ind w:left="-540" w:firstLine="700"/>
                    <w:jc w:val="both"/>
                    <w:rPr>
                      <w:rFonts w:ascii="Times" w:eastAsia="Times New Roman" w:hAnsi="Times" w:cs="Times New Roman"/>
                      <w:b/>
                    </w:rPr>
                  </w:pPr>
                  <w:r w:rsidRPr="008D69EE">
                    <w:rPr>
                      <w:rFonts w:ascii="Times" w:eastAsia="Times New Roman" w:hAnsi="Times" w:cs="Times New Roman"/>
                      <w:b/>
                    </w:rPr>
                    <w:t>Procent punktów</w:t>
                  </w:r>
                </w:p>
              </w:tc>
              <w:tc>
                <w:tcPr>
                  <w:tcW w:w="283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9701F" w:rsidRPr="008D69EE" w:rsidRDefault="0049701F" w:rsidP="008D69EE">
                  <w:pPr>
                    <w:pStyle w:val="Normalny1"/>
                    <w:spacing w:line="240" w:lineRule="auto"/>
                    <w:ind w:left="-540" w:firstLine="700"/>
                    <w:jc w:val="both"/>
                    <w:rPr>
                      <w:rFonts w:ascii="Times" w:eastAsia="Times New Roman" w:hAnsi="Times" w:cs="Times New Roman"/>
                      <w:b/>
                    </w:rPr>
                  </w:pPr>
                  <w:r w:rsidRPr="008D69EE">
                    <w:rPr>
                      <w:rFonts w:ascii="Times" w:eastAsia="Times New Roman" w:hAnsi="Times" w:cs="Times New Roman"/>
                      <w:b/>
                    </w:rPr>
                    <w:t>Ocena</w:t>
                  </w:r>
                </w:p>
              </w:tc>
            </w:tr>
            <w:tr w:rsidR="0049701F" w:rsidRPr="008D69EE"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701F" w:rsidRPr="008D69EE" w:rsidRDefault="0049701F" w:rsidP="008D69EE">
                  <w:pPr>
                    <w:pStyle w:val="Normalny1"/>
                    <w:shd w:val="clear" w:color="auto" w:fill="FFFFFF"/>
                    <w:spacing w:line="240" w:lineRule="auto"/>
                    <w:ind w:left="-540" w:firstLine="700"/>
                    <w:jc w:val="both"/>
                    <w:rPr>
                      <w:rFonts w:ascii="Times" w:eastAsia="Times New Roman" w:hAnsi="Times" w:cs="Times New Roman"/>
                    </w:rPr>
                  </w:pPr>
                  <w:r w:rsidRPr="008D69EE">
                    <w:rPr>
                      <w:rFonts w:ascii="Times" w:eastAsia="Times New Roman" w:hAnsi="Times" w:cs="Times New Roman"/>
                    </w:rPr>
                    <w:t>92-100%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701F" w:rsidRPr="008D69EE" w:rsidRDefault="0049701F" w:rsidP="008D69EE">
                  <w:pPr>
                    <w:pStyle w:val="Normalny1"/>
                    <w:spacing w:line="240" w:lineRule="auto"/>
                    <w:ind w:left="-540" w:firstLine="700"/>
                    <w:jc w:val="both"/>
                    <w:rPr>
                      <w:rFonts w:ascii="Times" w:eastAsia="Times New Roman" w:hAnsi="Times" w:cs="Times New Roman"/>
                    </w:rPr>
                  </w:pPr>
                  <w:r w:rsidRPr="008D69EE">
                    <w:rPr>
                      <w:rFonts w:ascii="Times" w:eastAsia="Times New Roman" w:hAnsi="Times" w:cs="Times New Roman"/>
                    </w:rPr>
                    <w:t>Bardzo dobry</w:t>
                  </w:r>
                </w:p>
              </w:tc>
            </w:tr>
            <w:tr w:rsidR="0049701F" w:rsidRPr="008D69EE"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701F" w:rsidRPr="008D69EE" w:rsidRDefault="0049701F" w:rsidP="008D69EE">
                  <w:pPr>
                    <w:pStyle w:val="Normalny1"/>
                    <w:shd w:val="clear" w:color="auto" w:fill="FFFFFF"/>
                    <w:spacing w:line="240" w:lineRule="auto"/>
                    <w:ind w:left="-540" w:firstLine="700"/>
                    <w:jc w:val="both"/>
                    <w:rPr>
                      <w:rFonts w:ascii="Times" w:eastAsia="Times New Roman" w:hAnsi="Times" w:cs="Times New Roman"/>
                    </w:rPr>
                  </w:pPr>
                  <w:r w:rsidRPr="008D69EE">
                    <w:rPr>
                      <w:rFonts w:ascii="Times" w:eastAsia="Times New Roman" w:hAnsi="Times" w:cs="Times New Roman"/>
                    </w:rPr>
                    <w:t>84-91%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701F" w:rsidRPr="008D69EE" w:rsidRDefault="0049701F" w:rsidP="008D69EE">
                  <w:pPr>
                    <w:pStyle w:val="Normalny1"/>
                    <w:spacing w:line="240" w:lineRule="auto"/>
                    <w:ind w:left="-540" w:firstLine="700"/>
                    <w:jc w:val="both"/>
                    <w:rPr>
                      <w:rFonts w:ascii="Times" w:eastAsia="Times New Roman" w:hAnsi="Times" w:cs="Times New Roman"/>
                    </w:rPr>
                  </w:pPr>
                  <w:r w:rsidRPr="008D69EE">
                    <w:rPr>
                      <w:rFonts w:ascii="Times" w:eastAsia="Times New Roman" w:hAnsi="Times" w:cs="Times New Roman"/>
                    </w:rPr>
                    <w:t>Dobry plus</w:t>
                  </w:r>
                </w:p>
              </w:tc>
            </w:tr>
            <w:tr w:rsidR="0049701F" w:rsidRPr="008D69EE"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701F" w:rsidRPr="008D69EE" w:rsidRDefault="0049701F" w:rsidP="008D69EE">
                  <w:pPr>
                    <w:pStyle w:val="Normalny1"/>
                    <w:shd w:val="clear" w:color="auto" w:fill="FFFFFF"/>
                    <w:spacing w:line="240" w:lineRule="auto"/>
                    <w:ind w:left="-540" w:firstLine="700"/>
                    <w:jc w:val="both"/>
                    <w:rPr>
                      <w:rFonts w:ascii="Times" w:eastAsia="Times New Roman" w:hAnsi="Times" w:cs="Times New Roman"/>
                    </w:rPr>
                  </w:pPr>
                  <w:r w:rsidRPr="008D69EE">
                    <w:rPr>
                      <w:rFonts w:ascii="Times" w:eastAsia="Times New Roman" w:hAnsi="Times" w:cs="Times New Roman"/>
                    </w:rPr>
                    <w:t>76-83%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701F" w:rsidRPr="008D69EE" w:rsidRDefault="0049701F" w:rsidP="008D69EE">
                  <w:pPr>
                    <w:pStyle w:val="Normalny1"/>
                    <w:spacing w:line="240" w:lineRule="auto"/>
                    <w:ind w:left="-540" w:firstLine="700"/>
                    <w:jc w:val="both"/>
                    <w:rPr>
                      <w:rFonts w:ascii="Times" w:eastAsia="Times New Roman" w:hAnsi="Times" w:cs="Times New Roman"/>
                    </w:rPr>
                  </w:pPr>
                  <w:r w:rsidRPr="008D69EE">
                    <w:rPr>
                      <w:rFonts w:ascii="Times" w:eastAsia="Times New Roman" w:hAnsi="Times" w:cs="Times New Roman"/>
                    </w:rPr>
                    <w:t>Dobry</w:t>
                  </w:r>
                </w:p>
              </w:tc>
            </w:tr>
            <w:tr w:rsidR="0049701F" w:rsidRPr="008D69EE"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701F" w:rsidRPr="008D69EE" w:rsidRDefault="0049701F" w:rsidP="008D69EE">
                  <w:pPr>
                    <w:pStyle w:val="Normalny1"/>
                    <w:shd w:val="clear" w:color="auto" w:fill="FFFFFF"/>
                    <w:spacing w:line="240" w:lineRule="auto"/>
                    <w:ind w:left="-540" w:firstLine="700"/>
                    <w:jc w:val="both"/>
                    <w:rPr>
                      <w:rFonts w:ascii="Times" w:eastAsia="Times New Roman" w:hAnsi="Times" w:cs="Times New Roman"/>
                    </w:rPr>
                  </w:pPr>
                  <w:r w:rsidRPr="008D69EE">
                    <w:rPr>
                      <w:rFonts w:ascii="Times" w:eastAsia="Times New Roman" w:hAnsi="Times" w:cs="Times New Roman"/>
                    </w:rPr>
                    <w:t>68-75%</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701F" w:rsidRPr="008D69EE" w:rsidRDefault="0049701F" w:rsidP="008D69EE">
                  <w:pPr>
                    <w:pStyle w:val="Normalny1"/>
                    <w:spacing w:line="240" w:lineRule="auto"/>
                    <w:ind w:left="-540" w:firstLine="700"/>
                    <w:jc w:val="both"/>
                    <w:rPr>
                      <w:rFonts w:ascii="Times" w:eastAsia="Times New Roman" w:hAnsi="Times" w:cs="Times New Roman"/>
                    </w:rPr>
                  </w:pPr>
                  <w:r w:rsidRPr="008D69EE">
                    <w:rPr>
                      <w:rFonts w:ascii="Times" w:eastAsia="Times New Roman" w:hAnsi="Times" w:cs="Times New Roman"/>
                    </w:rPr>
                    <w:t>Dostateczny plus</w:t>
                  </w:r>
                </w:p>
              </w:tc>
            </w:tr>
            <w:tr w:rsidR="0049701F" w:rsidRPr="008D69EE"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701F" w:rsidRPr="008D69EE" w:rsidRDefault="0049701F" w:rsidP="008D69EE">
                  <w:pPr>
                    <w:pStyle w:val="Normalny1"/>
                    <w:shd w:val="clear" w:color="auto" w:fill="FFFFFF"/>
                    <w:spacing w:line="240" w:lineRule="auto"/>
                    <w:ind w:left="-540" w:firstLine="700"/>
                    <w:jc w:val="both"/>
                    <w:rPr>
                      <w:rFonts w:ascii="Times" w:eastAsia="Times New Roman" w:hAnsi="Times" w:cs="Times New Roman"/>
                    </w:rPr>
                  </w:pPr>
                  <w:r w:rsidRPr="008D69EE">
                    <w:rPr>
                      <w:rFonts w:ascii="Times" w:eastAsia="Times New Roman" w:hAnsi="Times" w:cs="Times New Roman"/>
                    </w:rPr>
                    <w:lastRenderedPageBreak/>
                    <w:t>60-67%</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701F" w:rsidRPr="008D69EE" w:rsidRDefault="0049701F" w:rsidP="008D69EE">
                  <w:pPr>
                    <w:pStyle w:val="Normalny1"/>
                    <w:spacing w:line="240" w:lineRule="auto"/>
                    <w:ind w:left="-540" w:firstLine="700"/>
                    <w:jc w:val="both"/>
                    <w:rPr>
                      <w:rFonts w:ascii="Times" w:eastAsia="Times New Roman" w:hAnsi="Times" w:cs="Times New Roman"/>
                    </w:rPr>
                  </w:pPr>
                  <w:r w:rsidRPr="008D69EE">
                    <w:rPr>
                      <w:rFonts w:ascii="Times" w:eastAsia="Times New Roman" w:hAnsi="Times" w:cs="Times New Roman"/>
                    </w:rPr>
                    <w:t>Dostateczny</w:t>
                  </w:r>
                </w:p>
              </w:tc>
            </w:tr>
            <w:tr w:rsidR="0049701F" w:rsidRPr="008D69EE"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701F" w:rsidRPr="008D69EE" w:rsidRDefault="0049701F" w:rsidP="008D69EE">
                  <w:pPr>
                    <w:pStyle w:val="Normalny1"/>
                    <w:shd w:val="clear" w:color="auto" w:fill="FFFFFF"/>
                    <w:spacing w:line="240" w:lineRule="auto"/>
                    <w:ind w:left="-540" w:firstLine="700"/>
                    <w:jc w:val="both"/>
                    <w:rPr>
                      <w:rFonts w:ascii="Times" w:eastAsia="Times New Roman" w:hAnsi="Times" w:cs="Times New Roman"/>
                    </w:rPr>
                  </w:pPr>
                  <w:r w:rsidRPr="008D69EE">
                    <w:rPr>
                      <w:rFonts w:ascii="Times" w:eastAsia="Times New Roman" w:hAnsi="Times" w:cs="Times New Roman"/>
                    </w:rPr>
                    <w:t>0-59%</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701F" w:rsidRPr="008D69EE" w:rsidRDefault="0049701F" w:rsidP="008D69EE">
                  <w:pPr>
                    <w:pStyle w:val="Normalny1"/>
                    <w:spacing w:line="240" w:lineRule="auto"/>
                    <w:ind w:left="-540" w:firstLine="700"/>
                    <w:jc w:val="both"/>
                    <w:rPr>
                      <w:rFonts w:ascii="Times" w:eastAsia="Times New Roman" w:hAnsi="Times" w:cs="Times New Roman"/>
                    </w:rPr>
                  </w:pPr>
                  <w:r w:rsidRPr="008D69EE">
                    <w:rPr>
                      <w:rFonts w:ascii="Times" w:eastAsia="Times New Roman" w:hAnsi="Times" w:cs="Times New Roman"/>
                    </w:rPr>
                    <w:t>Niedostateczny</w:t>
                  </w:r>
                </w:p>
              </w:tc>
            </w:tr>
          </w:tbl>
          <w:p w:rsidR="0049701F" w:rsidRPr="008D69EE" w:rsidRDefault="0049701F" w:rsidP="008D69EE">
            <w:pPr>
              <w:pStyle w:val="Normalny1"/>
              <w:spacing w:line="240" w:lineRule="auto"/>
              <w:jc w:val="both"/>
              <w:rPr>
                <w:rFonts w:ascii="Times" w:eastAsia="Times New Roman" w:hAnsi="Times" w:cs="Times New Roman"/>
              </w:rPr>
            </w:pPr>
            <w:r w:rsidRPr="008D69EE">
              <w:rPr>
                <w:rFonts w:ascii="Times" w:eastAsia="Times New Roman" w:hAnsi="Times" w:cs="Times New Roman"/>
              </w:rPr>
              <w:t xml:space="preserve"> </w:t>
            </w:r>
          </w:p>
          <w:p w:rsidR="00B0395A" w:rsidRDefault="0049701F" w:rsidP="00B0395A">
            <w:pPr>
              <w:pStyle w:val="Normalny1"/>
              <w:spacing w:line="240" w:lineRule="auto"/>
              <w:jc w:val="both"/>
              <w:rPr>
                <w:rFonts w:ascii="Times New Roman" w:eastAsia="Times New Roman" w:hAnsi="Times New Roman" w:cs="Times New Roman"/>
                <w:b/>
              </w:rPr>
            </w:pPr>
            <w:r w:rsidRPr="008D69EE">
              <w:rPr>
                <w:rFonts w:ascii="Times" w:eastAsia="Times New Roman" w:hAnsi="Times" w:cs="Times New Roman"/>
                <w:b/>
              </w:rPr>
              <w:t>Laboratoria:</w:t>
            </w:r>
          </w:p>
          <w:p w:rsidR="00B0395A" w:rsidRPr="00B0395A" w:rsidRDefault="00B0395A" w:rsidP="00B0395A">
            <w:pPr>
              <w:pStyle w:val="Normalny1"/>
              <w:spacing w:line="240" w:lineRule="auto"/>
              <w:jc w:val="both"/>
              <w:rPr>
                <w:rFonts w:ascii="Times New Roman" w:eastAsia="Times New Roman" w:hAnsi="Times New Roman" w:cs="Times New Roman"/>
                <w:b/>
              </w:rPr>
            </w:pPr>
          </w:p>
          <w:p w:rsidR="0049701F" w:rsidRPr="00B0395A" w:rsidRDefault="0049701F" w:rsidP="00B0395A">
            <w:pPr>
              <w:pStyle w:val="Normalny1"/>
              <w:spacing w:line="240" w:lineRule="auto"/>
              <w:jc w:val="both"/>
              <w:rPr>
                <w:rFonts w:ascii="Times" w:eastAsia="Times New Roman" w:hAnsi="Times" w:cs="Times New Roman"/>
                <w:b/>
              </w:rPr>
            </w:pPr>
            <w:r w:rsidRPr="008D69EE">
              <w:rPr>
                <w:rFonts w:ascii="Times" w:eastAsia="Times New Roman" w:hAnsi="Times" w:cs="Times New Roman"/>
                <w:b/>
              </w:rPr>
              <w:t>Kolokwia/ sprawdziany pisemne:</w:t>
            </w:r>
            <w:r w:rsidRPr="008D69EE">
              <w:rPr>
                <w:rFonts w:ascii="Times" w:eastAsia="Times New Roman" w:hAnsi="Times" w:cs="Times New Roman"/>
              </w:rPr>
              <w:t xml:space="preserve"> </w:t>
            </w:r>
            <w:r w:rsidRPr="008D69EE">
              <w:rPr>
                <w:rFonts w:ascii="Times" w:hAnsi="Times"/>
              </w:rPr>
              <w:t>³</w:t>
            </w:r>
            <w:r w:rsidRPr="008D69EE">
              <w:rPr>
                <w:rFonts w:ascii="Times" w:eastAsia="Times New Roman" w:hAnsi="Times" w:cs="Times New Roman"/>
              </w:rPr>
              <w:t xml:space="preserve"> 60%.</w:t>
            </w:r>
          </w:p>
          <w:p w:rsidR="0049701F" w:rsidRPr="008D69EE" w:rsidRDefault="0049701F" w:rsidP="00B0395A">
            <w:pPr>
              <w:pStyle w:val="Normalny1"/>
              <w:spacing w:line="240" w:lineRule="auto"/>
              <w:jc w:val="both"/>
              <w:rPr>
                <w:rFonts w:ascii="Times" w:eastAsia="Times New Roman" w:hAnsi="Times" w:cs="Times New Roman"/>
              </w:rPr>
            </w:pPr>
            <w:r w:rsidRPr="008D69EE">
              <w:rPr>
                <w:rFonts w:ascii="Times" w:eastAsia="Times New Roman" w:hAnsi="Times" w:cs="Times New Roman"/>
                <w:b/>
              </w:rPr>
              <w:t>Praktyczne wykonanie zadań w trakcie laboratoriów:</w:t>
            </w:r>
            <w:r w:rsidRPr="008D69EE">
              <w:rPr>
                <w:rFonts w:ascii="Times" w:eastAsia="Times New Roman" w:hAnsi="Times" w:cs="Times New Roman"/>
              </w:rPr>
              <w:t xml:space="preserve"> </w:t>
            </w:r>
            <w:r w:rsidRPr="008D69EE">
              <w:rPr>
                <w:rFonts w:ascii="Times" w:hAnsi="Times"/>
              </w:rPr>
              <w:t>³</w:t>
            </w:r>
            <w:r w:rsidRPr="008D69EE">
              <w:rPr>
                <w:rFonts w:ascii="Times" w:eastAsia="Times New Roman" w:hAnsi="Times" w:cs="Times New Roman"/>
              </w:rPr>
              <w:t xml:space="preserve"> 60%.</w:t>
            </w:r>
          </w:p>
          <w:p w:rsidR="0049701F" w:rsidRPr="008D69EE" w:rsidRDefault="0049701F" w:rsidP="00B0395A">
            <w:pPr>
              <w:pStyle w:val="Normalny1"/>
              <w:spacing w:line="240" w:lineRule="auto"/>
              <w:jc w:val="both"/>
              <w:rPr>
                <w:rFonts w:ascii="Times" w:eastAsia="Times New Roman" w:hAnsi="Times" w:cs="Times New Roman"/>
              </w:rPr>
            </w:pPr>
            <w:r w:rsidRPr="008D69EE">
              <w:rPr>
                <w:rFonts w:ascii="Times" w:eastAsia="Times New Roman" w:hAnsi="Times" w:cs="Times New Roman"/>
                <w:b/>
              </w:rPr>
              <w:t xml:space="preserve">Kolokwium praktyczne/ sprawdzian praktyczny </w:t>
            </w:r>
            <w:r w:rsidRPr="008D69EE">
              <w:rPr>
                <w:rFonts w:ascii="Times" w:hAnsi="Times"/>
              </w:rPr>
              <w:t>³</w:t>
            </w:r>
            <w:r w:rsidRPr="008D69EE">
              <w:rPr>
                <w:rFonts w:ascii="Times" w:eastAsia="Times New Roman" w:hAnsi="Times" w:cs="Times New Roman"/>
              </w:rPr>
              <w:t xml:space="preserve"> 60%.</w:t>
            </w:r>
          </w:p>
          <w:p w:rsidR="0049701F" w:rsidRPr="008D69EE" w:rsidRDefault="0049701F" w:rsidP="008D69EE">
            <w:pPr>
              <w:spacing w:after="0" w:line="240" w:lineRule="auto"/>
              <w:jc w:val="both"/>
              <w:rPr>
                <w:rFonts w:ascii="Times" w:hAnsi="Times"/>
                <w:b/>
              </w:rPr>
            </w:pPr>
            <w:r w:rsidRPr="008D69EE">
              <w:rPr>
                <w:rFonts w:ascii="Times" w:eastAsia="Times New Roman" w:hAnsi="Times"/>
                <w:b/>
              </w:rPr>
              <w:t xml:space="preserve">Przedłużona obserwacja /aktywność </w:t>
            </w:r>
            <w:r w:rsidRPr="008D69EE">
              <w:rPr>
                <w:rFonts w:ascii="Times" w:eastAsia="Times New Roman" w:hAnsi="Times"/>
              </w:rPr>
              <w:t>(1-3 punktów, 3 punkty = ocena bardzo dobry).</w:t>
            </w:r>
          </w:p>
        </w:tc>
      </w:tr>
      <w:tr w:rsidR="0049701F" w:rsidRPr="00423DF3" w:rsidTr="003236E9">
        <w:trPr>
          <w:gridAfter w:val="2"/>
          <w:wAfter w:w="1601" w:type="dxa"/>
          <w:trHeight w:val="241"/>
          <w:jc w:val="center"/>
        </w:trPr>
        <w:tc>
          <w:tcPr>
            <w:tcW w:w="2150" w:type="dxa"/>
            <w:gridSpan w:val="2"/>
            <w:vMerge/>
            <w:tcBorders>
              <w:bottom w:val="single" w:sz="4" w:space="0" w:color="auto"/>
            </w:tcBorders>
          </w:tcPr>
          <w:p w:rsidR="0049701F" w:rsidRPr="00423DF3" w:rsidRDefault="0049701F" w:rsidP="0068079D">
            <w:pPr>
              <w:spacing w:after="0" w:line="240" w:lineRule="auto"/>
              <w:rPr>
                <w:rFonts w:ascii="Times" w:hAnsi="Times"/>
                <w:b/>
                <w:sz w:val="20"/>
                <w:szCs w:val="20"/>
              </w:rPr>
            </w:pPr>
          </w:p>
        </w:tc>
        <w:tc>
          <w:tcPr>
            <w:tcW w:w="2091" w:type="dxa"/>
            <w:gridSpan w:val="2"/>
            <w:tcBorders>
              <w:bottom w:val="single" w:sz="4" w:space="0" w:color="auto"/>
            </w:tcBorders>
          </w:tcPr>
          <w:p w:rsidR="0049701F" w:rsidRPr="00423DF3" w:rsidRDefault="0049701F" w:rsidP="0068079D">
            <w:pPr>
              <w:autoSpaceDE w:val="0"/>
              <w:autoSpaceDN w:val="0"/>
              <w:adjustRightInd w:val="0"/>
              <w:spacing w:after="0" w:line="240" w:lineRule="auto"/>
              <w:rPr>
                <w:rFonts w:ascii="Times" w:hAnsi="Times"/>
                <w:b/>
                <w:sz w:val="20"/>
                <w:szCs w:val="20"/>
              </w:rPr>
            </w:pPr>
            <w:r w:rsidRPr="00423DF3">
              <w:rPr>
                <w:rFonts w:ascii="Times" w:hAnsi="Times"/>
                <w:b/>
                <w:sz w:val="20"/>
                <w:szCs w:val="20"/>
                <w:lang w:eastAsia="pl-PL"/>
              </w:rPr>
              <w:t>Serologia grup krwi i transfuzjologia</w:t>
            </w:r>
          </w:p>
        </w:tc>
        <w:tc>
          <w:tcPr>
            <w:tcW w:w="3805" w:type="dxa"/>
            <w:gridSpan w:val="3"/>
            <w:tcBorders>
              <w:bottom w:val="single" w:sz="4" w:space="0" w:color="auto"/>
            </w:tcBorders>
          </w:tcPr>
          <w:p w:rsidR="0049701F" w:rsidRPr="00336C71" w:rsidRDefault="00CE6C41" w:rsidP="00FB6B6A">
            <w:pPr>
              <w:pStyle w:val="Normalny1"/>
              <w:spacing w:line="240" w:lineRule="auto"/>
              <w:jc w:val="both"/>
              <w:rPr>
                <w:rFonts w:ascii="Times" w:eastAsia="Times New Roman" w:hAnsi="Times" w:cs="Times New Roman"/>
                <w:b/>
              </w:rPr>
            </w:pPr>
            <w:r>
              <w:rPr>
                <w:rFonts w:ascii="Times" w:eastAsia="Times New Roman" w:hAnsi="Times" w:cs="Times New Roman"/>
                <w:b/>
              </w:rPr>
              <w:t>Wykłady</w:t>
            </w:r>
            <w:r w:rsidR="0049701F" w:rsidRPr="00336C71">
              <w:rPr>
                <w:rFonts w:ascii="Times" w:eastAsia="Times New Roman" w:hAnsi="Times" w:cs="Times New Roman"/>
                <w:b/>
              </w:rPr>
              <w:t xml:space="preserve"> </w:t>
            </w:r>
            <w:r w:rsidR="00336C71" w:rsidRPr="00336C71">
              <w:rPr>
                <w:rFonts w:ascii="Times New Roman" w:eastAsia="Times New Roman" w:hAnsi="Times New Roman" w:cs="Times New Roman"/>
                <w:b/>
              </w:rPr>
              <w:t>student</w:t>
            </w:r>
            <w:r w:rsidR="0049701F" w:rsidRPr="00336C71">
              <w:rPr>
                <w:rFonts w:ascii="Times" w:eastAsia="Times New Roman" w:hAnsi="Times" w:cs="Times New Roman"/>
                <w:b/>
              </w:rPr>
              <w:t xml:space="preserve"> zna i rozumie:</w:t>
            </w:r>
          </w:p>
          <w:p w:rsidR="0049701F" w:rsidRPr="00FB6B6A" w:rsidRDefault="0049701F" w:rsidP="00FB6B6A">
            <w:pPr>
              <w:pStyle w:val="Normalny1"/>
              <w:spacing w:line="240" w:lineRule="auto"/>
              <w:ind w:left="-20" w:right="120"/>
              <w:jc w:val="both"/>
              <w:rPr>
                <w:rFonts w:ascii="Times" w:eastAsia="Times New Roman" w:hAnsi="Times" w:cs="Times New Roman"/>
              </w:rPr>
            </w:pPr>
            <w:r w:rsidRPr="00FB6B6A">
              <w:rPr>
                <w:rFonts w:ascii="Times" w:eastAsia="Times New Roman" w:hAnsi="Times" w:cs="Times New Roman"/>
              </w:rPr>
              <w:t>W1:  immunologiczne aspekty badań serologicznych ukła</w:t>
            </w:r>
            <w:r w:rsidR="00336C71">
              <w:rPr>
                <w:rFonts w:ascii="Times" w:eastAsia="Times New Roman" w:hAnsi="Times" w:cs="Times New Roman"/>
              </w:rPr>
              <w:t>dów grupowych i krwiolecznictwa.</w:t>
            </w:r>
            <w:r w:rsidRPr="00FB6B6A">
              <w:rPr>
                <w:rFonts w:ascii="Times" w:eastAsia="Times New Roman" w:hAnsi="Times" w:cs="Times New Roman"/>
              </w:rPr>
              <w:t xml:space="preserve">  F.W19.</w:t>
            </w:r>
          </w:p>
          <w:p w:rsidR="0049701F" w:rsidRPr="00FB6B6A" w:rsidRDefault="0049701F" w:rsidP="00FB6B6A">
            <w:pPr>
              <w:pStyle w:val="Normalny1"/>
              <w:spacing w:line="240" w:lineRule="auto"/>
              <w:ind w:left="-20" w:right="120"/>
              <w:jc w:val="both"/>
              <w:rPr>
                <w:rFonts w:ascii="Times" w:eastAsia="Times New Roman" w:hAnsi="Times" w:cs="Times New Roman"/>
              </w:rPr>
            </w:pPr>
            <w:r w:rsidRPr="00FB6B6A">
              <w:rPr>
                <w:rFonts w:ascii="Times" w:eastAsia="Times New Roman" w:hAnsi="Times" w:cs="Times New Roman"/>
              </w:rPr>
              <w:t>W2: metody diagnostyki serologicznej układów grupowych krwi oraz diagnostykę powikłań poprzetoczeniowych i konfliktów serologicznych w k</w:t>
            </w:r>
            <w:r w:rsidR="00336C71">
              <w:rPr>
                <w:rFonts w:ascii="Times" w:eastAsia="Times New Roman" w:hAnsi="Times" w:cs="Times New Roman"/>
              </w:rPr>
              <w:t>rwiodawstwie i krwiolecznictwie</w:t>
            </w:r>
            <w:r w:rsidR="00336C71">
              <w:rPr>
                <w:rFonts w:ascii="Times New Roman" w:eastAsia="Times New Roman" w:hAnsi="Times New Roman" w:cs="Times New Roman"/>
              </w:rPr>
              <w:t>.</w:t>
            </w:r>
            <w:r w:rsidRPr="00FB6B6A">
              <w:rPr>
                <w:rFonts w:ascii="Times" w:eastAsia="Times New Roman" w:hAnsi="Times" w:cs="Times New Roman"/>
              </w:rPr>
              <w:t xml:space="preserve"> F.W03., F.W19., F.W20. </w:t>
            </w:r>
          </w:p>
          <w:p w:rsidR="0049701F" w:rsidRPr="00FB6B6A" w:rsidRDefault="0049701F" w:rsidP="00FB6B6A">
            <w:pPr>
              <w:pStyle w:val="Normalny1"/>
              <w:spacing w:line="240" w:lineRule="auto"/>
              <w:ind w:left="-20" w:right="120"/>
              <w:jc w:val="both"/>
              <w:rPr>
                <w:rFonts w:ascii="Times" w:eastAsia="Times New Roman" w:hAnsi="Times" w:cs="Times New Roman"/>
              </w:rPr>
            </w:pPr>
            <w:r w:rsidRPr="00FB6B6A">
              <w:rPr>
                <w:rFonts w:ascii="Times" w:eastAsia="Times New Roman" w:hAnsi="Times" w:cs="Times New Roman"/>
              </w:rPr>
              <w:t>W3: zasady interpretacji wyników badań serologicznych wykonywanych w krwiodawstwie i krwiolecznictwie w celu różnicowania stanów f</w:t>
            </w:r>
            <w:r w:rsidR="00336C71">
              <w:rPr>
                <w:rFonts w:ascii="Times" w:eastAsia="Times New Roman" w:hAnsi="Times" w:cs="Times New Roman"/>
              </w:rPr>
              <w:t>izjologicznych i patologicznych.</w:t>
            </w:r>
            <w:r w:rsidRPr="00FB6B6A">
              <w:rPr>
                <w:rFonts w:ascii="Times" w:eastAsia="Times New Roman" w:hAnsi="Times" w:cs="Times New Roman"/>
              </w:rPr>
              <w:t xml:space="preserve"> F.W20.</w:t>
            </w:r>
          </w:p>
          <w:p w:rsidR="0049701F" w:rsidRPr="00FB6B6A" w:rsidRDefault="0049701F" w:rsidP="00FB6B6A">
            <w:pPr>
              <w:pStyle w:val="Normalny1"/>
              <w:spacing w:line="240" w:lineRule="auto"/>
              <w:ind w:left="-20" w:right="120"/>
              <w:jc w:val="both"/>
              <w:rPr>
                <w:rFonts w:ascii="Times" w:eastAsia="Times New Roman" w:hAnsi="Times" w:cs="Times New Roman"/>
              </w:rPr>
            </w:pPr>
            <w:r w:rsidRPr="00FB6B6A">
              <w:rPr>
                <w:rFonts w:ascii="Times" w:eastAsia="Times New Roman" w:hAnsi="Times" w:cs="Times New Roman"/>
              </w:rPr>
              <w:t>W4: rodzaje materiału oraz przygotowanie i zasady transportu materiału  biolog</w:t>
            </w:r>
            <w:r w:rsidR="00336C71">
              <w:rPr>
                <w:rFonts w:ascii="Times" w:eastAsia="Times New Roman" w:hAnsi="Times" w:cs="Times New Roman"/>
              </w:rPr>
              <w:t>icznego do badań serologicznych</w:t>
            </w:r>
            <w:r w:rsidR="00336C71">
              <w:rPr>
                <w:rFonts w:ascii="Times New Roman" w:eastAsia="Times New Roman" w:hAnsi="Times New Roman" w:cs="Times New Roman"/>
              </w:rPr>
              <w:t>.</w:t>
            </w:r>
            <w:r w:rsidRPr="00FB6B6A">
              <w:rPr>
                <w:rFonts w:ascii="Times" w:eastAsia="Times New Roman" w:hAnsi="Times" w:cs="Times New Roman"/>
              </w:rPr>
              <w:t xml:space="preserve"> F.W06., F.W07., F.W08. </w:t>
            </w:r>
          </w:p>
          <w:p w:rsidR="0049701F" w:rsidRPr="00FB6B6A" w:rsidRDefault="0049701F" w:rsidP="00FB6B6A">
            <w:pPr>
              <w:pStyle w:val="Normalny1"/>
              <w:spacing w:line="240" w:lineRule="auto"/>
              <w:ind w:left="-20" w:right="120"/>
              <w:jc w:val="both"/>
              <w:rPr>
                <w:rFonts w:ascii="Times" w:eastAsia="Times New Roman" w:hAnsi="Times" w:cs="Times New Roman"/>
              </w:rPr>
            </w:pPr>
            <w:r w:rsidRPr="00FB6B6A">
              <w:rPr>
                <w:rFonts w:ascii="Times" w:eastAsia="Times New Roman" w:hAnsi="Times" w:cs="Times New Roman"/>
              </w:rPr>
              <w:lastRenderedPageBreak/>
              <w:t xml:space="preserve">W5: czynniki wpływające na wiarygodność wyników badań laboratoryjnych oraz fazę </w:t>
            </w:r>
            <w:proofErr w:type="spellStart"/>
            <w:r w:rsidRPr="00FB6B6A">
              <w:rPr>
                <w:rFonts w:ascii="Times" w:eastAsia="Times New Roman" w:hAnsi="Times" w:cs="Times New Roman"/>
              </w:rPr>
              <w:t>przedanalityczną</w:t>
            </w:r>
            <w:proofErr w:type="spellEnd"/>
            <w:r w:rsidRPr="00FB6B6A">
              <w:rPr>
                <w:rFonts w:ascii="Times" w:eastAsia="Times New Roman" w:hAnsi="Times" w:cs="Times New Roman"/>
              </w:rPr>
              <w:t xml:space="preserve"> </w:t>
            </w:r>
            <w:r w:rsidR="00496E66">
              <w:rPr>
                <w:rFonts w:ascii="Times" w:eastAsia="Times New Roman" w:hAnsi="Times" w:cs="Times New Roman"/>
              </w:rPr>
              <w:t>w serologii transfuzjologicznej.</w:t>
            </w:r>
            <w:r w:rsidRPr="00FB6B6A">
              <w:rPr>
                <w:rFonts w:ascii="Times" w:eastAsia="Times New Roman" w:hAnsi="Times" w:cs="Times New Roman"/>
              </w:rPr>
              <w:t xml:space="preserve"> F.W01., F.W02.</w:t>
            </w:r>
          </w:p>
          <w:p w:rsidR="0049701F" w:rsidRPr="00FB6B6A" w:rsidRDefault="0049701F" w:rsidP="00FB6B6A">
            <w:pPr>
              <w:pStyle w:val="Normalny1"/>
              <w:spacing w:line="240" w:lineRule="auto"/>
              <w:ind w:left="-20" w:right="120"/>
              <w:jc w:val="both"/>
              <w:rPr>
                <w:rFonts w:ascii="Times" w:eastAsia="Times New Roman" w:hAnsi="Times" w:cs="Times New Roman"/>
              </w:rPr>
            </w:pPr>
            <w:r w:rsidRPr="00FB6B6A">
              <w:rPr>
                <w:rFonts w:ascii="Times" w:eastAsia="Times New Roman" w:hAnsi="Times" w:cs="Times New Roman"/>
              </w:rPr>
              <w:t>Wykłady: absolwent potrafi:</w:t>
            </w:r>
          </w:p>
          <w:p w:rsidR="0049701F" w:rsidRPr="00FB6B6A" w:rsidRDefault="0049701F" w:rsidP="00FB6B6A">
            <w:pPr>
              <w:pStyle w:val="Normalny1"/>
              <w:spacing w:line="240" w:lineRule="auto"/>
              <w:jc w:val="both"/>
              <w:rPr>
                <w:rFonts w:ascii="Times" w:eastAsia="Times New Roman" w:hAnsi="Times" w:cs="Times New Roman"/>
              </w:rPr>
            </w:pPr>
            <w:r w:rsidRPr="00FB6B6A">
              <w:rPr>
                <w:rFonts w:ascii="Times" w:eastAsia="Times New Roman" w:hAnsi="Times" w:cs="Times New Roman"/>
              </w:rPr>
              <w:t>U6: interpretować przepisy prawa i rekomendacje w zakresi</w:t>
            </w:r>
            <w:r w:rsidR="003E65FA">
              <w:rPr>
                <w:rFonts w:ascii="Times" w:eastAsia="Times New Roman" w:hAnsi="Times" w:cs="Times New Roman"/>
              </w:rPr>
              <w:t>e serologii transfuzjologicznej.</w:t>
            </w:r>
            <w:r w:rsidRPr="00FB6B6A">
              <w:rPr>
                <w:rFonts w:ascii="Times" w:eastAsia="Times New Roman" w:hAnsi="Times" w:cs="Times New Roman"/>
              </w:rPr>
              <w:t xml:space="preserve"> F.U23. </w:t>
            </w:r>
          </w:p>
          <w:p w:rsidR="003E65FA" w:rsidRPr="007C6914" w:rsidRDefault="003E65FA" w:rsidP="003E65FA">
            <w:pPr>
              <w:pStyle w:val="Normalny1"/>
              <w:tabs>
                <w:tab w:val="left" w:pos="141"/>
              </w:tabs>
              <w:spacing w:line="240" w:lineRule="auto"/>
              <w:jc w:val="both"/>
              <w:rPr>
                <w:rFonts w:ascii="Times New Roman" w:eastAsia="Times New Roman" w:hAnsi="Times New Roman" w:cs="Times New Roman"/>
              </w:rPr>
            </w:pPr>
            <w:r>
              <w:rPr>
                <w:rFonts w:ascii="Times New Roman" w:eastAsia="Times New Roman" w:hAnsi="Times New Roman" w:cs="Times New Roman"/>
                <w:b/>
              </w:rPr>
              <w:t>Wykład</w:t>
            </w:r>
            <w:r w:rsidR="005E43C8">
              <w:rPr>
                <w:rFonts w:ascii="Times New Roman" w:eastAsia="Times New Roman" w:hAnsi="Times New Roman" w:cs="Times New Roman"/>
                <w:b/>
              </w:rPr>
              <w:t>y</w:t>
            </w:r>
            <w:r>
              <w:rPr>
                <w:rFonts w:ascii="Times New Roman" w:eastAsia="Times New Roman" w:hAnsi="Times New Roman" w:cs="Times New Roman"/>
                <w:b/>
              </w:rPr>
              <w:t xml:space="preserve"> </w:t>
            </w:r>
            <w:r>
              <w:rPr>
                <w:rFonts w:ascii="Times" w:eastAsia="Times New Roman" w:hAnsi="Times" w:cs="Times New Roman"/>
                <w:b/>
              </w:rPr>
              <w:t>s</w:t>
            </w:r>
            <w:r w:rsidRPr="006E18F2">
              <w:rPr>
                <w:rFonts w:ascii="Times" w:eastAsia="Times New Roman" w:hAnsi="Times" w:cs="Times New Roman"/>
                <w:b/>
              </w:rPr>
              <w:t xml:space="preserve">tudent powinien być gotów do: </w:t>
            </w:r>
          </w:p>
          <w:p w:rsidR="0049701F" w:rsidRPr="00FB6B6A" w:rsidRDefault="0049701F" w:rsidP="00FB6B6A">
            <w:pPr>
              <w:pStyle w:val="Normalny1"/>
              <w:spacing w:line="240" w:lineRule="auto"/>
              <w:jc w:val="both"/>
              <w:rPr>
                <w:rFonts w:ascii="Times" w:eastAsia="Times New Roman" w:hAnsi="Times" w:cs="Times New Roman"/>
              </w:rPr>
            </w:pPr>
            <w:r w:rsidRPr="00FB6B6A">
              <w:rPr>
                <w:rFonts w:ascii="Times" w:eastAsia="Times New Roman" w:hAnsi="Times" w:cs="Times New Roman"/>
              </w:rPr>
              <w:t xml:space="preserve">K1: </w:t>
            </w:r>
            <w:r w:rsidR="00CE6C41">
              <w:rPr>
                <w:rFonts w:ascii="Times New Roman" w:eastAsia="Times New Roman" w:hAnsi="Times New Roman" w:cs="Times New Roman"/>
              </w:rPr>
              <w:t>kompleksowego</w:t>
            </w:r>
            <w:r w:rsidR="00CE6C41">
              <w:rPr>
                <w:rFonts w:ascii="Times" w:eastAsia="Times New Roman" w:hAnsi="Times" w:cs="Times New Roman"/>
              </w:rPr>
              <w:t xml:space="preserve"> komunikowania</w:t>
            </w:r>
            <w:r w:rsidRPr="00FB6B6A">
              <w:rPr>
                <w:rFonts w:ascii="Times" w:eastAsia="Times New Roman" w:hAnsi="Times" w:cs="Times New Roman"/>
              </w:rPr>
              <w:t xml:space="preserve"> się z innymi przeds</w:t>
            </w:r>
            <w:r w:rsidR="003E65FA">
              <w:rPr>
                <w:rFonts w:ascii="Times" w:eastAsia="Times New Roman" w:hAnsi="Times" w:cs="Times New Roman"/>
              </w:rPr>
              <w:t>tawicielami zawodów medycznych.</w:t>
            </w:r>
            <w:r w:rsidRPr="00FB6B6A">
              <w:rPr>
                <w:rFonts w:ascii="Times" w:eastAsia="Times New Roman" w:hAnsi="Times" w:cs="Times New Roman"/>
              </w:rPr>
              <w:t xml:space="preserve"> F.K01. </w:t>
            </w:r>
          </w:p>
          <w:p w:rsidR="0049701F" w:rsidRPr="003E65FA" w:rsidRDefault="00CE6C41" w:rsidP="00FB6B6A">
            <w:pPr>
              <w:pStyle w:val="Normalny1"/>
              <w:spacing w:line="240" w:lineRule="auto"/>
              <w:jc w:val="both"/>
              <w:rPr>
                <w:rFonts w:ascii="Times" w:eastAsia="Times New Roman" w:hAnsi="Times" w:cs="Times New Roman"/>
                <w:b/>
              </w:rPr>
            </w:pPr>
            <w:r>
              <w:rPr>
                <w:rFonts w:ascii="Times" w:eastAsia="Times New Roman" w:hAnsi="Times" w:cs="Times New Roman"/>
                <w:b/>
              </w:rPr>
              <w:t>Seminaria</w:t>
            </w:r>
            <w:r w:rsidR="003E65FA" w:rsidRPr="003E65FA">
              <w:rPr>
                <w:rFonts w:ascii="Times" w:eastAsia="Times New Roman" w:hAnsi="Times" w:cs="Times New Roman"/>
                <w:b/>
              </w:rPr>
              <w:t xml:space="preserve"> </w:t>
            </w:r>
            <w:r w:rsidR="003E65FA" w:rsidRPr="003E65FA">
              <w:rPr>
                <w:rFonts w:ascii="Times New Roman" w:eastAsia="Times New Roman" w:hAnsi="Times New Roman" w:cs="Times New Roman"/>
                <w:b/>
              </w:rPr>
              <w:t xml:space="preserve">student </w:t>
            </w:r>
            <w:r w:rsidR="0049701F" w:rsidRPr="003E65FA">
              <w:rPr>
                <w:rFonts w:ascii="Times" w:eastAsia="Times New Roman" w:hAnsi="Times" w:cs="Times New Roman"/>
                <w:b/>
              </w:rPr>
              <w:t>zna i rozumie:</w:t>
            </w:r>
          </w:p>
          <w:p w:rsidR="0049701F" w:rsidRPr="00FB6B6A" w:rsidRDefault="0049701F" w:rsidP="00FB6B6A">
            <w:pPr>
              <w:pStyle w:val="Normalny1"/>
              <w:spacing w:line="240" w:lineRule="auto"/>
              <w:ind w:left="-20" w:right="120"/>
              <w:jc w:val="both"/>
              <w:rPr>
                <w:rFonts w:ascii="Times" w:eastAsia="Times New Roman" w:hAnsi="Times" w:cs="Times New Roman"/>
              </w:rPr>
            </w:pPr>
            <w:r w:rsidRPr="00FB6B6A">
              <w:rPr>
                <w:rFonts w:ascii="Times" w:eastAsia="Times New Roman" w:hAnsi="Times" w:cs="Times New Roman"/>
              </w:rPr>
              <w:t>W2: metody diagnostyki serologicznej układów grupowych krwi oraz diagnostykę powikłań poprzetoczeniowych i konfliktów serologicznych w krwiodawstwie i krwioleczn</w:t>
            </w:r>
            <w:r w:rsidR="001778A8">
              <w:rPr>
                <w:rFonts w:ascii="Times" w:eastAsia="Times New Roman" w:hAnsi="Times" w:cs="Times New Roman"/>
              </w:rPr>
              <w:t>ictwie.</w:t>
            </w:r>
            <w:r w:rsidRPr="00FB6B6A">
              <w:rPr>
                <w:rFonts w:ascii="Times" w:eastAsia="Times New Roman" w:hAnsi="Times" w:cs="Times New Roman"/>
              </w:rPr>
              <w:t xml:space="preserve"> F.W03., F.W19., F.W20.</w:t>
            </w:r>
          </w:p>
          <w:p w:rsidR="0049701F" w:rsidRPr="00FB6B6A" w:rsidRDefault="0049701F" w:rsidP="00FB6B6A">
            <w:pPr>
              <w:pStyle w:val="Normalny1"/>
              <w:spacing w:line="240" w:lineRule="auto"/>
              <w:ind w:left="-20" w:right="120"/>
              <w:jc w:val="both"/>
              <w:rPr>
                <w:rFonts w:ascii="Times" w:eastAsia="Times New Roman" w:hAnsi="Times" w:cs="Times New Roman"/>
              </w:rPr>
            </w:pPr>
            <w:r w:rsidRPr="00FB6B6A">
              <w:rPr>
                <w:rFonts w:ascii="Times" w:eastAsia="Times New Roman" w:hAnsi="Times" w:cs="Times New Roman"/>
              </w:rPr>
              <w:t>W3: zasady interpretacji wyników badań serologicznych wykonywanych w krwiodawstwie i krwiolecznictwie w celu różnicowania stanów f</w:t>
            </w:r>
            <w:r w:rsidR="001778A8">
              <w:rPr>
                <w:rFonts w:ascii="Times" w:eastAsia="Times New Roman" w:hAnsi="Times" w:cs="Times New Roman"/>
              </w:rPr>
              <w:t>izjologicznych i patologicznych.</w:t>
            </w:r>
            <w:r w:rsidRPr="00FB6B6A">
              <w:rPr>
                <w:rFonts w:ascii="Times" w:eastAsia="Times New Roman" w:hAnsi="Times" w:cs="Times New Roman"/>
              </w:rPr>
              <w:t xml:space="preserve"> F.W20.</w:t>
            </w:r>
          </w:p>
          <w:p w:rsidR="0049701F" w:rsidRPr="00FB6B6A" w:rsidRDefault="00CE6C41" w:rsidP="00FB6B6A">
            <w:pPr>
              <w:pStyle w:val="Normalny1"/>
              <w:spacing w:line="240" w:lineRule="auto"/>
              <w:ind w:right="120"/>
              <w:jc w:val="both"/>
              <w:rPr>
                <w:rFonts w:ascii="Times" w:eastAsia="Times New Roman" w:hAnsi="Times" w:cs="Times New Roman"/>
                <w:b/>
              </w:rPr>
            </w:pPr>
            <w:r>
              <w:rPr>
                <w:rFonts w:ascii="Times" w:eastAsia="Times New Roman" w:hAnsi="Times" w:cs="Times New Roman"/>
                <w:b/>
              </w:rPr>
              <w:t>Seminaria</w:t>
            </w:r>
            <w:r w:rsidR="0049701F" w:rsidRPr="00FB6B6A">
              <w:rPr>
                <w:rFonts w:ascii="Times" w:eastAsia="Times New Roman" w:hAnsi="Times" w:cs="Times New Roman"/>
                <w:b/>
              </w:rPr>
              <w:t xml:space="preserve"> </w:t>
            </w:r>
            <w:r w:rsidR="00271A76" w:rsidRPr="00FB6B6A">
              <w:rPr>
                <w:rFonts w:ascii="Times New Roman" w:eastAsia="Times New Roman" w:hAnsi="Times New Roman" w:cs="Times New Roman"/>
                <w:b/>
              </w:rPr>
              <w:t>student</w:t>
            </w:r>
            <w:r w:rsidR="0049701F" w:rsidRPr="00FB6B6A">
              <w:rPr>
                <w:rFonts w:ascii="Times" w:eastAsia="Times New Roman" w:hAnsi="Times" w:cs="Times New Roman"/>
                <w:b/>
              </w:rPr>
              <w:t xml:space="preserve"> potrafi:</w:t>
            </w:r>
          </w:p>
          <w:p w:rsidR="0049701F" w:rsidRPr="00FB6B6A" w:rsidRDefault="0049701F" w:rsidP="00FB6B6A">
            <w:pPr>
              <w:pStyle w:val="Normalny1"/>
              <w:spacing w:line="240" w:lineRule="auto"/>
              <w:jc w:val="both"/>
              <w:rPr>
                <w:rFonts w:ascii="Times" w:eastAsia="Times New Roman" w:hAnsi="Times" w:cs="Times New Roman"/>
              </w:rPr>
            </w:pPr>
            <w:r w:rsidRPr="00FB6B6A">
              <w:rPr>
                <w:rFonts w:ascii="Times" w:eastAsia="Times New Roman" w:hAnsi="Times" w:cs="Times New Roman"/>
              </w:rPr>
              <w:t>U2: interpretować pojedyncze oraz zbiorcze wyniki badań w aspekcie serologii transfuzjologicznej oraz wysnuwać wnioski przydatne</w:t>
            </w:r>
            <w:r w:rsidR="003E65FA">
              <w:rPr>
                <w:rFonts w:ascii="Times" w:eastAsia="Times New Roman" w:hAnsi="Times" w:cs="Times New Roman"/>
              </w:rPr>
              <w:t xml:space="preserve"> lekarzowi w stawianiu diagnozy.</w:t>
            </w:r>
            <w:r w:rsidRPr="00FB6B6A">
              <w:rPr>
                <w:rFonts w:ascii="Times" w:eastAsia="Times New Roman" w:hAnsi="Times" w:cs="Times New Roman"/>
              </w:rPr>
              <w:t xml:space="preserve"> F.U20., F.U21., F.U22. </w:t>
            </w:r>
          </w:p>
          <w:p w:rsidR="003E65FA" w:rsidRPr="007C6914" w:rsidRDefault="0084097D" w:rsidP="003E65FA">
            <w:pPr>
              <w:pStyle w:val="Normalny1"/>
              <w:tabs>
                <w:tab w:val="left" w:pos="141"/>
              </w:tabs>
              <w:spacing w:line="240" w:lineRule="auto"/>
              <w:jc w:val="both"/>
              <w:rPr>
                <w:rFonts w:ascii="Times New Roman" w:eastAsia="Times New Roman" w:hAnsi="Times New Roman" w:cs="Times New Roman"/>
              </w:rPr>
            </w:pPr>
            <w:r>
              <w:rPr>
                <w:rFonts w:ascii="Times New Roman" w:eastAsia="Times New Roman" w:hAnsi="Times New Roman" w:cs="Times New Roman"/>
                <w:b/>
              </w:rPr>
              <w:t>Seminaria</w:t>
            </w:r>
            <w:r w:rsidR="003E65FA">
              <w:rPr>
                <w:rFonts w:ascii="Times New Roman" w:eastAsia="Times New Roman" w:hAnsi="Times New Roman" w:cs="Times New Roman"/>
                <w:b/>
              </w:rPr>
              <w:t xml:space="preserve"> </w:t>
            </w:r>
            <w:r w:rsidR="003E65FA">
              <w:rPr>
                <w:rFonts w:ascii="Times" w:eastAsia="Times New Roman" w:hAnsi="Times" w:cs="Times New Roman"/>
                <w:b/>
              </w:rPr>
              <w:t>s</w:t>
            </w:r>
            <w:r w:rsidR="003E65FA" w:rsidRPr="006E18F2">
              <w:rPr>
                <w:rFonts w:ascii="Times" w:eastAsia="Times New Roman" w:hAnsi="Times" w:cs="Times New Roman"/>
                <w:b/>
              </w:rPr>
              <w:t xml:space="preserve">tudent powinien być </w:t>
            </w:r>
            <w:r w:rsidR="003E65FA" w:rsidRPr="006E18F2">
              <w:rPr>
                <w:rFonts w:ascii="Times" w:eastAsia="Times New Roman" w:hAnsi="Times" w:cs="Times New Roman"/>
                <w:b/>
              </w:rPr>
              <w:lastRenderedPageBreak/>
              <w:t xml:space="preserve">gotów do: </w:t>
            </w:r>
          </w:p>
          <w:p w:rsidR="0049701F" w:rsidRPr="00FB6B6A" w:rsidRDefault="0049701F" w:rsidP="00FB6B6A">
            <w:pPr>
              <w:pStyle w:val="Normalny1"/>
              <w:spacing w:line="240" w:lineRule="auto"/>
              <w:jc w:val="both"/>
              <w:rPr>
                <w:rFonts w:ascii="Times" w:eastAsia="Times New Roman" w:hAnsi="Times" w:cs="Times New Roman"/>
              </w:rPr>
            </w:pPr>
            <w:r w:rsidRPr="00FB6B6A">
              <w:rPr>
                <w:rFonts w:ascii="Times" w:eastAsia="Times New Roman" w:hAnsi="Times" w:cs="Times New Roman"/>
              </w:rPr>
              <w:t xml:space="preserve">K1: </w:t>
            </w:r>
            <w:r w:rsidR="00CE6C41">
              <w:rPr>
                <w:rFonts w:ascii="Times New Roman" w:eastAsia="Times New Roman" w:hAnsi="Times New Roman" w:cs="Times New Roman"/>
              </w:rPr>
              <w:t>kompleksowego</w:t>
            </w:r>
            <w:r w:rsidR="00CE6C41">
              <w:rPr>
                <w:rFonts w:ascii="Times" w:eastAsia="Times New Roman" w:hAnsi="Times" w:cs="Times New Roman"/>
              </w:rPr>
              <w:t xml:space="preserve"> komunikowania</w:t>
            </w:r>
            <w:r w:rsidRPr="00FB6B6A">
              <w:rPr>
                <w:rFonts w:ascii="Times" w:eastAsia="Times New Roman" w:hAnsi="Times" w:cs="Times New Roman"/>
              </w:rPr>
              <w:t xml:space="preserve"> się z innymi przedstawicielami zawodów medycznych : F.K01. </w:t>
            </w:r>
          </w:p>
          <w:p w:rsidR="0049701F" w:rsidRPr="00D05E45" w:rsidRDefault="00A30D25" w:rsidP="00D05E45">
            <w:pPr>
              <w:pStyle w:val="Normalny1"/>
              <w:spacing w:line="240" w:lineRule="auto"/>
              <w:ind w:right="120"/>
              <w:jc w:val="both"/>
              <w:rPr>
                <w:rFonts w:ascii="Times" w:eastAsia="Times New Roman" w:hAnsi="Times" w:cs="Times New Roman"/>
                <w:b/>
              </w:rPr>
            </w:pPr>
            <w:r>
              <w:rPr>
                <w:rFonts w:ascii="Times" w:eastAsia="Times New Roman" w:hAnsi="Times" w:cs="Times New Roman"/>
                <w:b/>
              </w:rPr>
              <w:t>Laboratoria</w:t>
            </w:r>
            <w:r w:rsidR="0049701F" w:rsidRPr="00D05E45">
              <w:rPr>
                <w:rFonts w:ascii="Times" w:eastAsia="Times New Roman" w:hAnsi="Times" w:cs="Times New Roman"/>
                <w:b/>
              </w:rPr>
              <w:t xml:space="preserve"> </w:t>
            </w:r>
            <w:r w:rsidR="00D05E45" w:rsidRPr="00D05E45">
              <w:rPr>
                <w:rFonts w:ascii="Times New Roman" w:eastAsia="Times New Roman" w:hAnsi="Times New Roman" w:cs="Times New Roman"/>
                <w:b/>
              </w:rPr>
              <w:t>student</w:t>
            </w:r>
            <w:r w:rsidR="0049701F" w:rsidRPr="00D05E45">
              <w:rPr>
                <w:rFonts w:ascii="Times" w:eastAsia="Times New Roman" w:hAnsi="Times" w:cs="Times New Roman"/>
                <w:b/>
              </w:rPr>
              <w:t xml:space="preserve"> zna i rozumie:</w:t>
            </w:r>
          </w:p>
          <w:p w:rsidR="0049701F" w:rsidRPr="00FB6B6A" w:rsidRDefault="0049701F" w:rsidP="00FB6B6A">
            <w:pPr>
              <w:pStyle w:val="Normalny1"/>
              <w:spacing w:line="240" w:lineRule="auto"/>
              <w:ind w:left="-20" w:right="120"/>
              <w:jc w:val="both"/>
              <w:rPr>
                <w:rFonts w:ascii="Times" w:eastAsia="Times New Roman" w:hAnsi="Times" w:cs="Times New Roman"/>
              </w:rPr>
            </w:pPr>
            <w:r w:rsidRPr="00FB6B6A">
              <w:rPr>
                <w:rFonts w:ascii="Times" w:eastAsia="Times New Roman" w:hAnsi="Times" w:cs="Times New Roman"/>
              </w:rPr>
              <w:t>W1:  immunologiczne aspekty badań serologicznych ukła</w:t>
            </w:r>
            <w:r w:rsidR="00405453">
              <w:rPr>
                <w:rFonts w:ascii="Times" w:eastAsia="Times New Roman" w:hAnsi="Times" w:cs="Times New Roman"/>
              </w:rPr>
              <w:t>dów grupowych i krwiolecznictwa.</w:t>
            </w:r>
            <w:r w:rsidRPr="00FB6B6A">
              <w:rPr>
                <w:rFonts w:ascii="Times" w:eastAsia="Times New Roman" w:hAnsi="Times" w:cs="Times New Roman"/>
              </w:rPr>
              <w:t xml:space="preserve">  F.W19.</w:t>
            </w:r>
          </w:p>
          <w:p w:rsidR="0049701F" w:rsidRPr="00FB6B6A" w:rsidRDefault="0049701F" w:rsidP="00FB6B6A">
            <w:pPr>
              <w:pStyle w:val="Normalny1"/>
              <w:spacing w:line="240" w:lineRule="auto"/>
              <w:ind w:left="-20" w:right="120"/>
              <w:jc w:val="both"/>
              <w:rPr>
                <w:rFonts w:ascii="Times" w:eastAsia="Times New Roman" w:hAnsi="Times" w:cs="Times New Roman"/>
              </w:rPr>
            </w:pPr>
            <w:r w:rsidRPr="00FB6B6A">
              <w:rPr>
                <w:rFonts w:ascii="Times" w:eastAsia="Times New Roman" w:hAnsi="Times" w:cs="Times New Roman"/>
              </w:rPr>
              <w:t>W2: metody diagnostyki serologicznej układów grupowych krwi oraz diagnostykę powikłań poprzetoczeniowych i konfliktów serologicznych w k</w:t>
            </w:r>
            <w:r w:rsidR="00405453">
              <w:rPr>
                <w:rFonts w:ascii="Times" w:eastAsia="Times New Roman" w:hAnsi="Times" w:cs="Times New Roman"/>
              </w:rPr>
              <w:t>rwiodawstwie i krwiolecznictwie.</w:t>
            </w:r>
            <w:r w:rsidRPr="00FB6B6A">
              <w:rPr>
                <w:rFonts w:ascii="Times" w:eastAsia="Times New Roman" w:hAnsi="Times" w:cs="Times New Roman"/>
              </w:rPr>
              <w:t xml:space="preserve"> F.W03., F.W19., F.W20. </w:t>
            </w:r>
          </w:p>
          <w:p w:rsidR="0049701F" w:rsidRPr="00FB6B6A" w:rsidRDefault="0049701F" w:rsidP="00FB6B6A">
            <w:pPr>
              <w:pStyle w:val="Normalny1"/>
              <w:spacing w:line="240" w:lineRule="auto"/>
              <w:ind w:left="-20" w:right="120"/>
              <w:jc w:val="both"/>
              <w:rPr>
                <w:rFonts w:ascii="Times" w:eastAsia="Times New Roman" w:hAnsi="Times" w:cs="Times New Roman"/>
              </w:rPr>
            </w:pPr>
            <w:r w:rsidRPr="00FB6B6A">
              <w:rPr>
                <w:rFonts w:ascii="Times" w:eastAsia="Times New Roman" w:hAnsi="Times" w:cs="Times New Roman"/>
              </w:rPr>
              <w:t>W3: zasady interpretacji wyników badań serologicznych wykonywanych w krwiodawstwie i krwiolecznictwie w celu różnicowania stanów f</w:t>
            </w:r>
            <w:r w:rsidR="00405453">
              <w:rPr>
                <w:rFonts w:ascii="Times" w:eastAsia="Times New Roman" w:hAnsi="Times" w:cs="Times New Roman"/>
              </w:rPr>
              <w:t xml:space="preserve">izjologicznych i patologicznych. </w:t>
            </w:r>
            <w:r w:rsidRPr="00FB6B6A">
              <w:rPr>
                <w:rFonts w:ascii="Times" w:eastAsia="Times New Roman" w:hAnsi="Times" w:cs="Times New Roman"/>
              </w:rPr>
              <w:t>F.W20.</w:t>
            </w:r>
          </w:p>
          <w:p w:rsidR="0049701F" w:rsidRPr="00FB6B6A" w:rsidRDefault="00A30D25" w:rsidP="00FB6B6A">
            <w:pPr>
              <w:pStyle w:val="Normalny1"/>
              <w:spacing w:line="240" w:lineRule="auto"/>
              <w:ind w:right="120"/>
              <w:jc w:val="both"/>
              <w:rPr>
                <w:rFonts w:ascii="Times" w:eastAsia="Times New Roman" w:hAnsi="Times" w:cs="Times New Roman"/>
                <w:b/>
              </w:rPr>
            </w:pPr>
            <w:r>
              <w:rPr>
                <w:rFonts w:ascii="Times" w:eastAsia="Times New Roman" w:hAnsi="Times" w:cs="Times New Roman"/>
                <w:b/>
              </w:rPr>
              <w:t>Laboratoria</w:t>
            </w:r>
            <w:r w:rsidR="0049701F" w:rsidRPr="00FB6B6A">
              <w:rPr>
                <w:rFonts w:ascii="Times" w:eastAsia="Times New Roman" w:hAnsi="Times" w:cs="Times New Roman"/>
                <w:b/>
              </w:rPr>
              <w:t xml:space="preserve"> student potrafi:</w:t>
            </w:r>
          </w:p>
          <w:p w:rsidR="0049701F" w:rsidRPr="00FB6B6A" w:rsidRDefault="0049701F" w:rsidP="00FB6B6A">
            <w:pPr>
              <w:pStyle w:val="Normalny1"/>
              <w:spacing w:line="240" w:lineRule="auto"/>
              <w:jc w:val="both"/>
              <w:rPr>
                <w:rFonts w:ascii="Times" w:eastAsia="Times New Roman" w:hAnsi="Times" w:cs="Times New Roman"/>
              </w:rPr>
            </w:pPr>
            <w:r w:rsidRPr="00FB6B6A">
              <w:rPr>
                <w:rFonts w:ascii="Times" w:eastAsia="Times New Roman" w:hAnsi="Times" w:cs="Times New Roman"/>
              </w:rPr>
              <w:t xml:space="preserve">U1: charakteryzować czynniki </w:t>
            </w:r>
            <w:proofErr w:type="spellStart"/>
            <w:r w:rsidRPr="00FB6B6A">
              <w:rPr>
                <w:rFonts w:ascii="Times" w:eastAsia="Times New Roman" w:hAnsi="Times" w:cs="Times New Roman"/>
              </w:rPr>
              <w:t>przedlaboratoryjne</w:t>
            </w:r>
            <w:proofErr w:type="spellEnd"/>
            <w:r w:rsidRPr="00FB6B6A">
              <w:rPr>
                <w:rFonts w:ascii="Times" w:eastAsia="Times New Roman" w:hAnsi="Times" w:cs="Times New Roman"/>
              </w:rPr>
              <w:t xml:space="preserve">, które mogą wpłynąć na jakość wyniku badania serologicznego wykonywanego w krwiodawstwie i krwiolecznictwie,  w tym </w:t>
            </w:r>
            <w:r w:rsidR="00405453">
              <w:rPr>
                <w:rFonts w:ascii="Times" w:eastAsia="Times New Roman" w:hAnsi="Times" w:cs="Times New Roman"/>
              </w:rPr>
              <w:t>konieczność powtórzenia badania.</w:t>
            </w:r>
            <w:r w:rsidRPr="00FB6B6A">
              <w:rPr>
                <w:rFonts w:ascii="Times" w:eastAsia="Times New Roman" w:hAnsi="Times" w:cs="Times New Roman"/>
              </w:rPr>
              <w:t xml:space="preserve"> F.U01., F.U04. </w:t>
            </w:r>
          </w:p>
          <w:p w:rsidR="0049701F" w:rsidRPr="00FB6B6A" w:rsidRDefault="0049701F" w:rsidP="00FB6B6A">
            <w:pPr>
              <w:pStyle w:val="Normalny1"/>
              <w:spacing w:line="240" w:lineRule="auto"/>
              <w:jc w:val="both"/>
              <w:rPr>
                <w:rFonts w:ascii="Times" w:eastAsia="Times New Roman" w:hAnsi="Times" w:cs="Times New Roman"/>
              </w:rPr>
            </w:pPr>
            <w:r w:rsidRPr="00FB6B6A">
              <w:rPr>
                <w:rFonts w:ascii="Times" w:eastAsia="Times New Roman" w:hAnsi="Times" w:cs="Times New Roman"/>
              </w:rPr>
              <w:t>U2: interpretować pojedyncze oraz zbiorcze wyniki badań w aspekcie serologii transfuzjologicznej oraz wysnuwać wnioski przydatne</w:t>
            </w:r>
            <w:r w:rsidR="00405453">
              <w:rPr>
                <w:rFonts w:ascii="Times" w:eastAsia="Times New Roman" w:hAnsi="Times" w:cs="Times New Roman"/>
              </w:rPr>
              <w:t xml:space="preserve"> lekarzowi w stawianiu diagnozy.</w:t>
            </w:r>
            <w:r w:rsidRPr="00FB6B6A">
              <w:rPr>
                <w:rFonts w:ascii="Times" w:eastAsia="Times New Roman" w:hAnsi="Times" w:cs="Times New Roman"/>
              </w:rPr>
              <w:t xml:space="preserve">  F.U20., F.U21., F.U22. </w:t>
            </w:r>
          </w:p>
          <w:p w:rsidR="0049701F" w:rsidRPr="00FB6B6A" w:rsidRDefault="0049701F" w:rsidP="00FB6B6A">
            <w:pPr>
              <w:pStyle w:val="Normalny1"/>
              <w:spacing w:line="240" w:lineRule="auto"/>
              <w:jc w:val="both"/>
              <w:rPr>
                <w:rFonts w:ascii="Times" w:eastAsia="Times New Roman" w:hAnsi="Times" w:cs="Times New Roman"/>
              </w:rPr>
            </w:pPr>
            <w:r w:rsidRPr="00FB6B6A">
              <w:rPr>
                <w:rFonts w:ascii="Times" w:eastAsia="Times New Roman" w:hAnsi="Times" w:cs="Times New Roman"/>
              </w:rPr>
              <w:t xml:space="preserve">U3: opisywać zasady dotyczące </w:t>
            </w:r>
            <w:r w:rsidRPr="00FB6B6A">
              <w:rPr>
                <w:rFonts w:ascii="Times" w:eastAsia="Times New Roman" w:hAnsi="Times" w:cs="Times New Roman"/>
              </w:rPr>
              <w:lastRenderedPageBreak/>
              <w:t>przeszkolenia pacjenta przed pobraniem materiału do badań serologicznych wykonywanych w k</w:t>
            </w:r>
            <w:r w:rsidR="00405453">
              <w:rPr>
                <w:rFonts w:ascii="Times" w:eastAsia="Times New Roman" w:hAnsi="Times" w:cs="Times New Roman"/>
              </w:rPr>
              <w:t>rwiodawstwie i krwiolecznictwie.</w:t>
            </w:r>
            <w:r w:rsidRPr="00FB6B6A">
              <w:rPr>
                <w:rFonts w:ascii="Times" w:eastAsia="Times New Roman" w:hAnsi="Times" w:cs="Times New Roman"/>
              </w:rPr>
              <w:t xml:space="preserve"> F.U02.</w:t>
            </w:r>
          </w:p>
          <w:p w:rsidR="0049701F" w:rsidRPr="00FB6B6A" w:rsidRDefault="0049701F" w:rsidP="00FB6B6A">
            <w:pPr>
              <w:pStyle w:val="Normalny1"/>
              <w:spacing w:line="240" w:lineRule="auto"/>
              <w:jc w:val="both"/>
              <w:rPr>
                <w:rFonts w:ascii="Times" w:eastAsia="Times New Roman" w:hAnsi="Times" w:cs="Times New Roman"/>
              </w:rPr>
            </w:pPr>
            <w:r w:rsidRPr="00FB6B6A">
              <w:rPr>
                <w:rFonts w:ascii="Times" w:eastAsia="Times New Roman" w:hAnsi="Times" w:cs="Times New Roman"/>
              </w:rPr>
              <w:t>U4: pobierać materiał do badań serologicznych wykonywanych w pracowni krwiodawstwa i krwiolecznictwa, oceniać jego przydatność i charakteryzuje warunki przechowywania i prz</w:t>
            </w:r>
            <w:r w:rsidR="00405453">
              <w:rPr>
                <w:rFonts w:ascii="Times" w:eastAsia="Times New Roman" w:hAnsi="Times" w:cs="Times New Roman"/>
              </w:rPr>
              <w:t>ygotowywania do analizy.</w:t>
            </w:r>
            <w:r w:rsidRPr="00FB6B6A">
              <w:rPr>
                <w:rFonts w:ascii="Times" w:eastAsia="Times New Roman" w:hAnsi="Times" w:cs="Times New Roman"/>
              </w:rPr>
              <w:t xml:space="preserve"> F.U02.</w:t>
            </w:r>
          </w:p>
          <w:p w:rsidR="0049701F" w:rsidRPr="00FB6B6A" w:rsidRDefault="0049701F" w:rsidP="00FB6B6A">
            <w:pPr>
              <w:pStyle w:val="Normalny1"/>
              <w:spacing w:line="240" w:lineRule="auto"/>
              <w:jc w:val="both"/>
              <w:rPr>
                <w:rFonts w:ascii="Times" w:eastAsia="Times New Roman" w:hAnsi="Times" w:cs="Times New Roman"/>
              </w:rPr>
            </w:pPr>
            <w:r w:rsidRPr="00FB6B6A">
              <w:rPr>
                <w:rFonts w:ascii="Times" w:eastAsia="Times New Roman" w:hAnsi="Times" w:cs="Times New Roman"/>
              </w:rPr>
              <w:t>U5: uzyskiwać wiarygodne wyniki oznaczeń antygenów i przeciwciał układów grup</w:t>
            </w:r>
            <w:r w:rsidR="00405453">
              <w:rPr>
                <w:rFonts w:ascii="Times" w:eastAsia="Times New Roman" w:hAnsi="Times" w:cs="Times New Roman"/>
              </w:rPr>
              <w:t>owych krwi oraz próby krzyżowej.</w:t>
            </w:r>
            <w:r w:rsidRPr="00FB6B6A">
              <w:rPr>
                <w:rFonts w:ascii="Times" w:eastAsia="Times New Roman" w:hAnsi="Times" w:cs="Times New Roman"/>
              </w:rPr>
              <w:t xml:space="preserve"> F.U17., F.U18. </w:t>
            </w:r>
          </w:p>
          <w:p w:rsidR="0049701F" w:rsidRPr="00FB6B6A" w:rsidRDefault="0049701F" w:rsidP="00FB6B6A">
            <w:pPr>
              <w:pStyle w:val="Normalny1"/>
              <w:spacing w:line="240" w:lineRule="auto"/>
              <w:jc w:val="both"/>
              <w:rPr>
                <w:rFonts w:ascii="Times" w:eastAsia="Times New Roman" w:hAnsi="Times" w:cs="Times New Roman"/>
              </w:rPr>
            </w:pPr>
            <w:r w:rsidRPr="00FB6B6A">
              <w:rPr>
                <w:rFonts w:ascii="Times" w:eastAsia="Times New Roman" w:hAnsi="Times" w:cs="Times New Roman"/>
              </w:rPr>
              <w:t>U6: określać przepisy prawa i rekomendacje w zakresi</w:t>
            </w:r>
            <w:r w:rsidR="00405453">
              <w:rPr>
                <w:rFonts w:ascii="Times" w:eastAsia="Times New Roman" w:hAnsi="Times" w:cs="Times New Roman"/>
              </w:rPr>
              <w:t>e serologii transfuzjologicznej.</w:t>
            </w:r>
            <w:r w:rsidRPr="00FB6B6A">
              <w:rPr>
                <w:rFonts w:ascii="Times" w:eastAsia="Times New Roman" w:hAnsi="Times" w:cs="Times New Roman"/>
              </w:rPr>
              <w:t xml:space="preserve"> F.U23.</w:t>
            </w:r>
          </w:p>
          <w:p w:rsidR="00405453" w:rsidRPr="007C6914" w:rsidRDefault="00A30D25" w:rsidP="00405453">
            <w:pPr>
              <w:pStyle w:val="Normalny1"/>
              <w:tabs>
                <w:tab w:val="left" w:pos="141"/>
              </w:tabs>
              <w:spacing w:line="240" w:lineRule="auto"/>
              <w:jc w:val="both"/>
              <w:rPr>
                <w:rFonts w:ascii="Times New Roman" w:eastAsia="Times New Roman" w:hAnsi="Times New Roman" w:cs="Times New Roman"/>
              </w:rPr>
            </w:pPr>
            <w:r>
              <w:rPr>
                <w:rFonts w:ascii="Times New Roman" w:eastAsia="Times New Roman" w:hAnsi="Times New Roman" w:cs="Times New Roman"/>
                <w:b/>
              </w:rPr>
              <w:t>Laboratoria</w:t>
            </w:r>
            <w:r w:rsidR="00405453">
              <w:rPr>
                <w:rFonts w:ascii="Times New Roman" w:eastAsia="Times New Roman" w:hAnsi="Times New Roman" w:cs="Times New Roman"/>
                <w:b/>
              </w:rPr>
              <w:t xml:space="preserve"> </w:t>
            </w:r>
            <w:r w:rsidR="00405453">
              <w:rPr>
                <w:rFonts w:ascii="Times" w:eastAsia="Times New Roman" w:hAnsi="Times" w:cs="Times New Roman"/>
                <w:b/>
              </w:rPr>
              <w:t>s</w:t>
            </w:r>
            <w:r w:rsidR="00405453" w:rsidRPr="006E18F2">
              <w:rPr>
                <w:rFonts w:ascii="Times" w:eastAsia="Times New Roman" w:hAnsi="Times" w:cs="Times New Roman"/>
                <w:b/>
              </w:rPr>
              <w:t xml:space="preserve">tudent powinien być gotów do: </w:t>
            </w:r>
          </w:p>
          <w:p w:rsidR="0049701F" w:rsidRPr="00FB6B6A" w:rsidRDefault="0049701F" w:rsidP="00405453">
            <w:pPr>
              <w:pStyle w:val="Normalny1"/>
              <w:spacing w:line="240" w:lineRule="auto"/>
              <w:jc w:val="both"/>
              <w:rPr>
                <w:rFonts w:ascii="Times" w:eastAsia="Times New Roman" w:hAnsi="Times" w:cs="Times New Roman"/>
              </w:rPr>
            </w:pPr>
            <w:r w:rsidRPr="00FB6B6A">
              <w:rPr>
                <w:rFonts w:ascii="Times" w:eastAsia="Times New Roman" w:hAnsi="Times" w:cs="Times New Roman"/>
              </w:rPr>
              <w:t xml:space="preserve">K1: </w:t>
            </w:r>
            <w:r w:rsidR="00405453">
              <w:rPr>
                <w:rFonts w:ascii="Times New Roman" w:eastAsia="Times New Roman" w:hAnsi="Times New Roman" w:cs="Times New Roman"/>
              </w:rPr>
              <w:t>kompleksowego</w:t>
            </w:r>
            <w:r w:rsidR="00405453">
              <w:rPr>
                <w:rFonts w:ascii="Times" w:eastAsia="Times New Roman" w:hAnsi="Times" w:cs="Times New Roman"/>
              </w:rPr>
              <w:t xml:space="preserve"> komunikowania</w:t>
            </w:r>
            <w:r w:rsidRPr="00FB6B6A">
              <w:rPr>
                <w:rFonts w:ascii="Times" w:eastAsia="Times New Roman" w:hAnsi="Times" w:cs="Times New Roman"/>
              </w:rPr>
              <w:t xml:space="preserve"> się z innymi przedst</w:t>
            </w:r>
            <w:r w:rsidR="00405453">
              <w:rPr>
                <w:rFonts w:ascii="Times" w:eastAsia="Times New Roman" w:hAnsi="Times" w:cs="Times New Roman"/>
              </w:rPr>
              <w:t xml:space="preserve">awicielami zawodów medycznych. </w:t>
            </w:r>
            <w:r w:rsidRPr="00FB6B6A">
              <w:rPr>
                <w:rFonts w:ascii="Times" w:eastAsia="Times New Roman" w:hAnsi="Times" w:cs="Times New Roman"/>
              </w:rPr>
              <w:t xml:space="preserve">F.K01. </w:t>
            </w:r>
          </w:p>
        </w:tc>
        <w:tc>
          <w:tcPr>
            <w:tcW w:w="2467" w:type="dxa"/>
            <w:gridSpan w:val="4"/>
            <w:tcBorders>
              <w:bottom w:val="single" w:sz="4" w:space="0" w:color="auto"/>
            </w:tcBorders>
          </w:tcPr>
          <w:p w:rsidR="0049701F" w:rsidRPr="00FB6B6A" w:rsidRDefault="0049701F" w:rsidP="00FB6B6A">
            <w:pPr>
              <w:pStyle w:val="Normalny1"/>
              <w:spacing w:line="240" w:lineRule="auto"/>
              <w:ind w:left="60"/>
              <w:jc w:val="both"/>
              <w:rPr>
                <w:rFonts w:ascii="Times" w:eastAsia="Times New Roman" w:hAnsi="Times" w:cs="Times New Roman"/>
              </w:rPr>
            </w:pPr>
            <w:r w:rsidRPr="00FB6B6A">
              <w:rPr>
                <w:rFonts w:ascii="Times" w:eastAsia="Times New Roman" w:hAnsi="Times" w:cs="Times New Roman"/>
                <w:b/>
              </w:rPr>
              <w:lastRenderedPageBreak/>
              <w:t>Wykłady</w:t>
            </w:r>
            <w:r w:rsidRPr="005E43C8">
              <w:rPr>
                <w:rFonts w:ascii="Times" w:eastAsia="Times New Roman" w:hAnsi="Times" w:cs="Times New Roman"/>
                <w:b/>
              </w:rPr>
              <w:t>:</w:t>
            </w:r>
          </w:p>
          <w:p w:rsidR="0049701F" w:rsidRPr="00336C71" w:rsidRDefault="00336C71" w:rsidP="00336C71">
            <w:pPr>
              <w:pStyle w:val="Normalny1"/>
              <w:spacing w:line="240" w:lineRule="auto"/>
              <w:jc w:val="both"/>
              <w:rPr>
                <w:rFonts w:ascii="Times New Roman" w:eastAsia="Times New Roman" w:hAnsi="Times New Roman" w:cs="Times New Roman"/>
              </w:rPr>
            </w:pPr>
            <w:r>
              <w:rPr>
                <w:rFonts w:ascii="Times" w:hAnsi="Times"/>
              </w:rPr>
              <w:t xml:space="preserve">1. </w:t>
            </w:r>
            <w:r w:rsidR="0049701F" w:rsidRPr="00FB6B6A">
              <w:rPr>
                <w:rFonts w:ascii="Times" w:eastAsia="Times New Roman" w:hAnsi="Times" w:cs="Times New Roman"/>
              </w:rPr>
              <w:t>wykład informacyjny (konwencjonalny) z prezentacją multimedialną</w:t>
            </w:r>
            <w:r>
              <w:rPr>
                <w:rFonts w:ascii="Times New Roman" w:eastAsia="Times New Roman" w:hAnsi="Times New Roman" w:cs="Times New Roman"/>
              </w:rPr>
              <w:t>;</w:t>
            </w:r>
          </w:p>
          <w:p w:rsidR="0049701F" w:rsidRPr="00336C71" w:rsidRDefault="00336C71" w:rsidP="00336C71">
            <w:pPr>
              <w:pStyle w:val="Normalny1"/>
              <w:spacing w:line="240" w:lineRule="auto"/>
              <w:jc w:val="both"/>
              <w:rPr>
                <w:rFonts w:ascii="Times New Roman" w:eastAsia="Times New Roman" w:hAnsi="Times New Roman" w:cs="Times New Roman"/>
              </w:rPr>
            </w:pPr>
            <w:r>
              <w:rPr>
                <w:rFonts w:ascii="Times" w:hAnsi="Times"/>
              </w:rPr>
              <w:t xml:space="preserve">2. </w:t>
            </w:r>
            <w:r w:rsidR="0049701F" w:rsidRPr="00FB6B6A">
              <w:rPr>
                <w:rFonts w:ascii="Times" w:eastAsia="Times New Roman" w:hAnsi="Times" w:cs="Times New Roman"/>
              </w:rPr>
              <w:t>wykład problemowy</w:t>
            </w:r>
            <w:r>
              <w:rPr>
                <w:rFonts w:ascii="Times New Roman" w:eastAsia="Times New Roman" w:hAnsi="Times New Roman" w:cs="Times New Roman"/>
              </w:rPr>
              <w:t>;</w:t>
            </w:r>
          </w:p>
          <w:p w:rsidR="0049701F" w:rsidRPr="00FB6B6A" w:rsidRDefault="00336C71" w:rsidP="00336C71">
            <w:pPr>
              <w:pStyle w:val="Normalny1"/>
              <w:spacing w:line="240" w:lineRule="auto"/>
              <w:jc w:val="both"/>
              <w:rPr>
                <w:rFonts w:ascii="Times" w:eastAsia="Times New Roman" w:hAnsi="Times" w:cs="Times New Roman"/>
              </w:rPr>
            </w:pPr>
            <w:r>
              <w:rPr>
                <w:rFonts w:ascii="Times New Roman" w:hAnsi="Times New Roman" w:cs="Times New Roman"/>
              </w:rPr>
              <w:t>3.</w:t>
            </w:r>
            <w:r w:rsidR="0049701F" w:rsidRPr="00FB6B6A">
              <w:rPr>
                <w:rFonts w:ascii="Times" w:eastAsia="Times New Roman" w:hAnsi="Times" w:cs="Times New Roman"/>
              </w:rPr>
              <w:t>wykład konwersatoryjny</w:t>
            </w:r>
          </w:p>
          <w:p w:rsidR="0049701F" w:rsidRPr="00FB6B6A" w:rsidRDefault="0049701F" w:rsidP="00FB6B6A">
            <w:pPr>
              <w:pStyle w:val="Normalny1"/>
              <w:spacing w:line="240" w:lineRule="auto"/>
              <w:ind w:firstLine="40"/>
              <w:jc w:val="both"/>
              <w:rPr>
                <w:rFonts w:ascii="Times" w:eastAsia="Times New Roman" w:hAnsi="Times" w:cs="Times New Roman"/>
                <w:b/>
              </w:rPr>
            </w:pPr>
            <w:r w:rsidRPr="00FB6B6A">
              <w:rPr>
                <w:rFonts w:ascii="Times" w:eastAsia="Times New Roman" w:hAnsi="Times" w:cs="Times New Roman"/>
                <w:b/>
              </w:rPr>
              <w:t xml:space="preserve"> </w:t>
            </w:r>
          </w:p>
          <w:p w:rsidR="00336C71" w:rsidRDefault="0049701F" w:rsidP="00336C71">
            <w:pPr>
              <w:pStyle w:val="Normalny1"/>
              <w:spacing w:line="240" w:lineRule="auto"/>
              <w:ind w:left="60"/>
              <w:jc w:val="both"/>
              <w:rPr>
                <w:rFonts w:ascii="Times" w:eastAsia="Times New Roman" w:hAnsi="Times" w:cs="Times New Roman"/>
                <w:b/>
              </w:rPr>
            </w:pPr>
            <w:r w:rsidRPr="00FB6B6A">
              <w:rPr>
                <w:rFonts w:ascii="Times" w:eastAsia="Times New Roman" w:hAnsi="Times" w:cs="Times New Roman"/>
                <w:b/>
              </w:rPr>
              <w:t>Laboratoria:</w:t>
            </w:r>
          </w:p>
          <w:p w:rsidR="0049701F" w:rsidRPr="00336C71" w:rsidRDefault="00336C71" w:rsidP="00336C71">
            <w:pPr>
              <w:pStyle w:val="Normalny1"/>
              <w:spacing w:line="240" w:lineRule="auto"/>
              <w:jc w:val="both"/>
              <w:rPr>
                <w:rFonts w:ascii="Times New Roman" w:eastAsia="Times New Roman" w:hAnsi="Times New Roman" w:cs="Times New Roman"/>
                <w:b/>
              </w:rPr>
            </w:pPr>
            <w:r>
              <w:rPr>
                <w:rFonts w:ascii="Times New Roman" w:eastAsia="Times New Roman" w:hAnsi="Times New Roman" w:cs="Times New Roman"/>
              </w:rPr>
              <w:t xml:space="preserve">1. </w:t>
            </w:r>
            <w:r w:rsidR="0049701F" w:rsidRPr="00FB6B6A">
              <w:rPr>
                <w:rFonts w:ascii="Times" w:eastAsia="Times New Roman" w:hAnsi="Times" w:cs="Times New Roman"/>
              </w:rPr>
              <w:t>metoda obserwacji</w:t>
            </w:r>
            <w:r>
              <w:rPr>
                <w:rFonts w:ascii="Times New Roman" w:eastAsia="Times New Roman" w:hAnsi="Times New Roman" w:cs="Times New Roman"/>
              </w:rPr>
              <w:t>;</w:t>
            </w:r>
          </w:p>
          <w:p w:rsidR="0049701F" w:rsidRPr="00336C71" w:rsidRDefault="00336C71" w:rsidP="00336C71">
            <w:pPr>
              <w:pStyle w:val="Normalny1"/>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2. </w:t>
            </w:r>
            <w:r w:rsidR="0049701F" w:rsidRPr="00FB6B6A">
              <w:rPr>
                <w:rFonts w:ascii="Times" w:eastAsia="Times New Roman" w:hAnsi="Times" w:cs="Times New Roman"/>
              </w:rPr>
              <w:t>ćwiczenia praktyczne</w:t>
            </w:r>
            <w:r>
              <w:rPr>
                <w:rFonts w:ascii="Times New Roman" w:eastAsia="Times New Roman" w:hAnsi="Times New Roman" w:cs="Times New Roman"/>
              </w:rPr>
              <w:t>;</w:t>
            </w:r>
          </w:p>
          <w:p w:rsidR="0049701F" w:rsidRPr="00336C71" w:rsidRDefault="00336C71" w:rsidP="00336C71">
            <w:pPr>
              <w:pStyle w:val="Normalny1"/>
              <w:spacing w:line="240" w:lineRule="auto"/>
              <w:jc w:val="both"/>
              <w:rPr>
                <w:rFonts w:ascii="Times New Roman" w:eastAsia="Times New Roman" w:hAnsi="Times New Roman" w:cs="Times New Roman"/>
              </w:rPr>
            </w:pPr>
            <w:r>
              <w:rPr>
                <w:rFonts w:ascii="Times New Roman" w:hAnsi="Times New Roman" w:cs="Times New Roman"/>
              </w:rPr>
              <w:t xml:space="preserve">3. </w:t>
            </w:r>
            <w:r w:rsidR="0049701F" w:rsidRPr="00FB6B6A">
              <w:rPr>
                <w:rFonts w:ascii="Times" w:eastAsia="Times New Roman" w:hAnsi="Times" w:cs="Times New Roman"/>
              </w:rPr>
              <w:t>studium przypadku</w:t>
            </w:r>
            <w:r>
              <w:rPr>
                <w:rFonts w:ascii="Times New Roman" w:eastAsia="Times New Roman" w:hAnsi="Times New Roman" w:cs="Times New Roman"/>
              </w:rPr>
              <w:t>;</w:t>
            </w:r>
          </w:p>
          <w:p w:rsidR="0049701F" w:rsidRPr="00336C71" w:rsidRDefault="00336C71" w:rsidP="00336C71">
            <w:pPr>
              <w:pStyle w:val="Normalny1"/>
              <w:spacing w:line="240" w:lineRule="auto"/>
              <w:jc w:val="both"/>
              <w:rPr>
                <w:rFonts w:ascii="Times New Roman" w:eastAsia="Times New Roman" w:hAnsi="Times New Roman" w:cs="Times New Roman"/>
              </w:rPr>
            </w:pPr>
            <w:r>
              <w:rPr>
                <w:rFonts w:ascii="Times New Roman" w:hAnsi="Times New Roman" w:cs="Times New Roman"/>
              </w:rPr>
              <w:t xml:space="preserve">4. </w:t>
            </w:r>
            <w:r w:rsidR="0049701F" w:rsidRPr="00FB6B6A">
              <w:rPr>
                <w:rFonts w:ascii="Times" w:eastAsia="Times New Roman" w:hAnsi="Times" w:cs="Times New Roman"/>
              </w:rPr>
              <w:t>metoda klasyczna problemowa</w:t>
            </w:r>
            <w:r>
              <w:rPr>
                <w:rFonts w:ascii="Times New Roman" w:eastAsia="Times New Roman" w:hAnsi="Times New Roman" w:cs="Times New Roman"/>
              </w:rPr>
              <w:t>;</w:t>
            </w:r>
          </w:p>
          <w:p w:rsidR="0049701F" w:rsidRPr="004D64FA" w:rsidRDefault="004D64FA" w:rsidP="004D64FA">
            <w:pPr>
              <w:pStyle w:val="Normalny1"/>
              <w:spacing w:line="240" w:lineRule="auto"/>
              <w:jc w:val="both"/>
              <w:rPr>
                <w:rFonts w:ascii="Times New Roman" w:eastAsia="Times New Roman" w:hAnsi="Times New Roman" w:cs="Times New Roman"/>
              </w:rPr>
            </w:pPr>
            <w:r>
              <w:rPr>
                <w:rFonts w:ascii="Times New Roman" w:hAnsi="Times New Roman" w:cs="Times New Roman"/>
              </w:rPr>
              <w:t xml:space="preserve">5. </w:t>
            </w:r>
            <w:r w:rsidR="0049701F" w:rsidRPr="00FB6B6A">
              <w:rPr>
                <w:rFonts w:ascii="Times" w:eastAsia="Times New Roman" w:hAnsi="Times" w:cs="Times New Roman"/>
              </w:rPr>
              <w:t>dyskusja</w:t>
            </w:r>
            <w:r>
              <w:rPr>
                <w:rFonts w:ascii="Times New Roman" w:eastAsia="Times New Roman" w:hAnsi="Times New Roman" w:cs="Times New Roman"/>
              </w:rPr>
              <w:t>.</w:t>
            </w:r>
          </w:p>
          <w:p w:rsidR="0049701F" w:rsidRPr="00FB6B6A" w:rsidRDefault="0049701F" w:rsidP="00FB6B6A">
            <w:pPr>
              <w:pStyle w:val="Normalny1"/>
              <w:spacing w:line="240" w:lineRule="auto"/>
              <w:ind w:firstLine="40"/>
              <w:jc w:val="both"/>
              <w:rPr>
                <w:rFonts w:ascii="Times" w:eastAsia="Times New Roman" w:hAnsi="Times" w:cs="Times New Roman"/>
                <w:b/>
              </w:rPr>
            </w:pPr>
            <w:r w:rsidRPr="00FB6B6A">
              <w:rPr>
                <w:rFonts w:ascii="Times" w:eastAsia="Times New Roman" w:hAnsi="Times" w:cs="Times New Roman"/>
                <w:b/>
              </w:rPr>
              <w:t xml:space="preserve"> </w:t>
            </w:r>
          </w:p>
          <w:p w:rsidR="0049701F" w:rsidRPr="00FB6B6A" w:rsidRDefault="0049701F" w:rsidP="00FB6B6A">
            <w:pPr>
              <w:pStyle w:val="Normalny1"/>
              <w:spacing w:line="240" w:lineRule="auto"/>
              <w:ind w:left="60"/>
              <w:jc w:val="both"/>
              <w:rPr>
                <w:rFonts w:ascii="Times" w:eastAsia="Times New Roman" w:hAnsi="Times" w:cs="Times New Roman"/>
                <w:b/>
              </w:rPr>
            </w:pPr>
            <w:r w:rsidRPr="00FB6B6A">
              <w:rPr>
                <w:rFonts w:ascii="Times" w:eastAsia="Times New Roman" w:hAnsi="Times" w:cs="Times New Roman"/>
                <w:b/>
              </w:rPr>
              <w:t>Seminaria:</w:t>
            </w:r>
          </w:p>
          <w:p w:rsidR="0049701F" w:rsidRPr="004D64FA" w:rsidRDefault="004D64FA" w:rsidP="004D64FA">
            <w:pPr>
              <w:pStyle w:val="Normalny1"/>
              <w:spacing w:line="240" w:lineRule="auto"/>
              <w:jc w:val="both"/>
              <w:rPr>
                <w:rFonts w:ascii="Times New Roman" w:eastAsia="Times New Roman" w:hAnsi="Times New Roman" w:cs="Times New Roman"/>
              </w:rPr>
            </w:pPr>
            <w:r>
              <w:rPr>
                <w:rFonts w:ascii="Times New Roman" w:hAnsi="Times New Roman" w:cs="Times New Roman"/>
              </w:rPr>
              <w:t xml:space="preserve">1. </w:t>
            </w:r>
            <w:r w:rsidR="0049701F" w:rsidRPr="00FB6B6A">
              <w:rPr>
                <w:rFonts w:ascii="Times" w:eastAsia="Times New Roman" w:hAnsi="Times" w:cs="Times New Roman"/>
              </w:rPr>
              <w:t>uczenie wspomagane z prezentacją multimedialną</w:t>
            </w:r>
            <w:r>
              <w:rPr>
                <w:rFonts w:ascii="Times New Roman" w:eastAsia="Times New Roman" w:hAnsi="Times New Roman" w:cs="Times New Roman"/>
              </w:rPr>
              <w:t>;</w:t>
            </w:r>
          </w:p>
          <w:p w:rsidR="0049701F" w:rsidRPr="004D64FA" w:rsidRDefault="004D64FA" w:rsidP="004D64FA">
            <w:pPr>
              <w:pStyle w:val="Normalny1"/>
              <w:spacing w:line="240" w:lineRule="auto"/>
              <w:jc w:val="both"/>
              <w:rPr>
                <w:rFonts w:ascii="Times New Roman" w:eastAsia="Times New Roman" w:hAnsi="Times New Roman" w:cs="Times New Roman"/>
              </w:rPr>
            </w:pPr>
            <w:r>
              <w:rPr>
                <w:rFonts w:ascii="Times" w:hAnsi="Times"/>
              </w:rPr>
              <w:t>2</w:t>
            </w:r>
            <w:r>
              <w:rPr>
                <w:rFonts w:ascii="Times New Roman" w:hAnsi="Times New Roman" w:cs="Times New Roman"/>
              </w:rPr>
              <w:t xml:space="preserve">. </w:t>
            </w:r>
            <w:r w:rsidR="0049701F" w:rsidRPr="00FB6B6A">
              <w:rPr>
                <w:rFonts w:ascii="Times" w:eastAsia="Times New Roman" w:hAnsi="Times" w:cs="Times New Roman"/>
              </w:rPr>
              <w:t xml:space="preserve">metoda dyskusji </w:t>
            </w:r>
            <w:r w:rsidR="0049701F" w:rsidRPr="00FB6B6A">
              <w:rPr>
                <w:rFonts w:ascii="Times" w:eastAsia="Times New Roman" w:hAnsi="Times" w:cs="Times New Roman"/>
              </w:rPr>
              <w:lastRenderedPageBreak/>
              <w:t>dydaktycznej</w:t>
            </w:r>
            <w:r>
              <w:rPr>
                <w:rFonts w:ascii="Times New Roman" w:eastAsia="Times New Roman" w:hAnsi="Times New Roman" w:cs="Times New Roman"/>
              </w:rPr>
              <w:t>;</w:t>
            </w:r>
          </w:p>
          <w:p w:rsidR="0049701F" w:rsidRPr="004D64FA" w:rsidRDefault="004D64FA" w:rsidP="00FB6B6A">
            <w:pPr>
              <w:pStyle w:val="Akapitzlist1"/>
              <w:autoSpaceDE w:val="0"/>
              <w:autoSpaceDN w:val="0"/>
              <w:adjustRightInd w:val="0"/>
              <w:spacing w:after="0" w:line="240" w:lineRule="auto"/>
              <w:ind w:left="0"/>
              <w:jc w:val="both"/>
              <w:rPr>
                <w:rFonts w:ascii="Times New Roman" w:hAnsi="Times New Roman"/>
                <w:b/>
              </w:rPr>
            </w:pPr>
            <w:r>
              <w:rPr>
                <w:rFonts w:ascii="Times New Roman" w:hAnsi="Times New Roman"/>
              </w:rPr>
              <w:t xml:space="preserve">3. </w:t>
            </w:r>
            <w:r w:rsidR="0049701F" w:rsidRPr="00FB6B6A">
              <w:rPr>
                <w:rFonts w:ascii="Times" w:hAnsi="Times"/>
              </w:rPr>
              <w:t>analiza przypadków</w:t>
            </w:r>
            <w:r>
              <w:rPr>
                <w:rFonts w:ascii="Times New Roman" w:hAnsi="Times New Roman"/>
              </w:rPr>
              <w:t>.</w:t>
            </w:r>
          </w:p>
        </w:tc>
        <w:tc>
          <w:tcPr>
            <w:tcW w:w="5101" w:type="dxa"/>
            <w:gridSpan w:val="5"/>
            <w:tcBorders>
              <w:bottom w:val="single" w:sz="4" w:space="0" w:color="auto"/>
            </w:tcBorders>
          </w:tcPr>
          <w:p w:rsidR="0049701F" w:rsidRPr="00FB6B6A" w:rsidRDefault="0049701F" w:rsidP="00FB6B6A">
            <w:pPr>
              <w:pStyle w:val="Normalny1"/>
              <w:shd w:val="clear" w:color="auto" w:fill="FFFFFF"/>
              <w:spacing w:line="240" w:lineRule="auto"/>
              <w:ind w:right="120"/>
              <w:jc w:val="both"/>
              <w:rPr>
                <w:rFonts w:ascii="Times" w:eastAsia="Times New Roman" w:hAnsi="Times" w:cs="Times New Roman"/>
              </w:rPr>
            </w:pPr>
            <w:r w:rsidRPr="00FB6B6A">
              <w:rPr>
                <w:rFonts w:ascii="Times" w:eastAsia="Times New Roman" w:hAnsi="Times" w:cs="Times New Roman"/>
              </w:rPr>
              <w:lastRenderedPageBreak/>
              <w:t>W przypadku zaliczeń pisemnych (na kolokwiach i egzaminie) uzyskane punkty przelicza się na stopnie według następującej skali:</w:t>
            </w:r>
          </w:p>
          <w:p w:rsidR="0049701F" w:rsidRPr="00FB6B6A" w:rsidRDefault="0049701F" w:rsidP="00FB6B6A">
            <w:pPr>
              <w:pStyle w:val="Normalny1"/>
              <w:shd w:val="clear" w:color="auto" w:fill="FFFFFF"/>
              <w:spacing w:line="240" w:lineRule="auto"/>
              <w:ind w:right="120"/>
              <w:jc w:val="both"/>
              <w:rPr>
                <w:rFonts w:ascii="Times" w:eastAsia="Times New Roman" w:hAnsi="Times" w:cs="Times New Roman"/>
              </w:rPr>
            </w:pPr>
            <w:r w:rsidRPr="00FB6B6A">
              <w:rPr>
                <w:rFonts w:ascii="Times" w:eastAsia="Times New Roman" w:hAnsi="Times" w:cs="Times New Roman"/>
              </w:rPr>
              <w:t xml:space="preserve"> </w:t>
            </w:r>
          </w:p>
          <w:tbl>
            <w:tblPr>
              <w:tblW w:w="5102" w:type="dxa"/>
              <w:tblBorders>
                <w:top w:val="nil"/>
                <w:left w:val="nil"/>
                <w:bottom w:val="nil"/>
                <w:right w:val="nil"/>
                <w:insideH w:val="nil"/>
                <w:insideV w:val="nil"/>
              </w:tblBorders>
              <w:tblLayout w:type="fixed"/>
              <w:tblLook w:val="0600" w:firstRow="0" w:lastRow="0" w:firstColumn="0" w:lastColumn="0" w:noHBand="1" w:noVBand="1"/>
            </w:tblPr>
            <w:tblGrid>
              <w:gridCol w:w="2267"/>
              <w:gridCol w:w="2835"/>
            </w:tblGrid>
            <w:tr w:rsidR="0049701F" w:rsidRPr="00FB6B6A" w:rsidTr="001D59CF">
              <w:trPr>
                <w:trHeight w:val="440"/>
              </w:trPr>
              <w:tc>
                <w:tcPr>
                  <w:tcW w:w="22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701F" w:rsidRPr="00FB6B6A" w:rsidRDefault="0049701F" w:rsidP="00FB6B6A">
                  <w:pPr>
                    <w:pStyle w:val="Normalny1"/>
                    <w:shd w:val="clear" w:color="auto" w:fill="FFFFFF"/>
                    <w:spacing w:line="240" w:lineRule="auto"/>
                    <w:jc w:val="both"/>
                    <w:rPr>
                      <w:rFonts w:ascii="Times" w:eastAsia="Times New Roman" w:hAnsi="Times" w:cs="Times New Roman"/>
                      <w:b/>
                    </w:rPr>
                  </w:pPr>
                  <w:r w:rsidRPr="00FB6B6A">
                    <w:rPr>
                      <w:rFonts w:ascii="Times" w:eastAsia="Times New Roman" w:hAnsi="Times" w:cs="Times New Roman"/>
                      <w:b/>
                    </w:rPr>
                    <w:t>Procent punktów</w:t>
                  </w:r>
                </w:p>
              </w:tc>
              <w:tc>
                <w:tcPr>
                  <w:tcW w:w="283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9701F" w:rsidRPr="00FB6B6A" w:rsidRDefault="0049701F" w:rsidP="00FB6B6A">
                  <w:pPr>
                    <w:pStyle w:val="Normalny1"/>
                    <w:spacing w:line="240" w:lineRule="auto"/>
                    <w:jc w:val="both"/>
                    <w:rPr>
                      <w:rFonts w:ascii="Times" w:eastAsia="Times New Roman" w:hAnsi="Times" w:cs="Times New Roman"/>
                      <w:b/>
                    </w:rPr>
                  </w:pPr>
                  <w:r w:rsidRPr="00FB6B6A">
                    <w:rPr>
                      <w:rFonts w:ascii="Times" w:eastAsia="Times New Roman" w:hAnsi="Times" w:cs="Times New Roman"/>
                      <w:b/>
                    </w:rPr>
                    <w:t>Ocena</w:t>
                  </w:r>
                </w:p>
              </w:tc>
            </w:tr>
            <w:tr w:rsidR="0049701F" w:rsidRPr="00FB6B6A"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701F" w:rsidRPr="00FB6B6A" w:rsidRDefault="0049701F" w:rsidP="00FB6B6A">
                  <w:pPr>
                    <w:pStyle w:val="Normalny1"/>
                    <w:shd w:val="clear" w:color="auto" w:fill="FFFFFF"/>
                    <w:spacing w:line="240" w:lineRule="auto"/>
                    <w:jc w:val="both"/>
                    <w:rPr>
                      <w:rFonts w:ascii="Times" w:eastAsia="Times New Roman" w:hAnsi="Times" w:cs="Times New Roman"/>
                    </w:rPr>
                  </w:pPr>
                  <w:r w:rsidRPr="00FB6B6A">
                    <w:rPr>
                      <w:rFonts w:ascii="Times" w:eastAsia="Times New Roman" w:hAnsi="Times" w:cs="Times New Roman"/>
                    </w:rPr>
                    <w:t>92-100%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701F" w:rsidRPr="00FB6B6A" w:rsidRDefault="0049701F" w:rsidP="00FB6B6A">
                  <w:pPr>
                    <w:pStyle w:val="Normalny1"/>
                    <w:spacing w:line="240" w:lineRule="auto"/>
                    <w:ind w:left="-540" w:firstLine="700"/>
                    <w:jc w:val="both"/>
                    <w:rPr>
                      <w:rFonts w:ascii="Times" w:eastAsia="Times New Roman" w:hAnsi="Times" w:cs="Times New Roman"/>
                    </w:rPr>
                  </w:pPr>
                  <w:r w:rsidRPr="00FB6B6A">
                    <w:rPr>
                      <w:rFonts w:ascii="Times" w:eastAsia="Times New Roman" w:hAnsi="Times" w:cs="Times New Roman"/>
                    </w:rPr>
                    <w:t>Bardzo dobry</w:t>
                  </w:r>
                </w:p>
              </w:tc>
            </w:tr>
            <w:tr w:rsidR="0049701F" w:rsidRPr="00FB6B6A"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701F" w:rsidRPr="00FB6B6A" w:rsidRDefault="0049701F" w:rsidP="00FB6B6A">
                  <w:pPr>
                    <w:pStyle w:val="Normalny1"/>
                    <w:shd w:val="clear" w:color="auto" w:fill="FFFFFF"/>
                    <w:spacing w:line="240" w:lineRule="auto"/>
                    <w:jc w:val="both"/>
                    <w:rPr>
                      <w:rFonts w:ascii="Times" w:eastAsia="Times New Roman" w:hAnsi="Times" w:cs="Times New Roman"/>
                    </w:rPr>
                  </w:pPr>
                  <w:r w:rsidRPr="00FB6B6A">
                    <w:rPr>
                      <w:rFonts w:ascii="Times" w:eastAsia="Times New Roman" w:hAnsi="Times" w:cs="Times New Roman"/>
                    </w:rPr>
                    <w:t>84-91%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701F" w:rsidRPr="00FB6B6A" w:rsidRDefault="0049701F" w:rsidP="00FB6B6A">
                  <w:pPr>
                    <w:pStyle w:val="Normalny1"/>
                    <w:spacing w:line="240" w:lineRule="auto"/>
                    <w:ind w:left="-540" w:firstLine="700"/>
                    <w:jc w:val="both"/>
                    <w:rPr>
                      <w:rFonts w:ascii="Times" w:eastAsia="Times New Roman" w:hAnsi="Times" w:cs="Times New Roman"/>
                    </w:rPr>
                  </w:pPr>
                  <w:r w:rsidRPr="00FB6B6A">
                    <w:rPr>
                      <w:rFonts w:ascii="Times" w:eastAsia="Times New Roman" w:hAnsi="Times" w:cs="Times New Roman"/>
                    </w:rPr>
                    <w:t>Dobry plus</w:t>
                  </w:r>
                </w:p>
              </w:tc>
            </w:tr>
            <w:tr w:rsidR="0049701F" w:rsidRPr="00FB6B6A"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701F" w:rsidRPr="00FB6B6A" w:rsidRDefault="0049701F" w:rsidP="00FB6B6A">
                  <w:pPr>
                    <w:pStyle w:val="Normalny1"/>
                    <w:shd w:val="clear" w:color="auto" w:fill="FFFFFF"/>
                    <w:spacing w:line="240" w:lineRule="auto"/>
                    <w:jc w:val="both"/>
                    <w:rPr>
                      <w:rFonts w:ascii="Times" w:eastAsia="Times New Roman" w:hAnsi="Times" w:cs="Times New Roman"/>
                    </w:rPr>
                  </w:pPr>
                  <w:r w:rsidRPr="00FB6B6A">
                    <w:rPr>
                      <w:rFonts w:ascii="Times" w:eastAsia="Times New Roman" w:hAnsi="Times" w:cs="Times New Roman"/>
                    </w:rPr>
                    <w:t>76-83%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701F" w:rsidRPr="00FB6B6A" w:rsidRDefault="0049701F" w:rsidP="00FB6B6A">
                  <w:pPr>
                    <w:pStyle w:val="Normalny1"/>
                    <w:spacing w:line="240" w:lineRule="auto"/>
                    <w:ind w:left="-540" w:firstLine="700"/>
                    <w:jc w:val="both"/>
                    <w:rPr>
                      <w:rFonts w:ascii="Times" w:eastAsia="Times New Roman" w:hAnsi="Times" w:cs="Times New Roman"/>
                    </w:rPr>
                  </w:pPr>
                  <w:r w:rsidRPr="00FB6B6A">
                    <w:rPr>
                      <w:rFonts w:ascii="Times" w:eastAsia="Times New Roman" w:hAnsi="Times" w:cs="Times New Roman"/>
                    </w:rPr>
                    <w:t>Dobry</w:t>
                  </w:r>
                </w:p>
              </w:tc>
            </w:tr>
            <w:tr w:rsidR="0049701F" w:rsidRPr="00FB6B6A"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701F" w:rsidRPr="00FB6B6A" w:rsidRDefault="0049701F" w:rsidP="00FB6B6A">
                  <w:pPr>
                    <w:pStyle w:val="Normalny1"/>
                    <w:shd w:val="clear" w:color="auto" w:fill="FFFFFF"/>
                    <w:spacing w:line="240" w:lineRule="auto"/>
                    <w:jc w:val="both"/>
                    <w:rPr>
                      <w:rFonts w:ascii="Times" w:eastAsia="Times New Roman" w:hAnsi="Times" w:cs="Times New Roman"/>
                    </w:rPr>
                  </w:pPr>
                  <w:r w:rsidRPr="00FB6B6A">
                    <w:rPr>
                      <w:rFonts w:ascii="Times" w:eastAsia="Times New Roman" w:hAnsi="Times" w:cs="Times New Roman"/>
                    </w:rPr>
                    <w:t>68-75%</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701F" w:rsidRPr="00FB6B6A" w:rsidRDefault="0049701F" w:rsidP="00FB6B6A">
                  <w:pPr>
                    <w:pStyle w:val="Normalny1"/>
                    <w:spacing w:line="240" w:lineRule="auto"/>
                    <w:ind w:left="-540" w:firstLine="700"/>
                    <w:jc w:val="both"/>
                    <w:rPr>
                      <w:rFonts w:ascii="Times" w:eastAsia="Times New Roman" w:hAnsi="Times" w:cs="Times New Roman"/>
                    </w:rPr>
                  </w:pPr>
                  <w:r w:rsidRPr="00FB6B6A">
                    <w:rPr>
                      <w:rFonts w:ascii="Times" w:eastAsia="Times New Roman" w:hAnsi="Times" w:cs="Times New Roman"/>
                    </w:rPr>
                    <w:t>Dostateczny plus</w:t>
                  </w:r>
                </w:p>
              </w:tc>
            </w:tr>
            <w:tr w:rsidR="0049701F" w:rsidRPr="00FB6B6A"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701F" w:rsidRPr="00FB6B6A" w:rsidRDefault="0049701F" w:rsidP="00FB6B6A">
                  <w:pPr>
                    <w:pStyle w:val="Normalny1"/>
                    <w:shd w:val="clear" w:color="auto" w:fill="FFFFFF"/>
                    <w:spacing w:line="240" w:lineRule="auto"/>
                    <w:jc w:val="both"/>
                    <w:rPr>
                      <w:rFonts w:ascii="Times" w:eastAsia="Times New Roman" w:hAnsi="Times" w:cs="Times New Roman"/>
                    </w:rPr>
                  </w:pPr>
                  <w:r w:rsidRPr="00FB6B6A">
                    <w:rPr>
                      <w:rFonts w:ascii="Times" w:eastAsia="Times New Roman" w:hAnsi="Times" w:cs="Times New Roman"/>
                    </w:rPr>
                    <w:t>60-67%</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701F" w:rsidRPr="00FB6B6A" w:rsidRDefault="0049701F" w:rsidP="00FB6B6A">
                  <w:pPr>
                    <w:pStyle w:val="Normalny1"/>
                    <w:spacing w:line="240" w:lineRule="auto"/>
                    <w:ind w:left="-540" w:firstLine="700"/>
                    <w:jc w:val="both"/>
                    <w:rPr>
                      <w:rFonts w:ascii="Times" w:eastAsia="Times New Roman" w:hAnsi="Times" w:cs="Times New Roman"/>
                    </w:rPr>
                  </w:pPr>
                  <w:r w:rsidRPr="00FB6B6A">
                    <w:rPr>
                      <w:rFonts w:ascii="Times" w:eastAsia="Times New Roman" w:hAnsi="Times" w:cs="Times New Roman"/>
                    </w:rPr>
                    <w:t>Dostateczny</w:t>
                  </w:r>
                </w:p>
              </w:tc>
            </w:tr>
            <w:tr w:rsidR="0049701F" w:rsidRPr="00FB6B6A" w:rsidTr="001D59CF">
              <w:trPr>
                <w:trHeight w:val="440"/>
              </w:trPr>
              <w:tc>
                <w:tcPr>
                  <w:tcW w:w="22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701F" w:rsidRPr="00FB6B6A" w:rsidRDefault="0049701F" w:rsidP="00FB6B6A">
                  <w:pPr>
                    <w:pStyle w:val="Normalny1"/>
                    <w:shd w:val="clear" w:color="auto" w:fill="FFFFFF"/>
                    <w:spacing w:line="240" w:lineRule="auto"/>
                    <w:jc w:val="both"/>
                    <w:rPr>
                      <w:rFonts w:ascii="Times" w:eastAsia="Times New Roman" w:hAnsi="Times" w:cs="Times New Roman"/>
                    </w:rPr>
                  </w:pPr>
                  <w:r w:rsidRPr="00FB6B6A">
                    <w:rPr>
                      <w:rFonts w:ascii="Times" w:eastAsia="Times New Roman" w:hAnsi="Times" w:cs="Times New Roman"/>
                    </w:rPr>
                    <w:t>0-59%</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701F" w:rsidRPr="00FB6B6A" w:rsidRDefault="0049701F" w:rsidP="00FB6B6A">
                  <w:pPr>
                    <w:pStyle w:val="Normalny1"/>
                    <w:spacing w:line="240" w:lineRule="auto"/>
                    <w:ind w:left="-540" w:firstLine="700"/>
                    <w:jc w:val="both"/>
                    <w:rPr>
                      <w:rFonts w:ascii="Times" w:eastAsia="Times New Roman" w:hAnsi="Times" w:cs="Times New Roman"/>
                    </w:rPr>
                  </w:pPr>
                  <w:r w:rsidRPr="00FB6B6A">
                    <w:rPr>
                      <w:rFonts w:ascii="Times" w:eastAsia="Times New Roman" w:hAnsi="Times" w:cs="Times New Roman"/>
                    </w:rPr>
                    <w:t>Niedostateczny</w:t>
                  </w:r>
                </w:p>
              </w:tc>
            </w:tr>
          </w:tbl>
          <w:p w:rsidR="0049701F" w:rsidRPr="00FB6B6A" w:rsidRDefault="0049701F" w:rsidP="00FB6B6A">
            <w:pPr>
              <w:pStyle w:val="Normalny1"/>
              <w:spacing w:line="240" w:lineRule="auto"/>
              <w:jc w:val="both"/>
              <w:rPr>
                <w:rFonts w:ascii="Times" w:eastAsia="Times New Roman" w:hAnsi="Times" w:cs="Times New Roman"/>
                <w:b/>
              </w:rPr>
            </w:pPr>
            <w:r w:rsidRPr="00FB6B6A">
              <w:rPr>
                <w:rFonts w:ascii="Times" w:eastAsia="Times New Roman" w:hAnsi="Times" w:cs="Times New Roman"/>
                <w:b/>
              </w:rPr>
              <w:lastRenderedPageBreak/>
              <w:t xml:space="preserve"> </w:t>
            </w:r>
          </w:p>
          <w:p w:rsidR="0049701F" w:rsidRPr="00FB6B6A" w:rsidRDefault="0049701F" w:rsidP="00FB6B6A">
            <w:pPr>
              <w:pStyle w:val="Normalny1"/>
              <w:spacing w:line="240" w:lineRule="auto"/>
              <w:jc w:val="both"/>
              <w:rPr>
                <w:rFonts w:ascii="Times" w:eastAsia="Times New Roman" w:hAnsi="Times" w:cs="Times New Roman"/>
                <w:b/>
              </w:rPr>
            </w:pPr>
            <w:r w:rsidRPr="00FB6B6A">
              <w:rPr>
                <w:rFonts w:ascii="Times" w:eastAsia="Times New Roman" w:hAnsi="Times" w:cs="Times New Roman"/>
                <w:b/>
              </w:rPr>
              <w:t>Wykłady:</w:t>
            </w:r>
          </w:p>
          <w:p w:rsidR="0049701F" w:rsidRPr="00FB6B6A" w:rsidRDefault="0049701F" w:rsidP="00FB6B6A">
            <w:pPr>
              <w:pStyle w:val="Normalny1"/>
              <w:spacing w:line="240" w:lineRule="auto"/>
              <w:jc w:val="both"/>
              <w:rPr>
                <w:rFonts w:ascii="Times" w:eastAsia="Times New Roman" w:hAnsi="Times" w:cs="Times New Roman"/>
              </w:rPr>
            </w:pPr>
            <w:r w:rsidRPr="00FB6B6A">
              <w:rPr>
                <w:rFonts w:ascii="Times" w:eastAsia="Times New Roman" w:hAnsi="Times" w:cs="Times New Roman"/>
                <w:b/>
              </w:rPr>
              <w:t>Egzamin końcowy część teoretyczna</w:t>
            </w:r>
            <w:r w:rsidRPr="00FB6B6A">
              <w:rPr>
                <w:rFonts w:ascii="Times" w:eastAsia="Times New Roman" w:hAnsi="Times" w:cs="Times New Roman"/>
              </w:rPr>
              <w:t xml:space="preserve"> - zaliczenie na ocenę na podstawie testu (test pisemny, pytania zamknięte jednokrotnego wyboru); zaliczenie ≥ 60%.</w:t>
            </w:r>
          </w:p>
          <w:p w:rsidR="0049701F" w:rsidRPr="00FB6B6A" w:rsidRDefault="0049701F" w:rsidP="00FB6B6A">
            <w:pPr>
              <w:pStyle w:val="Normalny1"/>
              <w:spacing w:line="240" w:lineRule="auto"/>
              <w:jc w:val="both"/>
              <w:rPr>
                <w:rFonts w:ascii="Times" w:eastAsia="Times New Roman" w:hAnsi="Times" w:cs="Times New Roman"/>
              </w:rPr>
            </w:pPr>
            <w:r w:rsidRPr="00FB6B6A">
              <w:rPr>
                <w:rFonts w:ascii="Times" w:eastAsia="Times New Roman" w:hAnsi="Times" w:cs="Times New Roman"/>
              </w:rPr>
              <w:t xml:space="preserve"> </w:t>
            </w:r>
          </w:p>
          <w:p w:rsidR="0049701F" w:rsidRPr="00FB6B6A" w:rsidRDefault="0049701F" w:rsidP="00FB6B6A">
            <w:pPr>
              <w:pStyle w:val="Normalny1"/>
              <w:spacing w:line="240" w:lineRule="auto"/>
              <w:jc w:val="both"/>
              <w:rPr>
                <w:rFonts w:ascii="Times" w:eastAsia="Times New Roman" w:hAnsi="Times" w:cs="Times New Roman"/>
                <w:b/>
              </w:rPr>
            </w:pPr>
            <w:r w:rsidRPr="00FB6B6A">
              <w:rPr>
                <w:rFonts w:ascii="Times" w:eastAsia="Times New Roman" w:hAnsi="Times" w:cs="Times New Roman"/>
                <w:b/>
              </w:rPr>
              <w:t>Laboratoria:</w:t>
            </w:r>
          </w:p>
          <w:p w:rsidR="0049701F" w:rsidRPr="00496E66" w:rsidRDefault="0049701F" w:rsidP="00496E66">
            <w:pPr>
              <w:pStyle w:val="Normalny1"/>
              <w:spacing w:line="240" w:lineRule="auto"/>
              <w:jc w:val="both"/>
              <w:rPr>
                <w:rFonts w:ascii="Times New Roman" w:eastAsia="Times New Roman" w:hAnsi="Times New Roman" w:cs="Times New Roman"/>
              </w:rPr>
            </w:pPr>
            <w:r w:rsidRPr="00FB6B6A">
              <w:rPr>
                <w:rFonts w:ascii="Times" w:eastAsia="Times New Roman" w:hAnsi="Times" w:cs="Times New Roman"/>
                <w:b/>
              </w:rPr>
              <w:t>Kolokwia (sprawdziany pisemne)</w:t>
            </w:r>
            <w:r w:rsidRPr="00FB6B6A">
              <w:rPr>
                <w:rFonts w:ascii="Times" w:eastAsia="Times New Roman" w:hAnsi="Times" w:cs="Times New Roman"/>
              </w:rPr>
              <w:t>: zaliczenie na ocenę na podstawie sprawdzianów pisemnych, testu (pytania zamknięte) lub sprawdzianu (pyt</w:t>
            </w:r>
            <w:r w:rsidR="00496E66">
              <w:rPr>
                <w:rFonts w:ascii="Times" w:eastAsia="Times New Roman" w:hAnsi="Times" w:cs="Times New Roman"/>
              </w:rPr>
              <w:t>ania otwarte); zaliczenie ≥ 60%;</w:t>
            </w:r>
          </w:p>
          <w:p w:rsidR="0049701F" w:rsidRPr="00496E66" w:rsidRDefault="0049701F" w:rsidP="00496E66">
            <w:pPr>
              <w:pStyle w:val="Normalny1"/>
              <w:shd w:val="clear" w:color="auto" w:fill="FFFFFF"/>
              <w:spacing w:line="240" w:lineRule="auto"/>
              <w:ind w:right="120"/>
              <w:jc w:val="both"/>
              <w:rPr>
                <w:rFonts w:ascii="Times New Roman" w:eastAsia="Times New Roman" w:hAnsi="Times New Roman" w:cs="Times New Roman"/>
              </w:rPr>
            </w:pPr>
            <w:r w:rsidRPr="00FB6B6A">
              <w:rPr>
                <w:rFonts w:ascii="Times" w:eastAsia="Times New Roman" w:hAnsi="Times" w:cs="Times New Roman"/>
                <w:b/>
              </w:rPr>
              <w:t xml:space="preserve">Kolokwia praktyczne </w:t>
            </w:r>
            <w:r w:rsidRPr="00FB6B6A">
              <w:rPr>
                <w:rFonts w:ascii="Times" w:eastAsia="Times New Roman" w:hAnsi="Times" w:cs="Times New Roman"/>
              </w:rPr>
              <w:t>zaliczane będą na podstawie wykonania oznaczenia grupy krwi lub próby krzyżowej i dokonania</w:t>
            </w:r>
            <w:r w:rsidR="00496E66">
              <w:rPr>
                <w:rFonts w:ascii="Times" w:eastAsia="Times New Roman" w:hAnsi="Times" w:cs="Times New Roman"/>
              </w:rPr>
              <w:t xml:space="preserve"> poprawnej interpretacji wyniku;</w:t>
            </w:r>
          </w:p>
          <w:p w:rsidR="0049701F" w:rsidRPr="00496E66" w:rsidRDefault="0049701F" w:rsidP="00496E66">
            <w:pPr>
              <w:pStyle w:val="Normalny1"/>
              <w:spacing w:line="240" w:lineRule="auto"/>
              <w:jc w:val="both"/>
              <w:rPr>
                <w:rFonts w:ascii="Times New Roman" w:eastAsia="Times New Roman" w:hAnsi="Times New Roman" w:cs="Times New Roman"/>
              </w:rPr>
            </w:pPr>
            <w:r w:rsidRPr="00FB6B6A">
              <w:rPr>
                <w:rFonts w:ascii="Times" w:eastAsia="Times New Roman" w:hAnsi="Times" w:cs="Times New Roman"/>
                <w:b/>
              </w:rPr>
              <w:t xml:space="preserve">Przedłużona obserwacja /aktywność </w:t>
            </w:r>
            <w:r w:rsidRPr="00FB6B6A">
              <w:rPr>
                <w:rFonts w:ascii="Times" w:eastAsia="Gungsuh" w:hAnsi="Times" w:cs="Gungsuh"/>
              </w:rPr>
              <w:t>(≥ 50% lub 1-3 punkty;</w:t>
            </w:r>
            <w:r w:rsidR="00496E66">
              <w:rPr>
                <w:rFonts w:ascii="Times" w:eastAsia="Gungsuh" w:hAnsi="Times" w:cs="Gungsuh"/>
              </w:rPr>
              <w:t xml:space="preserve"> 3 punkty = ocena bardzo dobry);</w:t>
            </w:r>
          </w:p>
          <w:p w:rsidR="0049701F" w:rsidRPr="00FB6B6A" w:rsidRDefault="0049701F" w:rsidP="00496E66">
            <w:pPr>
              <w:pStyle w:val="Normalny1"/>
              <w:spacing w:line="240" w:lineRule="auto"/>
              <w:jc w:val="both"/>
              <w:rPr>
                <w:rFonts w:ascii="Times" w:eastAsia="Times New Roman" w:hAnsi="Times" w:cs="Times New Roman"/>
              </w:rPr>
            </w:pPr>
            <w:r w:rsidRPr="00FB6B6A">
              <w:rPr>
                <w:rFonts w:ascii="Times" w:eastAsia="Times New Roman" w:hAnsi="Times" w:cs="Times New Roman"/>
                <w:b/>
              </w:rPr>
              <w:t>Egzamin końcowy część praktyczna</w:t>
            </w:r>
            <w:r w:rsidRPr="00FB6B6A">
              <w:rPr>
                <w:rFonts w:ascii="Times" w:eastAsia="Gungsuh" w:hAnsi="Times" w:cs="Gungsuh"/>
              </w:rPr>
              <w:t>: zaliczenie ≥ 60%.</w:t>
            </w:r>
          </w:p>
          <w:p w:rsidR="0049701F" w:rsidRPr="00FB6B6A" w:rsidRDefault="0049701F" w:rsidP="00FB6B6A">
            <w:pPr>
              <w:pStyle w:val="Normalny1"/>
              <w:spacing w:line="240" w:lineRule="auto"/>
              <w:ind w:left="460"/>
              <w:jc w:val="both"/>
              <w:rPr>
                <w:rFonts w:ascii="Times" w:eastAsia="Times New Roman" w:hAnsi="Times" w:cs="Times New Roman"/>
              </w:rPr>
            </w:pPr>
            <w:r w:rsidRPr="00FB6B6A">
              <w:rPr>
                <w:rFonts w:ascii="Times" w:eastAsia="Times New Roman" w:hAnsi="Times" w:cs="Times New Roman"/>
              </w:rPr>
              <w:t xml:space="preserve"> </w:t>
            </w:r>
          </w:p>
          <w:p w:rsidR="0049701F" w:rsidRPr="00FB6B6A" w:rsidRDefault="0049701F" w:rsidP="00FB6B6A">
            <w:pPr>
              <w:pStyle w:val="Normalny1"/>
              <w:spacing w:line="240" w:lineRule="auto"/>
              <w:jc w:val="both"/>
              <w:rPr>
                <w:rFonts w:ascii="Times" w:eastAsia="Times New Roman" w:hAnsi="Times" w:cs="Times New Roman"/>
                <w:b/>
              </w:rPr>
            </w:pPr>
            <w:r w:rsidRPr="00FB6B6A">
              <w:rPr>
                <w:rFonts w:ascii="Times" w:eastAsia="Times New Roman" w:hAnsi="Times" w:cs="Times New Roman"/>
                <w:b/>
              </w:rPr>
              <w:t>Seminaria:</w:t>
            </w:r>
          </w:p>
          <w:p w:rsidR="0049701F" w:rsidRPr="003E65FA" w:rsidRDefault="0049701F" w:rsidP="003E65FA">
            <w:pPr>
              <w:pStyle w:val="Normalny1"/>
              <w:spacing w:line="240" w:lineRule="auto"/>
              <w:jc w:val="both"/>
              <w:rPr>
                <w:rFonts w:ascii="Times New Roman" w:eastAsia="Times New Roman" w:hAnsi="Times New Roman" w:cs="Times New Roman"/>
              </w:rPr>
            </w:pPr>
            <w:r w:rsidRPr="00FB6B6A">
              <w:rPr>
                <w:rFonts w:ascii="Times" w:eastAsia="Times New Roman" w:hAnsi="Times" w:cs="Times New Roman"/>
                <w:b/>
              </w:rPr>
              <w:t>Kolokwia</w:t>
            </w:r>
            <w:r w:rsidRPr="00FB6B6A">
              <w:rPr>
                <w:rFonts w:ascii="Times" w:eastAsia="Times New Roman" w:hAnsi="Times" w:cs="Times New Roman"/>
              </w:rPr>
              <w:t>: zaliczenie na ocenę na podstawie testów (testy pisemne: pytania (tylko na sprawdzianach pisemnych, wejściówkach) zamknięte jednokro</w:t>
            </w:r>
            <w:r w:rsidR="003E65FA">
              <w:rPr>
                <w:rFonts w:ascii="Times" w:eastAsia="Times New Roman" w:hAnsi="Times" w:cs="Times New Roman"/>
              </w:rPr>
              <w:t>tnego wyboru); zaliczenie ≥ 60%;</w:t>
            </w:r>
          </w:p>
          <w:p w:rsidR="0049701F" w:rsidRPr="003E65FA" w:rsidRDefault="0049701F" w:rsidP="003E65FA">
            <w:pPr>
              <w:pStyle w:val="Normalny1"/>
              <w:spacing w:line="240" w:lineRule="auto"/>
              <w:jc w:val="both"/>
              <w:rPr>
                <w:rFonts w:ascii="Times New Roman" w:eastAsia="Times New Roman" w:hAnsi="Times New Roman" w:cs="Times New Roman"/>
              </w:rPr>
            </w:pPr>
            <w:r w:rsidRPr="00FB6B6A">
              <w:rPr>
                <w:rFonts w:ascii="Times" w:eastAsia="Times New Roman" w:hAnsi="Times" w:cs="Times New Roman"/>
                <w:b/>
              </w:rPr>
              <w:t xml:space="preserve">Przedłużona obserwacja /aktywność </w:t>
            </w:r>
            <w:r w:rsidRPr="00FB6B6A">
              <w:rPr>
                <w:rFonts w:ascii="Times" w:eastAsia="Gungsuh" w:hAnsi="Times" w:cs="Gungsuh"/>
              </w:rPr>
              <w:t>(≥ 50% lub 1-3 pu</w:t>
            </w:r>
            <w:r w:rsidR="003E65FA">
              <w:rPr>
                <w:rFonts w:ascii="Times" w:eastAsia="Gungsuh" w:hAnsi="Times" w:cs="Gungsuh"/>
              </w:rPr>
              <w:t>nktów; 3 punkty = ocena bardzo);</w:t>
            </w:r>
          </w:p>
          <w:p w:rsidR="0049701F" w:rsidRPr="00FB6B6A" w:rsidRDefault="0049701F" w:rsidP="003E65FA">
            <w:pPr>
              <w:pStyle w:val="Normalny1"/>
              <w:spacing w:line="240" w:lineRule="auto"/>
              <w:jc w:val="both"/>
              <w:rPr>
                <w:rFonts w:ascii="Times" w:eastAsia="Times New Roman" w:hAnsi="Times" w:cs="Times New Roman"/>
              </w:rPr>
            </w:pPr>
            <w:r w:rsidRPr="00FB6B6A">
              <w:rPr>
                <w:rFonts w:ascii="Times" w:eastAsia="Times New Roman" w:hAnsi="Times" w:cs="Times New Roman"/>
                <w:b/>
              </w:rPr>
              <w:t>Prezentacje multimedialne</w:t>
            </w:r>
            <w:r w:rsidRPr="00FB6B6A">
              <w:rPr>
                <w:rFonts w:ascii="Times" w:eastAsia="Gungsuh" w:hAnsi="Times" w:cs="Gungsuh"/>
              </w:rPr>
              <w:t xml:space="preserve"> (na seminarium): ≥ 60%.</w:t>
            </w:r>
          </w:p>
          <w:p w:rsidR="0049701F" w:rsidRPr="00FB6B6A" w:rsidRDefault="0049701F" w:rsidP="00FB6B6A">
            <w:pPr>
              <w:pStyle w:val="Normalny1"/>
              <w:spacing w:line="240" w:lineRule="auto"/>
              <w:ind w:left="40"/>
              <w:jc w:val="both"/>
              <w:rPr>
                <w:rFonts w:ascii="Times" w:eastAsia="Times New Roman" w:hAnsi="Times" w:cs="Times New Roman"/>
              </w:rPr>
            </w:pPr>
            <w:r w:rsidRPr="00FB6B6A">
              <w:rPr>
                <w:rFonts w:ascii="Times" w:eastAsia="Times New Roman" w:hAnsi="Times" w:cs="Times New Roman"/>
              </w:rPr>
              <w:t xml:space="preserve"> </w:t>
            </w:r>
          </w:p>
          <w:p w:rsidR="0049701F" w:rsidRPr="00FB6B6A" w:rsidRDefault="0049701F" w:rsidP="00FB6B6A">
            <w:pPr>
              <w:spacing w:after="0" w:line="240" w:lineRule="auto"/>
              <w:jc w:val="both"/>
              <w:rPr>
                <w:rFonts w:ascii="Times" w:hAnsi="Times"/>
                <w:b/>
              </w:rPr>
            </w:pPr>
            <w:r w:rsidRPr="00FB6B6A">
              <w:rPr>
                <w:rFonts w:ascii="Times" w:eastAsia="Times New Roman" w:hAnsi="Times"/>
                <w:b/>
              </w:rPr>
              <w:t>Egzamin końcowy część teoretyczna</w:t>
            </w:r>
            <w:r w:rsidRPr="00FB6B6A">
              <w:rPr>
                <w:rFonts w:ascii="Times" w:eastAsia="Times New Roman" w:hAnsi="Times"/>
              </w:rPr>
              <w:t xml:space="preserve"> - zaliczenie na ocenę na podstawie testu (test pisemny, pytania zamknięte jednokrotnego wyboru); zaliczenie ≥ 60%.</w:t>
            </w:r>
          </w:p>
        </w:tc>
      </w:tr>
      <w:tr w:rsidR="0049701F" w:rsidRPr="00423DF3" w:rsidTr="003236E9">
        <w:trPr>
          <w:gridAfter w:val="2"/>
          <w:wAfter w:w="1601" w:type="dxa"/>
          <w:jc w:val="center"/>
        </w:trPr>
        <w:tc>
          <w:tcPr>
            <w:tcW w:w="2150" w:type="dxa"/>
            <w:gridSpan w:val="2"/>
            <w:vMerge w:val="restart"/>
            <w:tcBorders>
              <w:top w:val="single" w:sz="4" w:space="0" w:color="auto"/>
              <w:left w:val="single" w:sz="4" w:space="0" w:color="auto"/>
              <w:bottom w:val="single" w:sz="4" w:space="0" w:color="auto"/>
              <w:right w:val="single" w:sz="4" w:space="0" w:color="auto"/>
            </w:tcBorders>
          </w:tcPr>
          <w:p w:rsidR="0049701F" w:rsidRPr="00423DF3" w:rsidRDefault="0049701F" w:rsidP="0068079D">
            <w:pPr>
              <w:spacing w:after="0" w:line="240" w:lineRule="auto"/>
              <w:rPr>
                <w:rFonts w:ascii="Times" w:hAnsi="Times"/>
                <w:b/>
                <w:sz w:val="20"/>
                <w:szCs w:val="20"/>
              </w:rPr>
            </w:pPr>
            <w:r w:rsidRPr="00423DF3">
              <w:rPr>
                <w:rFonts w:ascii="Times" w:hAnsi="Times"/>
                <w:b/>
                <w:sz w:val="20"/>
                <w:szCs w:val="20"/>
              </w:rPr>
              <w:lastRenderedPageBreak/>
              <w:t xml:space="preserve">Grupa G. </w:t>
            </w:r>
          </w:p>
          <w:p w:rsidR="0049701F" w:rsidRPr="00423DF3" w:rsidRDefault="0049701F" w:rsidP="0068079D">
            <w:pPr>
              <w:spacing w:after="0" w:line="240" w:lineRule="auto"/>
              <w:rPr>
                <w:rFonts w:ascii="Times" w:hAnsi="Times"/>
                <w:b/>
                <w:sz w:val="20"/>
                <w:szCs w:val="20"/>
              </w:rPr>
            </w:pPr>
          </w:p>
          <w:p w:rsidR="0049701F" w:rsidRPr="00423DF3" w:rsidRDefault="0049701F" w:rsidP="0068079D">
            <w:pPr>
              <w:spacing w:after="0" w:line="240" w:lineRule="auto"/>
              <w:rPr>
                <w:rFonts w:ascii="Times" w:hAnsi="Times"/>
                <w:b/>
                <w:sz w:val="20"/>
                <w:szCs w:val="20"/>
              </w:rPr>
            </w:pPr>
            <w:r w:rsidRPr="00423DF3">
              <w:rPr>
                <w:rFonts w:ascii="Times" w:hAnsi="Times"/>
                <w:b/>
                <w:sz w:val="20"/>
                <w:szCs w:val="20"/>
              </w:rPr>
              <w:t>METODOLOGIA BADAŃ NAUKOWYCH</w:t>
            </w:r>
          </w:p>
        </w:tc>
        <w:tc>
          <w:tcPr>
            <w:tcW w:w="2091" w:type="dxa"/>
            <w:gridSpan w:val="2"/>
            <w:tcBorders>
              <w:top w:val="single" w:sz="4" w:space="0" w:color="auto"/>
              <w:left w:val="single" w:sz="4" w:space="0" w:color="auto"/>
              <w:bottom w:val="single" w:sz="4" w:space="0" w:color="auto"/>
              <w:right w:val="single" w:sz="4" w:space="0" w:color="auto"/>
            </w:tcBorders>
          </w:tcPr>
          <w:p w:rsidR="0049701F" w:rsidRPr="00846161" w:rsidRDefault="0049701F" w:rsidP="0068079D">
            <w:pPr>
              <w:autoSpaceDE w:val="0"/>
              <w:autoSpaceDN w:val="0"/>
              <w:adjustRightInd w:val="0"/>
              <w:spacing w:after="0" w:line="240" w:lineRule="auto"/>
              <w:rPr>
                <w:rFonts w:ascii="Times New Roman" w:hAnsi="Times New Roman"/>
                <w:b/>
                <w:sz w:val="20"/>
                <w:szCs w:val="20"/>
                <w:lang w:eastAsia="pl-PL"/>
              </w:rPr>
            </w:pPr>
            <w:r w:rsidRPr="00846161">
              <w:rPr>
                <w:rFonts w:ascii="Times" w:hAnsi="Times"/>
                <w:b/>
                <w:sz w:val="20"/>
                <w:szCs w:val="20"/>
                <w:lang w:eastAsia="pl-PL"/>
              </w:rPr>
              <w:t>Ćwiczenia specjalistyczne- metodologia badań</w:t>
            </w:r>
          </w:p>
        </w:tc>
        <w:tc>
          <w:tcPr>
            <w:tcW w:w="3805" w:type="dxa"/>
            <w:gridSpan w:val="3"/>
            <w:tcBorders>
              <w:top w:val="single" w:sz="4" w:space="0" w:color="auto"/>
              <w:left w:val="single" w:sz="4" w:space="0" w:color="auto"/>
              <w:bottom w:val="single" w:sz="4" w:space="0" w:color="auto"/>
              <w:right w:val="single" w:sz="4" w:space="0" w:color="auto"/>
            </w:tcBorders>
          </w:tcPr>
          <w:p w:rsidR="0049701F" w:rsidRPr="006E18F2" w:rsidRDefault="00271A76" w:rsidP="00712191">
            <w:pPr>
              <w:autoSpaceDE w:val="0"/>
              <w:autoSpaceDN w:val="0"/>
              <w:adjustRightInd w:val="0"/>
              <w:spacing w:after="0" w:line="240" w:lineRule="auto"/>
              <w:jc w:val="both"/>
              <w:rPr>
                <w:rFonts w:ascii="Times" w:hAnsi="Times"/>
                <w:b/>
              </w:rPr>
            </w:pPr>
            <w:r>
              <w:rPr>
                <w:rFonts w:ascii="Times New Roman" w:hAnsi="Times New Roman"/>
                <w:b/>
              </w:rPr>
              <w:t>Laboratori</w:t>
            </w:r>
            <w:r w:rsidR="00A30D25">
              <w:rPr>
                <w:rFonts w:ascii="Times New Roman" w:hAnsi="Times New Roman"/>
                <w:b/>
              </w:rPr>
              <w:t>a</w:t>
            </w:r>
            <w:r w:rsidR="0049701F" w:rsidRPr="006E18F2">
              <w:rPr>
                <w:rFonts w:ascii="Times" w:hAnsi="Times"/>
                <w:b/>
              </w:rPr>
              <w:t xml:space="preserve"> student zna i rozumie:</w:t>
            </w:r>
          </w:p>
          <w:p w:rsidR="0049701F" w:rsidRDefault="0049701F" w:rsidP="00712191">
            <w:pPr>
              <w:autoSpaceDE w:val="0"/>
              <w:autoSpaceDN w:val="0"/>
              <w:adjustRightInd w:val="0"/>
              <w:spacing w:after="0" w:line="240" w:lineRule="auto"/>
              <w:jc w:val="both"/>
              <w:rPr>
                <w:rFonts w:ascii="Times New Roman" w:eastAsia="Times New Roman" w:hAnsi="Times New Roman"/>
                <w:color w:val="000000"/>
                <w:lang w:eastAsia="pl-PL"/>
              </w:rPr>
            </w:pPr>
            <w:r w:rsidRPr="006E18F2">
              <w:rPr>
                <w:rFonts w:ascii="Times" w:eastAsia="Times New Roman" w:hAnsi="Times"/>
                <w:color w:val="000000"/>
                <w:lang w:eastAsia="pl-PL"/>
              </w:rPr>
              <w:t>W1: metody i techniki badawcze stosowane w ramach realizowanego badania naukowego. G.W01.</w:t>
            </w:r>
          </w:p>
          <w:p w:rsidR="0049701F" w:rsidRPr="006E18F2" w:rsidRDefault="00271A76" w:rsidP="00712191">
            <w:pPr>
              <w:autoSpaceDE w:val="0"/>
              <w:autoSpaceDN w:val="0"/>
              <w:adjustRightInd w:val="0"/>
              <w:spacing w:after="0" w:line="240" w:lineRule="auto"/>
              <w:jc w:val="both"/>
              <w:rPr>
                <w:rFonts w:ascii="Times" w:hAnsi="Times"/>
              </w:rPr>
            </w:pPr>
            <w:r>
              <w:rPr>
                <w:rFonts w:ascii="Times New Roman" w:hAnsi="Times New Roman"/>
                <w:b/>
              </w:rPr>
              <w:t>Laboratori</w:t>
            </w:r>
            <w:r w:rsidR="00F25E31">
              <w:rPr>
                <w:rFonts w:ascii="Times New Roman" w:hAnsi="Times New Roman"/>
                <w:b/>
              </w:rPr>
              <w:t>a</w:t>
            </w:r>
            <w:r w:rsidR="0049701F" w:rsidRPr="006E18F2">
              <w:rPr>
                <w:rFonts w:ascii="Times" w:hAnsi="Times"/>
                <w:b/>
              </w:rPr>
              <w:t xml:space="preserve"> student potrafi:</w:t>
            </w:r>
          </w:p>
          <w:p w:rsidR="00831DFD" w:rsidRPr="0049729B" w:rsidRDefault="0049701F" w:rsidP="0049729B">
            <w:pPr>
              <w:autoSpaceDE w:val="0"/>
              <w:autoSpaceDN w:val="0"/>
              <w:adjustRightInd w:val="0"/>
              <w:spacing w:after="0" w:line="240" w:lineRule="auto"/>
              <w:jc w:val="both"/>
              <w:rPr>
                <w:rFonts w:ascii="Times New Roman" w:hAnsi="Times New Roman"/>
              </w:rPr>
            </w:pPr>
            <w:r w:rsidRPr="0049729B">
              <w:rPr>
                <w:rFonts w:ascii="Times" w:hAnsi="Times"/>
              </w:rPr>
              <w:t xml:space="preserve">U1: </w:t>
            </w:r>
            <w:r w:rsidR="00831DFD" w:rsidRPr="0049729B">
              <w:rPr>
                <w:rFonts w:ascii="Times New Roman" w:hAnsi="Times New Roman"/>
              </w:rPr>
              <w:t xml:space="preserve">zaplanować eksperyment, omówić cel badania i określić wielkość grupy badanej. </w:t>
            </w:r>
            <w:r w:rsidR="00831DFD" w:rsidRPr="0049729B">
              <w:rPr>
                <w:rFonts w:ascii="Times" w:hAnsi="Times"/>
              </w:rPr>
              <w:t>G.U01.</w:t>
            </w:r>
          </w:p>
          <w:p w:rsidR="0049701F" w:rsidRPr="0049729B" w:rsidRDefault="00831DFD" w:rsidP="0049729B">
            <w:pPr>
              <w:autoSpaceDE w:val="0"/>
              <w:autoSpaceDN w:val="0"/>
              <w:adjustRightInd w:val="0"/>
              <w:spacing w:after="0" w:line="240" w:lineRule="auto"/>
              <w:jc w:val="both"/>
              <w:rPr>
                <w:rFonts w:ascii="Times New Roman" w:hAnsi="Times New Roman"/>
              </w:rPr>
            </w:pPr>
            <w:r w:rsidRPr="0049729B">
              <w:rPr>
                <w:rFonts w:ascii="Times New Roman" w:hAnsi="Times New Roman"/>
              </w:rPr>
              <w:t xml:space="preserve">U2: przedstawić hipotezy badawcze i spodziewane wyniki. </w:t>
            </w:r>
            <w:r w:rsidR="0049701F" w:rsidRPr="0049729B">
              <w:rPr>
                <w:rFonts w:ascii="Times" w:hAnsi="Times"/>
              </w:rPr>
              <w:t>G.U01.</w:t>
            </w:r>
          </w:p>
          <w:p w:rsidR="00831DFD" w:rsidRPr="0049729B" w:rsidRDefault="00831DFD" w:rsidP="0049729B">
            <w:pPr>
              <w:autoSpaceDE w:val="0"/>
              <w:autoSpaceDN w:val="0"/>
              <w:adjustRightInd w:val="0"/>
              <w:spacing w:after="0" w:line="240" w:lineRule="auto"/>
              <w:jc w:val="both"/>
              <w:rPr>
                <w:rFonts w:ascii="Times New Roman" w:hAnsi="Times New Roman"/>
              </w:rPr>
            </w:pPr>
            <w:r w:rsidRPr="0049729B">
              <w:rPr>
                <w:rFonts w:ascii="Times" w:hAnsi="Times"/>
              </w:rPr>
              <w:t>U3</w:t>
            </w:r>
            <w:r w:rsidR="0049701F" w:rsidRPr="0049729B">
              <w:rPr>
                <w:rFonts w:ascii="Times" w:hAnsi="Times"/>
              </w:rPr>
              <w:t xml:space="preserve">: </w:t>
            </w:r>
            <w:r w:rsidRPr="0049729B">
              <w:rPr>
                <w:rFonts w:ascii="Times New Roman" w:hAnsi="Times New Roman"/>
              </w:rPr>
              <w:t>ocenić w</w:t>
            </w:r>
            <w:r w:rsidR="00D906A9" w:rsidRPr="0049729B">
              <w:rPr>
                <w:rFonts w:ascii="Times New Roman" w:hAnsi="Times New Roman"/>
              </w:rPr>
              <w:t>iarygodność uzyskanych wyników oraz</w:t>
            </w:r>
            <w:r w:rsidRPr="0049729B">
              <w:rPr>
                <w:rFonts w:ascii="Times New Roman" w:hAnsi="Times New Roman"/>
              </w:rPr>
              <w:t xml:space="preserve"> </w:t>
            </w:r>
            <w:r w:rsidR="0024228D">
              <w:rPr>
                <w:rFonts w:ascii="Times New Roman" w:hAnsi="Times New Roman"/>
              </w:rPr>
              <w:t>zinterpretować</w:t>
            </w:r>
            <w:r w:rsidRPr="0049729B">
              <w:rPr>
                <w:rFonts w:ascii="Times New Roman" w:hAnsi="Times New Roman"/>
              </w:rPr>
              <w:t xml:space="preserve"> prawidłowo dane doświadczalne. </w:t>
            </w:r>
            <w:r w:rsidRPr="0049729B">
              <w:rPr>
                <w:rFonts w:ascii="Times New Roman" w:hAnsi="Times New Roman"/>
              </w:rPr>
              <w:lastRenderedPageBreak/>
              <w:t>G.U02.</w:t>
            </w:r>
          </w:p>
          <w:p w:rsidR="00831DFD" w:rsidRPr="006D49BC" w:rsidRDefault="0049729B" w:rsidP="0049729B">
            <w:pPr>
              <w:autoSpaceDE w:val="0"/>
              <w:autoSpaceDN w:val="0"/>
              <w:adjustRightInd w:val="0"/>
              <w:spacing w:after="0" w:line="240" w:lineRule="auto"/>
              <w:jc w:val="both"/>
              <w:rPr>
                <w:rFonts w:ascii="Times New Roman" w:hAnsi="Times New Roman"/>
              </w:rPr>
            </w:pPr>
            <w:r w:rsidRPr="0049729B">
              <w:rPr>
                <w:rFonts w:ascii="Times New Roman" w:hAnsi="Times New Roman"/>
              </w:rPr>
              <w:t xml:space="preserve">U4: </w:t>
            </w:r>
            <w:r w:rsidR="006D49BC">
              <w:rPr>
                <w:rFonts w:ascii="Times New Roman" w:hAnsi="Times New Roman"/>
              </w:rPr>
              <w:t>odnieść</w:t>
            </w:r>
            <w:r w:rsidR="00831DFD" w:rsidRPr="0049729B">
              <w:rPr>
                <w:rFonts w:ascii="Times New Roman" w:hAnsi="Times New Roman"/>
              </w:rPr>
              <w:t xml:space="preserve"> dane doświadczalne do aktualnego stanu wiedzy </w:t>
            </w:r>
            <w:r w:rsidR="00842C2D">
              <w:rPr>
                <w:rFonts w:ascii="Times New Roman" w:hAnsi="Times New Roman"/>
              </w:rPr>
              <w:t>w dziedzinie nauk medycznych.</w:t>
            </w:r>
            <w:r w:rsidR="006D49BC">
              <w:rPr>
                <w:rFonts w:ascii="Times New Roman" w:hAnsi="Times New Roman"/>
              </w:rPr>
              <w:t xml:space="preserve"> </w:t>
            </w:r>
            <w:r w:rsidR="00831DFD" w:rsidRPr="0049729B">
              <w:rPr>
                <w:rFonts w:ascii="Times New Roman" w:hAnsi="Times New Roman"/>
              </w:rPr>
              <w:t>G.U</w:t>
            </w:r>
            <w:r w:rsidR="00842C2D">
              <w:rPr>
                <w:rFonts w:ascii="Times New Roman" w:hAnsi="Times New Roman"/>
              </w:rPr>
              <w:t>0</w:t>
            </w:r>
            <w:r w:rsidR="006D49BC">
              <w:rPr>
                <w:rFonts w:ascii="Times New Roman" w:hAnsi="Times New Roman"/>
              </w:rPr>
              <w:t>2.</w:t>
            </w:r>
          </w:p>
          <w:p w:rsidR="0049701F" w:rsidRPr="00F84D61" w:rsidRDefault="00842C2D" w:rsidP="00712191">
            <w:pPr>
              <w:autoSpaceDE w:val="0"/>
              <w:autoSpaceDN w:val="0"/>
              <w:adjustRightInd w:val="0"/>
              <w:spacing w:after="0" w:line="240" w:lineRule="auto"/>
              <w:jc w:val="both"/>
              <w:rPr>
                <w:rFonts w:ascii="Times" w:hAnsi="Times"/>
              </w:rPr>
            </w:pPr>
            <w:r>
              <w:rPr>
                <w:rFonts w:ascii="Times" w:hAnsi="Times"/>
              </w:rPr>
              <w:t>U5</w:t>
            </w:r>
            <w:r w:rsidR="0049701F" w:rsidRPr="006E18F2">
              <w:rPr>
                <w:rFonts w:ascii="Times" w:hAnsi="Times"/>
              </w:rPr>
              <w:t xml:space="preserve">: </w:t>
            </w:r>
            <w:r w:rsidR="0049701F" w:rsidRPr="00842C2D">
              <w:rPr>
                <w:rFonts w:ascii="Times" w:hAnsi="Times"/>
              </w:rPr>
              <w:t xml:space="preserve">korzystać ze specjalistycznej </w:t>
            </w:r>
            <w:r w:rsidR="0049701F" w:rsidRPr="00F84D61">
              <w:rPr>
                <w:rFonts w:ascii="Times" w:hAnsi="Times"/>
              </w:rPr>
              <w:t>literatury naukowej krajowej i zagranicznej</w:t>
            </w:r>
            <w:r w:rsidRPr="00F84D61">
              <w:rPr>
                <w:rFonts w:ascii="Times New Roman" w:hAnsi="Times New Roman"/>
              </w:rPr>
              <w:t xml:space="preserve"> w oparciu o bazy bibliograficzne i </w:t>
            </w:r>
            <w:proofErr w:type="spellStart"/>
            <w:r w:rsidRPr="00F84D61">
              <w:rPr>
                <w:rFonts w:ascii="Times New Roman" w:hAnsi="Times New Roman"/>
              </w:rPr>
              <w:t>pełnotekstowe</w:t>
            </w:r>
            <w:proofErr w:type="spellEnd"/>
            <w:r w:rsidR="0049701F" w:rsidRPr="00F84D61">
              <w:rPr>
                <w:rFonts w:ascii="Times" w:hAnsi="Times"/>
              </w:rPr>
              <w:t>. G.U03.</w:t>
            </w:r>
          </w:p>
          <w:p w:rsidR="0049701F" w:rsidRPr="00F84D61" w:rsidRDefault="00842C2D" w:rsidP="00842C2D">
            <w:pPr>
              <w:autoSpaceDE w:val="0"/>
              <w:autoSpaceDN w:val="0"/>
              <w:adjustRightInd w:val="0"/>
              <w:spacing w:after="0" w:line="240" w:lineRule="auto"/>
              <w:jc w:val="both"/>
              <w:rPr>
                <w:rFonts w:ascii="Times New Roman" w:hAnsi="Times New Roman"/>
              </w:rPr>
            </w:pPr>
            <w:r w:rsidRPr="00F84D61">
              <w:rPr>
                <w:rFonts w:ascii="Times" w:hAnsi="Times"/>
              </w:rPr>
              <w:t>U6</w:t>
            </w:r>
            <w:r w:rsidR="0049701F" w:rsidRPr="00F84D61">
              <w:rPr>
                <w:rFonts w:ascii="Times" w:hAnsi="Times"/>
              </w:rPr>
              <w:t xml:space="preserve">: </w:t>
            </w:r>
            <w:r w:rsidR="00F84D61" w:rsidRPr="00F84D61">
              <w:rPr>
                <w:rFonts w:ascii="Times New Roman" w:hAnsi="Times New Roman"/>
              </w:rPr>
              <w:t>przeprowadzić eksperymenty i udokumentować wyniki badań</w:t>
            </w:r>
            <w:r w:rsidR="0049701F" w:rsidRPr="00F84D61">
              <w:rPr>
                <w:rFonts w:ascii="Times" w:hAnsi="Times"/>
              </w:rPr>
              <w:t xml:space="preserve">. G.U04. </w:t>
            </w:r>
          </w:p>
          <w:p w:rsidR="00842C2D" w:rsidRPr="00F84D61" w:rsidRDefault="00842C2D" w:rsidP="00842C2D">
            <w:pPr>
              <w:autoSpaceDE w:val="0"/>
              <w:autoSpaceDN w:val="0"/>
              <w:adjustRightInd w:val="0"/>
              <w:spacing w:after="0" w:line="240" w:lineRule="auto"/>
              <w:jc w:val="both"/>
              <w:rPr>
                <w:rFonts w:ascii="Times New Roman" w:hAnsi="Times New Roman"/>
              </w:rPr>
            </w:pPr>
            <w:r w:rsidRPr="00F84D61">
              <w:rPr>
                <w:rFonts w:ascii="Times New Roman" w:hAnsi="Times New Roman"/>
              </w:rPr>
              <w:t xml:space="preserve">U7: </w:t>
            </w:r>
            <w:r w:rsidR="000F6B59" w:rsidRPr="00F84D61">
              <w:rPr>
                <w:rFonts w:ascii="Times New Roman" w:hAnsi="Times New Roman"/>
              </w:rPr>
              <w:t>przeprowadzić</w:t>
            </w:r>
            <w:r w:rsidRPr="00F84D61">
              <w:rPr>
                <w:rFonts w:ascii="Times New Roman" w:hAnsi="Times New Roman"/>
              </w:rPr>
              <w:t xml:space="preserve"> k</w:t>
            </w:r>
            <w:r w:rsidR="000F6B59" w:rsidRPr="00F84D61">
              <w:rPr>
                <w:rFonts w:ascii="Times New Roman" w:hAnsi="Times New Roman"/>
              </w:rPr>
              <w:t xml:space="preserve">rytyczną analizę i </w:t>
            </w:r>
            <w:r w:rsidR="0024228D">
              <w:rPr>
                <w:rFonts w:ascii="Times New Roman" w:hAnsi="Times New Roman"/>
              </w:rPr>
              <w:t>zinterpretować</w:t>
            </w:r>
            <w:r w:rsidRPr="00F84D61">
              <w:rPr>
                <w:rFonts w:ascii="Times New Roman" w:hAnsi="Times New Roman"/>
              </w:rPr>
              <w:t xml:space="preserve"> wyn</w:t>
            </w:r>
            <w:r w:rsidR="000F6B59" w:rsidRPr="00F84D61">
              <w:rPr>
                <w:rFonts w:ascii="Times New Roman" w:hAnsi="Times New Roman"/>
              </w:rPr>
              <w:t>iki</w:t>
            </w:r>
            <w:r w:rsidRPr="00F84D61">
              <w:rPr>
                <w:rFonts w:ascii="Times New Roman" w:hAnsi="Times New Roman"/>
              </w:rPr>
              <w:t xml:space="preserve"> badań eksperymentalnych. G.U04.</w:t>
            </w:r>
          </w:p>
          <w:p w:rsidR="0049701F" w:rsidRPr="006E18F2" w:rsidRDefault="00842C2D" w:rsidP="00712191">
            <w:pPr>
              <w:autoSpaceDE w:val="0"/>
              <w:autoSpaceDN w:val="0"/>
              <w:adjustRightInd w:val="0"/>
              <w:spacing w:after="0" w:line="240" w:lineRule="auto"/>
              <w:jc w:val="both"/>
              <w:rPr>
                <w:rFonts w:ascii="Times" w:hAnsi="Times"/>
              </w:rPr>
            </w:pPr>
            <w:r w:rsidRPr="00F84D61">
              <w:rPr>
                <w:rFonts w:ascii="Times" w:hAnsi="Times"/>
              </w:rPr>
              <w:t>U8</w:t>
            </w:r>
            <w:r w:rsidR="0049701F" w:rsidRPr="00F84D61">
              <w:rPr>
                <w:rFonts w:ascii="Times" w:hAnsi="Times"/>
              </w:rPr>
              <w:t>: zaprezentować wyn</w:t>
            </w:r>
            <w:r w:rsidR="006D49BC" w:rsidRPr="00F84D61">
              <w:rPr>
                <w:rFonts w:ascii="Times" w:hAnsi="Times"/>
              </w:rPr>
              <w:t>iki badań</w:t>
            </w:r>
            <w:r w:rsidR="0049701F" w:rsidRPr="00F84D61">
              <w:rPr>
                <w:rFonts w:ascii="Times" w:hAnsi="Times"/>
              </w:rPr>
              <w:t xml:space="preserve"> </w:t>
            </w:r>
            <w:r w:rsidR="006D49BC" w:rsidRPr="00F84D61">
              <w:rPr>
                <w:rFonts w:ascii="Times New Roman" w:hAnsi="Times New Roman"/>
              </w:rPr>
              <w:t>pracy dyplomowej</w:t>
            </w:r>
            <w:r w:rsidR="0049701F" w:rsidRPr="00F84D61">
              <w:rPr>
                <w:rFonts w:ascii="Times" w:hAnsi="Times"/>
              </w:rPr>
              <w:t>. G.U05</w:t>
            </w:r>
            <w:r w:rsidR="0049701F" w:rsidRPr="006E18F2">
              <w:rPr>
                <w:rFonts w:ascii="Times" w:hAnsi="Times"/>
              </w:rPr>
              <w:t>.</w:t>
            </w:r>
          </w:p>
          <w:p w:rsidR="0049701F" w:rsidRDefault="00F25E31" w:rsidP="00712191">
            <w:pPr>
              <w:spacing w:after="0" w:line="240" w:lineRule="auto"/>
              <w:jc w:val="both"/>
              <w:rPr>
                <w:rFonts w:ascii="Times New Roman" w:eastAsia="Times New Roman" w:hAnsi="Times New Roman"/>
                <w:b/>
                <w:color w:val="000000"/>
                <w:lang w:eastAsia="pl-PL"/>
              </w:rPr>
            </w:pPr>
            <w:r>
              <w:rPr>
                <w:rFonts w:ascii="Times New Roman" w:eastAsia="Times New Roman" w:hAnsi="Times New Roman"/>
                <w:b/>
                <w:color w:val="000000"/>
                <w:lang w:eastAsia="pl-PL"/>
              </w:rPr>
              <w:t>Laboratoria</w:t>
            </w:r>
            <w:r w:rsidR="0049701F" w:rsidRPr="006E18F2">
              <w:rPr>
                <w:rFonts w:ascii="Times" w:eastAsia="Times New Roman" w:hAnsi="Times"/>
                <w:b/>
                <w:color w:val="000000"/>
                <w:lang w:eastAsia="pl-PL"/>
              </w:rPr>
              <w:t xml:space="preserve"> student powinien być gotów do:</w:t>
            </w:r>
          </w:p>
          <w:p w:rsidR="0049701F" w:rsidRPr="0049729B" w:rsidRDefault="007D3FED" w:rsidP="0049729B">
            <w:pPr>
              <w:spacing w:after="0" w:line="240" w:lineRule="auto"/>
              <w:jc w:val="both"/>
              <w:rPr>
                <w:rFonts w:ascii="Times New Roman" w:eastAsia="Times New Roman" w:hAnsi="Times New Roman"/>
                <w:color w:val="000000"/>
                <w:lang w:eastAsia="pl-PL"/>
              </w:rPr>
            </w:pPr>
            <w:r w:rsidRPr="0049729B">
              <w:rPr>
                <w:rFonts w:ascii="Times New Roman" w:eastAsia="Times New Roman" w:hAnsi="Times New Roman"/>
                <w:color w:val="000000"/>
                <w:lang w:eastAsia="pl-PL"/>
              </w:rPr>
              <w:t xml:space="preserve">K1: formułowania wniosków </w:t>
            </w:r>
            <w:r w:rsidR="0049729B" w:rsidRPr="0049729B">
              <w:rPr>
                <w:rFonts w:ascii="Times New Roman" w:hAnsi="Times New Roman"/>
              </w:rPr>
              <w:t>na podstawie zweryfikowanych danych z własnej pracy</w:t>
            </w:r>
            <w:r w:rsidR="0049729B" w:rsidRPr="0049729B">
              <w:rPr>
                <w:rFonts w:ascii="Times New Roman" w:eastAsia="Times New Roman" w:hAnsi="Times New Roman"/>
                <w:color w:val="000000"/>
                <w:lang w:eastAsia="pl-PL"/>
              </w:rPr>
              <w:t xml:space="preserve"> </w:t>
            </w:r>
            <w:r w:rsidRPr="0049729B">
              <w:rPr>
                <w:rFonts w:ascii="Times New Roman" w:eastAsia="Times New Roman" w:hAnsi="Times New Roman"/>
                <w:color w:val="000000"/>
                <w:lang w:eastAsia="pl-PL"/>
              </w:rPr>
              <w:t>oraz prezentowania</w:t>
            </w:r>
            <w:r>
              <w:rPr>
                <w:rFonts w:ascii="Times New Roman" w:eastAsia="Times New Roman" w:hAnsi="Times New Roman"/>
                <w:color w:val="000000"/>
                <w:lang w:eastAsia="pl-PL"/>
              </w:rPr>
              <w:t xml:space="preserve"> uzyskanych wyników. G.K01.</w:t>
            </w:r>
          </w:p>
        </w:tc>
        <w:tc>
          <w:tcPr>
            <w:tcW w:w="2467" w:type="dxa"/>
            <w:gridSpan w:val="4"/>
            <w:tcBorders>
              <w:top w:val="single" w:sz="4" w:space="0" w:color="auto"/>
              <w:left w:val="single" w:sz="4" w:space="0" w:color="auto"/>
              <w:bottom w:val="single" w:sz="4" w:space="0" w:color="auto"/>
              <w:right w:val="single" w:sz="4" w:space="0" w:color="auto"/>
            </w:tcBorders>
          </w:tcPr>
          <w:p w:rsidR="0049701F" w:rsidRPr="006E18F2" w:rsidRDefault="00A30D25" w:rsidP="00712191">
            <w:pPr>
              <w:spacing w:after="0" w:line="240" w:lineRule="auto"/>
              <w:jc w:val="both"/>
              <w:rPr>
                <w:rFonts w:ascii="Times" w:hAnsi="Times"/>
                <w:b/>
                <w:bCs/>
                <w:color w:val="000000"/>
              </w:rPr>
            </w:pPr>
            <w:r>
              <w:rPr>
                <w:rFonts w:ascii="Times New Roman" w:hAnsi="Times New Roman"/>
                <w:b/>
                <w:bCs/>
                <w:color w:val="000000"/>
              </w:rPr>
              <w:lastRenderedPageBreak/>
              <w:t>Laboratoria</w:t>
            </w:r>
            <w:r w:rsidR="0049701F" w:rsidRPr="006E18F2">
              <w:rPr>
                <w:rFonts w:ascii="Times" w:hAnsi="Times"/>
                <w:b/>
                <w:bCs/>
                <w:color w:val="000000"/>
              </w:rPr>
              <w:t>:</w:t>
            </w:r>
          </w:p>
          <w:p w:rsidR="0049701F" w:rsidRPr="006E18F2" w:rsidRDefault="0049701F" w:rsidP="00712191">
            <w:pPr>
              <w:spacing w:after="0" w:line="240" w:lineRule="auto"/>
              <w:jc w:val="both"/>
              <w:rPr>
                <w:rFonts w:ascii="Times" w:hAnsi="Times"/>
                <w:b/>
                <w:bCs/>
                <w:color w:val="000000"/>
              </w:rPr>
            </w:pPr>
            <w:r w:rsidRPr="006E18F2">
              <w:rPr>
                <w:rFonts w:ascii="Times" w:hAnsi="Times"/>
                <w:bCs/>
                <w:color w:val="000000"/>
              </w:rPr>
              <w:t>1.</w:t>
            </w:r>
            <w:r w:rsidRPr="006E18F2">
              <w:rPr>
                <w:rFonts w:ascii="Times" w:hAnsi="Times"/>
                <w:b/>
                <w:bCs/>
                <w:color w:val="000000"/>
              </w:rPr>
              <w:t xml:space="preserve"> </w:t>
            </w:r>
            <w:r w:rsidRPr="006E18F2">
              <w:rPr>
                <w:rFonts w:ascii="Times" w:hAnsi="Times"/>
                <w:color w:val="000000"/>
              </w:rPr>
              <w:t>metoda laboratoryjna;</w:t>
            </w:r>
          </w:p>
          <w:p w:rsidR="0049701F" w:rsidRPr="006E18F2" w:rsidRDefault="0049701F" w:rsidP="00712191">
            <w:pPr>
              <w:spacing w:after="0" w:line="240" w:lineRule="auto"/>
              <w:jc w:val="both"/>
              <w:rPr>
                <w:rFonts w:ascii="Times" w:eastAsia="Times New Roman" w:hAnsi="Times"/>
                <w:bCs/>
                <w:iCs/>
              </w:rPr>
            </w:pPr>
            <w:r w:rsidRPr="006E18F2">
              <w:rPr>
                <w:rFonts w:ascii="Times" w:hAnsi="Times"/>
                <w:color w:val="000000"/>
              </w:rPr>
              <w:t>2. metoda obserwacji;</w:t>
            </w:r>
          </w:p>
          <w:p w:rsidR="0049701F" w:rsidRPr="006E18F2" w:rsidRDefault="0049701F" w:rsidP="00712191">
            <w:pPr>
              <w:spacing w:after="0" w:line="240" w:lineRule="auto"/>
              <w:jc w:val="both"/>
              <w:rPr>
                <w:rFonts w:ascii="Times" w:eastAsia="Times New Roman" w:hAnsi="Times"/>
                <w:bCs/>
                <w:iCs/>
              </w:rPr>
            </w:pPr>
            <w:r w:rsidRPr="006E18F2">
              <w:rPr>
                <w:rFonts w:ascii="Times" w:eastAsia="Times New Roman" w:hAnsi="Times"/>
                <w:bCs/>
                <w:iCs/>
              </w:rPr>
              <w:t>3. metoda dyskusji dydaktycznej;</w:t>
            </w:r>
          </w:p>
          <w:p w:rsidR="0049701F" w:rsidRPr="006E18F2" w:rsidRDefault="0049701F" w:rsidP="00712191">
            <w:pPr>
              <w:spacing w:after="0" w:line="240" w:lineRule="auto"/>
              <w:jc w:val="both"/>
              <w:rPr>
                <w:rFonts w:ascii="Times" w:hAnsi="Times"/>
                <w:b/>
              </w:rPr>
            </w:pPr>
            <w:r w:rsidRPr="006E18F2">
              <w:rPr>
                <w:rFonts w:ascii="Times" w:hAnsi="Times"/>
                <w:color w:val="000000"/>
              </w:rPr>
              <w:t>4. analiza studium przypadków;</w:t>
            </w:r>
          </w:p>
          <w:p w:rsidR="0049701F" w:rsidRPr="006E18F2" w:rsidRDefault="0049701F" w:rsidP="00712191">
            <w:pPr>
              <w:spacing w:after="0" w:line="240" w:lineRule="auto"/>
              <w:jc w:val="both"/>
              <w:rPr>
                <w:rFonts w:ascii="Times" w:hAnsi="Times"/>
                <w:b/>
              </w:rPr>
            </w:pPr>
            <w:r w:rsidRPr="006E18F2">
              <w:rPr>
                <w:rFonts w:ascii="Times" w:hAnsi="Times"/>
              </w:rPr>
              <w:t>5. uczenie wspomagane z prezentacją multimedialną.</w:t>
            </w:r>
          </w:p>
        </w:tc>
        <w:tc>
          <w:tcPr>
            <w:tcW w:w="5101" w:type="dxa"/>
            <w:gridSpan w:val="5"/>
            <w:tcBorders>
              <w:top w:val="single" w:sz="4" w:space="0" w:color="auto"/>
              <w:left w:val="single" w:sz="4" w:space="0" w:color="auto"/>
              <w:bottom w:val="single" w:sz="4" w:space="0" w:color="auto"/>
              <w:right w:val="single" w:sz="4" w:space="0" w:color="auto"/>
            </w:tcBorders>
          </w:tcPr>
          <w:p w:rsidR="00823658" w:rsidRPr="006E18F2" w:rsidRDefault="00823658" w:rsidP="00823658">
            <w:pPr>
              <w:widowControl w:val="0"/>
              <w:spacing w:after="0" w:line="240" w:lineRule="auto"/>
              <w:jc w:val="both"/>
              <w:rPr>
                <w:rFonts w:ascii="Times" w:hAnsi="Times"/>
                <w:b/>
                <w:bCs/>
              </w:rPr>
            </w:pPr>
            <w:r w:rsidRPr="006E18F2">
              <w:rPr>
                <w:rFonts w:ascii="Times" w:hAnsi="Times"/>
                <w:b/>
                <w:bCs/>
              </w:rPr>
              <w:t xml:space="preserve">Warunkiem uzyskania zaliczenia jest: </w:t>
            </w:r>
          </w:p>
          <w:p w:rsidR="00823658" w:rsidRPr="006E18F2" w:rsidRDefault="00823658" w:rsidP="00823658">
            <w:pPr>
              <w:widowControl w:val="0"/>
              <w:numPr>
                <w:ilvl w:val="0"/>
                <w:numId w:val="20"/>
              </w:numPr>
              <w:spacing w:after="0" w:line="240" w:lineRule="auto"/>
              <w:jc w:val="both"/>
              <w:rPr>
                <w:rFonts w:ascii="Times" w:hAnsi="Times"/>
              </w:rPr>
            </w:pPr>
            <w:r w:rsidRPr="006E18F2">
              <w:rPr>
                <w:rFonts w:ascii="Times" w:hAnsi="Times"/>
                <w:b/>
                <w:bCs/>
              </w:rPr>
              <w:t xml:space="preserve">Praktyczne wykonanie zadań badawczych w </w:t>
            </w:r>
            <w:r>
              <w:rPr>
                <w:rFonts w:ascii="Times New Roman" w:hAnsi="Times New Roman"/>
                <w:b/>
                <w:bCs/>
              </w:rPr>
              <w:t>IX</w:t>
            </w:r>
            <w:r w:rsidRPr="006E18F2">
              <w:rPr>
                <w:rFonts w:ascii="Times" w:hAnsi="Times"/>
                <w:b/>
                <w:bCs/>
              </w:rPr>
              <w:t xml:space="preserve"> semestrze.</w:t>
            </w:r>
          </w:p>
          <w:p w:rsidR="00823658" w:rsidRPr="006E18F2" w:rsidRDefault="00823658" w:rsidP="00823658">
            <w:pPr>
              <w:widowControl w:val="0"/>
              <w:spacing w:after="0" w:line="240" w:lineRule="auto"/>
              <w:jc w:val="both"/>
              <w:rPr>
                <w:rFonts w:ascii="Times" w:hAnsi="Times"/>
                <w:bCs/>
                <w:u w:val="single"/>
              </w:rPr>
            </w:pPr>
            <w:r w:rsidRPr="006E18F2">
              <w:rPr>
                <w:rFonts w:ascii="Times" w:hAnsi="Times"/>
                <w:bCs/>
                <w:u w:val="single"/>
              </w:rPr>
              <w:t>Zadania badawcze: opracowanie koncepcji pracy magisterskiej i zebranie materiałów źródłowych</w:t>
            </w:r>
          </w:p>
          <w:p w:rsidR="00823658" w:rsidRPr="006E18F2" w:rsidRDefault="00823658" w:rsidP="00823658">
            <w:pPr>
              <w:widowControl w:val="0"/>
              <w:numPr>
                <w:ilvl w:val="0"/>
                <w:numId w:val="14"/>
              </w:numPr>
              <w:spacing w:after="0" w:line="240" w:lineRule="auto"/>
              <w:ind w:left="367" w:hanging="284"/>
              <w:jc w:val="both"/>
              <w:rPr>
                <w:rFonts w:ascii="Times" w:hAnsi="Times"/>
                <w:bCs/>
              </w:rPr>
            </w:pPr>
            <w:r w:rsidRPr="006E18F2">
              <w:rPr>
                <w:rFonts w:ascii="Times" w:hAnsi="Times"/>
                <w:bCs/>
              </w:rPr>
              <w:t>zredagowanie planu i celu pracy,</w:t>
            </w:r>
          </w:p>
          <w:p w:rsidR="00823658" w:rsidRPr="006E18F2" w:rsidRDefault="00823658" w:rsidP="00823658">
            <w:pPr>
              <w:widowControl w:val="0"/>
              <w:numPr>
                <w:ilvl w:val="0"/>
                <w:numId w:val="14"/>
              </w:numPr>
              <w:spacing w:after="0" w:line="240" w:lineRule="auto"/>
              <w:ind w:left="367" w:hanging="284"/>
              <w:jc w:val="both"/>
              <w:rPr>
                <w:rFonts w:ascii="Times" w:hAnsi="Times"/>
                <w:bCs/>
              </w:rPr>
            </w:pPr>
            <w:r w:rsidRPr="006E18F2">
              <w:rPr>
                <w:rFonts w:ascii="Times" w:hAnsi="Times"/>
                <w:bCs/>
              </w:rPr>
              <w:t>zebranie literatury przedmiotu,</w:t>
            </w:r>
          </w:p>
          <w:p w:rsidR="00823658" w:rsidRPr="006E18F2" w:rsidRDefault="00823658" w:rsidP="00823658">
            <w:pPr>
              <w:widowControl w:val="0"/>
              <w:numPr>
                <w:ilvl w:val="0"/>
                <w:numId w:val="14"/>
              </w:numPr>
              <w:spacing w:after="0" w:line="240" w:lineRule="auto"/>
              <w:ind w:left="367" w:hanging="284"/>
              <w:jc w:val="both"/>
              <w:rPr>
                <w:rFonts w:ascii="Times" w:hAnsi="Times"/>
                <w:b/>
                <w:bCs/>
              </w:rPr>
            </w:pPr>
            <w:r w:rsidRPr="006E18F2">
              <w:rPr>
                <w:rFonts w:ascii="Times" w:hAnsi="Times"/>
                <w:bCs/>
              </w:rPr>
              <w:t>dobór właściwych metod i narzędzi badawczych,</w:t>
            </w:r>
            <w:r w:rsidRPr="006E18F2">
              <w:rPr>
                <w:rFonts w:ascii="Times" w:hAnsi="Times"/>
                <w:b/>
                <w:bCs/>
              </w:rPr>
              <w:t xml:space="preserve"> </w:t>
            </w:r>
          </w:p>
          <w:p w:rsidR="00823658" w:rsidRPr="006E18F2" w:rsidRDefault="00823658" w:rsidP="00823658">
            <w:pPr>
              <w:widowControl w:val="0"/>
              <w:numPr>
                <w:ilvl w:val="0"/>
                <w:numId w:val="14"/>
              </w:numPr>
              <w:spacing w:after="0" w:line="240" w:lineRule="auto"/>
              <w:ind w:left="367" w:hanging="284"/>
              <w:jc w:val="both"/>
              <w:rPr>
                <w:rFonts w:ascii="Times" w:hAnsi="Times"/>
                <w:bCs/>
              </w:rPr>
            </w:pPr>
            <w:r w:rsidRPr="006E18F2">
              <w:rPr>
                <w:rFonts w:ascii="Times" w:hAnsi="Times"/>
                <w:bCs/>
              </w:rPr>
              <w:t xml:space="preserve">zredagowanie I rozdziału pracy. </w:t>
            </w:r>
          </w:p>
          <w:p w:rsidR="0049701F" w:rsidRPr="00257E72" w:rsidRDefault="0049701F" w:rsidP="00257E72">
            <w:pPr>
              <w:widowControl w:val="0"/>
              <w:spacing w:after="0" w:line="240" w:lineRule="auto"/>
              <w:jc w:val="both"/>
              <w:rPr>
                <w:rFonts w:ascii="Times" w:hAnsi="Times"/>
                <w:bCs/>
              </w:rPr>
            </w:pPr>
          </w:p>
          <w:p w:rsidR="0049701F" w:rsidRPr="006E18F2" w:rsidRDefault="005A44F4" w:rsidP="00257E72">
            <w:pPr>
              <w:widowControl w:val="0"/>
              <w:spacing w:after="0" w:line="240" w:lineRule="auto"/>
              <w:jc w:val="both"/>
              <w:rPr>
                <w:rFonts w:ascii="Times" w:hAnsi="Times"/>
              </w:rPr>
            </w:pPr>
            <w:r>
              <w:rPr>
                <w:rFonts w:ascii="Times" w:hAnsi="Times"/>
                <w:b/>
                <w:bCs/>
              </w:rPr>
              <w:t>2. A</w:t>
            </w:r>
            <w:r w:rsidR="0049701F" w:rsidRPr="006E18F2">
              <w:rPr>
                <w:rFonts w:ascii="Times" w:hAnsi="Times"/>
                <w:b/>
                <w:bCs/>
              </w:rPr>
              <w:t>ktywność oceniana na podstawie przedłużonej obserwacji czynności studenta,</w:t>
            </w:r>
          </w:p>
          <w:p w:rsidR="0049701F" w:rsidRPr="006E18F2" w:rsidRDefault="005A44F4" w:rsidP="00257E72">
            <w:pPr>
              <w:widowControl w:val="0"/>
              <w:spacing w:after="0" w:line="240" w:lineRule="auto"/>
              <w:ind w:right="-1304"/>
              <w:jc w:val="both"/>
              <w:rPr>
                <w:rFonts w:ascii="Times" w:hAnsi="Times"/>
              </w:rPr>
            </w:pPr>
            <w:r>
              <w:rPr>
                <w:rFonts w:ascii="Times New Roman" w:hAnsi="Times New Roman"/>
                <w:b/>
                <w:bCs/>
              </w:rPr>
              <w:t>3. P</w:t>
            </w:r>
            <w:r w:rsidR="0049701F" w:rsidRPr="006E18F2">
              <w:rPr>
                <w:rFonts w:ascii="Times" w:hAnsi="Times"/>
                <w:b/>
                <w:bCs/>
              </w:rPr>
              <w:t>rezentacja multimedialne.</w:t>
            </w:r>
          </w:p>
          <w:p w:rsidR="0049701F" w:rsidRPr="006E18F2" w:rsidRDefault="0049701F" w:rsidP="00712191">
            <w:pPr>
              <w:widowControl w:val="0"/>
              <w:spacing w:after="0" w:line="240" w:lineRule="auto"/>
              <w:jc w:val="both"/>
              <w:rPr>
                <w:rFonts w:ascii="Times" w:hAnsi="Times"/>
                <w:b/>
                <w:bCs/>
              </w:rPr>
            </w:pPr>
          </w:p>
          <w:p w:rsidR="0049701F" w:rsidRPr="006E18F2" w:rsidRDefault="0049701F" w:rsidP="00712191">
            <w:pPr>
              <w:widowControl w:val="0"/>
              <w:spacing w:after="0" w:line="240" w:lineRule="auto"/>
              <w:jc w:val="both"/>
              <w:rPr>
                <w:rFonts w:ascii="Times" w:hAnsi="Times"/>
                <w:b/>
                <w:bCs/>
              </w:rPr>
            </w:pPr>
            <w:r w:rsidRPr="006E18F2">
              <w:rPr>
                <w:rFonts w:ascii="Times" w:hAnsi="Times"/>
                <w:b/>
                <w:bCs/>
              </w:rPr>
              <w:t>Kryterium zaliczenia na ocenę stanowi próg ≥ 60%.</w:t>
            </w:r>
          </w:p>
          <w:p w:rsidR="0049701F" w:rsidRPr="006E18F2" w:rsidRDefault="0049701F" w:rsidP="00712191">
            <w:pPr>
              <w:widowControl w:val="0"/>
              <w:spacing w:after="0" w:line="240" w:lineRule="auto"/>
              <w:jc w:val="both"/>
              <w:rPr>
                <w:rFonts w:ascii="Times" w:hAnsi="Times"/>
                <w:b/>
                <w:bCs/>
              </w:rPr>
            </w:pPr>
            <w:r w:rsidRPr="006E18F2">
              <w:rPr>
                <w:rFonts w:ascii="Times" w:hAnsi="Times"/>
                <w:b/>
                <w:bCs/>
              </w:rPr>
              <w:t>Kryteria uzyskania ocen pozytywnych:</w:t>
            </w: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8"/>
              <w:gridCol w:w="3732"/>
            </w:tblGrid>
            <w:tr w:rsidR="0049701F" w:rsidRPr="006E18F2" w:rsidTr="0068079D">
              <w:trPr>
                <w:jc w:val="center"/>
              </w:trPr>
              <w:tc>
                <w:tcPr>
                  <w:tcW w:w="1488" w:type="dxa"/>
                  <w:tcBorders>
                    <w:top w:val="single" w:sz="4" w:space="0" w:color="auto"/>
                    <w:left w:val="single" w:sz="4" w:space="0" w:color="auto"/>
                    <w:bottom w:val="single" w:sz="4" w:space="0" w:color="auto"/>
                    <w:right w:val="single" w:sz="4" w:space="0" w:color="auto"/>
                  </w:tcBorders>
                  <w:vAlign w:val="center"/>
                </w:tcPr>
                <w:p w:rsidR="0049701F" w:rsidRPr="006E18F2" w:rsidRDefault="0049701F" w:rsidP="00712191">
                  <w:pPr>
                    <w:shd w:val="clear" w:color="auto" w:fill="FFFFFF"/>
                    <w:spacing w:after="0" w:line="240" w:lineRule="auto"/>
                    <w:ind w:left="-535" w:firstLine="708"/>
                    <w:jc w:val="both"/>
                    <w:rPr>
                      <w:rFonts w:ascii="Times" w:hAnsi="Times"/>
                      <w:b/>
                      <w:bCs/>
                    </w:rPr>
                  </w:pPr>
                  <w:r w:rsidRPr="006E18F2">
                    <w:rPr>
                      <w:rFonts w:ascii="Times" w:hAnsi="Times"/>
                      <w:b/>
                      <w:bCs/>
                    </w:rPr>
                    <w:t>Ocena</w:t>
                  </w:r>
                </w:p>
              </w:tc>
              <w:tc>
                <w:tcPr>
                  <w:tcW w:w="3732" w:type="dxa"/>
                  <w:tcBorders>
                    <w:top w:val="single" w:sz="4" w:space="0" w:color="auto"/>
                    <w:left w:val="single" w:sz="4" w:space="0" w:color="auto"/>
                    <w:bottom w:val="single" w:sz="4" w:space="0" w:color="auto"/>
                    <w:right w:val="single" w:sz="4" w:space="0" w:color="auto"/>
                  </w:tcBorders>
                  <w:vAlign w:val="center"/>
                </w:tcPr>
                <w:p w:rsidR="0049701F" w:rsidRPr="006E18F2" w:rsidRDefault="0049701F" w:rsidP="00712191">
                  <w:pPr>
                    <w:spacing w:after="0" w:line="240" w:lineRule="auto"/>
                    <w:ind w:left="-535" w:firstLine="708"/>
                    <w:jc w:val="both"/>
                    <w:rPr>
                      <w:rFonts w:ascii="Times" w:hAnsi="Times"/>
                      <w:b/>
                      <w:bCs/>
                    </w:rPr>
                  </w:pPr>
                  <w:r w:rsidRPr="006E18F2">
                    <w:rPr>
                      <w:rFonts w:ascii="Times" w:hAnsi="Times"/>
                      <w:b/>
                      <w:bCs/>
                    </w:rPr>
                    <w:t>Kryterium</w:t>
                  </w:r>
                </w:p>
              </w:tc>
            </w:tr>
            <w:tr w:rsidR="0049701F" w:rsidRPr="006E18F2" w:rsidTr="0068079D">
              <w:trPr>
                <w:trHeight w:val="179"/>
                <w:jc w:val="center"/>
              </w:trPr>
              <w:tc>
                <w:tcPr>
                  <w:tcW w:w="1488" w:type="dxa"/>
                  <w:tcBorders>
                    <w:top w:val="single" w:sz="4" w:space="0" w:color="auto"/>
                    <w:left w:val="single" w:sz="4" w:space="0" w:color="auto"/>
                    <w:bottom w:val="single" w:sz="4" w:space="0" w:color="auto"/>
                    <w:right w:val="single" w:sz="4" w:space="0" w:color="auto"/>
                  </w:tcBorders>
                  <w:vAlign w:val="center"/>
                </w:tcPr>
                <w:p w:rsidR="0049701F" w:rsidRPr="006E18F2" w:rsidRDefault="0049701F" w:rsidP="00712191">
                  <w:pPr>
                    <w:spacing w:after="0" w:line="240" w:lineRule="auto"/>
                    <w:jc w:val="both"/>
                    <w:rPr>
                      <w:rFonts w:ascii="Times" w:hAnsi="Times"/>
                    </w:rPr>
                  </w:pPr>
                  <w:r w:rsidRPr="006E18F2">
                    <w:rPr>
                      <w:rFonts w:ascii="Times" w:hAnsi="Times"/>
                    </w:rPr>
                    <w:t>Bardzo dobry</w:t>
                  </w:r>
                </w:p>
              </w:tc>
              <w:tc>
                <w:tcPr>
                  <w:tcW w:w="3732" w:type="dxa"/>
                  <w:tcBorders>
                    <w:top w:val="single" w:sz="4" w:space="0" w:color="auto"/>
                    <w:left w:val="single" w:sz="4" w:space="0" w:color="auto"/>
                    <w:bottom w:val="single" w:sz="4" w:space="0" w:color="auto"/>
                    <w:right w:val="single" w:sz="4" w:space="0" w:color="auto"/>
                  </w:tcBorders>
                </w:tcPr>
                <w:p w:rsidR="0049701F" w:rsidRPr="006E18F2" w:rsidRDefault="0049701F" w:rsidP="00712191">
                  <w:pPr>
                    <w:widowControl w:val="0"/>
                    <w:numPr>
                      <w:ilvl w:val="0"/>
                      <w:numId w:val="8"/>
                    </w:numPr>
                    <w:spacing w:after="0" w:line="240" w:lineRule="auto"/>
                    <w:ind w:left="172" w:hanging="172"/>
                    <w:jc w:val="both"/>
                    <w:rPr>
                      <w:rFonts w:ascii="Times" w:hAnsi="Times"/>
                      <w:bCs/>
                    </w:rPr>
                  </w:pPr>
                  <w:r w:rsidRPr="006E18F2">
                    <w:rPr>
                      <w:rFonts w:ascii="Times" w:hAnsi="Times"/>
                      <w:bCs/>
                    </w:rPr>
                    <w:t>wykonanie &gt; 90% zadań badawczych w danym semestrze</w:t>
                  </w:r>
                </w:p>
                <w:p w:rsidR="0049701F" w:rsidRPr="006E18F2" w:rsidRDefault="0049701F" w:rsidP="00712191">
                  <w:pPr>
                    <w:widowControl w:val="0"/>
                    <w:numPr>
                      <w:ilvl w:val="0"/>
                      <w:numId w:val="8"/>
                    </w:numPr>
                    <w:spacing w:after="0" w:line="240" w:lineRule="auto"/>
                    <w:ind w:left="172" w:hanging="172"/>
                    <w:jc w:val="both"/>
                    <w:rPr>
                      <w:rFonts w:ascii="Times" w:hAnsi="Times"/>
                      <w:bCs/>
                    </w:rPr>
                  </w:pPr>
                  <w:r w:rsidRPr="006E18F2">
                    <w:rPr>
                      <w:rFonts w:ascii="Times" w:hAnsi="Times"/>
                      <w:bCs/>
                    </w:rPr>
                    <w:t>wysoki poziom aktywności</w:t>
                  </w:r>
                </w:p>
                <w:p w:rsidR="0049701F" w:rsidRPr="006E18F2" w:rsidRDefault="0049701F" w:rsidP="00712191">
                  <w:pPr>
                    <w:widowControl w:val="0"/>
                    <w:numPr>
                      <w:ilvl w:val="0"/>
                      <w:numId w:val="8"/>
                    </w:numPr>
                    <w:spacing w:after="0" w:line="240" w:lineRule="auto"/>
                    <w:ind w:left="172" w:hanging="172"/>
                    <w:jc w:val="both"/>
                    <w:rPr>
                      <w:rFonts w:ascii="Times" w:hAnsi="Times"/>
                    </w:rPr>
                  </w:pPr>
                  <w:r w:rsidRPr="006E18F2">
                    <w:rPr>
                      <w:rFonts w:ascii="Times" w:hAnsi="Times"/>
                      <w:bCs/>
                    </w:rPr>
                    <w:t>bardzo dobrze przygotowana prezentacja multimedialna</w:t>
                  </w:r>
                </w:p>
              </w:tc>
            </w:tr>
            <w:tr w:rsidR="0049701F" w:rsidRPr="006E18F2" w:rsidTr="0068079D">
              <w:trPr>
                <w:jc w:val="center"/>
              </w:trPr>
              <w:tc>
                <w:tcPr>
                  <w:tcW w:w="1488" w:type="dxa"/>
                  <w:tcBorders>
                    <w:top w:val="single" w:sz="4" w:space="0" w:color="auto"/>
                    <w:left w:val="single" w:sz="4" w:space="0" w:color="auto"/>
                    <w:bottom w:val="single" w:sz="4" w:space="0" w:color="auto"/>
                    <w:right w:val="single" w:sz="4" w:space="0" w:color="auto"/>
                  </w:tcBorders>
                  <w:vAlign w:val="center"/>
                </w:tcPr>
                <w:p w:rsidR="0049701F" w:rsidRPr="006E18F2" w:rsidRDefault="0049701F" w:rsidP="00712191">
                  <w:pPr>
                    <w:spacing w:after="0" w:line="240" w:lineRule="auto"/>
                    <w:ind w:left="-535" w:firstLine="535"/>
                    <w:jc w:val="both"/>
                    <w:rPr>
                      <w:rFonts w:ascii="Times" w:hAnsi="Times"/>
                    </w:rPr>
                  </w:pPr>
                  <w:r w:rsidRPr="006E18F2">
                    <w:rPr>
                      <w:rFonts w:ascii="Times" w:hAnsi="Times"/>
                    </w:rPr>
                    <w:t>Dobry plus</w:t>
                  </w:r>
                </w:p>
              </w:tc>
              <w:tc>
                <w:tcPr>
                  <w:tcW w:w="3732" w:type="dxa"/>
                  <w:tcBorders>
                    <w:top w:val="single" w:sz="4" w:space="0" w:color="auto"/>
                    <w:left w:val="single" w:sz="4" w:space="0" w:color="auto"/>
                    <w:bottom w:val="single" w:sz="4" w:space="0" w:color="auto"/>
                    <w:right w:val="single" w:sz="4" w:space="0" w:color="auto"/>
                  </w:tcBorders>
                </w:tcPr>
                <w:p w:rsidR="0049701F" w:rsidRPr="006E18F2" w:rsidRDefault="0049701F" w:rsidP="00712191">
                  <w:pPr>
                    <w:widowControl w:val="0"/>
                    <w:numPr>
                      <w:ilvl w:val="0"/>
                      <w:numId w:val="9"/>
                    </w:numPr>
                    <w:spacing w:after="0" w:line="240" w:lineRule="auto"/>
                    <w:ind w:left="172" w:hanging="172"/>
                    <w:jc w:val="both"/>
                    <w:rPr>
                      <w:rFonts w:ascii="Times" w:hAnsi="Times"/>
                      <w:bCs/>
                    </w:rPr>
                  </w:pPr>
                  <w:r w:rsidRPr="006E18F2">
                    <w:rPr>
                      <w:rFonts w:ascii="Times" w:hAnsi="Times"/>
                      <w:bCs/>
                    </w:rPr>
                    <w:t>wykonanie 81–90% zadań badawczych w danym semestrze</w:t>
                  </w:r>
                </w:p>
                <w:p w:rsidR="0049701F" w:rsidRPr="006E18F2" w:rsidRDefault="0049701F" w:rsidP="00712191">
                  <w:pPr>
                    <w:widowControl w:val="0"/>
                    <w:numPr>
                      <w:ilvl w:val="0"/>
                      <w:numId w:val="9"/>
                    </w:numPr>
                    <w:spacing w:after="0" w:line="240" w:lineRule="auto"/>
                    <w:ind w:left="172" w:hanging="172"/>
                    <w:jc w:val="both"/>
                    <w:rPr>
                      <w:rFonts w:ascii="Times" w:hAnsi="Times"/>
                      <w:bCs/>
                    </w:rPr>
                  </w:pPr>
                  <w:r w:rsidRPr="006E18F2">
                    <w:rPr>
                      <w:rFonts w:ascii="Times" w:hAnsi="Times"/>
                      <w:bCs/>
                    </w:rPr>
                    <w:t>wysoki poziom aktywności</w:t>
                  </w:r>
                </w:p>
                <w:p w:rsidR="0049701F" w:rsidRPr="006E18F2" w:rsidRDefault="0049701F" w:rsidP="00712191">
                  <w:pPr>
                    <w:widowControl w:val="0"/>
                    <w:numPr>
                      <w:ilvl w:val="0"/>
                      <w:numId w:val="9"/>
                    </w:numPr>
                    <w:spacing w:after="0" w:line="240" w:lineRule="auto"/>
                    <w:ind w:left="172" w:hanging="172"/>
                    <w:jc w:val="both"/>
                    <w:rPr>
                      <w:rFonts w:ascii="Times" w:hAnsi="Times"/>
                    </w:rPr>
                  </w:pPr>
                  <w:r w:rsidRPr="006E18F2">
                    <w:rPr>
                      <w:rFonts w:ascii="Times" w:hAnsi="Times"/>
                      <w:bCs/>
                    </w:rPr>
                    <w:t>bardzo dobrze przygotowana prezentacja multimedialna</w:t>
                  </w:r>
                </w:p>
              </w:tc>
            </w:tr>
            <w:tr w:rsidR="0049701F" w:rsidRPr="006E18F2" w:rsidTr="0068079D">
              <w:trPr>
                <w:jc w:val="center"/>
              </w:trPr>
              <w:tc>
                <w:tcPr>
                  <w:tcW w:w="1488" w:type="dxa"/>
                  <w:tcBorders>
                    <w:top w:val="single" w:sz="4" w:space="0" w:color="auto"/>
                    <w:left w:val="single" w:sz="4" w:space="0" w:color="auto"/>
                    <w:bottom w:val="single" w:sz="4" w:space="0" w:color="auto"/>
                    <w:right w:val="single" w:sz="4" w:space="0" w:color="auto"/>
                  </w:tcBorders>
                  <w:vAlign w:val="center"/>
                </w:tcPr>
                <w:p w:rsidR="0049701F" w:rsidRPr="006E18F2" w:rsidRDefault="0049701F" w:rsidP="00712191">
                  <w:pPr>
                    <w:spacing w:after="0" w:line="240" w:lineRule="auto"/>
                    <w:ind w:left="-535" w:firstLine="535"/>
                    <w:jc w:val="both"/>
                    <w:rPr>
                      <w:rFonts w:ascii="Times" w:hAnsi="Times"/>
                    </w:rPr>
                  </w:pPr>
                  <w:r w:rsidRPr="006E18F2">
                    <w:rPr>
                      <w:rFonts w:ascii="Times" w:hAnsi="Times"/>
                    </w:rPr>
                    <w:t>Dobry</w:t>
                  </w:r>
                </w:p>
              </w:tc>
              <w:tc>
                <w:tcPr>
                  <w:tcW w:w="3732" w:type="dxa"/>
                  <w:tcBorders>
                    <w:top w:val="single" w:sz="4" w:space="0" w:color="auto"/>
                    <w:left w:val="single" w:sz="4" w:space="0" w:color="auto"/>
                    <w:bottom w:val="single" w:sz="4" w:space="0" w:color="auto"/>
                    <w:right w:val="single" w:sz="4" w:space="0" w:color="auto"/>
                  </w:tcBorders>
                </w:tcPr>
                <w:p w:rsidR="0049701F" w:rsidRPr="006E18F2" w:rsidRDefault="0049701F" w:rsidP="00712191">
                  <w:pPr>
                    <w:widowControl w:val="0"/>
                    <w:numPr>
                      <w:ilvl w:val="0"/>
                      <w:numId w:val="10"/>
                    </w:numPr>
                    <w:spacing w:after="0" w:line="240" w:lineRule="auto"/>
                    <w:ind w:left="172" w:hanging="172"/>
                    <w:jc w:val="both"/>
                    <w:rPr>
                      <w:rFonts w:ascii="Times" w:hAnsi="Times"/>
                      <w:bCs/>
                    </w:rPr>
                  </w:pPr>
                  <w:r w:rsidRPr="006E18F2">
                    <w:rPr>
                      <w:rFonts w:ascii="Times" w:hAnsi="Times"/>
                      <w:bCs/>
                    </w:rPr>
                    <w:t>wykonanie 71–80% zadań badawczych w danym semestrze</w:t>
                  </w:r>
                </w:p>
                <w:p w:rsidR="0049701F" w:rsidRPr="006E18F2" w:rsidRDefault="0049701F" w:rsidP="00712191">
                  <w:pPr>
                    <w:widowControl w:val="0"/>
                    <w:numPr>
                      <w:ilvl w:val="0"/>
                      <w:numId w:val="10"/>
                    </w:numPr>
                    <w:spacing w:after="0" w:line="240" w:lineRule="auto"/>
                    <w:ind w:left="172" w:hanging="172"/>
                    <w:jc w:val="both"/>
                    <w:rPr>
                      <w:rFonts w:ascii="Times" w:hAnsi="Times"/>
                      <w:bCs/>
                    </w:rPr>
                  </w:pPr>
                  <w:r w:rsidRPr="006E18F2">
                    <w:rPr>
                      <w:rFonts w:ascii="Times" w:hAnsi="Times"/>
                      <w:bCs/>
                    </w:rPr>
                    <w:t>wysoki poziom aktywności</w:t>
                  </w:r>
                </w:p>
                <w:p w:rsidR="0049701F" w:rsidRPr="006E18F2" w:rsidRDefault="0049701F" w:rsidP="00712191">
                  <w:pPr>
                    <w:widowControl w:val="0"/>
                    <w:numPr>
                      <w:ilvl w:val="0"/>
                      <w:numId w:val="10"/>
                    </w:numPr>
                    <w:spacing w:after="0" w:line="240" w:lineRule="auto"/>
                    <w:ind w:left="172" w:hanging="172"/>
                    <w:jc w:val="both"/>
                    <w:rPr>
                      <w:rFonts w:ascii="Times" w:hAnsi="Times"/>
                      <w:bCs/>
                    </w:rPr>
                  </w:pPr>
                  <w:r w:rsidRPr="006E18F2">
                    <w:rPr>
                      <w:rFonts w:ascii="Times" w:hAnsi="Times"/>
                      <w:bCs/>
                    </w:rPr>
                    <w:t>dobrze przygotowana prezentacja multimedialna</w:t>
                  </w:r>
                </w:p>
              </w:tc>
            </w:tr>
            <w:tr w:rsidR="0049701F" w:rsidRPr="006E18F2" w:rsidTr="0068079D">
              <w:trPr>
                <w:jc w:val="center"/>
              </w:trPr>
              <w:tc>
                <w:tcPr>
                  <w:tcW w:w="1488" w:type="dxa"/>
                  <w:tcBorders>
                    <w:top w:val="single" w:sz="4" w:space="0" w:color="auto"/>
                    <w:left w:val="single" w:sz="4" w:space="0" w:color="auto"/>
                    <w:bottom w:val="single" w:sz="4" w:space="0" w:color="auto"/>
                    <w:right w:val="single" w:sz="4" w:space="0" w:color="auto"/>
                  </w:tcBorders>
                  <w:vAlign w:val="center"/>
                </w:tcPr>
                <w:p w:rsidR="0049701F" w:rsidRPr="006E18F2" w:rsidRDefault="0049701F" w:rsidP="00712191">
                  <w:pPr>
                    <w:spacing w:after="0" w:line="240" w:lineRule="auto"/>
                    <w:ind w:left="133"/>
                    <w:jc w:val="both"/>
                    <w:rPr>
                      <w:rFonts w:ascii="Times" w:hAnsi="Times"/>
                    </w:rPr>
                  </w:pPr>
                  <w:r w:rsidRPr="006E18F2">
                    <w:rPr>
                      <w:rFonts w:ascii="Times" w:hAnsi="Times"/>
                    </w:rPr>
                    <w:t>Dostateczny plus</w:t>
                  </w:r>
                </w:p>
              </w:tc>
              <w:tc>
                <w:tcPr>
                  <w:tcW w:w="3732" w:type="dxa"/>
                  <w:tcBorders>
                    <w:top w:val="single" w:sz="4" w:space="0" w:color="auto"/>
                    <w:left w:val="single" w:sz="4" w:space="0" w:color="auto"/>
                    <w:bottom w:val="single" w:sz="4" w:space="0" w:color="auto"/>
                    <w:right w:val="single" w:sz="4" w:space="0" w:color="auto"/>
                  </w:tcBorders>
                </w:tcPr>
                <w:p w:rsidR="0049701F" w:rsidRPr="006E18F2" w:rsidRDefault="0049701F" w:rsidP="00712191">
                  <w:pPr>
                    <w:widowControl w:val="0"/>
                    <w:numPr>
                      <w:ilvl w:val="0"/>
                      <w:numId w:val="11"/>
                    </w:numPr>
                    <w:spacing w:after="0" w:line="240" w:lineRule="auto"/>
                    <w:ind w:left="172" w:hanging="172"/>
                    <w:jc w:val="both"/>
                    <w:rPr>
                      <w:rFonts w:ascii="Times" w:hAnsi="Times"/>
                      <w:bCs/>
                    </w:rPr>
                  </w:pPr>
                  <w:r w:rsidRPr="006E18F2">
                    <w:rPr>
                      <w:rFonts w:ascii="Times" w:hAnsi="Times"/>
                      <w:bCs/>
                    </w:rPr>
                    <w:t>wykonanie 66–70% zadań badawczych w danym semestrze</w:t>
                  </w:r>
                </w:p>
                <w:p w:rsidR="0049701F" w:rsidRPr="006E18F2" w:rsidRDefault="0049701F" w:rsidP="00712191">
                  <w:pPr>
                    <w:widowControl w:val="0"/>
                    <w:numPr>
                      <w:ilvl w:val="0"/>
                      <w:numId w:val="11"/>
                    </w:numPr>
                    <w:spacing w:after="0" w:line="240" w:lineRule="auto"/>
                    <w:ind w:left="172" w:hanging="172"/>
                    <w:jc w:val="both"/>
                    <w:rPr>
                      <w:rFonts w:ascii="Times" w:hAnsi="Times"/>
                      <w:bCs/>
                    </w:rPr>
                  </w:pPr>
                  <w:r w:rsidRPr="006E18F2">
                    <w:rPr>
                      <w:rFonts w:ascii="Times" w:hAnsi="Times"/>
                      <w:bCs/>
                    </w:rPr>
                    <w:t>wysoki poziom aktywności przedstawienie prezentacji multimedialnej</w:t>
                  </w:r>
                </w:p>
              </w:tc>
            </w:tr>
            <w:tr w:rsidR="0049701F" w:rsidRPr="006E18F2" w:rsidTr="0068079D">
              <w:trPr>
                <w:jc w:val="center"/>
              </w:trPr>
              <w:tc>
                <w:tcPr>
                  <w:tcW w:w="1488" w:type="dxa"/>
                  <w:tcBorders>
                    <w:top w:val="single" w:sz="4" w:space="0" w:color="auto"/>
                    <w:left w:val="single" w:sz="4" w:space="0" w:color="auto"/>
                    <w:bottom w:val="single" w:sz="4" w:space="0" w:color="auto"/>
                    <w:right w:val="single" w:sz="4" w:space="0" w:color="auto"/>
                  </w:tcBorders>
                  <w:vAlign w:val="center"/>
                </w:tcPr>
                <w:p w:rsidR="0049701F" w:rsidRPr="006E18F2" w:rsidRDefault="0049701F" w:rsidP="00712191">
                  <w:pPr>
                    <w:spacing w:after="0" w:line="240" w:lineRule="auto"/>
                    <w:ind w:left="-535" w:firstLine="535"/>
                    <w:jc w:val="both"/>
                    <w:rPr>
                      <w:rFonts w:ascii="Times" w:hAnsi="Times"/>
                    </w:rPr>
                  </w:pPr>
                  <w:r w:rsidRPr="006E18F2">
                    <w:rPr>
                      <w:rFonts w:ascii="Times" w:hAnsi="Times"/>
                    </w:rPr>
                    <w:t>Dostateczny</w:t>
                  </w:r>
                </w:p>
              </w:tc>
              <w:tc>
                <w:tcPr>
                  <w:tcW w:w="3732" w:type="dxa"/>
                  <w:tcBorders>
                    <w:top w:val="single" w:sz="4" w:space="0" w:color="auto"/>
                    <w:left w:val="single" w:sz="4" w:space="0" w:color="auto"/>
                    <w:bottom w:val="single" w:sz="4" w:space="0" w:color="auto"/>
                    <w:right w:val="single" w:sz="4" w:space="0" w:color="auto"/>
                  </w:tcBorders>
                </w:tcPr>
                <w:p w:rsidR="0049701F" w:rsidRPr="006E18F2" w:rsidRDefault="0049701F" w:rsidP="00712191">
                  <w:pPr>
                    <w:widowControl w:val="0"/>
                    <w:numPr>
                      <w:ilvl w:val="0"/>
                      <w:numId w:val="12"/>
                    </w:numPr>
                    <w:spacing w:after="0" w:line="240" w:lineRule="auto"/>
                    <w:ind w:left="172" w:hanging="172"/>
                    <w:jc w:val="both"/>
                    <w:rPr>
                      <w:rFonts w:ascii="Times" w:hAnsi="Times"/>
                      <w:bCs/>
                    </w:rPr>
                  </w:pPr>
                  <w:r w:rsidRPr="006E18F2">
                    <w:rPr>
                      <w:rFonts w:ascii="Times" w:hAnsi="Times"/>
                      <w:bCs/>
                    </w:rPr>
                    <w:t>wykonanie 60–65% zadań badawczych w danym semestrze</w:t>
                  </w:r>
                </w:p>
                <w:p w:rsidR="0049701F" w:rsidRPr="006E18F2" w:rsidRDefault="0049701F" w:rsidP="00712191">
                  <w:pPr>
                    <w:widowControl w:val="0"/>
                    <w:numPr>
                      <w:ilvl w:val="0"/>
                      <w:numId w:val="12"/>
                    </w:numPr>
                    <w:spacing w:after="0" w:line="240" w:lineRule="auto"/>
                    <w:ind w:left="172" w:hanging="172"/>
                    <w:jc w:val="both"/>
                    <w:rPr>
                      <w:rFonts w:ascii="Times" w:hAnsi="Times"/>
                      <w:bCs/>
                    </w:rPr>
                  </w:pPr>
                  <w:r w:rsidRPr="006E18F2">
                    <w:rPr>
                      <w:rFonts w:ascii="Times" w:hAnsi="Times"/>
                      <w:bCs/>
                    </w:rPr>
                    <w:t>mała aktywność</w:t>
                  </w:r>
                </w:p>
                <w:p w:rsidR="0049701F" w:rsidRPr="006E18F2" w:rsidRDefault="0049701F" w:rsidP="00712191">
                  <w:pPr>
                    <w:widowControl w:val="0"/>
                    <w:numPr>
                      <w:ilvl w:val="0"/>
                      <w:numId w:val="12"/>
                    </w:numPr>
                    <w:spacing w:after="0" w:line="240" w:lineRule="auto"/>
                    <w:ind w:left="172" w:hanging="172"/>
                    <w:jc w:val="both"/>
                    <w:rPr>
                      <w:rFonts w:ascii="Times" w:hAnsi="Times"/>
                      <w:bCs/>
                    </w:rPr>
                  </w:pPr>
                  <w:r w:rsidRPr="006E18F2">
                    <w:rPr>
                      <w:rFonts w:ascii="Times" w:hAnsi="Times"/>
                      <w:bCs/>
                    </w:rPr>
                    <w:t>przedstawienie prezentacji multimedialnej</w:t>
                  </w:r>
                </w:p>
              </w:tc>
            </w:tr>
            <w:tr w:rsidR="0049701F" w:rsidRPr="006E18F2" w:rsidTr="0068079D">
              <w:trPr>
                <w:jc w:val="center"/>
              </w:trPr>
              <w:tc>
                <w:tcPr>
                  <w:tcW w:w="1488" w:type="dxa"/>
                  <w:tcBorders>
                    <w:top w:val="single" w:sz="4" w:space="0" w:color="auto"/>
                    <w:left w:val="single" w:sz="4" w:space="0" w:color="auto"/>
                    <w:bottom w:val="single" w:sz="4" w:space="0" w:color="auto"/>
                    <w:right w:val="single" w:sz="4" w:space="0" w:color="auto"/>
                  </w:tcBorders>
                  <w:vAlign w:val="center"/>
                </w:tcPr>
                <w:p w:rsidR="0049701F" w:rsidRPr="006E18F2" w:rsidRDefault="0049701F" w:rsidP="00712191">
                  <w:pPr>
                    <w:spacing w:after="0" w:line="240" w:lineRule="auto"/>
                    <w:ind w:left="-535" w:firstLine="535"/>
                    <w:jc w:val="both"/>
                    <w:rPr>
                      <w:rFonts w:ascii="Times" w:hAnsi="Times"/>
                    </w:rPr>
                  </w:pPr>
                  <w:r w:rsidRPr="006E18F2">
                    <w:rPr>
                      <w:rFonts w:ascii="Times" w:hAnsi="Times"/>
                    </w:rPr>
                    <w:t>Niedostateczny</w:t>
                  </w:r>
                </w:p>
              </w:tc>
              <w:tc>
                <w:tcPr>
                  <w:tcW w:w="3732" w:type="dxa"/>
                  <w:tcBorders>
                    <w:top w:val="single" w:sz="4" w:space="0" w:color="auto"/>
                    <w:left w:val="single" w:sz="4" w:space="0" w:color="auto"/>
                    <w:bottom w:val="single" w:sz="4" w:space="0" w:color="auto"/>
                    <w:right w:val="single" w:sz="4" w:space="0" w:color="auto"/>
                  </w:tcBorders>
                </w:tcPr>
                <w:p w:rsidR="0049701F" w:rsidRPr="006E18F2" w:rsidRDefault="0049701F" w:rsidP="00712191">
                  <w:pPr>
                    <w:widowControl w:val="0"/>
                    <w:numPr>
                      <w:ilvl w:val="0"/>
                      <w:numId w:val="13"/>
                    </w:numPr>
                    <w:spacing w:after="0" w:line="240" w:lineRule="auto"/>
                    <w:ind w:left="172" w:hanging="172"/>
                    <w:jc w:val="both"/>
                    <w:rPr>
                      <w:rFonts w:ascii="Times" w:hAnsi="Times"/>
                      <w:bCs/>
                    </w:rPr>
                  </w:pPr>
                  <w:r w:rsidRPr="006E18F2">
                    <w:rPr>
                      <w:rFonts w:ascii="Times" w:hAnsi="Times"/>
                      <w:bCs/>
                    </w:rPr>
                    <w:t>wykonanie &lt; 60% zadań badawczych w danym semestrze lub</w:t>
                  </w:r>
                </w:p>
                <w:p w:rsidR="0049701F" w:rsidRPr="006E18F2" w:rsidRDefault="0049701F" w:rsidP="00712191">
                  <w:pPr>
                    <w:widowControl w:val="0"/>
                    <w:numPr>
                      <w:ilvl w:val="0"/>
                      <w:numId w:val="13"/>
                    </w:numPr>
                    <w:spacing w:after="0" w:line="240" w:lineRule="auto"/>
                    <w:ind w:left="172" w:hanging="172"/>
                    <w:jc w:val="both"/>
                    <w:rPr>
                      <w:rFonts w:ascii="Times" w:hAnsi="Times"/>
                      <w:bCs/>
                    </w:rPr>
                  </w:pPr>
                  <w:r w:rsidRPr="006E18F2">
                    <w:rPr>
                      <w:rFonts w:ascii="Times" w:hAnsi="Times"/>
                      <w:bCs/>
                    </w:rPr>
                    <w:t>brak prezentacji multimedialnej</w:t>
                  </w:r>
                </w:p>
              </w:tc>
            </w:tr>
          </w:tbl>
          <w:p w:rsidR="0049701F" w:rsidRPr="006E18F2" w:rsidRDefault="0049701F" w:rsidP="00712191">
            <w:pPr>
              <w:spacing w:after="0" w:line="240" w:lineRule="auto"/>
              <w:jc w:val="both"/>
              <w:rPr>
                <w:rFonts w:ascii="Times" w:hAnsi="Times"/>
                <w:b/>
              </w:rPr>
            </w:pPr>
          </w:p>
        </w:tc>
      </w:tr>
      <w:tr w:rsidR="0049701F" w:rsidRPr="00423DF3" w:rsidTr="003236E9">
        <w:trPr>
          <w:gridAfter w:val="2"/>
          <w:wAfter w:w="1601" w:type="dxa"/>
          <w:jc w:val="center"/>
        </w:trPr>
        <w:tc>
          <w:tcPr>
            <w:tcW w:w="2150" w:type="dxa"/>
            <w:gridSpan w:val="2"/>
            <w:vMerge/>
            <w:tcBorders>
              <w:top w:val="single" w:sz="4" w:space="0" w:color="auto"/>
              <w:left w:val="single" w:sz="4" w:space="0" w:color="auto"/>
              <w:bottom w:val="single" w:sz="4" w:space="0" w:color="auto"/>
              <w:right w:val="single" w:sz="4" w:space="0" w:color="auto"/>
            </w:tcBorders>
          </w:tcPr>
          <w:p w:rsidR="0049701F" w:rsidRPr="00423DF3" w:rsidRDefault="0049701F" w:rsidP="0068079D">
            <w:pPr>
              <w:spacing w:after="0" w:line="240" w:lineRule="auto"/>
              <w:rPr>
                <w:rFonts w:ascii="Times" w:hAnsi="Times"/>
                <w:b/>
                <w:sz w:val="20"/>
                <w:szCs w:val="20"/>
              </w:rPr>
            </w:pPr>
          </w:p>
        </w:tc>
        <w:tc>
          <w:tcPr>
            <w:tcW w:w="2091" w:type="dxa"/>
            <w:gridSpan w:val="2"/>
            <w:tcBorders>
              <w:top w:val="single" w:sz="4" w:space="0" w:color="auto"/>
              <w:left w:val="single" w:sz="4" w:space="0" w:color="auto"/>
              <w:bottom w:val="single" w:sz="4" w:space="0" w:color="auto"/>
              <w:right w:val="single" w:sz="4" w:space="0" w:color="auto"/>
            </w:tcBorders>
          </w:tcPr>
          <w:p w:rsidR="0049701F" w:rsidRPr="00423DF3" w:rsidRDefault="0049701F" w:rsidP="0068079D">
            <w:pPr>
              <w:autoSpaceDE w:val="0"/>
              <w:autoSpaceDN w:val="0"/>
              <w:adjustRightInd w:val="0"/>
              <w:spacing w:after="0" w:line="240" w:lineRule="auto"/>
              <w:rPr>
                <w:rFonts w:ascii="Times" w:hAnsi="Times"/>
                <w:b/>
                <w:sz w:val="20"/>
                <w:szCs w:val="20"/>
              </w:rPr>
            </w:pPr>
            <w:r w:rsidRPr="00423DF3">
              <w:rPr>
                <w:rFonts w:ascii="Times" w:hAnsi="Times"/>
                <w:b/>
                <w:sz w:val="20"/>
                <w:szCs w:val="20"/>
              </w:rPr>
              <w:t>Seminarium dyplomowe</w:t>
            </w:r>
          </w:p>
        </w:tc>
        <w:tc>
          <w:tcPr>
            <w:tcW w:w="3805" w:type="dxa"/>
            <w:gridSpan w:val="3"/>
            <w:tcBorders>
              <w:top w:val="single" w:sz="4" w:space="0" w:color="auto"/>
              <w:left w:val="single" w:sz="4" w:space="0" w:color="auto"/>
              <w:bottom w:val="single" w:sz="4" w:space="0" w:color="auto"/>
              <w:right w:val="single" w:sz="4" w:space="0" w:color="auto"/>
            </w:tcBorders>
          </w:tcPr>
          <w:p w:rsidR="0049701F" w:rsidRPr="006E18F2" w:rsidRDefault="00F25E31" w:rsidP="00531D2A">
            <w:pPr>
              <w:autoSpaceDE w:val="0"/>
              <w:autoSpaceDN w:val="0"/>
              <w:adjustRightInd w:val="0"/>
              <w:spacing w:after="0" w:line="240" w:lineRule="auto"/>
              <w:jc w:val="both"/>
              <w:rPr>
                <w:rFonts w:ascii="Times" w:hAnsi="Times"/>
                <w:b/>
              </w:rPr>
            </w:pPr>
            <w:r>
              <w:rPr>
                <w:rFonts w:ascii="Times" w:hAnsi="Times"/>
                <w:b/>
              </w:rPr>
              <w:t>Seminarium</w:t>
            </w:r>
            <w:r w:rsidR="006C2AC7">
              <w:rPr>
                <w:rFonts w:ascii="Times" w:hAnsi="Times"/>
                <w:b/>
              </w:rPr>
              <w:t xml:space="preserve"> </w:t>
            </w:r>
            <w:r w:rsidR="0049701F" w:rsidRPr="006E18F2">
              <w:rPr>
                <w:rFonts w:ascii="Times" w:hAnsi="Times"/>
                <w:b/>
              </w:rPr>
              <w:t>student zna i rozumie:</w:t>
            </w:r>
          </w:p>
          <w:p w:rsidR="0049701F" w:rsidRPr="006E18F2" w:rsidRDefault="0049701F" w:rsidP="00531D2A">
            <w:pPr>
              <w:autoSpaceDE w:val="0"/>
              <w:autoSpaceDN w:val="0"/>
              <w:adjustRightInd w:val="0"/>
              <w:spacing w:after="0" w:line="240" w:lineRule="auto"/>
              <w:jc w:val="both"/>
              <w:rPr>
                <w:rFonts w:ascii="Times" w:hAnsi="Times"/>
              </w:rPr>
            </w:pPr>
            <w:r w:rsidRPr="006E18F2">
              <w:rPr>
                <w:rFonts w:ascii="Times" w:hAnsi="Times"/>
              </w:rPr>
              <w:t xml:space="preserve">W1: aktualne problemy badawcze w zakresie nauk </w:t>
            </w:r>
            <w:r w:rsidR="006C2AC7">
              <w:rPr>
                <w:rFonts w:ascii="Times New Roman" w:hAnsi="Times New Roman"/>
              </w:rPr>
              <w:t>bio</w:t>
            </w:r>
            <w:r w:rsidRPr="006E18F2">
              <w:rPr>
                <w:rFonts w:ascii="Times" w:hAnsi="Times"/>
              </w:rPr>
              <w:t>medycznych. G.W</w:t>
            </w:r>
            <w:r w:rsidR="00531D2A">
              <w:rPr>
                <w:rFonts w:ascii="Times New Roman" w:hAnsi="Times New Roman"/>
              </w:rPr>
              <w:t>0</w:t>
            </w:r>
            <w:r w:rsidRPr="006E18F2">
              <w:rPr>
                <w:rFonts w:ascii="Times" w:hAnsi="Times"/>
              </w:rPr>
              <w:t>1.</w:t>
            </w:r>
          </w:p>
          <w:p w:rsidR="0049701F" w:rsidRDefault="006C2AC7" w:rsidP="00531D2A">
            <w:pPr>
              <w:autoSpaceDE w:val="0"/>
              <w:autoSpaceDN w:val="0"/>
              <w:adjustRightInd w:val="0"/>
              <w:spacing w:after="0" w:line="240" w:lineRule="auto"/>
              <w:jc w:val="both"/>
              <w:rPr>
                <w:rFonts w:ascii="Times New Roman" w:hAnsi="Times New Roman"/>
              </w:rPr>
            </w:pPr>
            <w:r>
              <w:rPr>
                <w:rFonts w:ascii="Times New Roman" w:hAnsi="Times New Roman"/>
              </w:rPr>
              <w:t xml:space="preserve">W2: </w:t>
            </w:r>
            <w:r w:rsidR="0049701F" w:rsidRPr="006E18F2">
              <w:rPr>
                <w:rFonts w:ascii="Times" w:hAnsi="Times"/>
              </w:rPr>
              <w:t xml:space="preserve">najnowsze osiągnięcia dotyczące </w:t>
            </w:r>
            <w:r w:rsidR="0049701F" w:rsidRPr="006E18F2">
              <w:rPr>
                <w:rFonts w:ascii="Times" w:hAnsi="Times"/>
              </w:rPr>
              <w:lastRenderedPageBreak/>
              <w:t>technik badawczych stos</w:t>
            </w:r>
            <w:r w:rsidR="00531D2A">
              <w:rPr>
                <w:rFonts w:ascii="Times" w:hAnsi="Times"/>
              </w:rPr>
              <w:t xml:space="preserve">owanych w naukach </w:t>
            </w:r>
            <w:r>
              <w:rPr>
                <w:rFonts w:ascii="Times New Roman" w:hAnsi="Times New Roman"/>
              </w:rPr>
              <w:t>bio</w:t>
            </w:r>
            <w:r w:rsidR="00531D2A">
              <w:rPr>
                <w:rFonts w:ascii="Times" w:hAnsi="Times"/>
              </w:rPr>
              <w:t>medycznych. G.W01.</w:t>
            </w:r>
          </w:p>
          <w:p w:rsidR="006C2AC7" w:rsidRPr="006E18F2" w:rsidRDefault="0084097D" w:rsidP="006C2AC7">
            <w:pPr>
              <w:autoSpaceDE w:val="0"/>
              <w:autoSpaceDN w:val="0"/>
              <w:adjustRightInd w:val="0"/>
              <w:spacing w:after="0" w:line="240" w:lineRule="auto"/>
              <w:jc w:val="both"/>
              <w:rPr>
                <w:rFonts w:ascii="Times" w:hAnsi="Times"/>
                <w:b/>
              </w:rPr>
            </w:pPr>
            <w:r>
              <w:rPr>
                <w:rFonts w:ascii="Times" w:hAnsi="Times"/>
                <w:b/>
              </w:rPr>
              <w:t>Seminaria</w:t>
            </w:r>
            <w:r w:rsidR="006C2AC7" w:rsidRPr="006E18F2">
              <w:rPr>
                <w:rFonts w:ascii="Times" w:hAnsi="Times"/>
                <w:b/>
              </w:rPr>
              <w:t xml:space="preserve"> student </w:t>
            </w:r>
            <w:r w:rsidR="006C2AC7">
              <w:rPr>
                <w:rFonts w:ascii="Times New Roman" w:hAnsi="Times New Roman"/>
                <w:b/>
              </w:rPr>
              <w:t>potrafi:</w:t>
            </w:r>
          </w:p>
          <w:p w:rsidR="0049701F" w:rsidRPr="00472DD0" w:rsidRDefault="00A01B22" w:rsidP="00531D2A">
            <w:pPr>
              <w:autoSpaceDE w:val="0"/>
              <w:autoSpaceDN w:val="0"/>
              <w:adjustRightInd w:val="0"/>
              <w:spacing w:after="0" w:line="240" w:lineRule="auto"/>
              <w:jc w:val="both"/>
              <w:rPr>
                <w:rFonts w:ascii="Times New Roman" w:hAnsi="Times New Roman"/>
              </w:rPr>
            </w:pPr>
            <w:r>
              <w:rPr>
                <w:rFonts w:ascii="Times New Roman" w:hAnsi="Times New Roman"/>
              </w:rPr>
              <w:t xml:space="preserve">U1: zaplanować </w:t>
            </w:r>
            <w:r>
              <w:rPr>
                <w:rFonts w:ascii="Times" w:hAnsi="Times"/>
              </w:rPr>
              <w:t>i przeprowadzić</w:t>
            </w:r>
            <w:r w:rsidR="0049701F" w:rsidRPr="006E18F2">
              <w:rPr>
                <w:rFonts w:ascii="Times" w:hAnsi="Times"/>
              </w:rPr>
              <w:t xml:space="preserve"> zadanie badawcze zgodn</w:t>
            </w:r>
            <w:r>
              <w:rPr>
                <w:rFonts w:ascii="Times" w:hAnsi="Times"/>
              </w:rPr>
              <w:t xml:space="preserve">ie z aktualnym stanem wiedzy. </w:t>
            </w:r>
            <w:r w:rsidR="0049701F" w:rsidRPr="006E18F2">
              <w:rPr>
                <w:rFonts w:ascii="Times" w:hAnsi="Times"/>
              </w:rPr>
              <w:t>G.U</w:t>
            </w:r>
            <w:r>
              <w:rPr>
                <w:rFonts w:ascii="Times New Roman" w:hAnsi="Times New Roman"/>
              </w:rPr>
              <w:t>0</w:t>
            </w:r>
            <w:r>
              <w:rPr>
                <w:rFonts w:ascii="Times" w:hAnsi="Times"/>
              </w:rPr>
              <w:t xml:space="preserve">1, </w:t>
            </w:r>
            <w:r w:rsidR="0049701F" w:rsidRPr="006E18F2">
              <w:rPr>
                <w:rFonts w:ascii="Times" w:hAnsi="Times"/>
              </w:rPr>
              <w:t>G.U</w:t>
            </w:r>
            <w:r w:rsidR="00FB6194">
              <w:rPr>
                <w:rFonts w:ascii="Times New Roman" w:hAnsi="Times New Roman"/>
              </w:rPr>
              <w:t>0</w:t>
            </w:r>
            <w:r w:rsidR="00472DD0">
              <w:rPr>
                <w:rFonts w:ascii="Times" w:hAnsi="Times"/>
              </w:rPr>
              <w:t xml:space="preserve">2., </w:t>
            </w:r>
            <w:r w:rsidR="00FB6194">
              <w:rPr>
                <w:rFonts w:ascii="Times" w:hAnsi="Times"/>
              </w:rPr>
              <w:t>G.U</w:t>
            </w:r>
            <w:r w:rsidR="00FB6194">
              <w:rPr>
                <w:rFonts w:ascii="Times New Roman" w:hAnsi="Times New Roman"/>
              </w:rPr>
              <w:t>0</w:t>
            </w:r>
            <w:r w:rsidR="00FB6194">
              <w:rPr>
                <w:rFonts w:ascii="Times" w:hAnsi="Times"/>
              </w:rPr>
              <w:t>4</w:t>
            </w:r>
            <w:r w:rsidR="00472DD0">
              <w:rPr>
                <w:rFonts w:ascii="Times New Roman" w:hAnsi="Times New Roman"/>
              </w:rPr>
              <w:t>.</w:t>
            </w:r>
          </w:p>
          <w:p w:rsidR="0049701F" w:rsidRPr="00890938" w:rsidRDefault="00FB6194" w:rsidP="00531D2A">
            <w:pPr>
              <w:autoSpaceDE w:val="0"/>
              <w:autoSpaceDN w:val="0"/>
              <w:adjustRightInd w:val="0"/>
              <w:spacing w:after="0" w:line="240" w:lineRule="auto"/>
              <w:jc w:val="both"/>
              <w:rPr>
                <w:rFonts w:ascii="Times New Roman" w:hAnsi="Times New Roman"/>
              </w:rPr>
            </w:pPr>
            <w:r>
              <w:rPr>
                <w:rFonts w:ascii="Times" w:hAnsi="Times"/>
              </w:rPr>
              <w:t>U2: przeanalizować</w:t>
            </w:r>
            <w:r w:rsidR="0049701F" w:rsidRPr="006E18F2">
              <w:rPr>
                <w:rFonts w:ascii="Times" w:hAnsi="Times"/>
              </w:rPr>
              <w:t xml:space="preserve"> aktualne piśmiennictwo naukowe w kontekście </w:t>
            </w:r>
            <w:r>
              <w:rPr>
                <w:rFonts w:ascii="Times" w:hAnsi="Times"/>
              </w:rPr>
              <w:t xml:space="preserve">prowadzonych badań. </w:t>
            </w:r>
            <w:r w:rsidR="0049701F" w:rsidRPr="006E18F2">
              <w:rPr>
                <w:rFonts w:ascii="Times" w:hAnsi="Times"/>
              </w:rPr>
              <w:t>G.U</w:t>
            </w:r>
            <w:r>
              <w:rPr>
                <w:rFonts w:ascii="Times New Roman" w:hAnsi="Times New Roman"/>
              </w:rPr>
              <w:t>0</w:t>
            </w:r>
            <w:r>
              <w:rPr>
                <w:rFonts w:ascii="Times" w:hAnsi="Times"/>
              </w:rPr>
              <w:t>3</w:t>
            </w:r>
            <w:r w:rsidR="00890938">
              <w:rPr>
                <w:rFonts w:ascii="Times New Roman" w:hAnsi="Times New Roman"/>
              </w:rPr>
              <w:t>.</w:t>
            </w:r>
          </w:p>
          <w:p w:rsidR="00472DD0" w:rsidRDefault="00472DD0" w:rsidP="00A01B22">
            <w:pPr>
              <w:spacing w:after="0" w:line="240" w:lineRule="auto"/>
              <w:jc w:val="both"/>
              <w:rPr>
                <w:rFonts w:ascii="Times New Roman" w:hAnsi="Times New Roman"/>
              </w:rPr>
            </w:pPr>
            <w:r>
              <w:rPr>
                <w:rFonts w:ascii="Times New Roman" w:hAnsi="Times New Roman"/>
              </w:rPr>
              <w:t>U3:</w:t>
            </w:r>
            <w:r w:rsidRPr="00F84D61">
              <w:rPr>
                <w:rFonts w:ascii="Times New Roman" w:hAnsi="Times New Roman"/>
              </w:rPr>
              <w:t xml:space="preserve"> przeprowadzić krytyczną analizę i </w:t>
            </w:r>
            <w:r>
              <w:rPr>
                <w:rFonts w:ascii="Times New Roman" w:hAnsi="Times New Roman"/>
              </w:rPr>
              <w:t>zinterpretować</w:t>
            </w:r>
            <w:r w:rsidRPr="00F84D61">
              <w:rPr>
                <w:rFonts w:ascii="Times New Roman" w:hAnsi="Times New Roman"/>
              </w:rPr>
              <w:t xml:space="preserve"> wyniki badań eksperymentalnych. G.U04.</w:t>
            </w:r>
          </w:p>
          <w:p w:rsidR="000B5196" w:rsidRPr="000B5196" w:rsidRDefault="000B5196" w:rsidP="00A01B22">
            <w:pPr>
              <w:spacing w:after="0" w:line="240" w:lineRule="auto"/>
              <w:jc w:val="both"/>
              <w:rPr>
                <w:rFonts w:ascii="Times New Roman" w:hAnsi="Times New Roman"/>
              </w:rPr>
            </w:pPr>
            <w:r>
              <w:rPr>
                <w:rFonts w:ascii="Times New Roman" w:hAnsi="Times New Roman"/>
              </w:rPr>
              <w:t>U4: zaprezentować i przedyskutować wyniki badań własnych. G.U05.</w:t>
            </w:r>
          </w:p>
          <w:p w:rsidR="00A01B22" w:rsidRDefault="0084097D" w:rsidP="00A01B22">
            <w:pPr>
              <w:spacing w:after="0" w:line="240" w:lineRule="auto"/>
              <w:jc w:val="both"/>
              <w:rPr>
                <w:rFonts w:ascii="Times New Roman" w:eastAsia="Times New Roman" w:hAnsi="Times New Roman"/>
                <w:b/>
                <w:color w:val="000000"/>
                <w:lang w:eastAsia="pl-PL"/>
              </w:rPr>
            </w:pPr>
            <w:r>
              <w:rPr>
                <w:rFonts w:ascii="Times New Roman" w:eastAsia="Times New Roman" w:hAnsi="Times New Roman"/>
                <w:b/>
                <w:color w:val="000000"/>
                <w:lang w:eastAsia="pl-PL"/>
              </w:rPr>
              <w:t>Seminaria</w:t>
            </w:r>
            <w:r w:rsidR="003F162C">
              <w:rPr>
                <w:rFonts w:ascii="Times New Roman" w:eastAsia="Times New Roman" w:hAnsi="Times New Roman"/>
                <w:b/>
                <w:color w:val="000000"/>
                <w:lang w:eastAsia="pl-PL"/>
              </w:rPr>
              <w:t xml:space="preserve"> </w:t>
            </w:r>
            <w:r w:rsidR="00A01B22" w:rsidRPr="006E18F2">
              <w:rPr>
                <w:rFonts w:ascii="Times" w:eastAsia="Times New Roman" w:hAnsi="Times"/>
                <w:b/>
                <w:color w:val="000000"/>
                <w:lang w:eastAsia="pl-PL"/>
              </w:rPr>
              <w:t>student powinien być gotów do:</w:t>
            </w:r>
          </w:p>
          <w:p w:rsidR="00A01B22" w:rsidRPr="00A01B22" w:rsidRDefault="00A01B22" w:rsidP="00A01B22">
            <w:pPr>
              <w:autoSpaceDE w:val="0"/>
              <w:autoSpaceDN w:val="0"/>
              <w:adjustRightInd w:val="0"/>
              <w:spacing w:after="0" w:line="240" w:lineRule="auto"/>
              <w:jc w:val="both"/>
              <w:rPr>
                <w:rFonts w:ascii="Times New Roman" w:hAnsi="Times New Roman"/>
                <w:b/>
              </w:rPr>
            </w:pPr>
            <w:r w:rsidRPr="0049729B">
              <w:rPr>
                <w:rFonts w:ascii="Times New Roman" w:eastAsia="Times New Roman" w:hAnsi="Times New Roman"/>
                <w:color w:val="000000"/>
                <w:lang w:eastAsia="pl-PL"/>
              </w:rPr>
              <w:t xml:space="preserve">K1: </w:t>
            </w:r>
            <w:r>
              <w:rPr>
                <w:rFonts w:ascii="Times" w:hAnsi="Times"/>
              </w:rPr>
              <w:t>krytycznej</w:t>
            </w:r>
            <w:r w:rsidRPr="006E18F2">
              <w:rPr>
                <w:rFonts w:ascii="Times" w:hAnsi="Times"/>
              </w:rPr>
              <w:t xml:space="preserve"> </w:t>
            </w:r>
            <w:r>
              <w:rPr>
                <w:rFonts w:ascii="Times New Roman" w:hAnsi="Times New Roman"/>
              </w:rPr>
              <w:t>oceny uzyskanych</w:t>
            </w:r>
            <w:r w:rsidRPr="006E18F2">
              <w:rPr>
                <w:rFonts w:ascii="Times" w:hAnsi="Times"/>
              </w:rPr>
              <w:t xml:space="preserve"> wyników badań własnych oraz badań innych autorów </w:t>
            </w:r>
            <w:r w:rsidRPr="0049729B">
              <w:rPr>
                <w:rFonts w:ascii="Times New Roman" w:eastAsia="Times New Roman" w:hAnsi="Times New Roman"/>
                <w:color w:val="000000"/>
                <w:lang w:eastAsia="pl-PL"/>
              </w:rPr>
              <w:t xml:space="preserve">oraz </w:t>
            </w:r>
            <w:r>
              <w:rPr>
                <w:rFonts w:ascii="Times New Roman" w:eastAsia="Times New Roman" w:hAnsi="Times New Roman"/>
                <w:color w:val="000000"/>
                <w:lang w:eastAsia="pl-PL"/>
              </w:rPr>
              <w:t>zaprezentować uzyskane wyniki. G.K01.</w:t>
            </w:r>
          </w:p>
        </w:tc>
        <w:tc>
          <w:tcPr>
            <w:tcW w:w="2467" w:type="dxa"/>
            <w:gridSpan w:val="4"/>
            <w:tcBorders>
              <w:top w:val="single" w:sz="4" w:space="0" w:color="auto"/>
              <w:left w:val="single" w:sz="4" w:space="0" w:color="auto"/>
              <w:bottom w:val="single" w:sz="4" w:space="0" w:color="auto"/>
              <w:right w:val="single" w:sz="4" w:space="0" w:color="auto"/>
            </w:tcBorders>
          </w:tcPr>
          <w:p w:rsidR="0049701F" w:rsidRPr="00812D9E" w:rsidRDefault="0049701F" w:rsidP="00531D2A">
            <w:pPr>
              <w:spacing w:after="0" w:line="240" w:lineRule="auto"/>
              <w:jc w:val="both"/>
              <w:rPr>
                <w:rFonts w:ascii="Times New Roman" w:eastAsia="Times New Roman" w:hAnsi="Times New Roman"/>
                <w:b/>
                <w:color w:val="000000"/>
                <w:lang w:eastAsia="pl-PL"/>
              </w:rPr>
            </w:pPr>
            <w:r w:rsidRPr="006E18F2">
              <w:rPr>
                <w:rFonts w:ascii="Times" w:eastAsia="Times New Roman" w:hAnsi="Times"/>
                <w:b/>
                <w:color w:val="000000"/>
                <w:lang w:eastAsia="pl-PL"/>
              </w:rPr>
              <w:lastRenderedPageBreak/>
              <w:t>Seminaria</w:t>
            </w:r>
            <w:r w:rsidR="00812D9E">
              <w:rPr>
                <w:rFonts w:ascii="Times New Roman" w:eastAsia="Times New Roman" w:hAnsi="Times New Roman"/>
                <w:b/>
                <w:color w:val="000000"/>
                <w:lang w:eastAsia="pl-PL"/>
              </w:rPr>
              <w:t>:</w:t>
            </w:r>
          </w:p>
          <w:p w:rsidR="0049701F" w:rsidRPr="00271A76" w:rsidRDefault="00271A76" w:rsidP="00531D2A">
            <w:pPr>
              <w:spacing w:after="0" w:line="240" w:lineRule="auto"/>
              <w:jc w:val="both"/>
              <w:rPr>
                <w:rFonts w:ascii="Times New Roman" w:eastAsia="Times New Roman" w:hAnsi="Times New Roman"/>
                <w:color w:val="000000"/>
                <w:lang w:eastAsia="pl-PL"/>
              </w:rPr>
            </w:pPr>
            <w:r>
              <w:rPr>
                <w:rFonts w:ascii="Times New Roman" w:eastAsia="Times New Roman" w:hAnsi="Times New Roman"/>
                <w:color w:val="000000"/>
                <w:lang w:eastAsia="pl-PL"/>
              </w:rPr>
              <w:t xml:space="preserve">1. </w:t>
            </w:r>
            <w:r w:rsidR="0049701F" w:rsidRPr="006E18F2">
              <w:rPr>
                <w:rFonts w:ascii="Times" w:eastAsia="Times New Roman" w:hAnsi="Times"/>
                <w:color w:val="000000"/>
                <w:lang w:eastAsia="pl-PL"/>
              </w:rPr>
              <w:t>prezentacja</w:t>
            </w:r>
            <w:r>
              <w:rPr>
                <w:rFonts w:ascii="Times New Roman" w:eastAsia="Times New Roman" w:hAnsi="Times New Roman"/>
                <w:color w:val="000000"/>
                <w:lang w:eastAsia="pl-PL"/>
              </w:rPr>
              <w:t>;</w:t>
            </w:r>
          </w:p>
          <w:p w:rsidR="0049701F" w:rsidRPr="00271A76" w:rsidRDefault="00271A76" w:rsidP="00531D2A">
            <w:pPr>
              <w:spacing w:after="0" w:line="240" w:lineRule="auto"/>
              <w:jc w:val="both"/>
              <w:rPr>
                <w:rFonts w:ascii="Times New Roman" w:eastAsia="Times New Roman" w:hAnsi="Times New Roman"/>
                <w:color w:val="000000"/>
                <w:lang w:eastAsia="pl-PL"/>
              </w:rPr>
            </w:pPr>
            <w:r>
              <w:rPr>
                <w:rFonts w:ascii="Times New Roman" w:eastAsia="Times New Roman" w:hAnsi="Times New Roman"/>
                <w:color w:val="000000"/>
                <w:lang w:eastAsia="pl-PL"/>
              </w:rPr>
              <w:t xml:space="preserve">2. </w:t>
            </w:r>
            <w:r w:rsidR="0049701F" w:rsidRPr="006E18F2">
              <w:rPr>
                <w:rFonts w:ascii="Times" w:eastAsia="Times New Roman" w:hAnsi="Times"/>
                <w:color w:val="000000"/>
                <w:lang w:eastAsia="pl-PL"/>
              </w:rPr>
              <w:t>analiza z dyskusją okrągłego stołu</w:t>
            </w:r>
            <w:r>
              <w:rPr>
                <w:rFonts w:ascii="Times New Roman" w:eastAsia="Times New Roman" w:hAnsi="Times New Roman"/>
                <w:color w:val="000000"/>
                <w:lang w:eastAsia="pl-PL"/>
              </w:rPr>
              <w:t>;</w:t>
            </w:r>
          </w:p>
          <w:p w:rsidR="0049701F" w:rsidRPr="00271A76" w:rsidRDefault="00271A76" w:rsidP="00531D2A">
            <w:pPr>
              <w:spacing w:after="0" w:line="240" w:lineRule="auto"/>
              <w:jc w:val="both"/>
              <w:rPr>
                <w:rFonts w:ascii="Times New Roman" w:hAnsi="Times New Roman"/>
                <w:b/>
              </w:rPr>
            </w:pPr>
            <w:r>
              <w:rPr>
                <w:rFonts w:ascii="Times New Roman" w:eastAsia="Times New Roman" w:hAnsi="Times New Roman"/>
                <w:color w:val="000000"/>
                <w:lang w:eastAsia="pl-PL"/>
              </w:rPr>
              <w:lastRenderedPageBreak/>
              <w:t xml:space="preserve">3. </w:t>
            </w:r>
            <w:r w:rsidR="0049701F" w:rsidRPr="006E18F2">
              <w:rPr>
                <w:rFonts w:ascii="Times" w:eastAsia="Times New Roman" w:hAnsi="Times"/>
                <w:color w:val="000000"/>
                <w:lang w:eastAsia="pl-PL"/>
              </w:rPr>
              <w:t>obserwacja</w:t>
            </w:r>
            <w:r>
              <w:rPr>
                <w:rFonts w:ascii="Times New Roman" w:eastAsia="Times New Roman" w:hAnsi="Times New Roman"/>
                <w:color w:val="000000"/>
                <w:lang w:eastAsia="pl-PL"/>
              </w:rPr>
              <w:t>.</w:t>
            </w:r>
          </w:p>
        </w:tc>
        <w:tc>
          <w:tcPr>
            <w:tcW w:w="5101" w:type="dxa"/>
            <w:gridSpan w:val="5"/>
            <w:tcBorders>
              <w:top w:val="single" w:sz="4" w:space="0" w:color="auto"/>
              <w:left w:val="single" w:sz="4" w:space="0" w:color="auto"/>
              <w:bottom w:val="single" w:sz="4" w:space="0" w:color="auto"/>
              <w:right w:val="single" w:sz="4" w:space="0" w:color="auto"/>
            </w:tcBorders>
          </w:tcPr>
          <w:p w:rsidR="0049701F" w:rsidRPr="006E18F2" w:rsidRDefault="0049701F" w:rsidP="006E18F2">
            <w:pPr>
              <w:shd w:val="clear" w:color="auto" w:fill="FFFFFF"/>
              <w:tabs>
                <w:tab w:val="left" w:pos="5562"/>
              </w:tabs>
              <w:spacing w:after="0" w:line="240" w:lineRule="auto"/>
              <w:jc w:val="both"/>
              <w:rPr>
                <w:rFonts w:ascii="Times" w:eastAsia="Times New Roman" w:hAnsi="Times"/>
                <w:color w:val="000000"/>
                <w:lang w:eastAsia="pl-PL"/>
              </w:rPr>
            </w:pPr>
            <w:r w:rsidRPr="006E18F2">
              <w:rPr>
                <w:rFonts w:ascii="Times" w:eastAsia="Times New Roman" w:hAnsi="Times"/>
                <w:color w:val="000000"/>
                <w:lang w:eastAsia="pl-PL"/>
              </w:rPr>
              <w:lastRenderedPageBreak/>
              <w:t xml:space="preserve">Warunkiem zaliczenia Seminarium dyplomowego jest aktywny udział w seminariach oraz uzyskanie pozytywnej oceny z autoprezentacji dotyczącej realizowanej pracy magisterskiej. Autoprezentacja </w:t>
            </w:r>
            <w:r w:rsidRPr="006E18F2">
              <w:rPr>
                <w:rFonts w:ascii="Times" w:eastAsia="Times New Roman" w:hAnsi="Times"/>
                <w:color w:val="000000"/>
                <w:lang w:eastAsia="pl-PL"/>
              </w:rPr>
              <w:lastRenderedPageBreak/>
              <w:t>oceniana jest pod kątem poprawności merytorycznej (skala punktów 0-50), sposobu prezentacji i umiejętności prowadzenia dyskusji (skala punktów 0-40) oraz doboru metod technicznych wykorzystywanych w prezentacjach multimedialnych (skala punktów 0-10) Suma uzyskanych w każdej kategorii punktów  przeliczana jest na oceny według następującej skali:</w:t>
            </w:r>
          </w:p>
          <w:p w:rsidR="0049701F" w:rsidRPr="006E18F2" w:rsidRDefault="0049701F" w:rsidP="006E18F2">
            <w:pPr>
              <w:shd w:val="clear" w:color="auto" w:fill="FFFFFF"/>
              <w:spacing w:after="0" w:line="240" w:lineRule="auto"/>
              <w:ind w:right="180"/>
              <w:jc w:val="both"/>
              <w:rPr>
                <w:rFonts w:ascii="Times" w:eastAsia="Times New Roman" w:hAnsi="Times"/>
                <w:color w:val="000000"/>
                <w:lang w:eastAsia="pl-PL"/>
              </w:rPr>
            </w:pPr>
          </w:p>
          <w:tbl>
            <w:tblPr>
              <w:tblW w:w="3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9"/>
              <w:gridCol w:w="1928"/>
            </w:tblGrid>
            <w:tr w:rsidR="0049701F" w:rsidRPr="006E18F2" w:rsidTr="0068079D">
              <w:trPr>
                <w:jc w:val="center"/>
              </w:trPr>
              <w:tc>
                <w:tcPr>
                  <w:tcW w:w="1919" w:type="dxa"/>
                  <w:tcBorders>
                    <w:top w:val="single" w:sz="4" w:space="0" w:color="auto"/>
                    <w:left w:val="single" w:sz="4" w:space="0" w:color="auto"/>
                    <w:bottom w:val="single" w:sz="4" w:space="0" w:color="auto"/>
                    <w:right w:val="single" w:sz="4" w:space="0" w:color="auto"/>
                  </w:tcBorders>
                  <w:vAlign w:val="center"/>
                </w:tcPr>
                <w:p w:rsidR="0049701F" w:rsidRPr="006E18F2" w:rsidRDefault="0049701F" w:rsidP="006E18F2">
                  <w:pPr>
                    <w:shd w:val="clear" w:color="auto" w:fill="FFFFFF"/>
                    <w:tabs>
                      <w:tab w:val="left" w:pos="16"/>
                    </w:tabs>
                    <w:spacing w:after="0" w:line="240" w:lineRule="auto"/>
                    <w:ind w:left="-535" w:firstLine="708"/>
                    <w:jc w:val="center"/>
                    <w:rPr>
                      <w:rFonts w:ascii="Times" w:eastAsia="Times New Roman" w:hAnsi="Times"/>
                      <w:b/>
                      <w:bCs/>
                      <w:color w:val="000000"/>
                      <w:lang w:eastAsia="pl-PL"/>
                    </w:rPr>
                  </w:pPr>
                  <w:r w:rsidRPr="006E18F2">
                    <w:rPr>
                      <w:rFonts w:ascii="Times" w:eastAsia="Times New Roman" w:hAnsi="Times"/>
                      <w:b/>
                      <w:bCs/>
                      <w:color w:val="000000"/>
                      <w:lang w:eastAsia="pl-PL"/>
                    </w:rPr>
                    <w:t>Liczba punktów</w:t>
                  </w:r>
                </w:p>
              </w:tc>
              <w:tc>
                <w:tcPr>
                  <w:tcW w:w="1928" w:type="dxa"/>
                  <w:tcBorders>
                    <w:top w:val="single" w:sz="4" w:space="0" w:color="auto"/>
                    <w:left w:val="single" w:sz="4" w:space="0" w:color="auto"/>
                    <w:bottom w:val="single" w:sz="4" w:space="0" w:color="auto"/>
                    <w:right w:val="single" w:sz="4" w:space="0" w:color="auto"/>
                  </w:tcBorders>
                  <w:vAlign w:val="center"/>
                </w:tcPr>
                <w:p w:rsidR="0049701F" w:rsidRPr="006E18F2" w:rsidRDefault="0049701F" w:rsidP="006E18F2">
                  <w:pPr>
                    <w:spacing w:after="0" w:line="240" w:lineRule="auto"/>
                    <w:ind w:left="-535" w:firstLine="708"/>
                    <w:jc w:val="center"/>
                    <w:rPr>
                      <w:rFonts w:ascii="Times" w:eastAsia="Times New Roman" w:hAnsi="Times"/>
                      <w:b/>
                      <w:bCs/>
                      <w:color w:val="000000"/>
                      <w:lang w:eastAsia="pl-PL"/>
                    </w:rPr>
                  </w:pPr>
                  <w:r w:rsidRPr="006E18F2">
                    <w:rPr>
                      <w:rFonts w:ascii="Times" w:eastAsia="Times New Roman" w:hAnsi="Times"/>
                      <w:b/>
                      <w:bCs/>
                      <w:color w:val="000000"/>
                      <w:lang w:eastAsia="pl-PL"/>
                    </w:rPr>
                    <w:t>Ocena</w:t>
                  </w:r>
                </w:p>
              </w:tc>
            </w:tr>
            <w:tr w:rsidR="0049701F" w:rsidRPr="006E18F2" w:rsidTr="0068079D">
              <w:trPr>
                <w:jc w:val="center"/>
              </w:trPr>
              <w:tc>
                <w:tcPr>
                  <w:tcW w:w="1919" w:type="dxa"/>
                  <w:tcBorders>
                    <w:top w:val="single" w:sz="4" w:space="0" w:color="auto"/>
                    <w:left w:val="single" w:sz="4" w:space="0" w:color="auto"/>
                    <w:bottom w:val="single" w:sz="4" w:space="0" w:color="auto"/>
                    <w:right w:val="single" w:sz="4" w:space="0" w:color="auto"/>
                  </w:tcBorders>
                </w:tcPr>
                <w:p w:rsidR="0049701F" w:rsidRPr="006E18F2" w:rsidRDefault="0049701F" w:rsidP="006E18F2">
                  <w:pPr>
                    <w:shd w:val="clear" w:color="auto" w:fill="FFFFFF"/>
                    <w:spacing w:after="0" w:line="240" w:lineRule="auto"/>
                    <w:ind w:left="-535" w:firstLine="708"/>
                    <w:jc w:val="center"/>
                    <w:rPr>
                      <w:rFonts w:ascii="Times" w:eastAsia="Times New Roman" w:hAnsi="Times"/>
                      <w:color w:val="000000"/>
                      <w:lang w:eastAsia="pl-PL"/>
                    </w:rPr>
                  </w:pPr>
                  <w:r w:rsidRPr="006E18F2">
                    <w:rPr>
                      <w:rFonts w:ascii="Times" w:eastAsia="Times New Roman" w:hAnsi="Times"/>
                      <w:color w:val="000000"/>
                      <w:lang w:eastAsia="pl-PL"/>
                    </w:rPr>
                    <w:t>91-100</w:t>
                  </w:r>
                </w:p>
              </w:tc>
              <w:tc>
                <w:tcPr>
                  <w:tcW w:w="1928" w:type="dxa"/>
                  <w:tcBorders>
                    <w:top w:val="single" w:sz="4" w:space="0" w:color="auto"/>
                    <w:left w:val="single" w:sz="4" w:space="0" w:color="auto"/>
                    <w:bottom w:val="single" w:sz="4" w:space="0" w:color="auto"/>
                    <w:right w:val="single" w:sz="4" w:space="0" w:color="auto"/>
                  </w:tcBorders>
                </w:tcPr>
                <w:p w:rsidR="0049701F" w:rsidRPr="006E18F2" w:rsidRDefault="0049701F" w:rsidP="006E18F2">
                  <w:pPr>
                    <w:spacing w:after="0" w:line="240" w:lineRule="auto"/>
                    <w:ind w:left="-535" w:firstLine="708"/>
                    <w:jc w:val="center"/>
                    <w:rPr>
                      <w:rFonts w:ascii="Times" w:eastAsia="Times New Roman" w:hAnsi="Times"/>
                      <w:color w:val="000000"/>
                      <w:lang w:eastAsia="pl-PL"/>
                    </w:rPr>
                  </w:pPr>
                  <w:r w:rsidRPr="006E18F2">
                    <w:rPr>
                      <w:rFonts w:ascii="Times" w:eastAsia="Times New Roman" w:hAnsi="Times"/>
                      <w:color w:val="000000"/>
                      <w:lang w:eastAsia="pl-PL"/>
                    </w:rPr>
                    <w:t>Bardzo dobry</w:t>
                  </w:r>
                </w:p>
              </w:tc>
            </w:tr>
            <w:tr w:rsidR="0049701F" w:rsidRPr="006E18F2" w:rsidTr="0068079D">
              <w:trPr>
                <w:jc w:val="center"/>
              </w:trPr>
              <w:tc>
                <w:tcPr>
                  <w:tcW w:w="1919" w:type="dxa"/>
                  <w:tcBorders>
                    <w:top w:val="single" w:sz="4" w:space="0" w:color="auto"/>
                    <w:left w:val="single" w:sz="4" w:space="0" w:color="auto"/>
                    <w:bottom w:val="single" w:sz="4" w:space="0" w:color="auto"/>
                    <w:right w:val="single" w:sz="4" w:space="0" w:color="auto"/>
                  </w:tcBorders>
                </w:tcPr>
                <w:p w:rsidR="0049701F" w:rsidRPr="006E18F2" w:rsidRDefault="0049701F" w:rsidP="006E18F2">
                  <w:pPr>
                    <w:shd w:val="clear" w:color="auto" w:fill="FFFFFF"/>
                    <w:spacing w:after="0" w:line="240" w:lineRule="auto"/>
                    <w:ind w:left="-535" w:firstLine="708"/>
                    <w:jc w:val="center"/>
                    <w:rPr>
                      <w:rFonts w:ascii="Times" w:eastAsia="Times New Roman" w:hAnsi="Times"/>
                      <w:color w:val="000000"/>
                      <w:lang w:eastAsia="pl-PL"/>
                    </w:rPr>
                  </w:pPr>
                  <w:r w:rsidRPr="006E18F2">
                    <w:rPr>
                      <w:rFonts w:ascii="Times" w:eastAsia="Times New Roman" w:hAnsi="Times"/>
                      <w:color w:val="000000"/>
                      <w:lang w:eastAsia="pl-PL"/>
                    </w:rPr>
                    <w:t>85-90</w:t>
                  </w:r>
                </w:p>
              </w:tc>
              <w:tc>
                <w:tcPr>
                  <w:tcW w:w="1928" w:type="dxa"/>
                  <w:tcBorders>
                    <w:top w:val="single" w:sz="4" w:space="0" w:color="auto"/>
                    <w:left w:val="single" w:sz="4" w:space="0" w:color="auto"/>
                    <w:bottom w:val="single" w:sz="4" w:space="0" w:color="auto"/>
                    <w:right w:val="single" w:sz="4" w:space="0" w:color="auto"/>
                  </w:tcBorders>
                </w:tcPr>
                <w:p w:rsidR="0049701F" w:rsidRPr="006E18F2" w:rsidRDefault="0049701F" w:rsidP="006E18F2">
                  <w:pPr>
                    <w:spacing w:after="0" w:line="240" w:lineRule="auto"/>
                    <w:ind w:left="-535" w:firstLine="708"/>
                    <w:jc w:val="center"/>
                    <w:rPr>
                      <w:rFonts w:ascii="Times" w:eastAsia="Times New Roman" w:hAnsi="Times"/>
                      <w:color w:val="000000"/>
                      <w:lang w:eastAsia="pl-PL"/>
                    </w:rPr>
                  </w:pPr>
                  <w:r w:rsidRPr="006E18F2">
                    <w:rPr>
                      <w:rFonts w:ascii="Times" w:eastAsia="Times New Roman" w:hAnsi="Times"/>
                      <w:color w:val="000000"/>
                      <w:lang w:eastAsia="pl-PL"/>
                    </w:rPr>
                    <w:t>Dobry plus</w:t>
                  </w:r>
                </w:p>
              </w:tc>
            </w:tr>
            <w:tr w:rsidR="0049701F" w:rsidRPr="006E18F2" w:rsidTr="0068079D">
              <w:trPr>
                <w:jc w:val="center"/>
              </w:trPr>
              <w:tc>
                <w:tcPr>
                  <w:tcW w:w="1919" w:type="dxa"/>
                  <w:tcBorders>
                    <w:top w:val="single" w:sz="4" w:space="0" w:color="auto"/>
                    <w:left w:val="single" w:sz="4" w:space="0" w:color="auto"/>
                    <w:bottom w:val="single" w:sz="4" w:space="0" w:color="auto"/>
                    <w:right w:val="single" w:sz="4" w:space="0" w:color="auto"/>
                  </w:tcBorders>
                </w:tcPr>
                <w:p w:rsidR="0049701F" w:rsidRPr="006E18F2" w:rsidRDefault="0049701F" w:rsidP="006E18F2">
                  <w:pPr>
                    <w:shd w:val="clear" w:color="auto" w:fill="FFFFFF"/>
                    <w:spacing w:after="0" w:line="240" w:lineRule="auto"/>
                    <w:ind w:left="-535" w:firstLine="708"/>
                    <w:jc w:val="center"/>
                    <w:rPr>
                      <w:rFonts w:ascii="Times" w:eastAsia="Times New Roman" w:hAnsi="Times"/>
                      <w:color w:val="000000"/>
                      <w:lang w:eastAsia="pl-PL"/>
                    </w:rPr>
                  </w:pPr>
                  <w:r w:rsidRPr="006E18F2">
                    <w:rPr>
                      <w:rFonts w:ascii="Times" w:eastAsia="Times New Roman" w:hAnsi="Times"/>
                      <w:color w:val="000000"/>
                      <w:lang w:eastAsia="pl-PL"/>
                    </w:rPr>
                    <w:t>76-84</w:t>
                  </w:r>
                </w:p>
              </w:tc>
              <w:tc>
                <w:tcPr>
                  <w:tcW w:w="1928" w:type="dxa"/>
                  <w:tcBorders>
                    <w:top w:val="single" w:sz="4" w:space="0" w:color="auto"/>
                    <w:left w:val="single" w:sz="4" w:space="0" w:color="auto"/>
                    <w:bottom w:val="single" w:sz="4" w:space="0" w:color="auto"/>
                    <w:right w:val="single" w:sz="4" w:space="0" w:color="auto"/>
                  </w:tcBorders>
                </w:tcPr>
                <w:p w:rsidR="0049701F" w:rsidRPr="006E18F2" w:rsidRDefault="0049701F" w:rsidP="006E18F2">
                  <w:pPr>
                    <w:spacing w:after="0" w:line="240" w:lineRule="auto"/>
                    <w:ind w:left="-535" w:firstLine="708"/>
                    <w:jc w:val="center"/>
                    <w:rPr>
                      <w:rFonts w:ascii="Times" w:eastAsia="Times New Roman" w:hAnsi="Times"/>
                      <w:color w:val="000000"/>
                      <w:lang w:eastAsia="pl-PL"/>
                    </w:rPr>
                  </w:pPr>
                  <w:r w:rsidRPr="006E18F2">
                    <w:rPr>
                      <w:rFonts w:ascii="Times" w:eastAsia="Times New Roman" w:hAnsi="Times"/>
                      <w:color w:val="000000"/>
                      <w:lang w:eastAsia="pl-PL"/>
                    </w:rPr>
                    <w:t>Dobry</w:t>
                  </w:r>
                </w:p>
              </w:tc>
            </w:tr>
            <w:tr w:rsidR="0049701F" w:rsidRPr="006E18F2" w:rsidTr="0068079D">
              <w:trPr>
                <w:jc w:val="center"/>
              </w:trPr>
              <w:tc>
                <w:tcPr>
                  <w:tcW w:w="1919" w:type="dxa"/>
                  <w:tcBorders>
                    <w:top w:val="single" w:sz="4" w:space="0" w:color="auto"/>
                    <w:left w:val="single" w:sz="4" w:space="0" w:color="auto"/>
                    <w:bottom w:val="single" w:sz="4" w:space="0" w:color="auto"/>
                    <w:right w:val="single" w:sz="4" w:space="0" w:color="auto"/>
                  </w:tcBorders>
                </w:tcPr>
                <w:p w:rsidR="0049701F" w:rsidRPr="006E18F2" w:rsidRDefault="0049701F" w:rsidP="006E18F2">
                  <w:pPr>
                    <w:shd w:val="clear" w:color="auto" w:fill="FFFFFF"/>
                    <w:spacing w:after="0" w:line="240" w:lineRule="auto"/>
                    <w:ind w:left="-535" w:firstLine="708"/>
                    <w:jc w:val="center"/>
                    <w:rPr>
                      <w:rFonts w:ascii="Times" w:eastAsia="Times New Roman" w:hAnsi="Times"/>
                      <w:color w:val="000000"/>
                      <w:lang w:eastAsia="pl-PL"/>
                    </w:rPr>
                  </w:pPr>
                  <w:r w:rsidRPr="006E18F2">
                    <w:rPr>
                      <w:rFonts w:ascii="Times" w:eastAsia="Times New Roman" w:hAnsi="Times"/>
                      <w:color w:val="000000"/>
                      <w:lang w:eastAsia="pl-PL"/>
                    </w:rPr>
                    <w:t>70-75</w:t>
                  </w:r>
                </w:p>
              </w:tc>
              <w:tc>
                <w:tcPr>
                  <w:tcW w:w="1928" w:type="dxa"/>
                  <w:tcBorders>
                    <w:top w:val="single" w:sz="4" w:space="0" w:color="auto"/>
                    <w:left w:val="single" w:sz="4" w:space="0" w:color="auto"/>
                    <w:bottom w:val="single" w:sz="4" w:space="0" w:color="auto"/>
                    <w:right w:val="single" w:sz="4" w:space="0" w:color="auto"/>
                  </w:tcBorders>
                </w:tcPr>
                <w:p w:rsidR="0049701F" w:rsidRPr="006E18F2" w:rsidRDefault="0049701F" w:rsidP="006E18F2">
                  <w:pPr>
                    <w:spacing w:after="0" w:line="240" w:lineRule="auto"/>
                    <w:ind w:left="-535" w:firstLine="708"/>
                    <w:jc w:val="center"/>
                    <w:rPr>
                      <w:rFonts w:ascii="Times" w:eastAsia="Times New Roman" w:hAnsi="Times"/>
                      <w:color w:val="000000"/>
                      <w:lang w:eastAsia="pl-PL"/>
                    </w:rPr>
                  </w:pPr>
                  <w:r w:rsidRPr="006E18F2">
                    <w:rPr>
                      <w:rFonts w:ascii="Times" w:eastAsia="Times New Roman" w:hAnsi="Times"/>
                      <w:color w:val="000000"/>
                      <w:lang w:eastAsia="pl-PL"/>
                    </w:rPr>
                    <w:t>Dostateczny plus</w:t>
                  </w:r>
                </w:p>
              </w:tc>
            </w:tr>
            <w:tr w:rsidR="0049701F" w:rsidRPr="006E18F2" w:rsidTr="0068079D">
              <w:trPr>
                <w:jc w:val="center"/>
              </w:trPr>
              <w:tc>
                <w:tcPr>
                  <w:tcW w:w="1919" w:type="dxa"/>
                  <w:tcBorders>
                    <w:top w:val="single" w:sz="4" w:space="0" w:color="auto"/>
                    <w:left w:val="single" w:sz="4" w:space="0" w:color="auto"/>
                    <w:bottom w:val="single" w:sz="4" w:space="0" w:color="auto"/>
                    <w:right w:val="single" w:sz="4" w:space="0" w:color="auto"/>
                  </w:tcBorders>
                </w:tcPr>
                <w:p w:rsidR="0049701F" w:rsidRPr="006E18F2" w:rsidRDefault="0049701F" w:rsidP="006E18F2">
                  <w:pPr>
                    <w:shd w:val="clear" w:color="auto" w:fill="FFFFFF"/>
                    <w:spacing w:after="0" w:line="240" w:lineRule="auto"/>
                    <w:ind w:left="-535" w:firstLine="708"/>
                    <w:jc w:val="center"/>
                    <w:rPr>
                      <w:rFonts w:ascii="Times" w:eastAsia="Times New Roman" w:hAnsi="Times"/>
                      <w:color w:val="000000"/>
                      <w:lang w:eastAsia="pl-PL"/>
                    </w:rPr>
                  </w:pPr>
                  <w:r w:rsidRPr="006E18F2">
                    <w:rPr>
                      <w:rFonts w:ascii="Times" w:eastAsia="Times New Roman" w:hAnsi="Times"/>
                      <w:color w:val="000000"/>
                      <w:lang w:eastAsia="pl-PL"/>
                    </w:rPr>
                    <w:t>51-69</w:t>
                  </w:r>
                </w:p>
              </w:tc>
              <w:tc>
                <w:tcPr>
                  <w:tcW w:w="1928" w:type="dxa"/>
                  <w:tcBorders>
                    <w:top w:val="single" w:sz="4" w:space="0" w:color="auto"/>
                    <w:left w:val="single" w:sz="4" w:space="0" w:color="auto"/>
                    <w:bottom w:val="single" w:sz="4" w:space="0" w:color="auto"/>
                    <w:right w:val="single" w:sz="4" w:space="0" w:color="auto"/>
                  </w:tcBorders>
                </w:tcPr>
                <w:p w:rsidR="0049701F" w:rsidRPr="006E18F2" w:rsidRDefault="0049701F" w:rsidP="006E18F2">
                  <w:pPr>
                    <w:spacing w:after="0" w:line="240" w:lineRule="auto"/>
                    <w:ind w:left="-535" w:firstLine="708"/>
                    <w:jc w:val="center"/>
                    <w:rPr>
                      <w:rFonts w:ascii="Times" w:eastAsia="Times New Roman" w:hAnsi="Times"/>
                      <w:color w:val="000000"/>
                      <w:lang w:eastAsia="pl-PL"/>
                    </w:rPr>
                  </w:pPr>
                  <w:r w:rsidRPr="006E18F2">
                    <w:rPr>
                      <w:rFonts w:ascii="Times" w:eastAsia="Times New Roman" w:hAnsi="Times"/>
                      <w:color w:val="000000"/>
                      <w:lang w:eastAsia="pl-PL"/>
                    </w:rPr>
                    <w:t>Dostateczny</w:t>
                  </w:r>
                </w:p>
              </w:tc>
            </w:tr>
            <w:tr w:rsidR="0049701F" w:rsidRPr="006E18F2" w:rsidTr="0068079D">
              <w:trPr>
                <w:jc w:val="center"/>
              </w:trPr>
              <w:tc>
                <w:tcPr>
                  <w:tcW w:w="1919" w:type="dxa"/>
                  <w:tcBorders>
                    <w:top w:val="single" w:sz="4" w:space="0" w:color="auto"/>
                    <w:left w:val="single" w:sz="4" w:space="0" w:color="auto"/>
                    <w:bottom w:val="single" w:sz="4" w:space="0" w:color="auto"/>
                    <w:right w:val="single" w:sz="4" w:space="0" w:color="auto"/>
                  </w:tcBorders>
                </w:tcPr>
                <w:p w:rsidR="0049701F" w:rsidRPr="006E18F2" w:rsidRDefault="0049701F" w:rsidP="006E18F2">
                  <w:pPr>
                    <w:shd w:val="clear" w:color="auto" w:fill="FFFFFF"/>
                    <w:spacing w:after="0" w:line="240" w:lineRule="auto"/>
                    <w:ind w:left="-535" w:firstLine="708"/>
                    <w:jc w:val="center"/>
                    <w:rPr>
                      <w:rFonts w:ascii="Times" w:eastAsia="Times New Roman" w:hAnsi="Times"/>
                      <w:color w:val="000000"/>
                      <w:lang w:eastAsia="pl-PL"/>
                    </w:rPr>
                  </w:pPr>
                  <w:r w:rsidRPr="006E18F2">
                    <w:rPr>
                      <w:rFonts w:ascii="Times" w:eastAsia="Times New Roman" w:hAnsi="Times"/>
                      <w:color w:val="000000"/>
                      <w:lang w:eastAsia="pl-PL"/>
                    </w:rPr>
                    <w:t>0-50</w:t>
                  </w:r>
                </w:p>
              </w:tc>
              <w:tc>
                <w:tcPr>
                  <w:tcW w:w="1928" w:type="dxa"/>
                  <w:tcBorders>
                    <w:top w:val="single" w:sz="4" w:space="0" w:color="auto"/>
                    <w:left w:val="single" w:sz="4" w:space="0" w:color="auto"/>
                    <w:bottom w:val="single" w:sz="4" w:space="0" w:color="auto"/>
                    <w:right w:val="single" w:sz="4" w:space="0" w:color="auto"/>
                  </w:tcBorders>
                </w:tcPr>
                <w:p w:rsidR="0049701F" w:rsidRPr="006E18F2" w:rsidRDefault="0049701F" w:rsidP="006E18F2">
                  <w:pPr>
                    <w:spacing w:after="0" w:line="240" w:lineRule="auto"/>
                    <w:ind w:left="-535" w:firstLine="708"/>
                    <w:jc w:val="center"/>
                    <w:rPr>
                      <w:rFonts w:ascii="Times" w:eastAsia="Times New Roman" w:hAnsi="Times"/>
                      <w:color w:val="000000"/>
                      <w:lang w:eastAsia="pl-PL"/>
                    </w:rPr>
                  </w:pPr>
                  <w:r w:rsidRPr="006E18F2">
                    <w:rPr>
                      <w:rFonts w:ascii="Times" w:eastAsia="Times New Roman" w:hAnsi="Times"/>
                      <w:color w:val="000000"/>
                      <w:lang w:eastAsia="pl-PL"/>
                    </w:rPr>
                    <w:t>Niedostateczny</w:t>
                  </w:r>
                </w:p>
              </w:tc>
            </w:tr>
          </w:tbl>
          <w:p w:rsidR="0049701F" w:rsidRPr="006E18F2" w:rsidRDefault="0049701F" w:rsidP="006E18F2">
            <w:pPr>
              <w:autoSpaceDE w:val="0"/>
              <w:autoSpaceDN w:val="0"/>
              <w:adjustRightInd w:val="0"/>
              <w:spacing w:after="0" w:line="240" w:lineRule="auto"/>
              <w:contextualSpacing/>
              <w:jc w:val="center"/>
              <w:rPr>
                <w:rFonts w:ascii="Times" w:eastAsia="Times New Roman" w:hAnsi="Times"/>
                <w:b/>
                <w:color w:val="000000"/>
                <w:lang w:eastAsia="pl-PL"/>
              </w:rPr>
            </w:pPr>
          </w:p>
          <w:p w:rsidR="0049701F" w:rsidRPr="00DC71E0" w:rsidRDefault="0049701F" w:rsidP="006E18F2">
            <w:pPr>
              <w:spacing w:after="0" w:line="240" w:lineRule="auto"/>
              <w:jc w:val="both"/>
              <w:rPr>
                <w:rFonts w:ascii="Times New Roman" w:hAnsi="Times New Roman"/>
                <w:b/>
              </w:rPr>
            </w:pPr>
            <w:r w:rsidRPr="006E18F2">
              <w:rPr>
                <w:rFonts w:ascii="Times" w:eastAsia="Times New Roman" w:hAnsi="Times"/>
                <w:b/>
                <w:color w:val="000000"/>
                <w:lang w:eastAsia="pl-PL"/>
              </w:rPr>
              <w:t>Zaliczenie końcowe</w:t>
            </w:r>
            <w:r w:rsidRPr="006E18F2">
              <w:rPr>
                <w:rFonts w:ascii="Times" w:eastAsia="Times New Roman" w:hAnsi="Times"/>
                <w:color w:val="000000"/>
                <w:lang w:eastAsia="pl-PL"/>
              </w:rPr>
              <w:t>: &gt; 50%</w:t>
            </w:r>
            <w:r w:rsidR="00DC71E0">
              <w:rPr>
                <w:rFonts w:ascii="Times New Roman" w:eastAsia="Times New Roman" w:hAnsi="Times New Roman"/>
                <w:color w:val="000000"/>
                <w:lang w:eastAsia="pl-PL"/>
              </w:rPr>
              <w:t xml:space="preserve"> (W1, W2, U1-U4, K1)</w:t>
            </w:r>
          </w:p>
        </w:tc>
      </w:tr>
      <w:tr w:rsidR="0049701F" w:rsidRPr="00423DF3" w:rsidTr="003236E9">
        <w:trPr>
          <w:gridAfter w:val="2"/>
          <w:wAfter w:w="1601" w:type="dxa"/>
          <w:jc w:val="center"/>
        </w:trPr>
        <w:tc>
          <w:tcPr>
            <w:tcW w:w="2150" w:type="dxa"/>
            <w:gridSpan w:val="2"/>
            <w:vMerge/>
            <w:tcBorders>
              <w:top w:val="single" w:sz="4" w:space="0" w:color="auto"/>
              <w:left w:val="single" w:sz="4" w:space="0" w:color="auto"/>
              <w:bottom w:val="single" w:sz="4" w:space="0" w:color="auto"/>
              <w:right w:val="single" w:sz="4" w:space="0" w:color="auto"/>
            </w:tcBorders>
          </w:tcPr>
          <w:p w:rsidR="0049701F" w:rsidRPr="00423DF3" w:rsidRDefault="0049701F" w:rsidP="0068079D">
            <w:pPr>
              <w:spacing w:after="0" w:line="240" w:lineRule="auto"/>
              <w:rPr>
                <w:rFonts w:ascii="Times" w:hAnsi="Times"/>
                <w:b/>
                <w:sz w:val="20"/>
                <w:szCs w:val="20"/>
              </w:rPr>
            </w:pPr>
          </w:p>
        </w:tc>
        <w:tc>
          <w:tcPr>
            <w:tcW w:w="2091" w:type="dxa"/>
            <w:gridSpan w:val="2"/>
            <w:tcBorders>
              <w:top w:val="single" w:sz="4" w:space="0" w:color="auto"/>
              <w:left w:val="single" w:sz="4" w:space="0" w:color="auto"/>
              <w:bottom w:val="single" w:sz="4" w:space="0" w:color="auto"/>
              <w:right w:val="single" w:sz="4" w:space="0" w:color="auto"/>
            </w:tcBorders>
          </w:tcPr>
          <w:p w:rsidR="0049701F" w:rsidRPr="00A843F7" w:rsidRDefault="0049701F" w:rsidP="0068079D">
            <w:pPr>
              <w:autoSpaceDE w:val="0"/>
              <w:autoSpaceDN w:val="0"/>
              <w:adjustRightInd w:val="0"/>
              <w:spacing w:after="0" w:line="240" w:lineRule="auto"/>
              <w:rPr>
                <w:rFonts w:ascii="Times New Roman" w:hAnsi="Times New Roman"/>
                <w:b/>
                <w:sz w:val="20"/>
                <w:szCs w:val="20"/>
              </w:rPr>
            </w:pPr>
            <w:r w:rsidRPr="00A843F7">
              <w:rPr>
                <w:rFonts w:ascii="Times" w:hAnsi="Times"/>
                <w:b/>
                <w:sz w:val="20"/>
                <w:szCs w:val="20"/>
              </w:rPr>
              <w:t>Metodologia badań naukowych (ćwiczenia specjalistyczne i metodologia badań oraz przygotowanie pracy dyplomowej i do egzaminu dyplomowego)</w:t>
            </w:r>
          </w:p>
        </w:tc>
        <w:tc>
          <w:tcPr>
            <w:tcW w:w="3805" w:type="dxa"/>
            <w:gridSpan w:val="3"/>
            <w:tcBorders>
              <w:top w:val="single" w:sz="4" w:space="0" w:color="auto"/>
              <w:left w:val="single" w:sz="4" w:space="0" w:color="auto"/>
              <w:bottom w:val="single" w:sz="4" w:space="0" w:color="auto"/>
              <w:right w:val="single" w:sz="4" w:space="0" w:color="auto"/>
            </w:tcBorders>
          </w:tcPr>
          <w:p w:rsidR="00890938" w:rsidRPr="006E18F2" w:rsidRDefault="00F25E31" w:rsidP="00890938">
            <w:pPr>
              <w:autoSpaceDE w:val="0"/>
              <w:autoSpaceDN w:val="0"/>
              <w:adjustRightInd w:val="0"/>
              <w:spacing w:after="0" w:line="240" w:lineRule="auto"/>
              <w:jc w:val="both"/>
              <w:rPr>
                <w:rFonts w:ascii="Times" w:hAnsi="Times"/>
                <w:b/>
              </w:rPr>
            </w:pPr>
            <w:r>
              <w:rPr>
                <w:rFonts w:ascii="Times New Roman" w:hAnsi="Times New Roman"/>
                <w:b/>
              </w:rPr>
              <w:t>Laboratoria</w:t>
            </w:r>
            <w:r w:rsidR="00890938" w:rsidRPr="006E18F2">
              <w:rPr>
                <w:rFonts w:ascii="Times" w:hAnsi="Times"/>
                <w:b/>
              </w:rPr>
              <w:t xml:space="preserve"> student zna i rozumie:</w:t>
            </w:r>
          </w:p>
          <w:p w:rsidR="00890938" w:rsidRDefault="00890938" w:rsidP="00890938">
            <w:pPr>
              <w:autoSpaceDE w:val="0"/>
              <w:autoSpaceDN w:val="0"/>
              <w:adjustRightInd w:val="0"/>
              <w:spacing w:after="0" w:line="240" w:lineRule="auto"/>
              <w:jc w:val="both"/>
              <w:rPr>
                <w:rFonts w:ascii="Times New Roman" w:eastAsia="Times New Roman" w:hAnsi="Times New Roman"/>
                <w:color w:val="000000"/>
                <w:lang w:eastAsia="pl-PL"/>
              </w:rPr>
            </w:pPr>
            <w:r w:rsidRPr="006E18F2">
              <w:rPr>
                <w:rFonts w:ascii="Times" w:eastAsia="Times New Roman" w:hAnsi="Times"/>
                <w:color w:val="000000"/>
                <w:lang w:eastAsia="pl-PL"/>
              </w:rPr>
              <w:t>W1: metody i techniki badawcze stosowane w ramach realizowanego badania naukowego</w:t>
            </w:r>
            <w:r w:rsidR="002A50E7">
              <w:rPr>
                <w:rFonts w:ascii="Times New Roman" w:eastAsia="Times New Roman" w:hAnsi="Times New Roman"/>
                <w:color w:val="000000"/>
                <w:lang w:eastAsia="pl-PL"/>
              </w:rPr>
              <w:t xml:space="preserve"> oraz w diagnostyce laboratoryjnej</w:t>
            </w:r>
            <w:r w:rsidRPr="006E18F2">
              <w:rPr>
                <w:rFonts w:ascii="Times" w:eastAsia="Times New Roman" w:hAnsi="Times"/>
                <w:color w:val="000000"/>
                <w:lang w:eastAsia="pl-PL"/>
              </w:rPr>
              <w:t>. G.W01.</w:t>
            </w:r>
          </w:p>
          <w:p w:rsidR="00890938" w:rsidRPr="006E18F2" w:rsidRDefault="00890938" w:rsidP="00890938">
            <w:pPr>
              <w:autoSpaceDE w:val="0"/>
              <w:autoSpaceDN w:val="0"/>
              <w:adjustRightInd w:val="0"/>
              <w:spacing w:after="0" w:line="240" w:lineRule="auto"/>
              <w:jc w:val="both"/>
              <w:rPr>
                <w:rFonts w:ascii="Times" w:hAnsi="Times"/>
              </w:rPr>
            </w:pPr>
            <w:r>
              <w:rPr>
                <w:rFonts w:ascii="Times New Roman" w:hAnsi="Times New Roman"/>
                <w:b/>
              </w:rPr>
              <w:t>L</w:t>
            </w:r>
            <w:r w:rsidR="00F25E31">
              <w:rPr>
                <w:rFonts w:ascii="Times New Roman" w:hAnsi="Times New Roman"/>
                <w:b/>
              </w:rPr>
              <w:t>aboratoria</w:t>
            </w:r>
            <w:r w:rsidRPr="006E18F2">
              <w:rPr>
                <w:rFonts w:ascii="Times" w:hAnsi="Times"/>
                <w:b/>
              </w:rPr>
              <w:t xml:space="preserve"> student potrafi:</w:t>
            </w:r>
          </w:p>
          <w:p w:rsidR="00A14A5E" w:rsidRPr="00A14A5E" w:rsidRDefault="00890938" w:rsidP="00A14A5E">
            <w:pPr>
              <w:autoSpaceDE w:val="0"/>
              <w:autoSpaceDN w:val="0"/>
              <w:adjustRightInd w:val="0"/>
              <w:spacing w:after="0" w:line="240" w:lineRule="auto"/>
              <w:jc w:val="both"/>
              <w:rPr>
                <w:rFonts w:ascii="Times New Roman" w:hAnsi="Times New Roman"/>
              </w:rPr>
            </w:pPr>
            <w:r w:rsidRPr="00A14A5E">
              <w:rPr>
                <w:rFonts w:ascii="Times" w:hAnsi="Times"/>
              </w:rPr>
              <w:t xml:space="preserve">U1: </w:t>
            </w:r>
            <w:r w:rsidR="00A14A5E">
              <w:rPr>
                <w:rFonts w:ascii="Times New Roman" w:hAnsi="Times New Roman"/>
              </w:rPr>
              <w:t>przedstawić</w:t>
            </w:r>
            <w:r w:rsidR="00A14A5E" w:rsidRPr="00A14A5E">
              <w:rPr>
                <w:rFonts w:ascii="Times New Roman" w:hAnsi="Times New Roman"/>
              </w:rPr>
              <w:t xml:space="preserve"> koncepcję eksperym</w:t>
            </w:r>
            <w:r w:rsidR="00A14A5E">
              <w:rPr>
                <w:rFonts w:ascii="Times New Roman" w:hAnsi="Times New Roman"/>
              </w:rPr>
              <w:t xml:space="preserve">entu i formułuje cel badania. </w:t>
            </w:r>
            <w:r w:rsidR="00A14A5E" w:rsidRPr="00A14A5E">
              <w:rPr>
                <w:rFonts w:ascii="Times New Roman" w:hAnsi="Times New Roman"/>
              </w:rPr>
              <w:t>G.U</w:t>
            </w:r>
            <w:r w:rsidR="00A14A5E">
              <w:rPr>
                <w:rFonts w:ascii="Times New Roman" w:hAnsi="Times New Roman"/>
              </w:rPr>
              <w:t>01.</w:t>
            </w:r>
          </w:p>
          <w:p w:rsidR="00A14A5E" w:rsidRPr="00A3142B" w:rsidRDefault="00A14A5E" w:rsidP="00A3142B">
            <w:pPr>
              <w:autoSpaceDE w:val="0"/>
              <w:autoSpaceDN w:val="0"/>
              <w:adjustRightInd w:val="0"/>
              <w:spacing w:after="0" w:line="240" w:lineRule="auto"/>
              <w:jc w:val="both"/>
              <w:rPr>
                <w:rFonts w:ascii="Times New Roman" w:hAnsi="Times New Roman"/>
              </w:rPr>
            </w:pPr>
            <w:r w:rsidRPr="00A14A5E">
              <w:rPr>
                <w:rFonts w:ascii="Times New Roman" w:hAnsi="Times New Roman"/>
              </w:rPr>
              <w:t xml:space="preserve">U2: </w:t>
            </w:r>
            <w:r>
              <w:rPr>
                <w:rFonts w:ascii="Times New Roman" w:hAnsi="Times New Roman"/>
              </w:rPr>
              <w:t xml:space="preserve">sformułować hipotezę badawczą i </w:t>
            </w:r>
            <w:r w:rsidRPr="00A3142B">
              <w:rPr>
                <w:rFonts w:ascii="Times New Roman" w:hAnsi="Times New Roman"/>
              </w:rPr>
              <w:t>przedstawić spodziewane wyniki badań eksperymentalnych. G.U01.</w:t>
            </w:r>
          </w:p>
          <w:p w:rsidR="00A3142B" w:rsidRPr="00A3142B" w:rsidRDefault="00A3142B" w:rsidP="00A3142B">
            <w:pPr>
              <w:autoSpaceDE w:val="0"/>
              <w:autoSpaceDN w:val="0"/>
              <w:adjustRightInd w:val="0"/>
              <w:spacing w:after="0" w:line="240" w:lineRule="auto"/>
              <w:jc w:val="both"/>
              <w:rPr>
                <w:rFonts w:ascii="Times New Roman" w:hAnsi="Times New Roman"/>
              </w:rPr>
            </w:pPr>
            <w:r w:rsidRPr="00A3142B">
              <w:rPr>
                <w:rFonts w:ascii="Times New Roman" w:hAnsi="Times New Roman"/>
              </w:rPr>
              <w:t xml:space="preserve">U3: </w:t>
            </w:r>
            <w:r w:rsidR="00D973F0">
              <w:rPr>
                <w:rFonts w:ascii="Times New Roman" w:hAnsi="Times New Roman"/>
              </w:rPr>
              <w:t>przeanalizować</w:t>
            </w:r>
            <w:r w:rsidR="001150DD">
              <w:rPr>
                <w:rFonts w:ascii="Times New Roman" w:hAnsi="Times New Roman"/>
              </w:rPr>
              <w:t xml:space="preserve"> uzyskane dane doświadczalne przy użyciu metod</w:t>
            </w:r>
            <w:r w:rsidRPr="00A3142B">
              <w:rPr>
                <w:rFonts w:ascii="Times New Roman" w:hAnsi="Times New Roman"/>
              </w:rPr>
              <w:t xml:space="preserve"> </w:t>
            </w:r>
            <w:r w:rsidR="001150DD">
              <w:rPr>
                <w:rFonts w:ascii="Times New Roman" w:hAnsi="Times New Roman"/>
              </w:rPr>
              <w:t xml:space="preserve">statystycznych. </w:t>
            </w:r>
            <w:r w:rsidRPr="00A3142B">
              <w:rPr>
                <w:rFonts w:ascii="Times New Roman" w:hAnsi="Times New Roman"/>
              </w:rPr>
              <w:t>G.U</w:t>
            </w:r>
            <w:r w:rsidR="001150DD">
              <w:rPr>
                <w:rFonts w:ascii="Times New Roman" w:hAnsi="Times New Roman"/>
              </w:rPr>
              <w:t>02.</w:t>
            </w:r>
            <w:r w:rsidRPr="00A3142B">
              <w:rPr>
                <w:rFonts w:ascii="Times New Roman" w:hAnsi="Times New Roman"/>
              </w:rPr>
              <w:t xml:space="preserve"> </w:t>
            </w:r>
          </w:p>
          <w:p w:rsidR="00A3142B" w:rsidRPr="00D973F0" w:rsidRDefault="001150DD" w:rsidP="00D973F0">
            <w:pPr>
              <w:autoSpaceDE w:val="0"/>
              <w:autoSpaceDN w:val="0"/>
              <w:adjustRightInd w:val="0"/>
              <w:spacing w:after="0" w:line="240" w:lineRule="auto"/>
              <w:jc w:val="both"/>
              <w:rPr>
                <w:rFonts w:ascii="Times" w:hAnsi="Times"/>
              </w:rPr>
            </w:pPr>
            <w:r>
              <w:rPr>
                <w:rFonts w:ascii="Times New Roman" w:hAnsi="Times New Roman"/>
              </w:rPr>
              <w:t>U4: zinterpretować</w:t>
            </w:r>
            <w:r w:rsidR="00A3142B" w:rsidRPr="00A3142B">
              <w:rPr>
                <w:rFonts w:ascii="Times New Roman" w:hAnsi="Times New Roman"/>
              </w:rPr>
              <w:t xml:space="preserve"> </w:t>
            </w:r>
            <w:r>
              <w:rPr>
                <w:rFonts w:ascii="Times New Roman" w:hAnsi="Times New Roman"/>
              </w:rPr>
              <w:t xml:space="preserve">uzyskane wyniki </w:t>
            </w:r>
            <w:r>
              <w:rPr>
                <w:rFonts w:ascii="Times New Roman" w:hAnsi="Times New Roman"/>
              </w:rPr>
              <w:lastRenderedPageBreak/>
              <w:t>podczas prowadzonego eksperymentu badawczego</w:t>
            </w:r>
            <w:r w:rsidR="00A3142B" w:rsidRPr="00A3142B">
              <w:rPr>
                <w:rFonts w:ascii="Times New Roman" w:hAnsi="Times New Roman"/>
              </w:rPr>
              <w:t xml:space="preserve"> zestawiając je z aktualnym </w:t>
            </w:r>
            <w:r w:rsidR="00A3142B" w:rsidRPr="00D973F0">
              <w:rPr>
                <w:rFonts w:ascii="Times" w:hAnsi="Times"/>
              </w:rPr>
              <w:t xml:space="preserve">stanem wiedzy </w:t>
            </w:r>
            <w:r w:rsidR="00D973F0" w:rsidRPr="00D973F0">
              <w:rPr>
                <w:rFonts w:ascii="Times" w:hAnsi="Times"/>
              </w:rPr>
              <w:t xml:space="preserve">w dziedzinie nauk biomedycznych. </w:t>
            </w:r>
            <w:r w:rsidR="00A3142B" w:rsidRPr="00D973F0">
              <w:rPr>
                <w:rFonts w:ascii="Times" w:hAnsi="Times"/>
              </w:rPr>
              <w:t>G.U</w:t>
            </w:r>
            <w:r w:rsidR="00D973F0" w:rsidRPr="00D973F0">
              <w:rPr>
                <w:rFonts w:ascii="Times" w:hAnsi="Times"/>
              </w:rPr>
              <w:t>02.</w:t>
            </w:r>
            <w:r w:rsidR="00A3142B" w:rsidRPr="00D973F0">
              <w:rPr>
                <w:rFonts w:ascii="Times" w:hAnsi="Times"/>
              </w:rPr>
              <w:t xml:space="preserve"> </w:t>
            </w:r>
          </w:p>
          <w:p w:rsidR="00890938" w:rsidRPr="00A12B7A" w:rsidRDefault="00890938" w:rsidP="00A12B7A">
            <w:pPr>
              <w:autoSpaceDE w:val="0"/>
              <w:autoSpaceDN w:val="0"/>
              <w:adjustRightInd w:val="0"/>
              <w:spacing w:after="0" w:line="240" w:lineRule="auto"/>
              <w:jc w:val="both"/>
              <w:rPr>
                <w:rFonts w:ascii="Times" w:hAnsi="Times"/>
              </w:rPr>
            </w:pPr>
            <w:r w:rsidRPr="00D973F0">
              <w:rPr>
                <w:rFonts w:ascii="Times" w:hAnsi="Times"/>
              </w:rPr>
              <w:t xml:space="preserve">U5: </w:t>
            </w:r>
            <w:r w:rsidR="00A001F4">
              <w:rPr>
                <w:rFonts w:ascii="Times New Roman" w:hAnsi="Times New Roman"/>
              </w:rPr>
              <w:t>analizować</w:t>
            </w:r>
            <w:r w:rsidR="00D973F0" w:rsidRPr="00D973F0">
              <w:rPr>
                <w:rFonts w:ascii="Times" w:hAnsi="Times"/>
              </w:rPr>
              <w:t xml:space="preserve"> źródeł piśmiennictwa i korzysta ze specjalistycznej literatury naukowej krajowej i zagranicznej</w:t>
            </w:r>
            <w:r w:rsidR="00E65897">
              <w:rPr>
                <w:rFonts w:ascii="Times New Roman" w:hAnsi="Times New Roman"/>
              </w:rPr>
              <w:t xml:space="preserve"> w oparciu o bazy bibliograficzne i </w:t>
            </w:r>
            <w:proofErr w:type="spellStart"/>
            <w:r w:rsidR="00E65897">
              <w:rPr>
                <w:rFonts w:ascii="Times New Roman" w:hAnsi="Times New Roman"/>
              </w:rPr>
              <w:t>pełnotekstowe</w:t>
            </w:r>
            <w:proofErr w:type="spellEnd"/>
            <w:r w:rsidRPr="00D973F0">
              <w:rPr>
                <w:rFonts w:ascii="Times" w:hAnsi="Times"/>
              </w:rPr>
              <w:t>. G</w:t>
            </w:r>
            <w:r w:rsidRPr="00A12B7A">
              <w:rPr>
                <w:rFonts w:ascii="Times" w:hAnsi="Times"/>
              </w:rPr>
              <w:t>.U03.</w:t>
            </w:r>
          </w:p>
          <w:p w:rsidR="00890938" w:rsidRPr="00A12B7A" w:rsidRDefault="00890938" w:rsidP="00A12B7A">
            <w:pPr>
              <w:autoSpaceDE w:val="0"/>
              <w:autoSpaceDN w:val="0"/>
              <w:adjustRightInd w:val="0"/>
              <w:spacing w:after="0" w:line="240" w:lineRule="auto"/>
              <w:jc w:val="both"/>
              <w:rPr>
                <w:rFonts w:ascii="Times New Roman" w:hAnsi="Times New Roman"/>
              </w:rPr>
            </w:pPr>
            <w:r w:rsidRPr="00A12B7A">
              <w:rPr>
                <w:rFonts w:ascii="Times" w:hAnsi="Times"/>
              </w:rPr>
              <w:t xml:space="preserve">U6: </w:t>
            </w:r>
            <w:r w:rsidR="00A001F4" w:rsidRPr="00A12B7A">
              <w:rPr>
                <w:rFonts w:ascii="Times New Roman" w:hAnsi="Times New Roman"/>
              </w:rPr>
              <w:t>wykorzystać właściwe metody w prowadzeniu badań eksperymentalnych</w:t>
            </w:r>
            <w:r w:rsidRPr="00A12B7A">
              <w:rPr>
                <w:rFonts w:ascii="Times" w:hAnsi="Times"/>
              </w:rPr>
              <w:t xml:space="preserve">. G.U04. </w:t>
            </w:r>
          </w:p>
          <w:p w:rsidR="00A12B7A" w:rsidRPr="00A12B7A" w:rsidRDefault="00890938" w:rsidP="00A12B7A">
            <w:pPr>
              <w:autoSpaceDE w:val="0"/>
              <w:autoSpaceDN w:val="0"/>
              <w:adjustRightInd w:val="0"/>
              <w:spacing w:after="0" w:line="240" w:lineRule="auto"/>
              <w:jc w:val="both"/>
              <w:rPr>
                <w:rFonts w:ascii="Times New Roman" w:hAnsi="Times New Roman"/>
              </w:rPr>
            </w:pPr>
            <w:r w:rsidRPr="00A12B7A">
              <w:rPr>
                <w:rFonts w:ascii="Times New Roman" w:hAnsi="Times New Roman"/>
              </w:rPr>
              <w:t xml:space="preserve">U7: </w:t>
            </w:r>
            <w:r w:rsidR="00BE67F0">
              <w:rPr>
                <w:rFonts w:ascii="Times New Roman" w:hAnsi="Times New Roman"/>
              </w:rPr>
              <w:t>udokumen</w:t>
            </w:r>
            <w:r w:rsidR="00A12B7A" w:rsidRPr="00A12B7A">
              <w:rPr>
                <w:rFonts w:ascii="Times New Roman" w:hAnsi="Times New Roman"/>
              </w:rPr>
              <w:t>tować i uporządkować wyniki badań eksperymentalnych.</w:t>
            </w:r>
            <w:r w:rsidR="00BE67F0">
              <w:rPr>
                <w:rFonts w:ascii="Times New Roman" w:hAnsi="Times New Roman"/>
              </w:rPr>
              <w:t xml:space="preserve"> </w:t>
            </w:r>
            <w:r w:rsidR="00A12B7A" w:rsidRPr="00A12B7A">
              <w:rPr>
                <w:rFonts w:ascii="Times New Roman" w:hAnsi="Times New Roman"/>
              </w:rPr>
              <w:t>G.U04.</w:t>
            </w:r>
          </w:p>
          <w:p w:rsidR="00890938" w:rsidRPr="00A12B7A" w:rsidRDefault="00A12B7A" w:rsidP="00A12B7A">
            <w:pPr>
              <w:autoSpaceDE w:val="0"/>
              <w:autoSpaceDN w:val="0"/>
              <w:adjustRightInd w:val="0"/>
              <w:spacing w:after="0" w:line="240" w:lineRule="auto"/>
              <w:jc w:val="both"/>
              <w:rPr>
                <w:rFonts w:ascii="Times New Roman" w:hAnsi="Times New Roman"/>
              </w:rPr>
            </w:pPr>
            <w:r w:rsidRPr="00A12B7A">
              <w:rPr>
                <w:rFonts w:ascii="Times New Roman" w:hAnsi="Times New Roman"/>
              </w:rPr>
              <w:t>U8: zinterpretować wyniki badań eksperymentalnych w oparciu o krytyczny przegląd piśmiennictwa</w:t>
            </w:r>
            <w:r w:rsidR="00890938" w:rsidRPr="00A12B7A">
              <w:rPr>
                <w:rFonts w:ascii="Times New Roman" w:hAnsi="Times New Roman"/>
              </w:rPr>
              <w:t>. G.U04.</w:t>
            </w:r>
          </w:p>
          <w:p w:rsidR="00890938" w:rsidRPr="00A12B7A" w:rsidRDefault="00A12B7A" w:rsidP="00A12B7A">
            <w:pPr>
              <w:autoSpaceDE w:val="0"/>
              <w:autoSpaceDN w:val="0"/>
              <w:adjustRightInd w:val="0"/>
              <w:spacing w:after="0" w:line="240" w:lineRule="auto"/>
              <w:jc w:val="both"/>
              <w:rPr>
                <w:rFonts w:ascii="Times" w:hAnsi="Times"/>
              </w:rPr>
            </w:pPr>
            <w:r w:rsidRPr="00A12B7A">
              <w:rPr>
                <w:rFonts w:ascii="Times" w:hAnsi="Times"/>
              </w:rPr>
              <w:t>U9</w:t>
            </w:r>
            <w:r w:rsidR="00890938" w:rsidRPr="00A12B7A">
              <w:rPr>
                <w:rFonts w:ascii="Times" w:hAnsi="Times"/>
              </w:rPr>
              <w:t xml:space="preserve">: zaprezentować wyniki badań </w:t>
            </w:r>
            <w:r w:rsidR="00890938" w:rsidRPr="00A12B7A">
              <w:rPr>
                <w:rFonts w:ascii="Times New Roman" w:hAnsi="Times New Roman"/>
              </w:rPr>
              <w:t>pracy dyplomowej</w:t>
            </w:r>
            <w:r w:rsidR="00890938" w:rsidRPr="00A12B7A">
              <w:rPr>
                <w:rFonts w:ascii="Times" w:hAnsi="Times"/>
              </w:rPr>
              <w:t>. G.U05.</w:t>
            </w:r>
          </w:p>
          <w:p w:rsidR="00890938" w:rsidRPr="00A12B7A" w:rsidRDefault="00F25E31" w:rsidP="00A12B7A">
            <w:pPr>
              <w:spacing w:after="0" w:line="240" w:lineRule="auto"/>
              <w:jc w:val="both"/>
              <w:rPr>
                <w:rFonts w:ascii="Times New Roman" w:eastAsia="Times New Roman" w:hAnsi="Times New Roman"/>
                <w:b/>
                <w:color w:val="000000"/>
                <w:lang w:eastAsia="pl-PL"/>
              </w:rPr>
            </w:pPr>
            <w:r>
              <w:rPr>
                <w:rFonts w:ascii="Times New Roman" w:eastAsia="Times New Roman" w:hAnsi="Times New Roman"/>
                <w:b/>
                <w:color w:val="000000"/>
                <w:lang w:eastAsia="pl-PL"/>
              </w:rPr>
              <w:t>Laboratoria</w:t>
            </w:r>
            <w:r w:rsidR="00890938" w:rsidRPr="00A12B7A">
              <w:rPr>
                <w:rFonts w:ascii="Times" w:eastAsia="Times New Roman" w:hAnsi="Times"/>
                <w:b/>
                <w:color w:val="000000"/>
                <w:lang w:eastAsia="pl-PL"/>
              </w:rPr>
              <w:t xml:space="preserve"> student powinien być gotów do:</w:t>
            </w:r>
          </w:p>
          <w:p w:rsidR="00890938" w:rsidRDefault="00890938" w:rsidP="00A12B7A">
            <w:pPr>
              <w:autoSpaceDE w:val="0"/>
              <w:autoSpaceDN w:val="0"/>
              <w:adjustRightInd w:val="0"/>
              <w:spacing w:after="0" w:line="240" w:lineRule="auto"/>
              <w:jc w:val="both"/>
              <w:rPr>
                <w:rFonts w:ascii="Times New Roman" w:hAnsi="Times New Roman"/>
                <w:sz w:val="20"/>
                <w:szCs w:val="20"/>
              </w:rPr>
            </w:pPr>
            <w:r w:rsidRPr="00A12B7A">
              <w:rPr>
                <w:rFonts w:ascii="Times New Roman" w:eastAsia="Times New Roman" w:hAnsi="Times New Roman"/>
                <w:color w:val="000000"/>
                <w:lang w:eastAsia="pl-PL"/>
              </w:rPr>
              <w:t>K1: formułowania wniosków</w:t>
            </w:r>
            <w:r w:rsidRPr="0049729B">
              <w:rPr>
                <w:rFonts w:ascii="Times New Roman" w:eastAsia="Times New Roman" w:hAnsi="Times New Roman"/>
                <w:color w:val="000000"/>
                <w:lang w:eastAsia="pl-PL"/>
              </w:rPr>
              <w:t xml:space="preserve"> </w:t>
            </w:r>
            <w:r w:rsidRPr="0049729B">
              <w:rPr>
                <w:rFonts w:ascii="Times New Roman" w:hAnsi="Times New Roman"/>
              </w:rPr>
              <w:t>na podstawie zweryfikowanych danych z własnej pracy</w:t>
            </w:r>
            <w:r w:rsidRPr="0049729B">
              <w:rPr>
                <w:rFonts w:ascii="Times New Roman" w:eastAsia="Times New Roman" w:hAnsi="Times New Roman"/>
                <w:color w:val="000000"/>
                <w:lang w:eastAsia="pl-PL"/>
              </w:rPr>
              <w:t xml:space="preserve"> oraz prezentowania</w:t>
            </w:r>
            <w:r>
              <w:rPr>
                <w:rFonts w:ascii="Times New Roman" w:eastAsia="Times New Roman" w:hAnsi="Times New Roman"/>
                <w:color w:val="000000"/>
                <w:lang w:eastAsia="pl-PL"/>
              </w:rPr>
              <w:t xml:space="preserve"> uzyskanych wyników. G.K01.</w:t>
            </w:r>
          </w:p>
          <w:p w:rsidR="0049701F" w:rsidRPr="006E18F2" w:rsidRDefault="0049701F" w:rsidP="00A12B7A">
            <w:pPr>
              <w:autoSpaceDE w:val="0"/>
              <w:autoSpaceDN w:val="0"/>
              <w:adjustRightInd w:val="0"/>
              <w:spacing w:after="0" w:line="240" w:lineRule="auto"/>
              <w:rPr>
                <w:rFonts w:ascii="Times" w:hAnsi="Times"/>
                <w:b/>
              </w:rPr>
            </w:pPr>
          </w:p>
        </w:tc>
        <w:tc>
          <w:tcPr>
            <w:tcW w:w="2467" w:type="dxa"/>
            <w:gridSpan w:val="4"/>
            <w:tcBorders>
              <w:top w:val="single" w:sz="4" w:space="0" w:color="auto"/>
              <w:left w:val="single" w:sz="4" w:space="0" w:color="auto"/>
              <w:bottom w:val="single" w:sz="4" w:space="0" w:color="auto"/>
              <w:right w:val="single" w:sz="4" w:space="0" w:color="auto"/>
            </w:tcBorders>
          </w:tcPr>
          <w:p w:rsidR="0049701F" w:rsidRPr="006E18F2" w:rsidRDefault="00271A76" w:rsidP="00934943">
            <w:pPr>
              <w:spacing w:after="0" w:line="240" w:lineRule="auto"/>
              <w:jc w:val="both"/>
              <w:rPr>
                <w:rFonts w:ascii="Times" w:hAnsi="Times"/>
                <w:b/>
                <w:bCs/>
                <w:color w:val="000000"/>
              </w:rPr>
            </w:pPr>
            <w:r>
              <w:rPr>
                <w:rFonts w:ascii="Times New Roman" w:hAnsi="Times New Roman"/>
                <w:b/>
                <w:bCs/>
                <w:color w:val="000000"/>
              </w:rPr>
              <w:lastRenderedPageBreak/>
              <w:t>Laboratoria</w:t>
            </w:r>
            <w:r w:rsidR="0049701F" w:rsidRPr="006E18F2">
              <w:rPr>
                <w:rFonts w:ascii="Times" w:hAnsi="Times"/>
                <w:b/>
                <w:bCs/>
                <w:color w:val="000000"/>
              </w:rPr>
              <w:t>:</w:t>
            </w:r>
          </w:p>
          <w:p w:rsidR="0049701F" w:rsidRPr="00934943" w:rsidRDefault="00934943" w:rsidP="00934943">
            <w:pPr>
              <w:spacing w:after="0" w:line="240" w:lineRule="auto"/>
              <w:jc w:val="both"/>
              <w:rPr>
                <w:rFonts w:ascii="Times New Roman" w:eastAsia="Times New Roman" w:hAnsi="Times New Roman"/>
                <w:bCs/>
                <w:iCs/>
              </w:rPr>
            </w:pPr>
            <w:r>
              <w:rPr>
                <w:rFonts w:ascii="Times New Roman" w:eastAsia="Times New Roman" w:hAnsi="Times New Roman"/>
                <w:bCs/>
                <w:iCs/>
              </w:rPr>
              <w:t xml:space="preserve">1. </w:t>
            </w:r>
            <w:r w:rsidR="0049701F" w:rsidRPr="006E18F2">
              <w:rPr>
                <w:rFonts w:ascii="Times" w:eastAsia="Times New Roman" w:hAnsi="Times"/>
                <w:bCs/>
                <w:iCs/>
              </w:rPr>
              <w:t>metoda dyskusji dydaktycznej</w:t>
            </w:r>
            <w:r>
              <w:rPr>
                <w:rFonts w:ascii="Times New Roman" w:eastAsia="Times New Roman" w:hAnsi="Times New Roman"/>
                <w:bCs/>
                <w:iCs/>
              </w:rPr>
              <w:t>;</w:t>
            </w:r>
          </w:p>
          <w:p w:rsidR="0049701F" w:rsidRPr="00934943" w:rsidRDefault="00934943" w:rsidP="00934943">
            <w:pPr>
              <w:spacing w:after="0" w:line="240" w:lineRule="auto"/>
              <w:jc w:val="both"/>
              <w:rPr>
                <w:rFonts w:ascii="Times New Roman" w:eastAsia="Times New Roman" w:hAnsi="Times New Roman"/>
                <w:bCs/>
                <w:iCs/>
              </w:rPr>
            </w:pPr>
            <w:r>
              <w:rPr>
                <w:rFonts w:ascii="Times New Roman" w:hAnsi="Times New Roman"/>
                <w:color w:val="000000"/>
              </w:rPr>
              <w:t xml:space="preserve">2. </w:t>
            </w:r>
            <w:r w:rsidR="0049701F" w:rsidRPr="006E18F2">
              <w:rPr>
                <w:rFonts w:ascii="Times" w:hAnsi="Times"/>
                <w:color w:val="000000"/>
              </w:rPr>
              <w:t>analiza studium przypadków</w:t>
            </w:r>
            <w:r>
              <w:rPr>
                <w:rFonts w:ascii="Times New Roman" w:hAnsi="Times New Roman"/>
                <w:color w:val="000000"/>
              </w:rPr>
              <w:t>;</w:t>
            </w:r>
          </w:p>
          <w:p w:rsidR="0049701F" w:rsidRPr="00934943" w:rsidRDefault="00934943" w:rsidP="00934943">
            <w:pPr>
              <w:spacing w:after="0" w:line="240" w:lineRule="auto"/>
              <w:jc w:val="both"/>
              <w:rPr>
                <w:rFonts w:ascii="Times New Roman" w:eastAsia="Times New Roman" w:hAnsi="Times New Roman"/>
                <w:bCs/>
                <w:iCs/>
              </w:rPr>
            </w:pPr>
            <w:r>
              <w:rPr>
                <w:rFonts w:ascii="Times New Roman" w:hAnsi="Times New Roman"/>
                <w:color w:val="000000"/>
              </w:rPr>
              <w:t xml:space="preserve">3. </w:t>
            </w:r>
            <w:r w:rsidR="0049701F" w:rsidRPr="006E18F2">
              <w:rPr>
                <w:rFonts w:ascii="Times" w:hAnsi="Times"/>
                <w:color w:val="000000"/>
              </w:rPr>
              <w:t>metoda obserwacji – aktywny udział studentów w prezentacji planów i koncepcji prac magisterskich</w:t>
            </w:r>
            <w:r>
              <w:rPr>
                <w:rFonts w:ascii="Times New Roman" w:hAnsi="Times New Roman"/>
                <w:color w:val="000000"/>
              </w:rPr>
              <w:t>;</w:t>
            </w:r>
          </w:p>
          <w:p w:rsidR="0049701F" w:rsidRPr="00934943" w:rsidRDefault="00934943" w:rsidP="00934943">
            <w:pPr>
              <w:spacing w:after="0" w:line="240" w:lineRule="auto"/>
              <w:jc w:val="both"/>
              <w:rPr>
                <w:rFonts w:ascii="Times New Roman" w:hAnsi="Times New Roman"/>
              </w:rPr>
            </w:pPr>
            <w:r>
              <w:rPr>
                <w:rFonts w:ascii="Times New Roman" w:eastAsia="Times New Roman" w:hAnsi="Times New Roman"/>
                <w:bCs/>
                <w:iCs/>
              </w:rPr>
              <w:t xml:space="preserve">4. </w:t>
            </w:r>
            <w:r w:rsidR="0049701F" w:rsidRPr="006E18F2">
              <w:rPr>
                <w:rFonts w:ascii="Times" w:eastAsia="Times New Roman" w:hAnsi="Times"/>
                <w:bCs/>
                <w:iCs/>
              </w:rPr>
              <w:t>analiza materiałów źródłowych</w:t>
            </w:r>
            <w:r>
              <w:rPr>
                <w:rFonts w:ascii="Times New Roman" w:eastAsia="Times New Roman" w:hAnsi="Times New Roman"/>
                <w:bCs/>
                <w:iCs/>
              </w:rPr>
              <w:t>;</w:t>
            </w:r>
          </w:p>
          <w:p w:rsidR="0049701F" w:rsidRPr="00934943" w:rsidRDefault="00934943" w:rsidP="00934943">
            <w:pPr>
              <w:spacing w:after="0" w:line="240" w:lineRule="auto"/>
              <w:jc w:val="both"/>
              <w:rPr>
                <w:rFonts w:ascii="Times New Roman" w:hAnsi="Times New Roman"/>
                <w:b/>
              </w:rPr>
            </w:pPr>
            <w:r>
              <w:rPr>
                <w:rFonts w:ascii="Times New Roman" w:hAnsi="Times New Roman"/>
              </w:rPr>
              <w:t xml:space="preserve">5. </w:t>
            </w:r>
            <w:r w:rsidR="0049701F" w:rsidRPr="006E18F2">
              <w:rPr>
                <w:rFonts w:ascii="Times" w:hAnsi="Times"/>
              </w:rPr>
              <w:t>prezentacja multimedialna</w:t>
            </w:r>
            <w:r>
              <w:rPr>
                <w:rFonts w:ascii="Times New Roman" w:hAnsi="Times New Roman"/>
              </w:rPr>
              <w:t>.</w:t>
            </w:r>
          </w:p>
        </w:tc>
        <w:tc>
          <w:tcPr>
            <w:tcW w:w="5101" w:type="dxa"/>
            <w:gridSpan w:val="5"/>
            <w:tcBorders>
              <w:top w:val="single" w:sz="4" w:space="0" w:color="auto"/>
              <w:left w:val="single" w:sz="4" w:space="0" w:color="auto"/>
              <w:bottom w:val="single" w:sz="4" w:space="0" w:color="auto"/>
              <w:right w:val="single" w:sz="4" w:space="0" w:color="auto"/>
            </w:tcBorders>
          </w:tcPr>
          <w:p w:rsidR="0049701F" w:rsidRDefault="0049701F" w:rsidP="00934943">
            <w:pPr>
              <w:widowControl w:val="0"/>
              <w:spacing w:after="0" w:line="240" w:lineRule="auto"/>
              <w:jc w:val="both"/>
              <w:rPr>
                <w:rFonts w:ascii="Times New Roman" w:hAnsi="Times New Roman"/>
                <w:b/>
                <w:bCs/>
              </w:rPr>
            </w:pPr>
            <w:r w:rsidRPr="006E18F2">
              <w:rPr>
                <w:rFonts w:ascii="Times" w:hAnsi="Times"/>
                <w:b/>
                <w:bCs/>
              </w:rPr>
              <w:t xml:space="preserve">Warunkiem uzyskania zaliczenia jest: </w:t>
            </w:r>
          </w:p>
          <w:p w:rsidR="005A44F4" w:rsidRPr="005A44F4" w:rsidRDefault="005A44F4" w:rsidP="00934943">
            <w:pPr>
              <w:widowControl w:val="0"/>
              <w:spacing w:after="0" w:line="240" w:lineRule="auto"/>
              <w:jc w:val="both"/>
              <w:rPr>
                <w:rFonts w:ascii="Times New Roman" w:hAnsi="Times New Roman"/>
                <w:b/>
                <w:bCs/>
              </w:rPr>
            </w:pPr>
          </w:p>
          <w:p w:rsidR="0049701F" w:rsidRPr="006E18F2" w:rsidRDefault="00823658" w:rsidP="00823658">
            <w:pPr>
              <w:widowControl w:val="0"/>
              <w:spacing w:after="0" w:line="240" w:lineRule="auto"/>
              <w:jc w:val="both"/>
              <w:rPr>
                <w:rFonts w:ascii="Times" w:hAnsi="Times"/>
              </w:rPr>
            </w:pPr>
            <w:r>
              <w:rPr>
                <w:rFonts w:ascii="Times New Roman" w:hAnsi="Times New Roman"/>
                <w:b/>
                <w:bCs/>
              </w:rPr>
              <w:t xml:space="preserve">1. </w:t>
            </w:r>
            <w:r w:rsidR="0049701F" w:rsidRPr="006E18F2">
              <w:rPr>
                <w:rFonts w:ascii="Times" w:hAnsi="Times"/>
                <w:b/>
                <w:bCs/>
              </w:rPr>
              <w:t>Praktyczne wykonanie zadań badawczych w danym semestrze.</w:t>
            </w:r>
          </w:p>
          <w:p w:rsidR="0049701F" w:rsidRPr="00FA2415" w:rsidRDefault="0049701F" w:rsidP="00934943">
            <w:pPr>
              <w:widowControl w:val="0"/>
              <w:spacing w:after="0" w:line="240" w:lineRule="auto"/>
              <w:jc w:val="both"/>
              <w:rPr>
                <w:rFonts w:ascii="Times New Roman" w:hAnsi="Times"/>
                <w:bCs/>
                <w:u w:val="single"/>
              </w:rPr>
            </w:pPr>
            <w:r w:rsidRPr="006E18F2">
              <w:rPr>
                <w:rFonts w:ascii="Times" w:hAnsi="Times"/>
                <w:bCs/>
                <w:u w:val="single"/>
              </w:rPr>
              <w:t xml:space="preserve">Zadania badawcze: </w:t>
            </w:r>
            <w:r w:rsidR="00FA2415">
              <w:rPr>
                <w:rFonts w:ascii="Times New Roman" w:hAnsi="Times New Roman"/>
                <w:bCs/>
                <w:u w:val="single"/>
              </w:rPr>
              <w:t>w semestrze X. Przygotowanie pracy magisterskiej do druku, popranej pod względem merytorycznym i formalnym, przygotowanie do egzaminu dyplomowego:</w:t>
            </w:r>
          </w:p>
          <w:p w:rsidR="0049701F" w:rsidRPr="006E18F2" w:rsidRDefault="003145D1" w:rsidP="00934943">
            <w:pPr>
              <w:widowControl w:val="0"/>
              <w:numPr>
                <w:ilvl w:val="0"/>
                <w:numId w:val="14"/>
              </w:numPr>
              <w:spacing w:after="0" w:line="240" w:lineRule="auto"/>
              <w:ind w:left="367" w:hanging="284"/>
              <w:jc w:val="both"/>
              <w:rPr>
                <w:rFonts w:ascii="Times" w:hAnsi="Times"/>
                <w:bCs/>
              </w:rPr>
            </w:pPr>
            <w:r>
              <w:rPr>
                <w:rFonts w:ascii="Times New Roman" w:hAnsi="Times New Roman"/>
                <w:bCs/>
              </w:rPr>
              <w:t>p</w:t>
            </w:r>
            <w:r w:rsidR="00FA2415">
              <w:rPr>
                <w:rFonts w:ascii="Times New Roman" w:hAnsi="Times New Roman"/>
                <w:bCs/>
              </w:rPr>
              <w:t>rawidłowa dokumentacja wyników badań doświadczalnych</w:t>
            </w:r>
            <w:r w:rsidR="00FA2415">
              <w:rPr>
                <w:rFonts w:ascii="Times" w:hAnsi="Times"/>
                <w:bCs/>
              </w:rPr>
              <w:t>;</w:t>
            </w:r>
          </w:p>
          <w:p w:rsidR="0049701F" w:rsidRPr="006E18F2" w:rsidRDefault="003145D1" w:rsidP="00934943">
            <w:pPr>
              <w:widowControl w:val="0"/>
              <w:numPr>
                <w:ilvl w:val="0"/>
                <w:numId w:val="14"/>
              </w:numPr>
              <w:spacing w:after="0" w:line="240" w:lineRule="auto"/>
              <w:ind w:left="367" w:hanging="284"/>
              <w:jc w:val="both"/>
              <w:rPr>
                <w:rFonts w:ascii="Times" w:hAnsi="Times"/>
                <w:bCs/>
              </w:rPr>
            </w:pPr>
            <w:r>
              <w:rPr>
                <w:rFonts w:ascii="Times New Roman" w:hAnsi="Times New Roman"/>
                <w:bCs/>
              </w:rPr>
              <w:t>p</w:t>
            </w:r>
            <w:r w:rsidR="00FA2415">
              <w:rPr>
                <w:rFonts w:ascii="Times New Roman" w:hAnsi="Times New Roman"/>
                <w:bCs/>
              </w:rPr>
              <w:t>rawidłowo zastosowana metoda badawcza;</w:t>
            </w:r>
          </w:p>
          <w:p w:rsidR="0049701F" w:rsidRPr="006E18F2" w:rsidRDefault="003145D1" w:rsidP="00934943">
            <w:pPr>
              <w:widowControl w:val="0"/>
              <w:numPr>
                <w:ilvl w:val="0"/>
                <w:numId w:val="14"/>
              </w:numPr>
              <w:spacing w:after="0" w:line="240" w:lineRule="auto"/>
              <w:ind w:left="367" w:hanging="284"/>
              <w:jc w:val="both"/>
              <w:rPr>
                <w:rFonts w:ascii="Times" w:hAnsi="Times"/>
                <w:b/>
                <w:bCs/>
              </w:rPr>
            </w:pPr>
            <w:r>
              <w:rPr>
                <w:rFonts w:ascii="Times New Roman" w:hAnsi="Times New Roman"/>
                <w:bCs/>
              </w:rPr>
              <w:t>treść pracy odpowiadająca tytułowi dysertacji;</w:t>
            </w:r>
          </w:p>
          <w:p w:rsidR="003145D1" w:rsidRPr="003145D1" w:rsidRDefault="003145D1" w:rsidP="00934943">
            <w:pPr>
              <w:widowControl w:val="0"/>
              <w:numPr>
                <w:ilvl w:val="0"/>
                <w:numId w:val="14"/>
              </w:numPr>
              <w:spacing w:after="0" w:line="240" w:lineRule="auto"/>
              <w:ind w:left="367" w:hanging="284"/>
              <w:jc w:val="both"/>
              <w:rPr>
                <w:rFonts w:ascii="Times" w:hAnsi="Times"/>
                <w:bCs/>
              </w:rPr>
            </w:pPr>
            <w:r>
              <w:rPr>
                <w:rFonts w:ascii="Times New Roman" w:hAnsi="Times New Roman"/>
                <w:bCs/>
              </w:rPr>
              <w:t>prawidłowo zredagowana praca dyplomowa;</w:t>
            </w:r>
          </w:p>
          <w:p w:rsidR="003145D1" w:rsidRPr="003145D1" w:rsidRDefault="003145D1" w:rsidP="00934943">
            <w:pPr>
              <w:widowControl w:val="0"/>
              <w:numPr>
                <w:ilvl w:val="0"/>
                <w:numId w:val="14"/>
              </w:numPr>
              <w:spacing w:after="0" w:line="240" w:lineRule="auto"/>
              <w:ind w:left="367" w:hanging="284"/>
              <w:jc w:val="both"/>
              <w:rPr>
                <w:rFonts w:ascii="Times" w:hAnsi="Times"/>
                <w:bCs/>
              </w:rPr>
            </w:pPr>
            <w:r>
              <w:rPr>
                <w:rFonts w:ascii="Times New Roman" w:hAnsi="Times New Roman"/>
                <w:bCs/>
              </w:rPr>
              <w:t>właściwy dobór piśmiennictwa</w:t>
            </w:r>
          </w:p>
          <w:p w:rsidR="0049701F" w:rsidRPr="006E18F2" w:rsidRDefault="003145D1" w:rsidP="00934943">
            <w:pPr>
              <w:widowControl w:val="0"/>
              <w:numPr>
                <w:ilvl w:val="0"/>
                <w:numId w:val="14"/>
              </w:numPr>
              <w:spacing w:after="0" w:line="240" w:lineRule="auto"/>
              <w:ind w:left="367" w:hanging="284"/>
              <w:jc w:val="both"/>
              <w:rPr>
                <w:rFonts w:ascii="Times" w:hAnsi="Times"/>
                <w:bCs/>
              </w:rPr>
            </w:pPr>
            <w:r>
              <w:rPr>
                <w:rFonts w:ascii="Times New Roman" w:hAnsi="Times New Roman"/>
                <w:bCs/>
              </w:rPr>
              <w:t>przygotowanie do egzaminu dyplomowego</w:t>
            </w:r>
            <w:r w:rsidR="0049701F" w:rsidRPr="006E18F2">
              <w:rPr>
                <w:rFonts w:ascii="Times" w:hAnsi="Times"/>
                <w:bCs/>
              </w:rPr>
              <w:t xml:space="preserve">. </w:t>
            </w:r>
          </w:p>
          <w:p w:rsidR="0049701F" w:rsidRPr="006E18F2" w:rsidRDefault="0049701F" w:rsidP="00934943">
            <w:pPr>
              <w:widowControl w:val="0"/>
              <w:numPr>
                <w:ilvl w:val="0"/>
                <w:numId w:val="20"/>
              </w:numPr>
              <w:spacing w:after="0" w:line="240" w:lineRule="auto"/>
              <w:jc w:val="both"/>
              <w:rPr>
                <w:rFonts w:ascii="Times" w:hAnsi="Times"/>
              </w:rPr>
            </w:pPr>
            <w:r w:rsidRPr="006E18F2">
              <w:rPr>
                <w:rFonts w:ascii="Times" w:hAnsi="Times"/>
                <w:b/>
                <w:bCs/>
              </w:rPr>
              <w:t xml:space="preserve">Aktywność oceniana na podstawie przedłużonej </w:t>
            </w:r>
            <w:r w:rsidRPr="006E18F2">
              <w:rPr>
                <w:rFonts w:ascii="Times" w:hAnsi="Times"/>
                <w:b/>
                <w:bCs/>
              </w:rPr>
              <w:lastRenderedPageBreak/>
              <w:t>obserwacji czynności studenta.</w:t>
            </w:r>
          </w:p>
          <w:p w:rsidR="0049701F" w:rsidRPr="006E18F2" w:rsidRDefault="0049701F" w:rsidP="00934943">
            <w:pPr>
              <w:widowControl w:val="0"/>
              <w:numPr>
                <w:ilvl w:val="0"/>
                <w:numId w:val="20"/>
              </w:numPr>
              <w:spacing w:after="0" w:line="240" w:lineRule="auto"/>
              <w:jc w:val="both"/>
              <w:rPr>
                <w:rFonts w:ascii="Times" w:hAnsi="Times"/>
              </w:rPr>
            </w:pPr>
            <w:r w:rsidRPr="006E18F2">
              <w:rPr>
                <w:rFonts w:ascii="Times" w:hAnsi="Times"/>
                <w:b/>
                <w:bCs/>
              </w:rPr>
              <w:t>Prezentacja multimedialne założeń pracy magisterskiej.</w:t>
            </w:r>
          </w:p>
          <w:p w:rsidR="0049701F" w:rsidRPr="006E18F2" w:rsidRDefault="0049701F" w:rsidP="00934943">
            <w:pPr>
              <w:widowControl w:val="0"/>
              <w:spacing w:after="0" w:line="240" w:lineRule="auto"/>
              <w:jc w:val="both"/>
              <w:rPr>
                <w:rFonts w:ascii="Times" w:hAnsi="Times"/>
                <w:b/>
                <w:bCs/>
              </w:rPr>
            </w:pPr>
          </w:p>
          <w:p w:rsidR="0049701F" w:rsidRPr="006E18F2" w:rsidRDefault="0049701F" w:rsidP="00934943">
            <w:pPr>
              <w:widowControl w:val="0"/>
              <w:spacing w:after="0" w:line="240" w:lineRule="auto"/>
              <w:jc w:val="both"/>
              <w:rPr>
                <w:rFonts w:ascii="Times" w:hAnsi="Times"/>
                <w:b/>
                <w:bCs/>
              </w:rPr>
            </w:pPr>
            <w:r w:rsidRPr="006E18F2">
              <w:rPr>
                <w:rFonts w:ascii="Times" w:hAnsi="Times"/>
                <w:b/>
                <w:bCs/>
              </w:rPr>
              <w:t>Kryterium zaliczenia na ocenę stanowi próg ≥ 60%.</w:t>
            </w:r>
          </w:p>
          <w:p w:rsidR="0049701F" w:rsidRPr="006E18F2" w:rsidRDefault="0049701F" w:rsidP="00934943">
            <w:pPr>
              <w:widowControl w:val="0"/>
              <w:spacing w:after="0" w:line="240" w:lineRule="auto"/>
              <w:jc w:val="both"/>
              <w:rPr>
                <w:rFonts w:ascii="Times" w:hAnsi="Times"/>
                <w:b/>
                <w:bCs/>
              </w:rPr>
            </w:pPr>
            <w:r w:rsidRPr="006E18F2">
              <w:rPr>
                <w:rFonts w:ascii="Times" w:hAnsi="Times"/>
                <w:b/>
                <w:bCs/>
              </w:rPr>
              <w:t>Kryteria uzyskania ocen pozytywnych:</w:t>
            </w:r>
          </w:p>
          <w:p w:rsidR="0049701F" w:rsidRPr="006E18F2" w:rsidRDefault="0049701F" w:rsidP="00934943">
            <w:pPr>
              <w:widowControl w:val="0"/>
              <w:spacing w:after="0" w:line="240" w:lineRule="auto"/>
              <w:jc w:val="both"/>
              <w:rPr>
                <w:rFonts w:ascii="Times" w:hAnsi="Times"/>
                <w:lang w:eastAsia="pl-PL"/>
              </w:rPr>
            </w:pPr>
          </w:p>
          <w:tbl>
            <w:tblPr>
              <w:tblW w:w="4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7"/>
              <w:gridCol w:w="3169"/>
            </w:tblGrid>
            <w:tr w:rsidR="0049701F" w:rsidRPr="006E18F2" w:rsidTr="0068079D">
              <w:trPr>
                <w:trHeight w:val="322"/>
                <w:jc w:val="center"/>
              </w:trPr>
              <w:tc>
                <w:tcPr>
                  <w:tcW w:w="1587" w:type="dxa"/>
                  <w:tcBorders>
                    <w:top w:val="single" w:sz="4" w:space="0" w:color="auto"/>
                    <w:left w:val="single" w:sz="4" w:space="0" w:color="auto"/>
                    <w:bottom w:val="single" w:sz="4" w:space="0" w:color="auto"/>
                    <w:right w:val="single" w:sz="4" w:space="0" w:color="auto"/>
                  </w:tcBorders>
                  <w:vAlign w:val="center"/>
                </w:tcPr>
                <w:p w:rsidR="0049701F" w:rsidRPr="006E18F2" w:rsidRDefault="0049701F" w:rsidP="00934943">
                  <w:pPr>
                    <w:shd w:val="clear" w:color="auto" w:fill="FFFFFF"/>
                    <w:spacing w:after="0" w:line="240" w:lineRule="auto"/>
                    <w:ind w:left="-535" w:firstLine="708"/>
                    <w:jc w:val="both"/>
                    <w:rPr>
                      <w:rFonts w:ascii="Times" w:hAnsi="Times"/>
                      <w:b/>
                      <w:bCs/>
                    </w:rPr>
                  </w:pPr>
                  <w:r w:rsidRPr="006E18F2">
                    <w:rPr>
                      <w:rFonts w:ascii="Times" w:hAnsi="Times"/>
                      <w:b/>
                      <w:bCs/>
                    </w:rPr>
                    <w:t>Ocena</w:t>
                  </w:r>
                </w:p>
              </w:tc>
              <w:tc>
                <w:tcPr>
                  <w:tcW w:w="3169" w:type="dxa"/>
                  <w:tcBorders>
                    <w:top w:val="single" w:sz="4" w:space="0" w:color="auto"/>
                    <w:left w:val="single" w:sz="4" w:space="0" w:color="auto"/>
                    <w:bottom w:val="single" w:sz="4" w:space="0" w:color="auto"/>
                    <w:right w:val="single" w:sz="4" w:space="0" w:color="auto"/>
                  </w:tcBorders>
                  <w:vAlign w:val="center"/>
                </w:tcPr>
                <w:p w:rsidR="0049701F" w:rsidRPr="006E18F2" w:rsidRDefault="0049701F" w:rsidP="00934943">
                  <w:pPr>
                    <w:spacing w:after="0" w:line="240" w:lineRule="auto"/>
                    <w:ind w:left="-535" w:firstLine="708"/>
                    <w:jc w:val="both"/>
                    <w:rPr>
                      <w:rFonts w:ascii="Times" w:hAnsi="Times"/>
                      <w:b/>
                      <w:bCs/>
                    </w:rPr>
                  </w:pPr>
                  <w:r w:rsidRPr="006E18F2">
                    <w:rPr>
                      <w:rFonts w:ascii="Times" w:hAnsi="Times"/>
                      <w:b/>
                      <w:bCs/>
                    </w:rPr>
                    <w:t>Kryterium</w:t>
                  </w:r>
                </w:p>
              </w:tc>
            </w:tr>
            <w:tr w:rsidR="0049701F" w:rsidRPr="006E18F2" w:rsidTr="0068079D">
              <w:trPr>
                <w:trHeight w:val="170"/>
                <w:jc w:val="center"/>
              </w:trPr>
              <w:tc>
                <w:tcPr>
                  <w:tcW w:w="1587" w:type="dxa"/>
                  <w:tcBorders>
                    <w:top w:val="single" w:sz="4" w:space="0" w:color="auto"/>
                    <w:left w:val="single" w:sz="4" w:space="0" w:color="auto"/>
                    <w:bottom w:val="single" w:sz="4" w:space="0" w:color="auto"/>
                    <w:right w:val="single" w:sz="4" w:space="0" w:color="auto"/>
                  </w:tcBorders>
                  <w:vAlign w:val="center"/>
                </w:tcPr>
                <w:p w:rsidR="0049701F" w:rsidRPr="006E18F2" w:rsidRDefault="0049701F" w:rsidP="00934943">
                  <w:pPr>
                    <w:spacing w:after="0" w:line="240" w:lineRule="auto"/>
                    <w:jc w:val="both"/>
                    <w:rPr>
                      <w:rFonts w:ascii="Times" w:hAnsi="Times"/>
                    </w:rPr>
                  </w:pPr>
                  <w:r w:rsidRPr="006E18F2">
                    <w:rPr>
                      <w:rFonts w:ascii="Times" w:hAnsi="Times"/>
                    </w:rPr>
                    <w:t>Bardzo dobry</w:t>
                  </w:r>
                </w:p>
              </w:tc>
              <w:tc>
                <w:tcPr>
                  <w:tcW w:w="3169" w:type="dxa"/>
                  <w:tcBorders>
                    <w:top w:val="single" w:sz="4" w:space="0" w:color="auto"/>
                    <w:left w:val="single" w:sz="4" w:space="0" w:color="auto"/>
                    <w:bottom w:val="single" w:sz="4" w:space="0" w:color="auto"/>
                    <w:right w:val="single" w:sz="4" w:space="0" w:color="auto"/>
                  </w:tcBorders>
                </w:tcPr>
                <w:p w:rsidR="0049701F" w:rsidRPr="006E18F2" w:rsidRDefault="0049701F" w:rsidP="00934943">
                  <w:pPr>
                    <w:widowControl w:val="0"/>
                    <w:numPr>
                      <w:ilvl w:val="0"/>
                      <w:numId w:val="15"/>
                    </w:numPr>
                    <w:spacing w:after="0" w:line="240" w:lineRule="auto"/>
                    <w:ind w:left="272" w:hanging="283"/>
                    <w:jc w:val="both"/>
                    <w:rPr>
                      <w:rFonts w:ascii="Times" w:hAnsi="Times"/>
                      <w:bCs/>
                    </w:rPr>
                  </w:pPr>
                  <w:r w:rsidRPr="006E18F2">
                    <w:rPr>
                      <w:rFonts w:ascii="Times" w:hAnsi="Times"/>
                      <w:bCs/>
                    </w:rPr>
                    <w:t>wykonanie &gt; 90% zadań badawczych w danym semestrze</w:t>
                  </w:r>
                </w:p>
                <w:p w:rsidR="0049701F" w:rsidRPr="006E18F2" w:rsidRDefault="0049701F" w:rsidP="00934943">
                  <w:pPr>
                    <w:widowControl w:val="0"/>
                    <w:numPr>
                      <w:ilvl w:val="0"/>
                      <w:numId w:val="15"/>
                    </w:numPr>
                    <w:spacing w:after="0" w:line="240" w:lineRule="auto"/>
                    <w:ind w:left="272" w:hanging="283"/>
                    <w:jc w:val="both"/>
                    <w:rPr>
                      <w:rFonts w:ascii="Times" w:hAnsi="Times"/>
                      <w:bCs/>
                    </w:rPr>
                  </w:pPr>
                  <w:r w:rsidRPr="006E18F2">
                    <w:rPr>
                      <w:rFonts w:ascii="Times" w:hAnsi="Times"/>
                      <w:bCs/>
                    </w:rPr>
                    <w:t>wysoki poziom aktywności</w:t>
                  </w:r>
                </w:p>
                <w:p w:rsidR="0049701F" w:rsidRPr="006E18F2" w:rsidRDefault="0049701F" w:rsidP="00934943">
                  <w:pPr>
                    <w:widowControl w:val="0"/>
                    <w:numPr>
                      <w:ilvl w:val="0"/>
                      <w:numId w:val="15"/>
                    </w:numPr>
                    <w:spacing w:after="0" w:line="240" w:lineRule="auto"/>
                    <w:ind w:left="272" w:hanging="283"/>
                    <w:jc w:val="both"/>
                    <w:rPr>
                      <w:rFonts w:ascii="Times" w:hAnsi="Times"/>
                      <w:bCs/>
                    </w:rPr>
                  </w:pPr>
                  <w:r w:rsidRPr="006E18F2">
                    <w:rPr>
                      <w:rFonts w:ascii="Times" w:hAnsi="Times"/>
                      <w:bCs/>
                    </w:rPr>
                    <w:t>bardzo dobrze przygotowana prezentacja multimedialna</w:t>
                  </w:r>
                </w:p>
              </w:tc>
            </w:tr>
            <w:tr w:rsidR="0049701F" w:rsidRPr="006E18F2" w:rsidTr="0068079D">
              <w:trPr>
                <w:trHeight w:val="254"/>
                <w:jc w:val="center"/>
              </w:trPr>
              <w:tc>
                <w:tcPr>
                  <w:tcW w:w="1587" w:type="dxa"/>
                  <w:tcBorders>
                    <w:top w:val="single" w:sz="4" w:space="0" w:color="auto"/>
                    <w:left w:val="single" w:sz="4" w:space="0" w:color="auto"/>
                    <w:bottom w:val="single" w:sz="4" w:space="0" w:color="auto"/>
                    <w:right w:val="single" w:sz="4" w:space="0" w:color="auto"/>
                  </w:tcBorders>
                  <w:vAlign w:val="center"/>
                </w:tcPr>
                <w:p w:rsidR="0049701F" w:rsidRPr="006E18F2" w:rsidRDefault="0049701F" w:rsidP="00934943">
                  <w:pPr>
                    <w:spacing w:after="0" w:line="240" w:lineRule="auto"/>
                    <w:jc w:val="both"/>
                    <w:rPr>
                      <w:rFonts w:ascii="Times" w:hAnsi="Times"/>
                    </w:rPr>
                  </w:pPr>
                  <w:r w:rsidRPr="006E18F2">
                    <w:rPr>
                      <w:rFonts w:ascii="Times" w:hAnsi="Times"/>
                    </w:rPr>
                    <w:t>Dobry plus</w:t>
                  </w:r>
                </w:p>
              </w:tc>
              <w:tc>
                <w:tcPr>
                  <w:tcW w:w="3169" w:type="dxa"/>
                  <w:tcBorders>
                    <w:top w:val="single" w:sz="4" w:space="0" w:color="auto"/>
                    <w:left w:val="single" w:sz="4" w:space="0" w:color="auto"/>
                    <w:bottom w:val="single" w:sz="4" w:space="0" w:color="auto"/>
                    <w:right w:val="single" w:sz="4" w:space="0" w:color="auto"/>
                  </w:tcBorders>
                </w:tcPr>
                <w:p w:rsidR="0049701F" w:rsidRPr="006E18F2" w:rsidRDefault="0049701F" w:rsidP="00934943">
                  <w:pPr>
                    <w:widowControl w:val="0"/>
                    <w:numPr>
                      <w:ilvl w:val="0"/>
                      <w:numId w:val="16"/>
                    </w:numPr>
                    <w:spacing w:after="0" w:line="240" w:lineRule="auto"/>
                    <w:ind w:left="272" w:hanging="283"/>
                    <w:jc w:val="both"/>
                    <w:rPr>
                      <w:rFonts w:ascii="Times" w:hAnsi="Times"/>
                      <w:bCs/>
                    </w:rPr>
                  </w:pPr>
                  <w:r w:rsidRPr="006E18F2">
                    <w:rPr>
                      <w:rFonts w:ascii="Times" w:hAnsi="Times"/>
                      <w:bCs/>
                    </w:rPr>
                    <w:t>wykonanie 81–90% zadań badawczych w danym semestrze</w:t>
                  </w:r>
                </w:p>
                <w:p w:rsidR="0049701F" w:rsidRPr="006E18F2" w:rsidRDefault="0049701F" w:rsidP="00934943">
                  <w:pPr>
                    <w:widowControl w:val="0"/>
                    <w:numPr>
                      <w:ilvl w:val="0"/>
                      <w:numId w:val="16"/>
                    </w:numPr>
                    <w:spacing w:after="0" w:line="240" w:lineRule="auto"/>
                    <w:ind w:left="272" w:hanging="283"/>
                    <w:jc w:val="both"/>
                    <w:rPr>
                      <w:rFonts w:ascii="Times" w:hAnsi="Times"/>
                      <w:bCs/>
                    </w:rPr>
                  </w:pPr>
                  <w:r w:rsidRPr="006E18F2">
                    <w:rPr>
                      <w:rFonts w:ascii="Times" w:hAnsi="Times"/>
                      <w:bCs/>
                    </w:rPr>
                    <w:t>wysoki poziom aktywności</w:t>
                  </w:r>
                </w:p>
                <w:p w:rsidR="0049701F" w:rsidRPr="006E18F2" w:rsidRDefault="0049701F" w:rsidP="00934943">
                  <w:pPr>
                    <w:widowControl w:val="0"/>
                    <w:numPr>
                      <w:ilvl w:val="0"/>
                      <w:numId w:val="16"/>
                    </w:numPr>
                    <w:spacing w:after="0" w:line="240" w:lineRule="auto"/>
                    <w:ind w:left="272" w:hanging="283"/>
                    <w:jc w:val="both"/>
                    <w:rPr>
                      <w:rFonts w:ascii="Times" w:hAnsi="Times"/>
                      <w:bCs/>
                    </w:rPr>
                  </w:pPr>
                  <w:r w:rsidRPr="006E18F2">
                    <w:rPr>
                      <w:rFonts w:ascii="Times" w:hAnsi="Times"/>
                      <w:bCs/>
                    </w:rPr>
                    <w:t>bardzo dobrze przygotowana prezentacja multimedialna</w:t>
                  </w:r>
                </w:p>
              </w:tc>
            </w:tr>
            <w:tr w:rsidR="0049701F" w:rsidRPr="006E18F2" w:rsidTr="0068079D">
              <w:trPr>
                <w:trHeight w:val="1249"/>
                <w:jc w:val="center"/>
              </w:trPr>
              <w:tc>
                <w:tcPr>
                  <w:tcW w:w="1587" w:type="dxa"/>
                  <w:tcBorders>
                    <w:top w:val="single" w:sz="4" w:space="0" w:color="auto"/>
                    <w:left w:val="single" w:sz="4" w:space="0" w:color="auto"/>
                    <w:bottom w:val="single" w:sz="4" w:space="0" w:color="auto"/>
                    <w:right w:val="single" w:sz="4" w:space="0" w:color="auto"/>
                  </w:tcBorders>
                  <w:vAlign w:val="center"/>
                </w:tcPr>
                <w:p w:rsidR="0049701F" w:rsidRPr="006E18F2" w:rsidRDefault="0049701F" w:rsidP="00934943">
                  <w:pPr>
                    <w:spacing w:after="0" w:line="240" w:lineRule="auto"/>
                    <w:jc w:val="both"/>
                    <w:rPr>
                      <w:rFonts w:ascii="Times" w:hAnsi="Times"/>
                    </w:rPr>
                  </w:pPr>
                  <w:r w:rsidRPr="006E18F2">
                    <w:rPr>
                      <w:rFonts w:ascii="Times" w:hAnsi="Times"/>
                    </w:rPr>
                    <w:t>Dobry</w:t>
                  </w:r>
                </w:p>
              </w:tc>
              <w:tc>
                <w:tcPr>
                  <w:tcW w:w="3169" w:type="dxa"/>
                  <w:tcBorders>
                    <w:top w:val="single" w:sz="4" w:space="0" w:color="auto"/>
                    <w:left w:val="single" w:sz="4" w:space="0" w:color="auto"/>
                    <w:bottom w:val="single" w:sz="4" w:space="0" w:color="auto"/>
                    <w:right w:val="single" w:sz="4" w:space="0" w:color="auto"/>
                  </w:tcBorders>
                </w:tcPr>
                <w:p w:rsidR="0049701F" w:rsidRPr="006E18F2" w:rsidRDefault="0049701F" w:rsidP="00934943">
                  <w:pPr>
                    <w:widowControl w:val="0"/>
                    <w:numPr>
                      <w:ilvl w:val="0"/>
                      <w:numId w:val="17"/>
                    </w:numPr>
                    <w:spacing w:after="0" w:line="240" w:lineRule="auto"/>
                    <w:ind w:left="272" w:hanging="283"/>
                    <w:jc w:val="both"/>
                    <w:rPr>
                      <w:rFonts w:ascii="Times" w:hAnsi="Times"/>
                      <w:bCs/>
                    </w:rPr>
                  </w:pPr>
                  <w:r w:rsidRPr="006E18F2">
                    <w:rPr>
                      <w:rFonts w:ascii="Times" w:hAnsi="Times"/>
                      <w:bCs/>
                    </w:rPr>
                    <w:t>wykonanie 71–80% zadań badawczych w danym semestrze</w:t>
                  </w:r>
                </w:p>
                <w:p w:rsidR="0049701F" w:rsidRPr="006E18F2" w:rsidRDefault="0049701F" w:rsidP="00934943">
                  <w:pPr>
                    <w:widowControl w:val="0"/>
                    <w:numPr>
                      <w:ilvl w:val="0"/>
                      <w:numId w:val="17"/>
                    </w:numPr>
                    <w:spacing w:after="0" w:line="240" w:lineRule="auto"/>
                    <w:ind w:left="272" w:hanging="283"/>
                    <w:jc w:val="both"/>
                    <w:rPr>
                      <w:rFonts w:ascii="Times" w:hAnsi="Times"/>
                      <w:bCs/>
                    </w:rPr>
                  </w:pPr>
                  <w:r w:rsidRPr="006E18F2">
                    <w:rPr>
                      <w:rFonts w:ascii="Times" w:hAnsi="Times"/>
                      <w:bCs/>
                    </w:rPr>
                    <w:t>wysoki poziom aktywności</w:t>
                  </w:r>
                </w:p>
                <w:p w:rsidR="0049701F" w:rsidRPr="006E18F2" w:rsidRDefault="0049701F" w:rsidP="00934943">
                  <w:pPr>
                    <w:widowControl w:val="0"/>
                    <w:numPr>
                      <w:ilvl w:val="0"/>
                      <w:numId w:val="17"/>
                    </w:numPr>
                    <w:spacing w:after="0" w:line="240" w:lineRule="auto"/>
                    <w:ind w:left="272" w:hanging="283"/>
                    <w:jc w:val="both"/>
                    <w:rPr>
                      <w:rFonts w:ascii="Times" w:hAnsi="Times"/>
                      <w:bCs/>
                    </w:rPr>
                  </w:pPr>
                  <w:r w:rsidRPr="006E18F2">
                    <w:rPr>
                      <w:rFonts w:ascii="Times" w:hAnsi="Times"/>
                      <w:bCs/>
                    </w:rPr>
                    <w:t>dobrze przygotowana prezentacja multimedialna</w:t>
                  </w:r>
                </w:p>
              </w:tc>
            </w:tr>
            <w:tr w:rsidR="0049701F" w:rsidRPr="006E18F2" w:rsidTr="0068079D">
              <w:trPr>
                <w:trHeight w:val="1264"/>
                <w:jc w:val="center"/>
              </w:trPr>
              <w:tc>
                <w:tcPr>
                  <w:tcW w:w="1587" w:type="dxa"/>
                  <w:tcBorders>
                    <w:top w:val="single" w:sz="4" w:space="0" w:color="auto"/>
                    <w:left w:val="single" w:sz="4" w:space="0" w:color="auto"/>
                    <w:bottom w:val="single" w:sz="4" w:space="0" w:color="auto"/>
                    <w:right w:val="single" w:sz="4" w:space="0" w:color="auto"/>
                  </w:tcBorders>
                  <w:vAlign w:val="center"/>
                </w:tcPr>
                <w:p w:rsidR="0049701F" w:rsidRPr="006E18F2" w:rsidRDefault="0049701F" w:rsidP="00934943">
                  <w:pPr>
                    <w:spacing w:after="0" w:line="240" w:lineRule="auto"/>
                    <w:jc w:val="both"/>
                    <w:rPr>
                      <w:rFonts w:ascii="Times" w:hAnsi="Times"/>
                    </w:rPr>
                  </w:pPr>
                  <w:r w:rsidRPr="006E18F2">
                    <w:rPr>
                      <w:rFonts w:ascii="Times" w:hAnsi="Times"/>
                    </w:rPr>
                    <w:t>Dostateczny plus</w:t>
                  </w:r>
                </w:p>
              </w:tc>
              <w:tc>
                <w:tcPr>
                  <w:tcW w:w="3169" w:type="dxa"/>
                  <w:tcBorders>
                    <w:top w:val="single" w:sz="4" w:space="0" w:color="auto"/>
                    <w:left w:val="single" w:sz="4" w:space="0" w:color="auto"/>
                    <w:bottom w:val="single" w:sz="4" w:space="0" w:color="auto"/>
                    <w:right w:val="single" w:sz="4" w:space="0" w:color="auto"/>
                  </w:tcBorders>
                </w:tcPr>
                <w:p w:rsidR="0049701F" w:rsidRPr="006E18F2" w:rsidRDefault="0049701F" w:rsidP="00934943">
                  <w:pPr>
                    <w:widowControl w:val="0"/>
                    <w:numPr>
                      <w:ilvl w:val="0"/>
                      <w:numId w:val="18"/>
                    </w:numPr>
                    <w:spacing w:after="0" w:line="240" w:lineRule="auto"/>
                    <w:ind w:left="272" w:hanging="250"/>
                    <w:jc w:val="both"/>
                    <w:rPr>
                      <w:rFonts w:ascii="Times" w:hAnsi="Times"/>
                      <w:bCs/>
                    </w:rPr>
                  </w:pPr>
                  <w:r w:rsidRPr="006E18F2">
                    <w:rPr>
                      <w:rFonts w:ascii="Times" w:hAnsi="Times"/>
                      <w:bCs/>
                    </w:rPr>
                    <w:t>wykonanie 66–70% zadań badawczych w danym semestrze</w:t>
                  </w:r>
                </w:p>
                <w:p w:rsidR="0049701F" w:rsidRPr="006E18F2" w:rsidRDefault="0049701F" w:rsidP="00934943">
                  <w:pPr>
                    <w:widowControl w:val="0"/>
                    <w:numPr>
                      <w:ilvl w:val="0"/>
                      <w:numId w:val="18"/>
                    </w:numPr>
                    <w:spacing w:after="0" w:line="240" w:lineRule="auto"/>
                    <w:ind w:left="272" w:hanging="250"/>
                    <w:jc w:val="both"/>
                    <w:rPr>
                      <w:rFonts w:ascii="Times" w:hAnsi="Times"/>
                      <w:bCs/>
                    </w:rPr>
                  </w:pPr>
                  <w:r w:rsidRPr="006E18F2">
                    <w:rPr>
                      <w:rFonts w:ascii="Times" w:hAnsi="Times"/>
                      <w:bCs/>
                    </w:rPr>
                    <w:t>wysoki poziom aktywność</w:t>
                  </w:r>
                </w:p>
                <w:p w:rsidR="0049701F" w:rsidRPr="006E18F2" w:rsidRDefault="0049701F" w:rsidP="00934943">
                  <w:pPr>
                    <w:widowControl w:val="0"/>
                    <w:numPr>
                      <w:ilvl w:val="0"/>
                      <w:numId w:val="18"/>
                    </w:numPr>
                    <w:spacing w:after="0" w:line="240" w:lineRule="auto"/>
                    <w:ind w:left="272" w:hanging="250"/>
                    <w:jc w:val="both"/>
                    <w:rPr>
                      <w:rFonts w:ascii="Times" w:hAnsi="Times"/>
                      <w:bCs/>
                    </w:rPr>
                  </w:pPr>
                  <w:r w:rsidRPr="006E18F2">
                    <w:rPr>
                      <w:rFonts w:ascii="Times" w:hAnsi="Times"/>
                      <w:bCs/>
                    </w:rPr>
                    <w:t>przedstawienie prezentacji multimedialnej</w:t>
                  </w:r>
                </w:p>
              </w:tc>
            </w:tr>
            <w:tr w:rsidR="0049701F" w:rsidRPr="006E18F2" w:rsidTr="0068079D">
              <w:trPr>
                <w:trHeight w:val="1188"/>
                <w:jc w:val="center"/>
              </w:trPr>
              <w:tc>
                <w:tcPr>
                  <w:tcW w:w="1587" w:type="dxa"/>
                  <w:tcBorders>
                    <w:top w:val="single" w:sz="4" w:space="0" w:color="auto"/>
                    <w:left w:val="single" w:sz="4" w:space="0" w:color="auto"/>
                    <w:bottom w:val="single" w:sz="4" w:space="0" w:color="auto"/>
                    <w:right w:val="single" w:sz="4" w:space="0" w:color="auto"/>
                  </w:tcBorders>
                  <w:vAlign w:val="center"/>
                </w:tcPr>
                <w:p w:rsidR="0049701F" w:rsidRPr="006E18F2" w:rsidRDefault="0049701F" w:rsidP="00934943">
                  <w:pPr>
                    <w:spacing w:after="0" w:line="240" w:lineRule="auto"/>
                    <w:jc w:val="both"/>
                    <w:rPr>
                      <w:rFonts w:ascii="Times" w:hAnsi="Times"/>
                    </w:rPr>
                  </w:pPr>
                  <w:r w:rsidRPr="006E18F2">
                    <w:rPr>
                      <w:rFonts w:ascii="Times" w:hAnsi="Times"/>
                    </w:rPr>
                    <w:lastRenderedPageBreak/>
                    <w:t>Dostateczny</w:t>
                  </w:r>
                </w:p>
              </w:tc>
              <w:tc>
                <w:tcPr>
                  <w:tcW w:w="3169" w:type="dxa"/>
                  <w:tcBorders>
                    <w:top w:val="single" w:sz="4" w:space="0" w:color="auto"/>
                    <w:left w:val="single" w:sz="4" w:space="0" w:color="auto"/>
                    <w:bottom w:val="single" w:sz="4" w:space="0" w:color="auto"/>
                    <w:right w:val="single" w:sz="4" w:space="0" w:color="auto"/>
                  </w:tcBorders>
                </w:tcPr>
                <w:p w:rsidR="0049701F" w:rsidRPr="006E18F2" w:rsidRDefault="0049701F" w:rsidP="00934943">
                  <w:pPr>
                    <w:widowControl w:val="0"/>
                    <w:numPr>
                      <w:ilvl w:val="0"/>
                      <w:numId w:val="19"/>
                    </w:numPr>
                    <w:spacing w:after="0" w:line="240" w:lineRule="auto"/>
                    <w:ind w:left="272" w:hanging="250"/>
                    <w:jc w:val="both"/>
                    <w:rPr>
                      <w:rFonts w:ascii="Times" w:hAnsi="Times"/>
                      <w:bCs/>
                    </w:rPr>
                  </w:pPr>
                  <w:r w:rsidRPr="006E18F2">
                    <w:rPr>
                      <w:rFonts w:ascii="Times" w:hAnsi="Times"/>
                      <w:bCs/>
                    </w:rPr>
                    <w:t>wykonanie 60–65% zadań badawczych w danym semestrze</w:t>
                  </w:r>
                </w:p>
                <w:p w:rsidR="0049701F" w:rsidRPr="006E18F2" w:rsidRDefault="0049701F" w:rsidP="00934943">
                  <w:pPr>
                    <w:widowControl w:val="0"/>
                    <w:numPr>
                      <w:ilvl w:val="0"/>
                      <w:numId w:val="19"/>
                    </w:numPr>
                    <w:spacing w:after="0" w:line="240" w:lineRule="auto"/>
                    <w:ind w:left="272" w:hanging="250"/>
                    <w:jc w:val="both"/>
                    <w:rPr>
                      <w:rFonts w:ascii="Times" w:hAnsi="Times"/>
                      <w:bCs/>
                    </w:rPr>
                  </w:pPr>
                  <w:r w:rsidRPr="006E18F2">
                    <w:rPr>
                      <w:rFonts w:ascii="Times" w:hAnsi="Times"/>
                      <w:bCs/>
                    </w:rPr>
                    <w:t>mała aktywność</w:t>
                  </w:r>
                </w:p>
                <w:p w:rsidR="0049701F" w:rsidRPr="006E18F2" w:rsidRDefault="0049701F" w:rsidP="00934943">
                  <w:pPr>
                    <w:widowControl w:val="0"/>
                    <w:numPr>
                      <w:ilvl w:val="0"/>
                      <w:numId w:val="19"/>
                    </w:numPr>
                    <w:spacing w:after="0" w:line="240" w:lineRule="auto"/>
                    <w:ind w:left="272" w:hanging="250"/>
                    <w:jc w:val="both"/>
                    <w:rPr>
                      <w:rFonts w:ascii="Times" w:hAnsi="Times"/>
                      <w:bCs/>
                    </w:rPr>
                  </w:pPr>
                  <w:r w:rsidRPr="006E18F2">
                    <w:rPr>
                      <w:rFonts w:ascii="Times" w:hAnsi="Times"/>
                      <w:bCs/>
                    </w:rPr>
                    <w:t>przedstawienie prezentacji multimedialnej</w:t>
                  </w:r>
                </w:p>
              </w:tc>
            </w:tr>
            <w:tr w:rsidR="0049701F" w:rsidRPr="006E18F2" w:rsidTr="0068079D">
              <w:trPr>
                <w:trHeight w:val="850"/>
                <w:jc w:val="center"/>
              </w:trPr>
              <w:tc>
                <w:tcPr>
                  <w:tcW w:w="1587" w:type="dxa"/>
                  <w:tcBorders>
                    <w:top w:val="single" w:sz="4" w:space="0" w:color="auto"/>
                    <w:left w:val="single" w:sz="4" w:space="0" w:color="auto"/>
                    <w:bottom w:val="single" w:sz="4" w:space="0" w:color="auto"/>
                    <w:right w:val="single" w:sz="4" w:space="0" w:color="auto"/>
                  </w:tcBorders>
                  <w:vAlign w:val="center"/>
                </w:tcPr>
                <w:p w:rsidR="0049701F" w:rsidRPr="006E18F2" w:rsidRDefault="0049701F" w:rsidP="00934943">
                  <w:pPr>
                    <w:spacing w:after="0" w:line="240" w:lineRule="auto"/>
                    <w:jc w:val="both"/>
                    <w:rPr>
                      <w:rFonts w:ascii="Times" w:hAnsi="Times"/>
                    </w:rPr>
                  </w:pPr>
                  <w:r w:rsidRPr="006E18F2">
                    <w:rPr>
                      <w:rFonts w:ascii="Times" w:hAnsi="Times"/>
                    </w:rPr>
                    <w:t>Niedostateczny</w:t>
                  </w:r>
                </w:p>
              </w:tc>
              <w:tc>
                <w:tcPr>
                  <w:tcW w:w="3169" w:type="dxa"/>
                  <w:tcBorders>
                    <w:top w:val="single" w:sz="4" w:space="0" w:color="auto"/>
                    <w:left w:val="single" w:sz="4" w:space="0" w:color="auto"/>
                    <w:bottom w:val="single" w:sz="4" w:space="0" w:color="auto"/>
                    <w:right w:val="single" w:sz="4" w:space="0" w:color="auto"/>
                  </w:tcBorders>
                </w:tcPr>
                <w:p w:rsidR="0049701F" w:rsidRPr="006E18F2" w:rsidRDefault="0049701F" w:rsidP="00934943">
                  <w:pPr>
                    <w:widowControl w:val="0"/>
                    <w:numPr>
                      <w:ilvl w:val="0"/>
                      <w:numId w:val="8"/>
                    </w:numPr>
                    <w:spacing w:after="0" w:line="240" w:lineRule="auto"/>
                    <w:ind w:left="272" w:hanging="250"/>
                    <w:jc w:val="both"/>
                    <w:rPr>
                      <w:rFonts w:ascii="Times" w:hAnsi="Times"/>
                      <w:bCs/>
                    </w:rPr>
                  </w:pPr>
                  <w:r w:rsidRPr="006E18F2">
                    <w:rPr>
                      <w:rFonts w:ascii="Times" w:hAnsi="Times"/>
                      <w:bCs/>
                    </w:rPr>
                    <w:t>wykonanie &lt; 60% zadań badawczych w danym semestrze lub brak prezentacji multimedialnej</w:t>
                  </w:r>
                </w:p>
              </w:tc>
            </w:tr>
          </w:tbl>
          <w:p w:rsidR="0049701F" w:rsidRPr="006E18F2" w:rsidRDefault="0049701F" w:rsidP="00934943">
            <w:pPr>
              <w:spacing w:after="0" w:line="240" w:lineRule="auto"/>
              <w:jc w:val="both"/>
              <w:rPr>
                <w:rFonts w:ascii="Times" w:hAnsi="Times"/>
                <w:b/>
              </w:rPr>
            </w:pPr>
          </w:p>
        </w:tc>
      </w:tr>
      <w:tr w:rsidR="0049701F" w:rsidRPr="00423DF3" w:rsidTr="003236E9">
        <w:trPr>
          <w:gridAfter w:val="2"/>
          <w:wAfter w:w="1601" w:type="dxa"/>
          <w:jc w:val="center"/>
        </w:trPr>
        <w:tc>
          <w:tcPr>
            <w:tcW w:w="2150" w:type="dxa"/>
            <w:gridSpan w:val="2"/>
            <w:tcBorders>
              <w:top w:val="single" w:sz="4" w:space="0" w:color="auto"/>
            </w:tcBorders>
          </w:tcPr>
          <w:p w:rsidR="0049701F" w:rsidRPr="00423DF3" w:rsidRDefault="0049701F" w:rsidP="0068079D">
            <w:pPr>
              <w:spacing w:after="0" w:line="240" w:lineRule="auto"/>
              <w:rPr>
                <w:rFonts w:ascii="Times" w:hAnsi="Times"/>
                <w:b/>
                <w:sz w:val="20"/>
                <w:szCs w:val="20"/>
              </w:rPr>
            </w:pPr>
            <w:r w:rsidRPr="00423DF3">
              <w:rPr>
                <w:rFonts w:ascii="Times" w:hAnsi="Times"/>
                <w:b/>
                <w:sz w:val="20"/>
                <w:szCs w:val="20"/>
              </w:rPr>
              <w:lastRenderedPageBreak/>
              <w:t>Grupa przedmiotów do wyboru, np. niezwiązane z kierunkiem zajęcia ogólnouczelniane  lub zajęcia oferowane na innym kierunku studiów</w:t>
            </w:r>
          </w:p>
        </w:tc>
        <w:tc>
          <w:tcPr>
            <w:tcW w:w="2091" w:type="dxa"/>
            <w:gridSpan w:val="2"/>
            <w:tcBorders>
              <w:top w:val="single" w:sz="4" w:space="0" w:color="auto"/>
            </w:tcBorders>
          </w:tcPr>
          <w:p w:rsidR="0049701F" w:rsidRPr="00423DF3" w:rsidRDefault="0049701F" w:rsidP="0068079D">
            <w:pPr>
              <w:autoSpaceDE w:val="0"/>
              <w:autoSpaceDN w:val="0"/>
              <w:adjustRightInd w:val="0"/>
              <w:spacing w:after="0" w:line="240" w:lineRule="auto"/>
              <w:rPr>
                <w:rFonts w:ascii="Times" w:hAnsi="Times"/>
                <w:sz w:val="20"/>
                <w:szCs w:val="20"/>
              </w:rPr>
            </w:pPr>
          </w:p>
        </w:tc>
        <w:tc>
          <w:tcPr>
            <w:tcW w:w="3805" w:type="dxa"/>
            <w:gridSpan w:val="3"/>
            <w:tcBorders>
              <w:top w:val="single" w:sz="4" w:space="0" w:color="auto"/>
            </w:tcBorders>
          </w:tcPr>
          <w:p w:rsidR="0049701F" w:rsidRPr="006E18F2" w:rsidRDefault="0049701F" w:rsidP="006E18F2">
            <w:pPr>
              <w:autoSpaceDE w:val="0"/>
              <w:autoSpaceDN w:val="0"/>
              <w:adjustRightInd w:val="0"/>
              <w:spacing w:after="0" w:line="240" w:lineRule="auto"/>
              <w:rPr>
                <w:rFonts w:ascii="Times" w:hAnsi="Times"/>
                <w:b/>
              </w:rPr>
            </w:pPr>
          </w:p>
        </w:tc>
        <w:tc>
          <w:tcPr>
            <w:tcW w:w="2467" w:type="dxa"/>
            <w:gridSpan w:val="4"/>
            <w:tcBorders>
              <w:top w:val="single" w:sz="4" w:space="0" w:color="auto"/>
            </w:tcBorders>
          </w:tcPr>
          <w:p w:rsidR="0049701F" w:rsidRPr="006E18F2" w:rsidRDefault="0049701F" w:rsidP="006E18F2">
            <w:pPr>
              <w:spacing w:after="0" w:line="240" w:lineRule="auto"/>
              <w:jc w:val="center"/>
              <w:rPr>
                <w:rFonts w:ascii="Times" w:hAnsi="Times"/>
                <w:b/>
              </w:rPr>
            </w:pPr>
          </w:p>
        </w:tc>
        <w:tc>
          <w:tcPr>
            <w:tcW w:w="5101" w:type="dxa"/>
            <w:gridSpan w:val="5"/>
            <w:tcBorders>
              <w:top w:val="single" w:sz="4" w:space="0" w:color="auto"/>
            </w:tcBorders>
          </w:tcPr>
          <w:p w:rsidR="0049701F" w:rsidRPr="006E18F2" w:rsidRDefault="0049701F" w:rsidP="006E18F2">
            <w:pPr>
              <w:spacing w:after="0" w:line="240" w:lineRule="auto"/>
              <w:jc w:val="center"/>
              <w:rPr>
                <w:rFonts w:ascii="Times" w:hAnsi="Times"/>
                <w:b/>
              </w:rPr>
            </w:pPr>
          </w:p>
        </w:tc>
      </w:tr>
      <w:tr w:rsidR="00B324C1" w:rsidRPr="00423DF3" w:rsidTr="003236E9">
        <w:trPr>
          <w:gridAfter w:val="2"/>
          <w:wAfter w:w="1601" w:type="dxa"/>
          <w:jc w:val="center"/>
        </w:trPr>
        <w:tc>
          <w:tcPr>
            <w:tcW w:w="2150" w:type="dxa"/>
            <w:gridSpan w:val="2"/>
          </w:tcPr>
          <w:p w:rsidR="00B324C1" w:rsidRPr="00423DF3" w:rsidRDefault="00B324C1" w:rsidP="0068079D">
            <w:pPr>
              <w:spacing w:after="0" w:line="240" w:lineRule="auto"/>
              <w:rPr>
                <w:rFonts w:ascii="Times" w:hAnsi="Times"/>
                <w:b/>
                <w:sz w:val="20"/>
                <w:szCs w:val="20"/>
              </w:rPr>
            </w:pPr>
            <w:r w:rsidRPr="00423DF3">
              <w:rPr>
                <w:rFonts w:ascii="Times" w:hAnsi="Times"/>
                <w:b/>
                <w:sz w:val="20"/>
                <w:szCs w:val="20"/>
              </w:rPr>
              <w:t xml:space="preserve">Grupa H. </w:t>
            </w:r>
          </w:p>
          <w:p w:rsidR="00B324C1" w:rsidRPr="00423DF3" w:rsidRDefault="00B324C1" w:rsidP="0068079D">
            <w:pPr>
              <w:spacing w:after="0" w:line="240" w:lineRule="auto"/>
              <w:rPr>
                <w:rFonts w:ascii="Times" w:hAnsi="Times"/>
                <w:b/>
                <w:sz w:val="20"/>
                <w:szCs w:val="20"/>
              </w:rPr>
            </w:pPr>
          </w:p>
          <w:p w:rsidR="00B324C1" w:rsidRPr="00423DF3" w:rsidRDefault="00B324C1" w:rsidP="0068079D">
            <w:pPr>
              <w:spacing w:after="0" w:line="240" w:lineRule="auto"/>
              <w:rPr>
                <w:rFonts w:ascii="Times" w:hAnsi="Times"/>
                <w:b/>
                <w:sz w:val="20"/>
                <w:szCs w:val="20"/>
              </w:rPr>
            </w:pPr>
            <w:r w:rsidRPr="00423DF3">
              <w:rPr>
                <w:rFonts w:ascii="Times" w:hAnsi="Times"/>
                <w:b/>
                <w:sz w:val="20"/>
                <w:szCs w:val="20"/>
              </w:rPr>
              <w:t>PRAKTYKI ZAWODOWE</w:t>
            </w:r>
          </w:p>
        </w:tc>
        <w:tc>
          <w:tcPr>
            <w:tcW w:w="2091" w:type="dxa"/>
            <w:gridSpan w:val="2"/>
          </w:tcPr>
          <w:p w:rsidR="00D20E37" w:rsidRDefault="00D20E37" w:rsidP="0068079D">
            <w:pPr>
              <w:autoSpaceDE w:val="0"/>
              <w:autoSpaceDN w:val="0"/>
              <w:adjustRightInd w:val="0"/>
              <w:spacing w:after="0" w:line="240" w:lineRule="auto"/>
              <w:rPr>
                <w:rFonts w:ascii="Times New Roman" w:hAnsi="Times New Roman"/>
                <w:b/>
                <w:sz w:val="20"/>
                <w:szCs w:val="20"/>
              </w:rPr>
            </w:pPr>
          </w:p>
          <w:p w:rsidR="00D20E37" w:rsidRDefault="00D20E37" w:rsidP="0068079D">
            <w:pPr>
              <w:autoSpaceDE w:val="0"/>
              <w:autoSpaceDN w:val="0"/>
              <w:adjustRightInd w:val="0"/>
              <w:spacing w:after="0" w:line="240" w:lineRule="auto"/>
              <w:rPr>
                <w:rFonts w:ascii="Times New Roman" w:hAnsi="Times New Roman"/>
                <w:b/>
                <w:sz w:val="20"/>
                <w:szCs w:val="20"/>
              </w:rPr>
            </w:pPr>
          </w:p>
          <w:p w:rsidR="00D20E37" w:rsidRDefault="00D20E37" w:rsidP="0068079D">
            <w:pPr>
              <w:autoSpaceDE w:val="0"/>
              <w:autoSpaceDN w:val="0"/>
              <w:adjustRightInd w:val="0"/>
              <w:spacing w:after="0" w:line="240" w:lineRule="auto"/>
              <w:rPr>
                <w:rFonts w:ascii="Times New Roman" w:hAnsi="Times New Roman"/>
                <w:b/>
                <w:sz w:val="20"/>
                <w:szCs w:val="20"/>
              </w:rPr>
            </w:pPr>
          </w:p>
          <w:p w:rsidR="00B324C1" w:rsidRPr="00423DF3" w:rsidRDefault="00B324C1" w:rsidP="0068079D">
            <w:pPr>
              <w:autoSpaceDE w:val="0"/>
              <w:autoSpaceDN w:val="0"/>
              <w:adjustRightInd w:val="0"/>
              <w:spacing w:after="0" w:line="240" w:lineRule="auto"/>
              <w:rPr>
                <w:rFonts w:ascii="Times" w:hAnsi="Times"/>
                <w:b/>
                <w:sz w:val="20"/>
                <w:szCs w:val="20"/>
              </w:rPr>
            </w:pPr>
            <w:r w:rsidRPr="00423DF3">
              <w:rPr>
                <w:rFonts w:ascii="Times" w:hAnsi="Times"/>
                <w:b/>
                <w:sz w:val="20"/>
                <w:szCs w:val="20"/>
              </w:rPr>
              <w:t>Praktyki zawodowe</w:t>
            </w:r>
          </w:p>
        </w:tc>
        <w:tc>
          <w:tcPr>
            <w:tcW w:w="3805" w:type="dxa"/>
            <w:gridSpan w:val="3"/>
          </w:tcPr>
          <w:p w:rsidR="00B324C1" w:rsidRPr="00CB26B2" w:rsidRDefault="009D3AB8" w:rsidP="00CB26B2">
            <w:pPr>
              <w:autoSpaceDE w:val="0"/>
              <w:autoSpaceDN w:val="0"/>
              <w:adjustRightInd w:val="0"/>
              <w:spacing w:after="0" w:line="240" w:lineRule="auto"/>
              <w:jc w:val="both"/>
              <w:rPr>
                <w:rFonts w:ascii="Times New Roman" w:hAnsi="Times New Roman"/>
                <w:b/>
              </w:rPr>
            </w:pPr>
            <w:r>
              <w:rPr>
                <w:rFonts w:ascii="Times" w:hAnsi="Times"/>
                <w:b/>
              </w:rPr>
              <w:t>Praktyki zawodowe</w:t>
            </w:r>
            <w:r w:rsidR="00B324C1" w:rsidRPr="00CB26B2">
              <w:rPr>
                <w:rFonts w:ascii="Times" w:hAnsi="Times"/>
                <w:b/>
              </w:rPr>
              <w:t xml:space="preserve"> student zna </w:t>
            </w:r>
            <w:r w:rsidR="0084097D">
              <w:rPr>
                <w:rFonts w:ascii="Times New Roman" w:hAnsi="Times New Roman"/>
                <w:b/>
              </w:rPr>
              <w:t xml:space="preserve">          </w:t>
            </w:r>
            <w:r w:rsidR="00B324C1" w:rsidRPr="00CB26B2">
              <w:rPr>
                <w:rFonts w:ascii="Times" w:hAnsi="Times"/>
                <w:b/>
              </w:rPr>
              <w:t>i rozumie:</w:t>
            </w:r>
          </w:p>
          <w:p w:rsidR="00913BF7" w:rsidRDefault="00135CD5" w:rsidP="00913BF7">
            <w:pPr>
              <w:autoSpaceDE w:val="0"/>
              <w:autoSpaceDN w:val="0"/>
              <w:adjustRightInd w:val="0"/>
              <w:spacing w:after="0" w:line="240" w:lineRule="auto"/>
              <w:jc w:val="both"/>
              <w:rPr>
                <w:rFonts w:ascii="Times New Roman" w:hAnsi="Times New Roman"/>
              </w:rPr>
            </w:pPr>
            <w:r>
              <w:rPr>
                <w:rFonts w:ascii="Times New Roman" w:hAnsi="Times New Roman"/>
              </w:rPr>
              <w:t xml:space="preserve">W1: </w:t>
            </w:r>
            <w:r w:rsidR="00913BF7" w:rsidRPr="00CB26B2">
              <w:rPr>
                <w:rFonts w:ascii="Times New Roman" w:hAnsi="Times New Roman"/>
              </w:rPr>
              <w:t>zasady bezpieczeństwa i higieny pracy oraz ochrony przeciwpożarowej, a także regulamin pracy w medycznym laboratorium diagnostycznym, w kt</w:t>
            </w:r>
            <w:r w:rsidR="00913BF7">
              <w:rPr>
                <w:rFonts w:ascii="Times New Roman" w:hAnsi="Times New Roman"/>
              </w:rPr>
              <w:t xml:space="preserve">órym odbył praktykę zawodową. </w:t>
            </w:r>
            <w:r w:rsidR="00913BF7" w:rsidRPr="00CB26B2">
              <w:rPr>
                <w:rFonts w:ascii="Times New Roman" w:hAnsi="Times New Roman"/>
              </w:rPr>
              <w:t>H.W</w:t>
            </w:r>
            <w:r w:rsidR="00913BF7">
              <w:rPr>
                <w:rFonts w:ascii="Times New Roman" w:hAnsi="Times New Roman"/>
              </w:rPr>
              <w:t>01.</w:t>
            </w:r>
          </w:p>
          <w:p w:rsidR="00B84625" w:rsidRPr="00CB26B2" w:rsidRDefault="00FE0187" w:rsidP="00B84625">
            <w:pPr>
              <w:autoSpaceDE w:val="0"/>
              <w:autoSpaceDN w:val="0"/>
              <w:adjustRightInd w:val="0"/>
              <w:spacing w:after="0" w:line="240" w:lineRule="auto"/>
              <w:jc w:val="both"/>
              <w:rPr>
                <w:rFonts w:ascii="Times New Roman" w:hAnsi="Times New Roman"/>
              </w:rPr>
            </w:pPr>
            <w:r>
              <w:rPr>
                <w:rFonts w:ascii="Times New Roman" w:hAnsi="Times New Roman"/>
              </w:rPr>
              <w:t xml:space="preserve">W2: </w:t>
            </w:r>
            <w:r w:rsidR="00B84625" w:rsidRPr="00CB26B2">
              <w:rPr>
                <w:rFonts w:ascii="Times New Roman" w:hAnsi="Times New Roman"/>
              </w:rPr>
              <w:t>zasady ilościowych oraz jakościowych metod stosowanych w badaniach laboratoryjnych z zakresu hematologii i koagulologii, w tym oznaczenia morfologii krwi obwodowej, wskaźników i czynników krzepnięcia, badania mikroskopowego rozmazu krwi obwodowej i szpiku oraz ich znaczenie w rozpozna</w:t>
            </w:r>
            <w:r w:rsidR="008508C5">
              <w:rPr>
                <w:rFonts w:ascii="Times New Roman" w:hAnsi="Times New Roman"/>
              </w:rPr>
              <w:t xml:space="preserve">waniu i monitorowaniu chorób. </w:t>
            </w:r>
            <w:r w:rsidR="00B84625" w:rsidRPr="00CB26B2">
              <w:rPr>
                <w:rFonts w:ascii="Times New Roman" w:hAnsi="Times New Roman"/>
              </w:rPr>
              <w:t>H.W</w:t>
            </w:r>
            <w:r w:rsidR="008508C5">
              <w:rPr>
                <w:rFonts w:ascii="Times New Roman" w:hAnsi="Times New Roman"/>
              </w:rPr>
              <w:t xml:space="preserve">02, </w:t>
            </w:r>
            <w:r w:rsidR="00B84625" w:rsidRPr="00CB26B2">
              <w:rPr>
                <w:rFonts w:ascii="Times New Roman" w:hAnsi="Times New Roman"/>
              </w:rPr>
              <w:t>H.W</w:t>
            </w:r>
            <w:r w:rsidR="008508C5">
              <w:rPr>
                <w:rFonts w:ascii="Times New Roman" w:hAnsi="Times New Roman"/>
              </w:rPr>
              <w:t>0</w:t>
            </w:r>
            <w:r w:rsidR="00397DAA">
              <w:rPr>
                <w:rFonts w:ascii="Times New Roman" w:hAnsi="Times New Roman"/>
              </w:rPr>
              <w:t>6</w:t>
            </w:r>
            <w:r w:rsidR="008508C5">
              <w:rPr>
                <w:rFonts w:ascii="Times New Roman" w:hAnsi="Times New Roman"/>
              </w:rPr>
              <w:t xml:space="preserve">, </w:t>
            </w:r>
            <w:r w:rsidR="00B84625" w:rsidRPr="00CB26B2">
              <w:rPr>
                <w:rFonts w:ascii="Times New Roman" w:hAnsi="Times New Roman"/>
              </w:rPr>
              <w:t>H.W</w:t>
            </w:r>
            <w:r w:rsidR="008508C5">
              <w:rPr>
                <w:rFonts w:ascii="Times New Roman" w:hAnsi="Times New Roman"/>
              </w:rPr>
              <w:t>0</w:t>
            </w:r>
            <w:r w:rsidR="00397DAA">
              <w:rPr>
                <w:rFonts w:ascii="Times New Roman" w:hAnsi="Times New Roman"/>
              </w:rPr>
              <w:t>8</w:t>
            </w:r>
            <w:r w:rsidR="008508C5">
              <w:rPr>
                <w:rFonts w:ascii="Times New Roman" w:hAnsi="Times New Roman"/>
              </w:rPr>
              <w:t>.</w:t>
            </w:r>
          </w:p>
          <w:p w:rsidR="00B84625" w:rsidRPr="00CB26B2" w:rsidRDefault="00724DF1" w:rsidP="00B84625">
            <w:pPr>
              <w:autoSpaceDE w:val="0"/>
              <w:autoSpaceDN w:val="0"/>
              <w:adjustRightInd w:val="0"/>
              <w:spacing w:after="0" w:line="240" w:lineRule="auto"/>
              <w:jc w:val="both"/>
              <w:rPr>
                <w:rFonts w:ascii="Times New Roman" w:hAnsi="Times New Roman"/>
              </w:rPr>
            </w:pPr>
            <w:r>
              <w:rPr>
                <w:rFonts w:ascii="Times New Roman" w:hAnsi="Times New Roman"/>
              </w:rPr>
              <w:t>W3:</w:t>
            </w:r>
            <w:r w:rsidR="00B84625" w:rsidRPr="00CB26B2">
              <w:rPr>
                <w:rFonts w:ascii="Times New Roman" w:hAnsi="Times New Roman"/>
              </w:rPr>
              <w:t xml:space="preserve"> patogenezę, drogi szerzenia oraz </w:t>
            </w:r>
            <w:r w:rsidR="00B84625" w:rsidRPr="00CB26B2">
              <w:rPr>
                <w:rFonts w:ascii="Times New Roman" w:hAnsi="Times New Roman"/>
              </w:rPr>
              <w:lastRenderedPageBreak/>
              <w:t>laboratoryjne metody oceny najczęściej występujących zakażeń bakteryjnych, grzybiczyc</w:t>
            </w:r>
            <w:r>
              <w:rPr>
                <w:rFonts w:ascii="Times New Roman" w:hAnsi="Times New Roman"/>
              </w:rPr>
              <w:t xml:space="preserve">h, wirusowych i pasożytniczych. </w:t>
            </w:r>
            <w:r w:rsidR="00B84625" w:rsidRPr="00CB26B2">
              <w:rPr>
                <w:rFonts w:ascii="Times New Roman" w:hAnsi="Times New Roman"/>
              </w:rPr>
              <w:t>H.W</w:t>
            </w:r>
            <w:r>
              <w:rPr>
                <w:rFonts w:ascii="Times New Roman" w:hAnsi="Times New Roman"/>
              </w:rPr>
              <w:t xml:space="preserve">02, </w:t>
            </w:r>
            <w:r w:rsidR="00B84625" w:rsidRPr="00CB26B2">
              <w:rPr>
                <w:rFonts w:ascii="Times New Roman" w:hAnsi="Times New Roman"/>
              </w:rPr>
              <w:t>H.W</w:t>
            </w:r>
            <w:r>
              <w:rPr>
                <w:rFonts w:ascii="Times New Roman" w:hAnsi="Times New Roman"/>
              </w:rPr>
              <w:t>0</w:t>
            </w:r>
            <w:r w:rsidR="00397DAA">
              <w:rPr>
                <w:rFonts w:ascii="Times New Roman" w:hAnsi="Times New Roman"/>
              </w:rPr>
              <w:t>6</w:t>
            </w:r>
            <w:r>
              <w:rPr>
                <w:rFonts w:ascii="Times New Roman" w:hAnsi="Times New Roman"/>
              </w:rPr>
              <w:t xml:space="preserve">, </w:t>
            </w:r>
            <w:r w:rsidR="00B84625" w:rsidRPr="00CB26B2">
              <w:rPr>
                <w:rFonts w:ascii="Times New Roman" w:hAnsi="Times New Roman"/>
              </w:rPr>
              <w:t>H</w:t>
            </w:r>
            <w:r>
              <w:rPr>
                <w:rFonts w:ascii="Times New Roman" w:hAnsi="Times New Roman"/>
              </w:rPr>
              <w:t>.W0</w:t>
            </w:r>
            <w:r w:rsidR="00397DAA">
              <w:rPr>
                <w:rFonts w:ascii="Times New Roman" w:hAnsi="Times New Roman"/>
              </w:rPr>
              <w:t>8.</w:t>
            </w:r>
          </w:p>
          <w:p w:rsidR="00B84625" w:rsidRPr="00CB26B2" w:rsidRDefault="00724DF1" w:rsidP="00B84625">
            <w:pPr>
              <w:autoSpaceDE w:val="0"/>
              <w:autoSpaceDN w:val="0"/>
              <w:adjustRightInd w:val="0"/>
              <w:spacing w:after="0" w:line="240" w:lineRule="auto"/>
              <w:jc w:val="both"/>
              <w:rPr>
                <w:rFonts w:ascii="Times New Roman" w:hAnsi="Times New Roman"/>
              </w:rPr>
            </w:pPr>
            <w:r>
              <w:rPr>
                <w:rFonts w:ascii="Times New Roman" w:hAnsi="Times New Roman"/>
              </w:rPr>
              <w:t xml:space="preserve">W4: </w:t>
            </w:r>
            <w:r w:rsidR="00B84625" w:rsidRPr="00CB26B2">
              <w:rPr>
                <w:rFonts w:ascii="Times New Roman" w:hAnsi="Times New Roman"/>
              </w:rPr>
              <w:t xml:space="preserve">rodzaje materiałów biologicznych stosowanych w badaniach biochemicznych, hematologicznych, serologicznych i mikrobiologicznych, metody ich prawidłowego pobierania, przechowywania i transportu oraz wymienia czynniki fazy </w:t>
            </w:r>
            <w:proofErr w:type="spellStart"/>
            <w:r w:rsidR="00B84625" w:rsidRPr="00CB26B2">
              <w:rPr>
                <w:rFonts w:ascii="Times New Roman" w:hAnsi="Times New Roman"/>
              </w:rPr>
              <w:t>przedanalitycznej</w:t>
            </w:r>
            <w:proofErr w:type="spellEnd"/>
            <w:r w:rsidR="00B84625" w:rsidRPr="00CB26B2">
              <w:rPr>
                <w:rFonts w:ascii="Times New Roman" w:hAnsi="Times New Roman"/>
              </w:rPr>
              <w:t xml:space="preserve"> wpływające na jakość próbek i </w:t>
            </w:r>
            <w:r>
              <w:rPr>
                <w:rFonts w:ascii="Times New Roman" w:hAnsi="Times New Roman"/>
              </w:rPr>
              <w:t>wiarygodność wyników badania. H.W03.</w:t>
            </w:r>
          </w:p>
          <w:p w:rsidR="00CB26B2" w:rsidRDefault="0075313A" w:rsidP="00CB26B2">
            <w:pPr>
              <w:autoSpaceDE w:val="0"/>
              <w:autoSpaceDN w:val="0"/>
              <w:adjustRightInd w:val="0"/>
              <w:spacing w:after="0" w:line="240" w:lineRule="auto"/>
              <w:jc w:val="both"/>
              <w:rPr>
                <w:rFonts w:ascii="Times New Roman" w:hAnsi="Times New Roman"/>
              </w:rPr>
            </w:pPr>
            <w:r>
              <w:rPr>
                <w:rFonts w:ascii="Times New Roman" w:hAnsi="Times New Roman"/>
              </w:rPr>
              <w:t xml:space="preserve">W5: </w:t>
            </w:r>
            <w:r w:rsidR="00CB26B2" w:rsidRPr="00CB26B2">
              <w:rPr>
                <w:rFonts w:ascii="Times New Roman" w:hAnsi="Times New Roman"/>
              </w:rPr>
              <w:t>procesy powstawania płynów ustrojowych, wydzielin i wydalin oraz ich znaczenie w fizjologi</w:t>
            </w:r>
            <w:r w:rsidR="00135CD5">
              <w:rPr>
                <w:rFonts w:ascii="Times New Roman" w:hAnsi="Times New Roman"/>
              </w:rPr>
              <w:t xml:space="preserve">i i patofizjologii człowieka. </w:t>
            </w:r>
            <w:r w:rsidR="00CB26B2" w:rsidRPr="00CB26B2">
              <w:rPr>
                <w:rFonts w:ascii="Times New Roman" w:hAnsi="Times New Roman"/>
              </w:rPr>
              <w:t>H.W</w:t>
            </w:r>
            <w:r w:rsidR="00135CD5">
              <w:rPr>
                <w:rFonts w:ascii="Times New Roman" w:hAnsi="Times New Roman"/>
              </w:rPr>
              <w:t>03.</w:t>
            </w:r>
          </w:p>
          <w:p w:rsidR="00F52ED4" w:rsidRDefault="00F52ED4" w:rsidP="00F52ED4">
            <w:pPr>
              <w:autoSpaceDE w:val="0"/>
              <w:autoSpaceDN w:val="0"/>
              <w:adjustRightInd w:val="0"/>
              <w:spacing w:after="0" w:line="240" w:lineRule="auto"/>
              <w:jc w:val="both"/>
              <w:rPr>
                <w:rFonts w:ascii="Times New Roman" w:hAnsi="Times New Roman"/>
              </w:rPr>
            </w:pPr>
            <w:r>
              <w:rPr>
                <w:rFonts w:ascii="Times New Roman" w:hAnsi="Times New Roman"/>
              </w:rPr>
              <w:t xml:space="preserve">W6: </w:t>
            </w:r>
            <w:r w:rsidRPr="00CB26B2">
              <w:rPr>
                <w:rFonts w:ascii="Times New Roman" w:hAnsi="Times New Roman"/>
              </w:rPr>
              <w:t>wiedzę na temat działania laboratoryjnego systemu informatycznego oraz zna zasady prawidłowej rejestracji badań, dystrybucji materiałów oraz walidacji</w:t>
            </w:r>
            <w:r>
              <w:rPr>
                <w:rFonts w:ascii="Times New Roman" w:hAnsi="Times New Roman"/>
              </w:rPr>
              <w:t xml:space="preserve"> i autoryzacji wyników badań. </w:t>
            </w:r>
            <w:r w:rsidRPr="00CB26B2">
              <w:rPr>
                <w:rFonts w:ascii="Times New Roman" w:hAnsi="Times New Roman"/>
              </w:rPr>
              <w:t>H.W</w:t>
            </w:r>
            <w:r>
              <w:rPr>
                <w:rFonts w:ascii="Times New Roman" w:hAnsi="Times New Roman"/>
              </w:rPr>
              <w:t xml:space="preserve">04, </w:t>
            </w:r>
            <w:r w:rsidRPr="00CB26B2">
              <w:rPr>
                <w:rFonts w:ascii="Times New Roman" w:hAnsi="Times New Roman"/>
              </w:rPr>
              <w:t>H.W</w:t>
            </w:r>
            <w:r>
              <w:rPr>
                <w:rFonts w:ascii="Times New Roman" w:hAnsi="Times New Roman"/>
              </w:rPr>
              <w:t>05.</w:t>
            </w:r>
          </w:p>
          <w:p w:rsidR="000A7B53" w:rsidRPr="00CB26B2" w:rsidRDefault="000A7B53" w:rsidP="000A7B53">
            <w:pPr>
              <w:autoSpaceDE w:val="0"/>
              <w:autoSpaceDN w:val="0"/>
              <w:adjustRightInd w:val="0"/>
              <w:spacing w:after="0" w:line="240" w:lineRule="auto"/>
              <w:jc w:val="both"/>
              <w:rPr>
                <w:rFonts w:ascii="Times New Roman" w:hAnsi="Times New Roman"/>
              </w:rPr>
            </w:pPr>
            <w:r>
              <w:rPr>
                <w:rFonts w:ascii="Times New Roman" w:hAnsi="Times New Roman"/>
              </w:rPr>
              <w:t xml:space="preserve">W7: </w:t>
            </w:r>
            <w:r w:rsidRPr="00CB26B2">
              <w:rPr>
                <w:rFonts w:ascii="Times New Roman" w:hAnsi="Times New Roman"/>
              </w:rPr>
              <w:t>wiedzę na temat klinicznego znaczenia badań z zakresu transfuzjologii, w tym doboru krwi i preparatów krwiopochodny</w:t>
            </w:r>
            <w:r>
              <w:rPr>
                <w:rFonts w:ascii="Times New Roman" w:hAnsi="Times New Roman"/>
              </w:rPr>
              <w:t xml:space="preserve">ch stosowanych w lecznictwie. </w:t>
            </w:r>
            <w:r w:rsidRPr="00CB26B2">
              <w:rPr>
                <w:rFonts w:ascii="Times New Roman" w:hAnsi="Times New Roman"/>
              </w:rPr>
              <w:t>H.W</w:t>
            </w:r>
            <w:r>
              <w:rPr>
                <w:rFonts w:ascii="Times New Roman" w:hAnsi="Times New Roman"/>
              </w:rPr>
              <w:t xml:space="preserve">02, </w:t>
            </w:r>
            <w:r w:rsidRPr="00CB26B2">
              <w:rPr>
                <w:rFonts w:ascii="Times New Roman" w:hAnsi="Times New Roman"/>
              </w:rPr>
              <w:t>H.W</w:t>
            </w:r>
            <w:r>
              <w:rPr>
                <w:rFonts w:ascii="Times New Roman" w:hAnsi="Times New Roman"/>
              </w:rPr>
              <w:t>0</w:t>
            </w:r>
            <w:r w:rsidR="00397DAA">
              <w:rPr>
                <w:rFonts w:ascii="Times New Roman" w:hAnsi="Times New Roman"/>
              </w:rPr>
              <w:t>6</w:t>
            </w:r>
            <w:r>
              <w:rPr>
                <w:rFonts w:ascii="Times New Roman" w:hAnsi="Times New Roman"/>
              </w:rPr>
              <w:t xml:space="preserve">, </w:t>
            </w:r>
            <w:r w:rsidR="00397DAA">
              <w:rPr>
                <w:rFonts w:ascii="Times New Roman" w:hAnsi="Times New Roman"/>
              </w:rPr>
              <w:t>H.W08</w:t>
            </w:r>
            <w:r>
              <w:rPr>
                <w:rFonts w:ascii="Times New Roman" w:hAnsi="Times New Roman"/>
              </w:rPr>
              <w:t>.</w:t>
            </w:r>
          </w:p>
          <w:p w:rsidR="000A7B53" w:rsidRPr="00CB26B2" w:rsidRDefault="000A7B53" w:rsidP="000A7B53">
            <w:pPr>
              <w:autoSpaceDE w:val="0"/>
              <w:autoSpaceDN w:val="0"/>
              <w:adjustRightInd w:val="0"/>
              <w:spacing w:after="0" w:line="240" w:lineRule="auto"/>
              <w:jc w:val="both"/>
              <w:rPr>
                <w:rFonts w:ascii="Times New Roman" w:hAnsi="Times New Roman"/>
              </w:rPr>
            </w:pPr>
            <w:r>
              <w:rPr>
                <w:rFonts w:ascii="Times New Roman" w:hAnsi="Times New Roman"/>
              </w:rPr>
              <w:t>W8:</w:t>
            </w:r>
            <w:r w:rsidRPr="00CB26B2">
              <w:rPr>
                <w:rFonts w:ascii="Times New Roman" w:hAnsi="Times New Roman"/>
              </w:rPr>
              <w:t xml:space="preserve"> zasady metod analitycznych (spektrofotometrycznych, immunochemicznych, rozdzielczych, mikroskopowych) i pojęcie metody </w:t>
            </w:r>
            <w:r w:rsidRPr="00CB26B2">
              <w:rPr>
                <w:rFonts w:ascii="Times New Roman" w:hAnsi="Times New Roman"/>
              </w:rPr>
              <w:lastRenderedPageBreak/>
              <w:t>referencyjnej oraz zna ich zastosowanie w rutyno</w:t>
            </w:r>
            <w:r>
              <w:rPr>
                <w:rFonts w:ascii="Times New Roman" w:hAnsi="Times New Roman"/>
              </w:rPr>
              <w:t>wej diagnostyce laboratoryjnej. H.W0</w:t>
            </w:r>
            <w:r w:rsidR="00397DAA">
              <w:rPr>
                <w:rFonts w:ascii="Times New Roman" w:hAnsi="Times New Roman"/>
              </w:rPr>
              <w:t>6</w:t>
            </w:r>
            <w:r>
              <w:rPr>
                <w:rFonts w:ascii="Times New Roman" w:hAnsi="Times New Roman"/>
              </w:rPr>
              <w:t>, H.W08.</w:t>
            </w:r>
          </w:p>
          <w:p w:rsidR="000A7B53" w:rsidRPr="00CB26B2" w:rsidRDefault="000A7B53" w:rsidP="000A7B53">
            <w:pPr>
              <w:autoSpaceDE w:val="0"/>
              <w:autoSpaceDN w:val="0"/>
              <w:adjustRightInd w:val="0"/>
              <w:spacing w:after="0" w:line="240" w:lineRule="auto"/>
              <w:jc w:val="both"/>
              <w:rPr>
                <w:rFonts w:ascii="Times New Roman" w:hAnsi="Times New Roman"/>
              </w:rPr>
            </w:pPr>
            <w:r>
              <w:rPr>
                <w:rFonts w:ascii="Times New Roman" w:hAnsi="Times New Roman"/>
              </w:rPr>
              <w:t>W9:</w:t>
            </w:r>
            <w:r w:rsidRPr="00CB26B2">
              <w:rPr>
                <w:rFonts w:ascii="Times New Roman" w:hAnsi="Times New Roman"/>
              </w:rPr>
              <w:t xml:space="preserve"> zasady oceny precyzji, dokładności, specyficzności i czułości  badań laboratoryjnych oraz procedury prawidłowej kalibracj</w:t>
            </w:r>
            <w:r>
              <w:rPr>
                <w:rFonts w:ascii="Times New Roman" w:hAnsi="Times New Roman"/>
              </w:rPr>
              <w:t xml:space="preserve">i i kontroli jakości oznaczeń. </w:t>
            </w:r>
            <w:r w:rsidRPr="00CB26B2">
              <w:rPr>
                <w:rFonts w:ascii="Times New Roman" w:hAnsi="Times New Roman"/>
              </w:rPr>
              <w:t>H.W</w:t>
            </w:r>
            <w:r>
              <w:rPr>
                <w:rFonts w:ascii="Times New Roman" w:hAnsi="Times New Roman"/>
              </w:rPr>
              <w:t>07.</w:t>
            </w:r>
          </w:p>
          <w:p w:rsidR="00CB26B2" w:rsidRPr="00CB26B2" w:rsidRDefault="000A7B53" w:rsidP="00CB26B2">
            <w:pPr>
              <w:autoSpaceDE w:val="0"/>
              <w:autoSpaceDN w:val="0"/>
              <w:adjustRightInd w:val="0"/>
              <w:spacing w:after="0" w:line="240" w:lineRule="auto"/>
              <w:jc w:val="both"/>
              <w:rPr>
                <w:rFonts w:ascii="Times New Roman" w:hAnsi="Times New Roman"/>
              </w:rPr>
            </w:pPr>
            <w:r>
              <w:rPr>
                <w:rFonts w:ascii="Times New Roman" w:hAnsi="Times New Roman"/>
              </w:rPr>
              <w:t>W10</w:t>
            </w:r>
            <w:r w:rsidR="00E16EAF">
              <w:rPr>
                <w:rFonts w:ascii="Times New Roman" w:hAnsi="Times New Roman"/>
              </w:rPr>
              <w:t>:</w:t>
            </w:r>
            <w:r w:rsidR="00CB26B2" w:rsidRPr="00CB26B2">
              <w:rPr>
                <w:rFonts w:ascii="Times New Roman" w:hAnsi="Times New Roman"/>
              </w:rPr>
              <w:t xml:space="preserve"> zasady metod pomiarowych stosowanych w diagnostyce laboratoryjnej oraz ich znaczenie w ocenie procesów </w:t>
            </w:r>
            <w:r w:rsidR="00E16EAF">
              <w:rPr>
                <w:rFonts w:ascii="Times New Roman" w:hAnsi="Times New Roman"/>
              </w:rPr>
              <w:t xml:space="preserve">biologicznych. </w:t>
            </w:r>
            <w:r w:rsidR="00CB26B2" w:rsidRPr="00CB26B2">
              <w:rPr>
                <w:rFonts w:ascii="Times New Roman" w:hAnsi="Times New Roman"/>
              </w:rPr>
              <w:t>H.W</w:t>
            </w:r>
            <w:r w:rsidR="00E16EAF">
              <w:rPr>
                <w:rFonts w:ascii="Times New Roman" w:hAnsi="Times New Roman"/>
              </w:rPr>
              <w:t>08.</w:t>
            </w:r>
          </w:p>
          <w:p w:rsidR="00CB26B2" w:rsidRPr="00CB26B2" w:rsidRDefault="000A7B53" w:rsidP="00CB26B2">
            <w:pPr>
              <w:autoSpaceDE w:val="0"/>
              <w:autoSpaceDN w:val="0"/>
              <w:adjustRightInd w:val="0"/>
              <w:spacing w:after="0" w:line="240" w:lineRule="auto"/>
              <w:jc w:val="both"/>
              <w:rPr>
                <w:rFonts w:ascii="Times New Roman" w:hAnsi="Times New Roman"/>
              </w:rPr>
            </w:pPr>
            <w:r>
              <w:rPr>
                <w:rFonts w:ascii="Times New Roman" w:hAnsi="Times New Roman"/>
              </w:rPr>
              <w:t>W11:</w:t>
            </w:r>
            <w:r w:rsidR="00CB26B2" w:rsidRPr="00CB26B2">
              <w:rPr>
                <w:rFonts w:ascii="Times New Roman" w:hAnsi="Times New Roman"/>
              </w:rPr>
              <w:t xml:space="preserve"> metody badań biochemicznych, immunochemicznych i z zakresu analityki ogólnej stosowanych do ilościowego i jakościowego badania krwi, moczu, kału, płynu mózgowo-rdze</w:t>
            </w:r>
            <w:r w:rsidR="00063773">
              <w:rPr>
                <w:rFonts w:ascii="Times New Roman" w:hAnsi="Times New Roman"/>
              </w:rPr>
              <w:t>niowego i płynów z jam ciała. H.W06, H.W08.</w:t>
            </w:r>
          </w:p>
          <w:p w:rsidR="00CB26B2" w:rsidRPr="00CB26B2" w:rsidRDefault="00D73441" w:rsidP="00CB26B2">
            <w:pPr>
              <w:autoSpaceDE w:val="0"/>
              <w:autoSpaceDN w:val="0"/>
              <w:adjustRightInd w:val="0"/>
              <w:spacing w:after="0" w:line="240" w:lineRule="auto"/>
              <w:jc w:val="both"/>
              <w:rPr>
                <w:rFonts w:ascii="Times New Roman" w:hAnsi="Times New Roman"/>
              </w:rPr>
            </w:pPr>
            <w:r>
              <w:rPr>
                <w:rFonts w:ascii="Times New Roman" w:hAnsi="Times New Roman"/>
              </w:rPr>
              <w:t>W12.</w:t>
            </w:r>
            <w:r w:rsidR="00CB26B2" w:rsidRPr="00CB26B2">
              <w:rPr>
                <w:rFonts w:ascii="Times New Roman" w:hAnsi="Times New Roman"/>
              </w:rPr>
              <w:t xml:space="preserve"> metody makroskopowe, mikroskopowe i immunologiczne stosowane w diagnostyce laborator</w:t>
            </w:r>
            <w:r>
              <w:rPr>
                <w:rFonts w:ascii="Times New Roman" w:hAnsi="Times New Roman"/>
              </w:rPr>
              <w:t>yjnej zakażeń pasożytniczych. H.W06, H.W08.</w:t>
            </w:r>
          </w:p>
          <w:p w:rsidR="00CB26B2" w:rsidRPr="00CB26B2" w:rsidRDefault="00D73441" w:rsidP="00CB26B2">
            <w:pPr>
              <w:autoSpaceDE w:val="0"/>
              <w:autoSpaceDN w:val="0"/>
              <w:adjustRightInd w:val="0"/>
              <w:spacing w:after="0" w:line="240" w:lineRule="auto"/>
              <w:jc w:val="both"/>
              <w:rPr>
                <w:rFonts w:ascii="Times New Roman" w:hAnsi="Times New Roman"/>
              </w:rPr>
            </w:pPr>
            <w:r>
              <w:rPr>
                <w:rFonts w:ascii="Times New Roman" w:hAnsi="Times New Roman"/>
              </w:rPr>
              <w:t>W13.</w:t>
            </w:r>
            <w:r w:rsidR="00CB26B2" w:rsidRPr="00CB26B2">
              <w:rPr>
                <w:rFonts w:ascii="Times New Roman" w:hAnsi="Times New Roman"/>
              </w:rPr>
              <w:t xml:space="preserve"> wiedzę na temat znaczenia klinicznego zaburzeń hematopoezy i hemostazy oraz metody ich oceny stosowanych w rutynowe</w:t>
            </w:r>
            <w:r>
              <w:rPr>
                <w:rFonts w:ascii="Times New Roman" w:hAnsi="Times New Roman"/>
              </w:rPr>
              <w:t>j diagnostyce laboratoryjnej. H.W06, H.W08.</w:t>
            </w:r>
          </w:p>
          <w:p w:rsidR="00CB26B2" w:rsidRPr="00CB26B2" w:rsidRDefault="00D73441" w:rsidP="00CB26B2">
            <w:pPr>
              <w:autoSpaceDE w:val="0"/>
              <w:autoSpaceDN w:val="0"/>
              <w:adjustRightInd w:val="0"/>
              <w:spacing w:after="0" w:line="240" w:lineRule="auto"/>
              <w:jc w:val="both"/>
              <w:rPr>
                <w:rFonts w:ascii="Times New Roman" w:hAnsi="Times New Roman"/>
              </w:rPr>
            </w:pPr>
            <w:r>
              <w:rPr>
                <w:rFonts w:ascii="Times New Roman" w:hAnsi="Times New Roman"/>
              </w:rPr>
              <w:t>W14:</w:t>
            </w:r>
            <w:r w:rsidR="00CB26B2" w:rsidRPr="00CB26B2">
              <w:rPr>
                <w:rFonts w:ascii="Times New Roman" w:hAnsi="Times New Roman"/>
              </w:rPr>
              <w:t xml:space="preserve"> zasady metod mikrobiologicznych stosowanych w celu identyfikacji i oceny </w:t>
            </w:r>
            <w:proofErr w:type="spellStart"/>
            <w:r w:rsidR="00CB26B2" w:rsidRPr="00CB26B2">
              <w:rPr>
                <w:rFonts w:ascii="Times New Roman" w:hAnsi="Times New Roman"/>
              </w:rPr>
              <w:t>lekowrażliwości</w:t>
            </w:r>
            <w:proofErr w:type="spellEnd"/>
            <w:r w:rsidR="00CB26B2" w:rsidRPr="00CB26B2">
              <w:rPr>
                <w:rFonts w:ascii="Times New Roman" w:hAnsi="Times New Roman"/>
              </w:rPr>
              <w:t xml:space="preserve"> drobnoustrojów, w tym wykonywania posiewów, preparatów mikroskopowych i antybiogramów oraz badań se</w:t>
            </w:r>
            <w:r>
              <w:rPr>
                <w:rFonts w:ascii="Times New Roman" w:hAnsi="Times New Roman"/>
              </w:rPr>
              <w:t xml:space="preserve">rologicznych i molekularnych. </w:t>
            </w:r>
            <w:r>
              <w:rPr>
                <w:rFonts w:ascii="Times New Roman" w:hAnsi="Times New Roman"/>
              </w:rPr>
              <w:lastRenderedPageBreak/>
              <w:t>H.W06, H.W08.</w:t>
            </w:r>
          </w:p>
          <w:p w:rsidR="00CB26B2" w:rsidRPr="00CB26B2" w:rsidRDefault="00F014AF" w:rsidP="00CB26B2">
            <w:pPr>
              <w:autoSpaceDE w:val="0"/>
              <w:autoSpaceDN w:val="0"/>
              <w:adjustRightInd w:val="0"/>
              <w:spacing w:after="0" w:line="240" w:lineRule="auto"/>
              <w:jc w:val="both"/>
              <w:rPr>
                <w:rFonts w:ascii="Times New Roman" w:hAnsi="Times New Roman"/>
              </w:rPr>
            </w:pPr>
            <w:r>
              <w:rPr>
                <w:rFonts w:ascii="Times New Roman" w:hAnsi="Times New Roman"/>
              </w:rPr>
              <w:t xml:space="preserve">W15: </w:t>
            </w:r>
            <w:r w:rsidR="00CB26B2" w:rsidRPr="00CB26B2">
              <w:rPr>
                <w:rFonts w:ascii="Times New Roman" w:hAnsi="Times New Roman"/>
              </w:rPr>
              <w:t>metody oznaczania układów grupowych krwi, antygenów i przeciwciał stosowanych w transfuzjologii oraz diagnostykę konfliktu serologicznego i</w:t>
            </w:r>
            <w:r>
              <w:rPr>
                <w:rFonts w:ascii="Times New Roman" w:hAnsi="Times New Roman"/>
              </w:rPr>
              <w:t xml:space="preserve"> powikłań poprzetoczeniowych. H.W06, H.W08.</w:t>
            </w:r>
          </w:p>
          <w:p w:rsidR="00293113" w:rsidRPr="00293113" w:rsidRDefault="00293113" w:rsidP="00CB26B2">
            <w:pPr>
              <w:autoSpaceDE w:val="0"/>
              <w:autoSpaceDN w:val="0"/>
              <w:adjustRightInd w:val="0"/>
              <w:spacing w:after="0" w:line="240" w:lineRule="auto"/>
              <w:jc w:val="both"/>
              <w:rPr>
                <w:rFonts w:ascii="Times New Roman" w:hAnsi="Times New Roman"/>
              </w:rPr>
            </w:pPr>
            <w:r w:rsidRPr="00CB26B2">
              <w:rPr>
                <w:rFonts w:ascii="Times" w:hAnsi="Times"/>
                <w:b/>
              </w:rPr>
              <w:t>Praktyki zawodowe</w:t>
            </w:r>
            <w:r>
              <w:rPr>
                <w:rFonts w:ascii="Times New Roman" w:hAnsi="Times New Roman"/>
                <w:b/>
              </w:rPr>
              <w:t xml:space="preserve"> student potrafi:</w:t>
            </w:r>
          </w:p>
          <w:p w:rsidR="00CB26B2" w:rsidRDefault="00397DAA" w:rsidP="00CB26B2">
            <w:pPr>
              <w:autoSpaceDE w:val="0"/>
              <w:autoSpaceDN w:val="0"/>
              <w:adjustRightInd w:val="0"/>
              <w:spacing w:after="0" w:line="240" w:lineRule="auto"/>
              <w:jc w:val="both"/>
              <w:rPr>
                <w:rFonts w:ascii="Times New Roman" w:hAnsi="Times New Roman"/>
              </w:rPr>
            </w:pPr>
            <w:r>
              <w:rPr>
                <w:rFonts w:ascii="Times New Roman" w:hAnsi="Times New Roman"/>
              </w:rPr>
              <w:t>U1: k</w:t>
            </w:r>
            <w:r w:rsidR="00CB26B2" w:rsidRPr="00CB26B2">
              <w:rPr>
                <w:rFonts w:ascii="Times New Roman" w:hAnsi="Times New Roman"/>
              </w:rPr>
              <w:t>omu</w:t>
            </w:r>
            <w:r>
              <w:rPr>
                <w:rFonts w:ascii="Times New Roman" w:hAnsi="Times New Roman"/>
              </w:rPr>
              <w:t>nikować</w:t>
            </w:r>
            <w:r w:rsidR="00CB26B2" w:rsidRPr="00CB26B2">
              <w:rPr>
                <w:rFonts w:ascii="Times New Roman" w:hAnsi="Times New Roman"/>
              </w:rPr>
              <w:t xml:space="preserve"> się z pacjentami i pracownikami służby zdrowia oraz wyjaśnia zasady prawidłowego doboru i pobrania materiału biologicznego do badań oraz wpływ czynników </w:t>
            </w:r>
            <w:proofErr w:type="spellStart"/>
            <w:r w:rsidR="00CB26B2" w:rsidRPr="00CB26B2">
              <w:rPr>
                <w:rFonts w:ascii="Times New Roman" w:hAnsi="Times New Roman"/>
              </w:rPr>
              <w:t>przedanalitycznych</w:t>
            </w:r>
            <w:proofErr w:type="spellEnd"/>
            <w:r w:rsidR="00CB26B2" w:rsidRPr="00CB26B2">
              <w:rPr>
                <w:rFonts w:ascii="Times New Roman" w:hAnsi="Times New Roman"/>
              </w:rPr>
              <w:t xml:space="preserve"> na jakość </w:t>
            </w:r>
            <w:r w:rsidR="00615E2E">
              <w:rPr>
                <w:rFonts w:ascii="Times New Roman" w:hAnsi="Times New Roman"/>
              </w:rPr>
              <w:t xml:space="preserve">próbki i wiarygodność wyniku. </w:t>
            </w:r>
            <w:r w:rsidR="00CB26B2" w:rsidRPr="00CB26B2">
              <w:rPr>
                <w:rFonts w:ascii="Times New Roman" w:hAnsi="Times New Roman"/>
              </w:rPr>
              <w:t>H.U</w:t>
            </w:r>
            <w:r w:rsidR="00615E2E">
              <w:rPr>
                <w:rFonts w:ascii="Times New Roman" w:hAnsi="Times New Roman"/>
              </w:rPr>
              <w:t>01, H.U02.</w:t>
            </w:r>
          </w:p>
          <w:p w:rsidR="005906FD" w:rsidRPr="00CB26B2" w:rsidRDefault="005906FD" w:rsidP="005906FD">
            <w:pPr>
              <w:autoSpaceDE w:val="0"/>
              <w:autoSpaceDN w:val="0"/>
              <w:adjustRightInd w:val="0"/>
              <w:spacing w:after="0" w:line="240" w:lineRule="auto"/>
              <w:jc w:val="both"/>
              <w:rPr>
                <w:rFonts w:ascii="Times New Roman" w:hAnsi="Times New Roman"/>
              </w:rPr>
            </w:pPr>
            <w:r>
              <w:rPr>
                <w:rFonts w:ascii="Times New Roman" w:hAnsi="Times New Roman"/>
              </w:rPr>
              <w:t>U2: posługi</w:t>
            </w:r>
            <w:r w:rsidRPr="00CB26B2">
              <w:rPr>
                <w:rFonts w:ascii="Times New Roman" w:hAnsi="Times New Roman"/>
              </w:rPr>
              <w:t xml:space="preserve"> się laboratoryjnym system informatycznym i potrafi prawidłowo rejestrować badania, dystrybuować materiał</w:t>
            </w:r>
            <w:r>
              <w:rPr>
                <w:rFonts w:ascii="Times New Roman" w:hAnsi="Times New Roman"/>
              </w:rPr>
              <w:t xml:space="preserve">y oraz autoryzować wyniki badań. </w:t>
            </w:r>
            <w:r w:rsidRPr="00CB26B2">
              <w:rPr>
                <w:rFonts w:ascii="Times New Roman" w:hAnsi="Times New Roman"/>
              </w:rPr>
              <w:t>H.U</w:t>
            </w:r>
            <w:r>
              <w:rPr>
                <w:rFonts w:ascii="Times New Roman" w:hAnsi="Times New Roman"/>
              </w:rPr>
              <w:t>01.</w:t>
            </w:r>
          </w:p>
          <w:p w:rsidR="00CB26B2" w:rsidRPr="00CB26B2" w:rsidRDefault="00D9580A" w:rsidP="00CB26B2">
            <w:pPr>
              <w:autoSpaceDE w:val="0"/>
              <w:autoSpaceDN w:val="0"/>
              <w:adjustRightInd w:val="0"/>
              <w:spacing w:after="0" w:line="240" w:lineRule="auto"/>
              <w:jc w:val="both"/>
              <w:rPr>
                <w:rFonts w:ascii="Times New Roman" w:hAnsi="Times New Roman"/>
              </w:rPr>
            </w:pPr>
            <w:r>
              <w:rPr>
                <w:rFonts w:ascii="Times New Roman" w:hAnsi="Times New Roman"/>
              </w:rPr>
              <w:t>U3: p</w:t>
            </w:r>
            <w:r w:rsidR="00CB26B2" w:rsidRPr="00CB26B2">
              <w:rPr>
                <w:rFonts w:ascii="Times New Roman" w:hAnsi="Times New Roman"/>
              </w:rPr>
              <w:t>obiera</w:t>
            </w:r>
            <w:r>
              <w:rPr>
                <w:rFonts w:ascii="Times New Roman" w:hAnsi="Times New Roman"/>
              </w:rPr>
              <w:t>ć</w:t>
            </w:r>
            <w:r w:rsidR="00CB26B2" w:rsidRPr="00CB26B2">
              <w:rPr>
                <w:rFonts w:ascii="Times New Roman" w:hAnsi="Times New Roman"/>
              </w:rPr>
              <w:t xml:space="preserve"> prawidłowo krew żylną, włośniczkową oraz inny materiał kliniczny, instruuje pacjentów, jak pobrać mocz i kał do badań biochemicznych, immunochemicznych i z zakresu analityki ogólnej, umie przechowywać i transportować materiał biologiczny oraz ocenić jego jakość i przydatn</w:t>
            </w:r>
            <w:r>
              <w:rPr>
                <w:rFonts w:ascii="Times New Roman" w:hAnsi="Times New Roman"/>
              </w:rPr>
              <w:t xml:space="preserve">ość w badaniu laboratoryjnym. </w:t>
            </w:r>
            <w:r w:rsidR="00CB26B2" w:rsidRPr="00CB26B2">
              <w:rPr>
                <w:rFonts w:ascii="Times New Roman" w:hAnsi="Times New Roman"/>
              </w:rPr>
              <w:t>H.U</w:t>
            </w:r>
            <w:r>
              <w:rPr>
                <w:rFonts w:ascii="Times New Roman" w:hAnsi="Times New Roman"/>
              </w:rPr>
              <w:t>02.</w:t>
            </w:r>
          </w:p>
          <w:p w:rsidR="00CB26B2" w:rsidRPr="00CB26B2" w:rsidRDefault="005906FD" w:rsidP="00CB26B2">
            <w:pPr>
              <w:autoSpaceDE w:val="0"/>
              <w:autoSpaceDN w:val="0"/>
              <w:adjustRightInd w:val="0"/>
              <w:spacing w:after="0" w:line="240" w:lineRule="auto"/>
              <w:jc w:val="both"/>
              <w:rPr>
                <w:rFonts w:ascii="Times New Roman" w:hAnsi="Times New Roman"/>
              </w:rPr>
            </w:pPr>
            <w:r>
              <w:rPr>
                <w:rFonts w:ascii="Times New Roman" w:hAnsi="Times New Roman"/>
              </w:rPr>
              <w:t>U4</w:t>
            </w:r>
            <w:r w:rsidR="00D9580A">
              <w:rPr>
                <w:rFonts w:ascii="Times New Roman" w:hAnsi="Times New Roman"/>
              </w:rPr>
              <w:t>: d</w:t>
            </w:r>
            <w:r w:rsidR="00CB26B2" w:rsidRPr="00CB26B2">
              <w:rPr>
                <w:rFonts w:ascii="Times New Roman" w:hAnsi="Times New Roman"/>
              </w:rPr>
              <w:t>obiera</w:t>
            </w:r>
            <w:r w:rsidR="00D9580A">
              <w:rPr>
                <w:rFonts w:ascii="Times New Roman" w:hAnsi="Times New Roman"/>
              </w:rPr>
              <w:t>ć i stosować</w:t>
            </w:r>
            <w:r w:rsidR="00CB26B2" w:rsidRPr="00CB26B2">
              <w:rPr>
                <w:rFonts w:ascii="Times New Roman" w:hAnsi="Times New Roman"/>
              </w:rPr>
              <w:t xml:space="preserve"> w praktyce metody ilościowe i jakościowe z zakresu biochemii, immunochemii i analityki ogólnej do badania płynów ustrojowych, wydalin i wydzielin oraz umie określić ich przydatność </w:t>
            </w:r>
            <w:r w:rsidR="00CB26B2" w:rsidRPr="00CB26B2">
              <w:rPr>
                <w:rFonts w:ascii="Times New Roman" w:hAnsi="Times New Roman"/>
              </w:rPr>
              <w:lastRenderedPageBreak/>
              <w:t>diagnostyczną i wiar</w:t>
            </w:r>
            <w:r w:rsidR="00D9580A">
              <w:rPr>
                <w:rFonts w:ascii="Times New Roman" w:hAnsi="Times New Roman"/>
              </w:rPr>
              <w:t xml:space="preserve">ygodność otrzymanych wyników. </w:t>
            </w:r>
            <w:r w:rsidR="00CB26B2" w:rsidRPr="00CB26B2">
              <w:rPr>
                <w:rFonts w:ascii="Times New Roman" w:hAnsi="Times New Roman"/>
              </w:rPr>
              <w:t>H.U</w:t>
            </w:r>
            <w:r w:rsidR="00D9580A">
              <w:rPr>
                <w:rFonts w:ascii="Times New Roman" w:hAnsi="Times New Roman"/>
              </w:rPr>
              <w:t>01, H.U03.</w:t>
            </w:r>
          </w:p>
          <w:p w:rsidR="00CB26B2" w:rsidRPr="00CB26B2" w:rsidRDefault="005906FD" w:rsidP="00CB26B2">
            <w:pPr>
              <w:autoSpaceDE w:val="0"/>
              <w:autoSpaceDN w:val="0"/>
              <w:adjustRightInd w:val="0"/>
              <w:spacing w:after="0" w:line="240" w:lineRule="auto"/>
              <w:jc w:val="both"/>
              <w:rPr>
                <w:rFonts w:ascii="Times New Roman" w:hAnsi="Times New Roman"/>
              </w:rPr>
            </w:pPr>
            <w:r>
              <w:rPr>
                <w:rFonts w:ascii="Times New Roman" w:hAnsi="Times New Roman"/>
              </w:rPr>
              <w:t>U5</w:t>
            </w:r>
            <w:r w:rsidR="00251701">
              <w:rPr>
                <w:rFonts w:ascii="Times New Roman" w:hAnsi="Times New Roman"/>
              </w:rPr>
              <w:t>: d</w:t>
            </w:r>
            <w:r w:rsidR="00CB26B2" w:rsidRPr="00CB26B2">
              <w:rPr>
                <w:rFonts w:ascii="Times New Roman" w:hAnsi="Times New Roman"/>
              </w:rPr>
              <w:t>obiera</w:t>
            </w:r>
            <w:r w:rsidR="00251701">
              <w:rPr>
                <w:rFonts w:ascii="Times New Roman" w:hAnsi="Times New Roman"/>
              </w:rPr>
              <w:t>ć i stosować</w:t>
            </w:r>
            <w:r w:rsidR="00CB26B2" w:rsidRPr="00CB26B2">
              <w:rPr>
                <w:rFonts w:ascii="Times New Roman" w:hAnsi="Times New Roman"/>
              </w:rPr>
              <w:t xml:space="preserve"> w praktyce metody ilościowe i jakościowe z zakresu hematologii, mikrobiologii i transfuzjologii do badania płynów ustrojowych, wydalin i wydzielin oraz umie określić ich przydatność diagnostyczną i wiar</w:t>
            </w:r>
            <w:r w:rsidR="00251701">
              <w:rPr>
                <w:rFonts w:ascii="Times New Roman" w:hAnsi="Times New Roman"/>
              </w:rPr>
              <w:t xml:space="preserve">ygodność otrzymanych wyników. </w:t>
            </w:r>
            <w:r w:rsidR="00CB26B2" w:rsidRPr="00CB26B2">
              <w:rPr>
                <w:rFonts w:ascii="Times New Roman" w:hAnsi="Times New Roman"/>
              </w:rPr>
              <w:t>H.U</w:t>
            </w:r>
            <w:r w:rsidR="00251701">
              <w:rPr>
                <w:rFonts w:ascii="Times New Roman" w:hAnsi="Times New Roman"/>
              </w:rPr>
              <w:t xml:space="preserve">01, </w:t>
            </w:r>
            <w:r w:rsidR="00CB26B2" w:rsidRPr="00CB26B2">
              <w:rPr>
                <w:rFonts w:ascii="Times New Roman" w:hAnsi="Times New Roman"/>
              </w:rPr>
              <w:t>H.U</w:t>
            </w:r>
            <w:r w:rsidR="00251701">
              <w:rPr>
                <w:rFonts w:ascii="Times New Roman" w:hAnsi="Times New Roman"/>
              </w:rPr>
              <w:t>03.</w:t>
            </w:r>
          </w:p>
          <w:p w:rsidR="00CB26B2" w:rsidRPr="00CB26B2" w:rsidRDefault="005906FD" w:rsidP="00CB26B2">
            <w:pPr>
              <w:autoSpaceDE w:val="0"/>
              <w:autoSpaceDN w:val="0"/>
              <w:adjustRightInd w:val="0"/>
              <w:spacing w:after="0" w:line="240" w:lineRule="auto"/>
              <w:jc w:val="both"/>
              <w:rPr>
                <w:rFonts w:ascii="Times New Roman" w:hAnsi="Times New Roman"/>
              </w:rPr>
            </w:pPr>
            <w:r>
              <w:rPr>
                <w:rFonts w:ascii="Times New Roman" w:hAnsi="Times New Roman"/>
              </w:rPr>
              <w:t>U6</w:t>
            </w:r>
            <w:r w:rsidR="00251701">
              <w:rPr>
                <w:rFonts w:ascii="Times New Roman" w:hAnsi="Times New Roman"/>
              </w:rPr>
              <w:t>: posługiwać</w:t>
            </w:r>
            <w:r w:rsidR="00CB26B2" w:rsidRPr="00CB26B2">
              <w:rPr>
                <w:rFonts w:ascii="Times New Roman" w:hAnsi="Times New Roman"/>
              </w:rPr>
              <w:t xml:space="preserve"> się metodami manualnymi, półautomatycznymi i automatycznymi analizatorami oraz mikroskopem świetlnym w celu wykonania badań laboratoryjnych z zakresu chemii klinicznej i analityki ogólne</w:t>
            </w:r>
            <w:r w:rsidR="00251701">
              <w:rPr>
                <w:rFonts w:ascii="Times New Roman" w:hAnsi="Times New Roman"/>
              </w:rPr>
              <w:t xml:space="preserve">j. </w:t>
            </w:r>
            <w:r w:rsidR="00CB26B2" w:rsidRPr="00CB26B2">
              <w:rPr>
                <w:rFonts w:ascii="Times New Roman" w:hAnsi="Times New Roman"/>
              </w:rPr>
              <w:t>H.U</w:t>
            </w:r>
            <w:r w:rsidR="00251701">
              <w:rPr>
                <w:rFonts w:ascii="Times New Roman" w:hAnsi="Times New Roman"/>
              </w:rPr>
              <w:t xml:space="preserve">01, </w:t>
            </w:r>
            <w:r w:rsidR="00CB26B2" w:rsidRPr="00CB26B2">
              <w:rPr>
                <w:rFonts w:ascii="Times New Roman" w:hAnsi="Times New Roman"/>
              </w:rPr>
              <w:t>H.U</w:t>
            </w:r>
            <w:r w:rsidR="00251701">
              <w:rPr>
                <w:rFonts w:ascii="Times New Roman" w:hAnsi="Times New Roman"/>
              </w:rPr>
              <w:t>03.</w:t>
            </w:r>
          </w:p>
          <w:p w:rsidR="00CB26B2" w:rsidRPr="00CB26B2" w:rsidRDefault="005906FD" w:rsidP="00CB26B2">
            <w:pPr>
              <w:autoSpaceDE w:val="0"/>
              <w:autoSpaceDN w:val="0"/>
              <w:adjustRightInd w:val="0"/>
              <w:spacing w:after="0" w:line="240" w:lineRule="auto"/>
              <w:jc w:val="both"/>
              <w:rPr>
                <w:rFonts w:ascii="Times New Roman" w:hAnsi="Times New Roman"/>
              </w:rPr>
            </w:pPr>
            <w:r>
              <w:rPr>
                <w:rFonts w:ascii="Times New Roman" w:hAnsi="Times New Roman"/>
              </w:rPr>
              <w:t>U7</w:t>
            </w:r>
            <w:r w:rsidR="002653BA">
              <w:rPr>
                <w:rFonts w:ascii="Times New Roman" w:hAnsi="Times New Roman"/>
              </w:rPr>
              <w:t>: posługiwać</w:t>
            </w:r>
            <w:r w:rsidR="00CB26B2" w:rsidRPr="00CB26B2">
              <w:rPr>
                <w:rFonts w:ascii="Times New Roman" w:hAnsi="Times New Roman"/>
              </w:rPr>
              <w:t xml:space="preserve"> się metodami manualnymi, półautomatycznymi i automatycznymi analizatorami oraz mikroskopem świetlnym w celu wykonania badań laboratoryjnych z zakresu hematologii, mik</w:t>
            </w:r>
            <w:r w:rsidR="002653BA">
              <w:rPr>
                <w:rFonts w:ascii="Times New Roman" w:hAnsi="Times New Roman"/>
              </w:rPr>
              <w:t xml:space="preserve">robiologii i transfuzjologii. </w:t>
            </w:r>
            <w:r w:rsidR="00CB26B2" w:rsidRPr="00CB26B2">
              <w:rPr>
                <w:rFonts w:ascii="Times New Roman" w:hAnsi="Times New Roman"/>
              </w:rPr>
              <w:t>H.U</w:t>
            </w:r>
            <w:r w:rsidR="002653BA">
              <w:rPr>
                <w:rFonts w:ascii="Times New Roman" w:hAnsi="Times New Roman"/>
              </w:rPr>
              <w:t xml:space="preserve">01, </w:t>
            </w:r>
            <w:r w:rsidR="00CB26B2" w:rsidRPr="00CB26B2">
              <w:rPr>
                <w:rFonts w:ascii="Times New Roman" w:hAnsi="Times New Roman"/>
              </w:rPr>
              <w:t>H.U</w:t>
            </w:r>
            <w:r w:rsidR="002653BA">
              <w:rPr>
                <w:rFonts w:ascii="Times New Roman" w:hAnsi="Times New Roman"/>
              </w:rPr>
              <w:t>03.</w:t>
            </w:r>
          </w:p>
          <w:p w:rsidR="00CB26B2" w:rsidRPr="00CB26B2" w:rsidRDefault="005906FD" w:rsidP="00CB26B2">
            <w:pPr>
              <w:autoSpaceDE w:val="0"/>
              <w:autoSpaceDN w:val="0"/>
              <w:adjustRightInd w:val="0"/>
              <w:spacing w:after="0" w:line="240" w:lineRule="auto"/>
              <w:jc w:val="both"/>
              <w:rPr>
                <w:rFonts w:ascii="Times New Roman" w:hAnsi="Times New Roman"/>
              </w:rPr>
            </w:pPr>
            <w:r>
              <w:rPr>
                <w:rFonts w:ascii="Times New Roman" w:hAnsi="Times New Roman"/>
              </w:rPr>
              <w:t>U8</w:t>
            </w:r>
            <w:r w:rsidR="001252D4">
              <w:rPr>
                <w:rFonts w:ascii="Times New Roman" w:hAnsi="Times New Roman"/>
              </w:rPr>
              <w:t>: pozyskiwać</w:t>
            </w:r>
            <w:r w:rsidR="00CB26B2" w:rsidRPr="00CB26B2">
              <w:rPr>
                <w:rFonts w:ascii="Times New Roman" w:hAnsi="Times New Roman"/>
              </w:rPr>
              <w:t xml:space="preserve"> wiarygodne wyniki ilościowych i jakościowych badań biochemicznych, immunochemicznych oraz z zakresu analityki ogólnej i parazytologii oraz umie interpretować ich wyniki w op</w:t>
            </w:r>
            <w:r w:rsidR="001252D4">
              <w:rPr>
                <w:rFonts w:ascii="Times New Roman" w:hAnsi="Times New Roman"/>
              </w:rPr>
              <w:t xml:space="preserve">arciu o zakresy referencyjne. </w:t>
            </w:r>
            <w:r w:rsidR="00CB26B2" w:rsidRPr="00CB26B2">
              <w:rPr>
                <w:rFonts w:ascii="Times New Roman" w:hAnsi="Times New Roman"/>
              </w:rPr>
              <w:t>H.U</w:t>
            </w:r>
            <w:r w:rsidR="001252D4">
              <w:rPr>
                <w:rFonts w:ascii="Times New Roman" w:hAnsi="Times New Roman"/>
              </w:rPr>
              <w:t>01, H.U03.</w:t>
            </w:r>
          </w:p>
          <w:p w:rsidR="00CB26B2" w:rsidRPr="00CB26B2" w:rsidRDefault="005906FD" w:rsidP="00CB26B2">
            <w:pPr>
              <w:autoSpaceDE w:val="0"/>
              <w:autoSpaceDN w:val="0"/>
              <w:adjustRightInd w:val="0"/>
              <w:spacing w:after="0" w:line="240" w:lineRule="auto"/>
              <w:jc w:val="both"/>
              <w:rPr>
                <w:rFonts w:ascii="Times New Roman" w:hAnsi="Times New Roman"/>
              </w:rPr>
            </w:pPr>
            <w:r>
              <w:rPr>
                <w:rFonts w:ascii="Times New Roman" w:hAnsi="Times New Roman"/>
              </w:rPr>
              <w:t>U9</w:t>
            </w:r>
            <w:r w:rsidR="001252D4">
              <w:rPr>
                <w:rFonts w:ascii="Times New Roman" w:hAnsi="Times New Roman"/>
              </w:rPr>
              <w:t>: uzyskiwać</w:t>
            </w:r>
            <w:r w:rsidR="00CB26B2" w:rsidRPr="00CB26B2">
              <w:rPr>
                <w:rFonts w:ascii="Times New Roman" w:hAnsi="Times New Roman"/>
              </w:rPr>
              <w:t xml:space="preserve"> wiarygodne wyniki badań hematologicznych, w tym oznaczeń morfologii krwi obwodowej i oceny rozmazu krwi oraz umie interpretować je w oparciu o zak</w:t>
            </w:r>
            <w:r w:rsidR="001252D4">
              <w:rPr>
                <w:rFonts w:ascii="Times New Roman" w:hAnsi="Times New Roman"/>
              </w:rPr>
              <w:t xml:space="preserve">resy </w:t>
            </w:r>
            <w:r w:rsidR="001252D4">
              <w:rPr>
                <w:rFonts w:ascii="Times New Roman" w:hAnsi="Times New Roman"/>
              </w:rPr>
              <w:lastRenderedPageBreak/>
              <w:t xml:space="preserve">wartości referencyjnych. </w:t>
            </w:r>
            <w:r w:rsidR="00CB26B2" w:rsidRPr="00CB26B2">
              <w:rPr>
                <w:rFonts w:ascii="Times New Roman" w:hAnsi="Times New Roman"/>
              </w:rPr>
              <w:t>H.U</w:t>
            </w:r>
            <w:r w:rsidR="001252D4">
              <w:rPr>
                <w:rFonts w:ascii="Times New Roman" w:hAnsi="Times New Roman"/>
              </w:rPr>
              <w:t>01, H.U03.</w:t>
            </w:r>
          </w:p>
          <w:p w:rsidR="00CB26B2" w:rsidRPr="00CB26B2" w:rsidRDefault="005906FD" w:rsidP="00CB26B2">
            <w:pPr>
              <w:autoSpaceDE w:val="0"/>
              <w:autoSpaceDN w:val="0"/>
              <w:adjustRightInd w:val="0"/>
              <w:spacing w:after="0" w:line="240" w:lineRule="auto"/>
              <w:jc w:val="both"/>
              <w:rPr>
                <w:rFonts w:ascii="Times New Roman" w:hAnsi="Times New Roman"/>
              </w:rPr>
            </w:pPr>
            <w:r>
              <w:rPr>
                <w:rFonts w:ascii="Times New Roman" w:hAnsi="Times New Roman"/>
              </w:rPr>
              <w:t>U10</w:t>
            </w:r>
            <w:r w:rsidR="00953740">
              <w:rPr>
                <w:rFonts w:ascii="Times New Roman" w:hAnsi="Times New Roman"/>
              </w:rPr>
              <w:t>: uzyskiwać</w:t>
            </w:r>
            <w:r w:rsidR="00CB26B2" w:rsidRPr="00CB26B2">
              <w:rPr>
                <w:rFonts w:ascii="Times New Roman" w:hAnsi="Times New Roman"/>
              </w:rPr>
              <w:t xml:space="preserve"> wiarygodne wyniki badań </w:t>
            </w:r>
            <w:proofErr w:type="spellStart"/>
            <w:r w:rsidR="00CB26B2" w:rsidRPr="00CB26B2">
              <w:rPr>
                <w:rFonts w:ascii="Times New Roman" w:hAnsi="Times New Roman"/>
              </w:rPr>
              <w:t>koagulologicznych</w:t>
            </w:r>
            <w:proofErr w:type="spellEnd"/>
            <w:r w:rsidR="00CB26B2" w:rsidRPr="00CB26B2">
              <w:rPr>
                <w:rFonts w:ascii="Times New Roman" w:hAnsi="Times New Roman"/>
              </w:rPr>
              <w:t xml:space="preserve">, w tym oznaczeń wskaźników i czynników krzepnięcia oraz umie interpretować je w oparciu o zakresy wartości </w:t>
            </w:r>
            <w:r w:rsidR="00953740">
              <w:rPr>
                <w:rFonts w:ascii="Times New Roman" w:hAnsi="Times New Roman"/>
              </w:rPr>
              <w:t xml:space="preserve">referencyjnych. </w:t>
            </w:r>
            <w:r w:rsidR="00CB26B2" w:rsidRPr="00CB26B2">
              <w:rPr>
                <w:rFonts w:ascii="Times New Roman" w:hAnsi="Times New Roman"/>
              </w:rPr>
              <w:t>H.U</w:t>
            </w:r>
            <w:r w:rsidR="00953740">
              <w:rPr>
                <w:rFonts w:ascii="Times New Roman" w:hAnsi="Times New Roman"/>
              </w:rPr>
              <w:t xml:space="preserve">01, </w:t>
            </w:r>
            <w:r w:rsidR="00CB26B2" w:rsidRPr="00CB26B2">
              <w:rPr>
                <w:rFonts w:ascii="Times New Roman" w:hAnsi="Times New Roman"/>
              </w:rPr>
              <w:t>H.U</w:t>
            </w:r>
            <w:r w:rsidR="00953740">
              <w:rPr>
                <w:rFonts w:ascii="Times New Roman" w:hAnsi="Times New Roman"/>
              </w:rPr>
              <w:t>03.</w:t>
            </w:r>
          </w:p>
          <w:p w:rsidR="00CB26B2" w:rsidRPr="00CB26B2" w:rsidRDefault="005906FD" w:rsidP="00CB26B2">
            <w:pPr>
              <w:autoSpaceDE w:val="0"/>
              <w:autoSpaceDN w:val="0"/>
              <w:adjustRightInd w:val="0"/>
              <w:spacing w:after="0" w:line="240" w:lineRule="auto"/>
              <w:jc w:val="both"/>
              <w:rPr>
                <w:rFonts w:ascii="Times New Roman" w:hAnsi="Times New Roman"/>
              </w:rPr>
            </w:pPr>
            <w:r>
              <w:rPr>
                <w:rFonts w:ascii="Times New Roman" w:hAnsi="Times New Roman"/>
              </w:rPr>
              <w:t>U11</w:t>
            </w:r>
            <w:r w:rsidR="000C171B">
              <w:rPr>
                <w:rFonts w:ascii="Times New Roman" w:hAnsi="Times New Roman"/>
              </w:rPr>
              <w:t>: uzyskiwać</w:t>
            </w:r>
            <w:r w:rsidR="00CB26B2" w:rsidRPr="00CB26B2">
              <w:rPr>
                <w:rFonts w:ascii="Times New Roman" w:hAnsi="Times New Roman"/>
              </w:rPr>
              <w:t xml:space="preserve"> wiarygodne wyniki laboratoryjnych badań mikrobiologicznych w zakresie identyfikacji, oceny </w:t>
            </w:r>
            <w:proofErr w:type="spellStart"/>
            <w:r w:rsidR="00CB26B2" w:rsidRPr="00CB26B2">
              <w:rPr>
                <w:rFonts w:ascii="Times New Roman" w:hAnsi="Times New Roman"/>
              </w:rPr>
              <w:t>lekowrażliwości</w:t>
            </w:r>
            <w:proofErr w:type="spellEnd"/>
            <w:r w:rsidR="00CB26B2" w:rsidRPr="00CB26B2">
              <w:rPr>
                <w:rFonts w:ascii="Times New Roman" w:hAnsi="Times New Roman"/>
              </w:rPr>
              <w:t xml:space="preserve"> oraz diagnostyki serologicznej zakażeń bakteryjnych, grzybiczych, wirusowych i pasożytniczych oraz umie interpretować uzyskane wyniki w odniesi</w:t>
            </w:r>
            <w:r w:rsidR="000C171B">
              <w:rPr>
                <w:rFonts w:ascii="Times New Roman" w:hAnsi="Times New Roman"/>
              </w:rPr>
              <w:t xml:space="preserve">eniu do jednostki chorobowej. </w:t>
            </w:r>
            <w:r w:rsidR="00CB26B2" w:rsidRPr="00CB26B2">
              <w:rPr>
                <w:rFonts w:ascii="Times New Roman" w:hAnsi="Times New Roman"/>
              </w:rPr>
              <w:t>H.U</w:t>
            </w:r>
            <w:r w:rsidR="000C171B">
              <w:rPr>
                <w:rFonts w:ascii="Times New Roman" w:hAnsi="Times New Roman"/>
              </w:rPr>
              <w:t xml:space="preserve">01, </w:t>
            </w:r>
            <w:r w:rsidR="00CB26B2" w:rsidRPr="00CB26B2">
              <w:rPr>
                <w:rFonts w:ascii="Times New Roman" w:hAnsi="Times New Roman"/>
              </w:rPr>
              <w:t>H.U</w:t>
            </w:r>
            <w:r w:rsidR="000C171B">
              <w:rPr>
                <w:rFonts w:ascii="Times New Roman" w:hAnsi="Times New Roman"/>
              </w:rPr>
              <w:t>03.</w:t>
            </w:r>
          </w:p>
          <w:p w:rsidR="00CB26B2" w:rsidRPr="00CB26B2" w:rsidRDefault="005906FD" w:rsidP="00CB26B2">
            <w:pPr>
              <w:autoSpaceDE w:val="0"/>
              <w:autoSpaceDN w:val="0"/>
              <w:adjustRightInd w:val="0"/>
              <w:spacing w:after="0" w:line="240" w:lineRule="auto"/>
              <w:jc w:val="both"/>
              <w:rPr>
                <w:rFonts w:ascii="Times New Roman" w:hAnsi="Times New Roman"/>
              </w:rPr>
            </w:pPr>
            <w:r>
              <w:rPr>
                <w:rFonts w:ascii="Times New Roman" w:hAnsi="Times New Roman"/>
              </w:rPr>
              <w:t>U12</w:t>
            </w:r>
            <w:r w:rsidR="0064496A">
              <w:rPr>
                <w:rFonts w:ascii="Times New Roman" w:hAnsi="Times New Roman"/>
              </w:rPr>
              <w:t>: uzyskiwać</w:t>
            </w:r>
            <w:r w:rsidR="00CB26B2" w:rsidRPr="00CB26B2">
              <w:rPr>
                <w:rFonts w:ascii="Times New Roman" w:hAnsi="Times New Roman"/>
              </w:rPr>
              <w:t xml:space="preserve"> wiarygodne wyniki oznaczeń antygenów i przeciwciał układów grupow</w:t>
            </w:r>
            <w:r w:rsidR="0064496A">
              <w:rPr>
                <w:rFonts w:ascii="Times New Roman" w:hAnsi="Times New Roman"/>
              </w:rPr>
              <w:t xml:space="preserve">ych krwi oraz próby krzyżowej. </w:t>
            </w:r>
            <w:r w:rsidR="00CB26B2" w:rsidRPr="00CB26B2">
              <w:rPr>
                <w:rFonts w:ascii="Times New Roman" w:hAnsi="Times New Roman"/>
              </w:rPr>
              <w:t>H.U</w:t>
            </w:r>
            <w:r w:rsidR="0064496A">
              <w:rPr>
                <w:rFonts w:ascii="Times New Roman" w:hAnsi="Times New Roman"/>
              </w:rPr>
              <w:t xml:space="preserve">01, </w:t>
            </w:r>
            <w:r w:rsidR="00CB26B2" w:rsidRPr="00CB26B2">
              <w:rPr>
                <w:rFonts w:ascii="Times New Roman" w:hAnsi="Times New Roman"/>
              </w:rPr>
              <w:t>H.U</w:t>
            </w:r>
            <w:r w:rsidR="0064496A">
              <w:rPr>
                <w:rFonts w:ascii="Times New Roman" w:hAnsi="Times New Roman"/>
              </w:rPr>
              <w:t>03.</w:t>
            </w:r>
          </w:p>
          <w:p w:rsidR="00CB26B2" w:rsidRPr="00CB26B2" w:rsidRDefault="005906FD" w:rsidP="00CB26B2">
            <w:pPr>
              <w:autoSpaceDE w:val="0"/>
              <w:autoSpaceDN w:val="0"/>
              <w:adjustRightInd w:val="0"/>
              <w:spacing w:after="0" w:line="240" w:lineRule="auto"/>
              <w:jc w:val="both"/>
              <w:rPr>
                <w:rFonts w:ascii="Times New Roman" w:hAnsi="Times New Roman"/>
              </w:rPr>
            </w:pPr>
            <w:r>
              <w:rPr>
                <w:rFonts w:ascii="Times New Roman" w:hAnsi="Times New Roman"/>
              </w:rPr>
              <w:t>U13</w:t>
            </w:r>
            <w:r w:rsidR="0064496A">
              <w:rPr>
                <w:rFonts w:ascii="Times New Roman" w:hAnsi="Times New Roman"/>
              </w:rPr>
              <w:t>:</w:t>
            </w:r>
            <w:r>
              <w:rPr>
                <w:rFonts w:ascii="Times New Roman" w:hAnsi="Times New Roman"/>
              </w:rPr>
              <w:t xml:space="preserve"> </w:t>
            </w:r>
            <w:r w:rsidR="0064496A">
              <w:rPr>
                <w:rFonts w:ascii="Times New Roman" w:hAnsi="Times New Roman"/>
              </w:rPr>
              <w:t>przeprowadzić</w:t>
            </w:r>
            <w:r w:rsidR="00CB26B2" w:rsidRPr="00CB26B2">
              <w:rPr>
                <w:rFonts w:ascii="Times New Roman" w:hAnsi="Times New Roman"/>
              </w:rPr>
              <w:t xml:space="preserve"> wewnątrz</w:t>
            </w:r>
            <w:r w:rsidR="0064496A">
              <w:rPr>
                <w:rFonts w:ascii="Times New Roman" w:hAnsi="Times New Roman"/>
              </w:rPr>
              <w:t>-</w:t>
            </w:r>
            <w:r w:rsidR="00CB26B2" w:rsidRPr="00CB26B2">
              <w:rPr>
                <w:rFonts w:ascii="Times New Roman" w:hAnsi="Times New Roman"/>
              </w:rPr>
              <w:t xml:space="preserve">laboratoryjną i </w:t>
            </w:r>
            <w:proofErr w:type="spellStart"/>
            <w:r w:rsidR="00CB26B2" w:rsidRPr="00CB26B2">
              <w:rPr>
                <w:rFonts w:ascii="Times New Roman" w:hAnsi="Times New Roman"/>
              </w:rPr>
              <w:t>zewnątrzlaboratoryjną</w:t>
            </w:r>
            <w:proofErr w:type="spellEnd"/>
            <w:r w:rsidR="00CB26B2" w:rsidRPr="00CB26B2">
              <w:rPr>
                <w:rFonts w:ascii="Times New Roman" w:hAnsi="Times New Roman"/>
              </w:rPr>
              <w:t xml:space="preserve"> kontrolę jakości badań z zakresu chemii klinicznej i analityki ogólnej oraz pot</w:t>
            </w:r>
            <w:r w:rsidR="0064496A">
              <w:rPr>
                <w:rFonts w:ascii="Times New Roman" w:hAnsi="Times New Roman"/>
              </w:rPr>
              <w:t xml:space="preserve">rafi dokumentować jej wyniki. </w:t>
            </w:r>
            <w:r w:rsidR="00CB26B2" w:rsidRPr="00CB26B2">
              <w:rPr>
                <w:rFonts w:ascii="Times New Roman" w:hAnsi="Times New Roman"/>
              </w:rPr>
              <w:t>H.U</w:t>
            </w:r>
            <w:r w:rsidR="0064496A">
              <w:rPr>
                <w:rFonts w:ascii="Times New Roman" w:hAnsi="Times New Roman"/>
              </w:rPr>
              <w:t>04.</w:t>
            </w:r>
          </w:p>
          <w:p w:rsidR="00CB26B2" w:rsidRPr="00CB26B2" w:rsidRDefault="005906FD" w:rsidP="00CB26B2">
            <w:pPr>
              <w:autoSpaceDE w:val="0"/>
              <w:autoSpaceDN w:val="0"/>
              <w:adjustRightInd w:val="0"/>
              <w:spacing w:after="0" w:line="240" w:lineRule="auto"/>
              <w:jc w:val="both"/>
              <w:rPr>
                <w:rFonts w:ascii="Times New Roman" w:hAnsi="Times New Roman"/>
              </w:rPr>
            </w:pPr>
            <w:r>
              <w:rPr>
                <w:rFonts w:ascii="Times New Roman" w:hAnsi="Times New Roman"/>
              </w:rPr>
              <w:t>U14</w:t>
            </w:r>
            <w:r w:rsidR="0064496A">
              <w:rPr>
                <w:rFonts w:ascii="Times New Roman" w:hAnsi="Times New Roman"/>
              </w:rPr>
              <w:t>: przeprowadzić</w:t>
            </w:r>
            <w:r w:rsidR="00CB26B2" w:rsidRPr="00CB26B2">
              <w:rPr>
                <w:rFonts w:ascii="Times New Roman" w:hAnsi="Times New Roman"/>
              </w:rPr>
              <w:t xml:space="preserve"> wewnątrz</w:t>
            </w:r>
            <w:r w:rsidR="0064496A">
              <w:rPr>
                <w:rFonts w:ascii="Times New Roman" w:hAnsi="Times New Roman"/>
              </w:rPr>
              <w:t>-</w:t>
            </w:r>
            <w:r w:rsidR="00CB26B2" w:rsidRPr="00CB26B2">
              <w:rPr>
                <w:rFonts w:ascii="Times New Roman" w:hAnsi="Times New Roman"/>
              </w:rPr>
              <w:t xml:space="preserve">laboratoryjną i </w:t>
            </w:r>
            <w:proofErr w:type="spellStart"/>
            <w:r w:rsidR="00CB26B2" w:rsidRPr="00CB26B2">
              <w:rPr>
                <w:rFonts w:ascii="Times New Roman" w:hAnsi="Times New Roman"/>
              </w:rPr>
              <w:t>zewnątrzlaboratoryjną</w:t>
            </w:r>
            <w:proofErr w:type="spellEnd"/>
            <w:r w:rsidR="00CB26B2" w:rsidRPr="00CB26B2">
              <w:rPr>
                <w:rFonts w:ascii="Times New Roman" w:hAnsi="Times New Roman"/>
              </w:rPr>
              <w:t xml:space="preserve"> kontrolę jakości badań z zakresu hematologii, mikrobiologii i transfuzjologii oraz pot</w:t>
            </w:r>
            <w:r w:rsidR="002E3BB5">
              <w:rPr>
                <w:rFonts w:ascii="Times New Roman" w:hAnsi="Times New Roman"/>
              </w:rPr>
              <w:t xml:space="preserve">rafi dokumentować jej wyniki. </w:t>
            </w:r>
            <w:r w:rsidR="00CB26B2" w:rsidRPr="00CB26B2">
              <w:rPr>
                <w:rFonts w:ascii="Times New Roman" w:hAnsi="Times New Roman"/>
              </w:rPr>
              <w:t>H.U</w:t>
            </w:r>
            <w:r w:rsidR="002E3BB5">
              <w:rPr>
                <w:rFonts w:ascii="Times New Roman" w:hAnsi="Times New Roman"/>
              </w:rPr>
              <w:t>04.</w:t>
            </w:r>
          </w:p>
          <w:p w:rsidR="00B324C1" w:rsidRPr="00CB26B2" w:rsidRDefault="00B324C1" w:rsidP="00CB26B2">
            <w:pPr>
              <w:spacing w:after="0" w:line="240" w:lineRule="auto"/>
              <w:jc w:val="both"/>
              <w:rPr>
                <w:rFonts w:ascii="Times New Roman" w:eastAsia="Times New Roman" w:hAnsi="Times New Roman"/>
                <w:b/>
                <w:color w:val="000000"/>
                <w:lang w:eastAsia="pl-PL"/>
              </w:rPr>
            </w:pPr>
            <w:r w:rsidRPr="00CB26B2">
              <w:rPr>
                <w:rFonts w:ascii="Times" w:hAnsi="Times"/>
                <w:b/>
                <w:bCs/>
              </w:rPr>
              <w:t>Praktyki zawodowe</w:t>
            </w:r>
            <w:r w:rsidRPr="00CB26B2">
              <w:rPr>
                <w:rFonts w:ascii="Times New Roman" w:hAnsi="Times New Roman"/>
                <w:b/>
                <w:bCs/>
              </w:rPr>
              <w:t xml:space="preserve"> </w:t>
            </w:r>
            <w:r w:rsidRPr="00CB26B2">
              <w:rPr>
                <w:rFonts w:ascii="Times" w:eastAsia="Times New Roman" w:hAnsi="Times"/>
                <w:b/>
                <w:color w:val="000000"/>
                <w:lang w:eastAsia="pl-PL"/>
              </w:rPr>
              <w:t>student powinien być gotów do:</w:t>
            </w:r>
          </w:p>
          <w:p w:rsidR="00B324C1" w:rsidRDefault="00B324C1" w:rsidP="00CB26B2">
            <w:pPr>
              <w:spacing w:after="0" w:line="240" w:lineRule="auto"/>
              <w:ind w:right="105"/>
              <w:jc w:val="both"/>
              <w:rPr>
                <w:rFonts w:ascii="Times New Roman" w:hAnsi="Times New Roman"/>
                <w:bCs/>
              </w:rPr>
            </w:pPr>
            <w:r w:rsidRPr="00CB26B2">
              <w:rPr>
                <w:rFonts w:ascii="Times New Roman" w:hAnsi="Times New Roman"/>
                <w:bCs/>
              </w:rPr>
              <w:t xml:space="preserve">K1: przestrzegania tajemnicy </w:t>
            </w:r>
            <w:r w:rsidRPr="00CB26B2">
              <w:rPr>
                <w:rFonts w:ascii="Times New Roman" w:hAnsi="Times New Roman"/>
                <w:bCs/>
              </w:rPr>
              <w:lastRenderedPageBreak/>
              <w:t>zawodowej i praw pacjenta oraz odnosić się z szacunkiem do współpracowników oraz pacjentów. H.K01.</w:t>
            </w:r>
          </w:p>
          <w:p w:rsidR="00342AAA" w:rsidRPr="00342AAA" w:rsidRDefault="00342AAA" w:rsidP="00342AAA">
            <w:pPr>
              <w:autoSpaceDE w:val="0"/>
              <w:autoSpaceDN w:val="0"/>
              <w:adjustRightInd w:val="0"/>
              <w:spacing w:after="0" w:line="240" w:lineRule="auto"/>
              <w:jc w:val="both"/>
              <w:rPr>
                <w:rFonts w:ascii="Times New Roman" w:hAnsi="Times New Roman"/>
                <w:sz w:val="24"/>
                <w:szCs w:val="24"/>
              </w:rPr>
            </w:pPr>
            <w:r w:rsidRPr="00342AAA">
              <w:rPr>
                <w:rFonts w:ascii="Times New Roman" w:hAnsi="Times New Roman"/>
                <w:bCs/>
                <w:sz w:val="24"/>
                <w:szCs w:val="24"/>
              </w:rPr>
              <w:t xml:space="preserve">K2: </w:t>
            </w:r>
            <w:r>
              <w:rPr>
                <w:rFonts w:ascii="Times New Roman" w:hAnsi="Times New Roman"/>
                <w:sz w:val="24"/>
                <w:szCs w:val="24"/>
              </w:rPr>
              <w:t>przestrzegania przepisów BHP obowiązujących</w:t>
            </w:r>
            <w:r w:rsidRPr="00342AAA">
              <w:rPr>
                <w:rFonts w:ascii="Times New Roman" w:hAnsi="Times New Roman"/>
                <w:sz w:val="24"/>
                <w:szCs w:val="24"/>
              </w:rPr>
              <w:t xml:space="preserve">  w laboratorium medycznym i dba</w:t>
            </w:r>
            <w:r>
              <w:rPr>
                <w:rFonts w:ascii="Times New Roman" w:hAnsi="Times New Roman"/>
                <w:sz w:val="24"/>
                <w:szCs w:val="24"/>
              </w:rPr>
              <w:t>nia</w:t>
            </w:r>
            <w:r w:rsidRPr="00342AAA">
              <w:rPr>
                <w:rFonts w:ascii="Times New Roman" w:hAnsi="Times New Roman"/>
                <w:sz w:val="24"/>
                <w:szCs w:val="24"/>
              </w:rPr>
              <w:t xml:space="preserve"> o zachowanie bezpieczeństwa własnego i wspó</w:t>
            </w:r>
            <w:r>
              <w:rPr>
                <w:rFonts w:ascii="Times New Roman" w:hAnsi="Times New Roman"/>
                <w:sz w:val="24"/>
                <w:szCs w:val="24"/>
              </w:rPr>
              <w:t>łpracowników podczas wykonywanej pracy. H.K01.</w:t>
            </w:r>
          </w:p>
        </w:tc>
        <w:tc>
          <w:tcPr>
            <w:tcW w:w="2467" w:type="dxa"/>
            <w:gridSpan w:val="4"/>
          </w:tcPr>
          <w:p w:rsidR="00B324C1" w:rsidRPr="00CB26B2" w:rsidRDefault="00B324C1" w:rsidP="00CB26B2">
            <w:pPr>
              <w:spacing w:after="0" w:line="240" w:lineRule="auto"/>
              <w:ind w:right="105"/>
              <w:jc w:val="both"/>
              <w:rPr>
                <w:rFonts w:ascii="Times New Roman" w:hAnsi="Times New Roman"/>
                <w:bCs/>
                <w:i/>
              </w:rPr>
            </w:pPr>
            <w:r w:rsidRPr="00CB26B2">
              <w:rPr>
                <w:rFonts w:ascii="Times New Roman" w:hAnsi="Times New Roman"/>
                <w:b/>
                <w:bCs/>
              </w:rPr>
              <w:lastRenderedPageBreak/>
              <w:t>Praktyki zawodowe:</w:t>
            </w:r>
            <w:r w:rsidRPr="00CB26B2">
              <w:rPr>
                <w:rFonts w:ascii="Times New Roman" w:hAnsi="Times New Roman"/>
                <w:bCs/>
              </w:rPr>
              <w:t xml:space="preserve"> </w:t>
            </w:r>
          </w:p>
          <w:p w:rsidR="00B324C1" w:rsidRPr="00CB26B2" w:rsidRDefault="00D20E37" w:rsidP="00CB26B2">
            <w:pPr>
              <w:spacing w:after="0" w:line="240" w:lineRule="auto"/>
              <w:ind w:right="105"/>
              <w:jc w:val="both"/>
              <w:rPr>
                <w:rFonts w:ascii="Times New Roman" w:hAnsi="Times New Roman"/>
              </w:rPr>
            </w:pPr>
            <w:r w:rsidRPr="00CB26B2">
              <w:rPr>
                <w:rFonts w:ascii="Times New Roman" w:hAnsi="Times New Roman"/>
                <w:bCs/>
              </w:rPr>
              <w:t xml:space="preserve">1. </w:t>
            </w:r>
            <w:r w:rsidR="00B324C1" w:rsidRPr="00CB26B2">
              <w:rPr>
                <w:rFonts w:ascii="Times New Roman" w:hAnsi="Times New Roman"/>
                <w:bCs/>
              </w:rPr>
              <w:t>metoda obserwacji</w:t>
            </w:r>
            <w:r w:rsidRPr="00CB26B2">
              <w:rPr>
                <w:rFonts w:ascii="Times New Roman" w:hAnsi="Times New Roman"/>
                <w:bCs/>
              </w:rPr>
              <w:t>;</w:t>
            </w:r>
          </w:p>
          <w:p w:rsidR="00B324C1" w:rsidRPr="00CB26B2" w:rsidRDefault="00D20E37" w:rsidP="00CB26B2">
            <w:pPr>
              <w:spacing w:after="0" w:line="240" w:lineRule="auto"/>
              <w:ind w:right="105"/>
              <w:jc w:val="both"/>
              <w:rPr>
                <w:rFonts w:ascii="Times New Roman" w:hAnsi="Times New Roman"/>
              </w:rPr>
            </w:pPr>
            <w:r w:rsidRPr="00CB26B2">
              <w:rPr>
                <w:rFonts w:ascii="Times New Roman" w:hAnsi="Times New Roman"/>
                <w:bCs/>
              </w:rPr>
              <w:t>2. metoda obserwacji bezpośredniej;</w:t>
            </w:r>
          </w:p>
          <w:p w:rsidR="00B324C1" w:rsidRPr="00CB26B2" w:rsidRDefault="00D20E37" w:rsidP="00CB26B2">
            <w:pPr>
              <w:spacing w:after="0" w:line="240" w:lineRule="auto"/>
              <w:ind w:right="105"/>
              <w:jc w:val="both"/>
              <w:rPr>
                <w:rFonts w:ascii="Times New Roman" w:hAnsi="Times New Roman"/>
              </w:rPr>
            </w:pPr>
            <w:r w:rsidRPr="00CB26B2">
              <w:rPr>
                <w:rFonts w:ascii="Times New Roman" w:hAnsi="Times New Roman"/>
                <w:bCs/>
              </w:rPr>
              <w:t xml:space="preserve">3. </w:t>
            </w:r>
            <w:r w:rsidR="00B324C1" w:rsidRPr="00CB26B2">
              <w:rPr>
                <w:rFonts w:ascii="Times New Roman" w:hAnsi="Times New Roman"/>
                <w:bCs/>
              </w:rPr>
              <w:t>ćwiczenia praktyczne</w:t>
            </w:r>
            <w:r w:rsidRPr="00CB26B2">
              <w:rPr>
                <w:rFonts w:ascii="Times New Roman" w:hAnsi="Times New Roman"/>
                <w:bCs/>
              </w:rPr>
              <w:t>;</w:t>
            </w:r>
          </w:p>
          <w:p w:rsidR="00B324C1" w:rsidRPr="00CB26B2" w:rsidRDefault="00D20E37" w:rsidP="00CB26B2">
            <w:pPr>
              <w:spacing w:after="0" w:line="240" w:lineRule="auto"/>
              <w:ind w:right="105"/>
              <w:jc w:val="both"/>
              <w:rPr>
                <w:rFonts w:ascii="Times New Roman" w:hAnsi="Times New Roman"/>
              </w:rPr>
            </w:pPr>
            <w:r w:rsidRPr="00CB26B2">
              <w:rPr>
                <w:rFonts w:ascii="Times New Roman" w:hAnsi="Times New Roman"/>
                <w:bCs/>
              </w:rPr>
              <w:t xml:space="preserve">4. </w:t>
            </w:r>
            <w:r w:rsidR="00B324C1" w:rsidRPr="00CB26B2">
              <w:rPr>
                <w:rFonts w:ascii="Times New Roman" w:hAnsi="Times New Roman"/>
                <w:bCs/>
              </w:rPr>
              <w:t>metoda klasyczna problemowa</w:t>
            </w:r>
            <w:r w:rsidRPr="00CB26B2">
              <w:rPr>
                <w:rFonts w:ascii="Times New Roman" w:hAnsi="Times New Roman"/>
                <w:bCs/>
              </w:rPr>
              <w:t>;</w:t>
            </w:r>
          </w:p>
          <w:p w:rsidR="00B324C1" w:rsidRPr="00CB26B2" w:rsidRDefault="00D20E37" w:rsidP="00CB26B2">
            <w:pPr>
              <w:spacing w:after="0" w:line="240" w:lineRule="auto"/>
              <w:ind w:right="105"/>
              <w:jc w:val="both"/>
              <w:rPr>
                <w:rFonts w:ascii="Times New Roman" w:hAnsi="Times New Roman"/>
              </w:rPr>
            </w:pPr>
            <w:r w:rsidRPr="00CB26B2">
              <w:rPr>
                <w:rFonts w:ascii="Times New Roman" w:hAnsi="Times New Roman"/>
                <w:bCs/>
              </w:rPr>
              <w:t xml:space="preserve">5. </w:t>
            </w:r>
            <w:r w:rsidR="00B324C1" w:rsidRPr="00CB26B2">
              <w:rPr>
                <w:rFonts w:ascii="Times New Roman" w:hAnsi="Times New Roman"/>
                <w:bCs/>
              </w:rPr>
              <w:t>analiza przypadków klinicznych</w:t>
            </w:r>
            <w:r w:rsidRPr="00CB26B2">
              <w:rPr>
                <w:rFonts w:ascii="Times New Roman" w:hAnsi="Times New Roman"/>
                <w:bCs/>
              </w:rPr>
              <w:t>;</w:t>
            </w:r>
          </w:p>
          <w:p w:rsidR="00B324C1" w:rsidRPr="00CB26B2" w:rsidRDefault="00D20E37" w:rsidP="00CB26B2">
            <w:pPr>
              <w:spacing w:after="0" w:line="240" w:lineRule="auto"/>
              <w:ind w:right="105"/>
              <w:jc w:val="both"/>
              <w:rPr>
                <w:rFonts w:ascii="Times" w:hAnsi="Times"/>
              </w:rPr>
            </w:pPr>
            <w:r w:rsidRPr="00CB26B2">
              <w:rPr>
                <w:rFonts w:ascii="Times New Roman" w:hAnsi="Times New Roman"/>
                <w:bCs/>
              </w:rPr>
              <w:t xml:space="preserve">6. </w:t>
            </w:r>
            <w:r w:rsidR="00B324C1" w:rsidRPr="00CB26B2">
              <w:rPr>
                <w:rFonts w:ascii="Times New Roman" w:hAnsi="Times New Roman"/>
                <w:bCs/>
              </w:rPr>
              <w:t>analiza wyników badań laboratoryjnych, serologicznych, mikrobiologicznych</w:t>
            </w:r>
            <w:r w:rsidRPr="00CB26B2">
              <w:rPr>
                <w:rFonts w:ascii="Times New Roman" w:hAnsi="Times New Roman"/>
                <w:bCs/>
              </w:rPr>
              <w:t>.</w:t>
            </w:r>
          </w:p>
        </w:tc>
        <w:tc>
          <w:tcPr>
            <w:tcW w:w="5101" w:type="dxa"/>
            <w:gridSpan w:val="5"/>
          </w:tcPr>
          <w:p w:rsidR="00B324C1" w:rsidRDefault="00B324C1" w:rsidP="005355F2">
            <w:pPr>
              <w:spacing w:after="0" w:line="240" w:lineRule="auto"/>
              <w:jc w:val="both"/>
              <w:rPr>
                <w:rFonts w:ascii="Times New Roman" w:hAnsi="Times New Roman"/>
              </w:rPr>
            </w:pPr>
            <w:r w:rsidRPr="00D61A2A">
              <w:rPr>
                <w:rFonts w:ascii="Times New Roman" w:hAnsi="Times New Roman"/>
              </w:rPr>
              <w:t>Warunkiem zaliczenia przedmiotu jest realizacja trzech 1-miesięcznych praktyk w wymiarze 160 godzin (4 tygodnie x 40 godzin lekcyjnych) po IV, VI i VIII semestrze studiów  oraz praktyki zawodowej w laboratorium naukowym, w tym:</w:t>
            </w:r>
          </w:p>
          <w:p w:rsidR="00C037A5" w:rsidRPr="00D61A2A" w:rsidRDefault="00C037A5" w:rsidP="005355F2">
            <w:pPr>
              <w:spacing w:after="0" w:line="240" w:lineRule="auto"/>
              <w:jc w:val="both"/>
              <w:rPr>
                <w:rFonts w:ascii="Times New Roman" w:hAnsi="Times New Roman"/>
              </w:rPr>
            </w:pPr>
          </w:p>
          <w:p w:rsidR="00B324C1" w:rsidRPr="00D61A2A" w:rsidRDefault="00B324C1" w:rsidP="00B324C1">
            <w:pPr>
              <w:pStyle w:val="Akapitzlist"/>
              <w:numPr>
                <w:ilvl w:val="0"/>
                <w:numId w:val="36"/>
              </w:numPr>
              <w:spacing w:after="0" w:line="240" w:lineRule="auto"/>
              <w:ind w:left="334" w:right="284" w:hanging="283"/>
              <w:jc w:val="both"/>
              <w:rPr>
                <w:rFonts w:ascii="Times New Roman" w:hAnsi="Times New Roman"/>
                <w:i/>
              </w:rPr>
            </w:pPr>
            <w:r w:rsidRPr="00D61A2A">
              <w:rPr>
                <w:rFonts w:ascii="Times New Roman" w:hAnsi="Times New Roman"/>
              </w:rPr>
              <w:t>biochemii i chemii klinicznej – 120 godzin (15 dni) lub biochemii i chemii klinicznej – 80 godzin (10 dni) i rejestracji 40 godzin (5 dni),</w:t>
            </w:r>
          </w:p>
          <w:p w:rsidR="00B324C1" w:rsidRPr="00D61A2A" w:rsidRDefault="00B324C1" w:rsidP="00B324C1">
            <w:pPr>
              <w:pStyle w:val="Akapitzlist"/>
              <w:numPr>
                <w:ilvl w:val="0"/>
                <w:numId w:val="36"/>
              </w:numPr>
              <w:spacing w:after="0" w:line="240" w:lineRule="auto"/>
              <w:ind w:left="334" w:right="284" w:hanging="283"/>
              <w:jc w:val="both"/>
              <w:rPr>
                <w:rFonts w:ascii="Times New Roman" w:hAnsi="Times New Roman"/>
              </w:rPr>
            </w:pPr>
            <w:r w:rsidRPr="00D61A2A">
              <w:rPr>
                <w:rFonts w:ascii="Times New Roman" w:hAnsi="Times New Roman"/>
              </w:rPr>
              <w:t>mikrobiologicznej – 120 godzin (15 dni),</w:t>
            </w:r>
          </w:p>
          <w:p w:rsidR="00B324C1" w:rsidRPr="00D61A2A" w:rsidRDefault="00B324C1" w:rsidP="00B324C1">
            <w:pPr>
              <w:pStyle w:val="Akapitzlist"/>
              <w:numPr>
                <w:ilvl w:val="0"/>
                <w:numId w:val="36"/>
              </w:numPr>
              <w:spacing w:after="0" w:line="240" w:lineRule="auto"/>
              <w:ind w:left="334" w:right="284" w:hanging="283"/>
              <w:jc w:val="both"/>
              <w:rPr>
                <w:rFonts w:ascii="Times New Roman" w:hAnsi="Times New Roman"/>
              </w:rPr>
            </w:pPr>
            <w:r w:rsidRPr="00D61A2A">
              <w:rPr>
                <w:rFonts w:ascii="Times New Roman" w:hAnsi="Times New Roman"/>
              </w:rPr>
              <w:t>analityki ogólnej z elementami parazytologii – 80 godzin (10 dni),</w:t>
            </w:r>
          </w:p>
          <w:p w:rsidR="00B324C1" w:rsidRPr="00D61A2A" w:rsidRDefault="00B324C1" w:rsidP="00B324C1">
            <w:pPr>
              <w:pStyle w:val="Akapitzlist"/>
              <w:numPr>
                <w:ilvl w:val="0"/>
                <w:numId w:val="36"/>
              </w:numPr>
              <w:spacing w:after="0" w:line="240" w:lineRule="auto"/>
              <w:ind w:left="334" w:right="284" w:hanging="283"/>
              <w:jc w:val="both"/>
              <w:rPr>
                <w:rFonts w:ascii="Times New Roman" w:hAnsi="Times New Roman"/>
              </w:rPr>
            </w:pPr>
            <w:r w:rsidRPr="00D61A2A">
              <w:rPr>
                <w:rFonts w:ascii="Times New Roman" w:hAnsi="Times New Roman"/>
              </w:rPr>
              <w:t xml:space="preserve">hematologicznej i </w:t>
            </w:r>
            <w:proofErr w:type="spellStart"/>
            <w:r w:rsidRPr="00D61A2A">
              <w:rPr>
                <w:rFonts w:ascii="Times New Roman" w:hAnsi="Times New Roman"/>
              </w:rPr>
              <w:t>koagulologicznej</w:t>
            </w:r>
            <w:proofErr w:type="spellEnd"/>
            <w:r w:rsidRPr="00D61A2A">
              <w:rPr>
                <w:rFonts w:ascii="Times New Roman" w:hAnsi="Times New Roman"/>
              </w:rPr>
              <w:t xml:space="preserve"> – 120 godzin (15 dni) i serologicznej – 40 godzin (5 dni),</w:t>
            </w:r>
          </w:p>
          <w:p w:rsidR="00B324C1" w:rsidRDefault="00B324C1" w:rsidP="00B324C1">
            <w:pPr>
              <w:pStyle w:val="Akapitzlist"/>
              <w:numPr>
                <w:ilvl w:val="0"/>
                <w:numId w:val="36"/>
              </w:numPr>
              <w:spacing w:after="0" w:line="240" w:lineRule="auto"/>
              <w:ind w:left="334" w:right="284" w:hanging="283"/>
              <w:jc w:val="both"/>
              <w:rPr>
                <w:rFonts w:ascii="Times New Roman" w:hAnsi="Times New Roman"/>
              </w:rPr>
            </w:pPr>
            <w:r w:rsidRPr="00D61A2A">
              <w:rPr>
                <w:rFonts w:ascii="Times New Roman" w:hAnsi="Times New Roman"/>
              </w:rPr>
              <w:t>praktyka zawo</w:t>
            </w:r>
            <w:r w:rsidR="00D61A2A">
              <w:rPr>
                <w:rFonts w:ascii="Times New Roman" w:hAnsi="Times New Roman"/>
              </w:rPr>
              <w:t>dowa w laboratorium naukowym – 120 godzin (15</w:t>
            </w:r>
            <w:r w:rsidRPr="00D61A2A">
              <w:rPr>
                <w:rFonts w:ascii="Times New Roman" w:hAnsi="Times New Roman"/>
              </w:rPr>
              <w:t xml:space="preserve"> dni).</w:t>
            </w:r>
          </w:p>
          <w:p w:rsidR="00C037A5" w:rsidRPr="00D61A2A" w:rsidRDefault="00C037A5" w:rsidP="00C037A5">
            <w:pPr>
              <w:pStyle w:val="Akapitzlist"/>
              <w:spacing w:after="0" w:line="240" w:lineRule="auto"/>
              <w:ind w:left="334" w:right="284"/>
              <w:jc w:val="both"/>
              <w:rPr>
                <w:rFonts w:ascii="Times New Roman" w:hAnsi="Times New Roman"/>
              </w:rPr>
            </w:pPr>
          </w:p>
          <w:p w:rsidR="00B324C1" w:rsidRPr="00D61A2A" w:rsidRDefault="00B324C1" w:rsidP="005355F2">
            <w:pPr>
              <w:spacing w:after="0" w:line="240" w:lineRule="auto"/>
              <w:jc w:val="both"/>
              <w:rPr>
                <w:rFonts w:ascii="Times New Roman" w:hAnsi="Times New Roman"/>
              </w:rPr>
            </w:pPr>
            <w:r w:rsidRPr="00D61A2A">
              <w:rPr>
                <w:rFonts w:ascii="Times New Roman" w:hAnsi="Times New Roman"/>
              </w:rPr>
              <w:t xml:space="preserve">Praktyka zawodowa musi być realizowane zgodnie z </w:t>
            </w:r>
            <w:r w:rsidRPr="00D61A2A">
              <w:rPr>
                <w:rFonts w:ascii="Times New Roman" w:hAnsi="Times New Roman"/>
              </w:rPr>
              <w:lastRenderedPageBreak/>
              <w:t>ustalonym programem praktyk oraz harmonogramem zatwierdzonym przez koordynatora przedmiotu. Odbycie praktyk w wymaganym zakresie potwierdzane jest przez kierownika laboratorium lub wyznaczonego przez niego opiekuna praktyk poprzez odpowiedni wpis do Dziennika praktyk studenta.</w:t>
            </w:r>
          </w:p>
          <w:p w:rsidR="00B324C1" w:rsidRPr="00D61A2A" w:rsidRDefault="00B324C1" w:rsidP="005355F2">
            <w:pPr>
              <w:widowControl w:val="0"/>
              <w:spacing w:after="0" w:line="240" w:lineRule="auto"/>
              <w:ind w:left="51" w:right="284"/>
              <w:jc w:val="both"/>
              <w:rPr>
                <w:rFonts w:ascii="Times New Roman" w:hAnsi="Times New Roman"/>
                <w:b/>
                <w:i/>
              </w:rPr>
            </w:pPr>
          </w:p>
          <w:p w:rsidR="00B324C1" w:rsidRPr="00D61A2A" w:rsidRDefault="00B324C1" w:rsidP="006E18F2">
            <w:pPr>
              <w:spacing w:after="0" w:line="240" w:lineRule="auto"/>
              <w:jc w:val="both"/>
              <w:rPr>
                <w:rFonts w:ascii="Times" w:hAnsi="Times"/>
                <w:b/>
              </w:rPr>
            </w:pPr>
            <w:r w:rsidRPr="00D61A2A">
              <w:rPr>
                <w:rFonts w:ascii="Times New Roman" w:hAnsi="Times New Roman"/>
                <w:b/>
              </w:rPr>
              <w:t>Praktyki zawodowe</w:t>
            </w:r>
            <w:r w:rsidRPr="00D61A2A">
              <w:rPr>
                <w:rFonts w:ascii="Times New Roman" w:hAnsi="Times New Roman"/>
              </w:rPr>
              <w:t>: zaliczenie bez oceny na podstawie obecności oraz obserwacji przez bezpośredniego opiekuna praktyk czynności wykonywanych przez studenta w ramach powierzonych mu zadań praktycznych, potwierdzone opisem przebiegu praktyk i opinią zawartą w Dzienniku praktyk.</w:t>
            </w:r>
          </w:p>
        </w:tc>
      </w:tr>
      <w:tr w:rsidR="00B324C1" w:rsidRPr="00423DF3" w:rsidTr="003236E9">
        <w:trPr>
          <w:gridAfter w:val="2"/>
          <w:wAfter w:w="1601" w:type="dxa"/>
          <w:jc w:val="center"/>
        </w:trPr>
        <w:tc>
          <w:tcPr>
            <w:tcW w:w="2150" w:type="dxa"/>
            <w:gridSpan w:val="2"/>
          </w:tcPr>
          <w:p w:rsidR="00B324C1" w:rsidRPr="00423DF3" w:rsidRDefault="00B324C1" w:rsidP="0068079D">
            <w:pPr>
              <w:spacing w:after="0" w:line="240" w:lineRule="auto"/>
              <w:rPr>
                <w:rFonts w:ascii="Times" w:hAnsi="Times"/>
                <w:b/>
                <w:sz w:val="20"/>
                <w:szCs w:val="20"/>
              </w:rPr>
            </w:pPr>
            <w:r w:rsidRPr="00423DF3">
              <w:rPr>
                <w:rFonts w:ascii="Times" w:hAnsi="Times"/>
                <w:b/>
                <w:sz w:val="20"/>
                <w:szCs w:val="20"/>
              </w:rPr>
              <w:lastRenderedPageBreak/>
              <w:t>Praca dyplomowa i egzamin dyplomowy***</w:t>
            </w:r>
          </w:p>
        </w:tc>
        <w:tc>
          <w:tcPr>
            <w:tcW w:w="2091" w:type="dxa"/>
            <w:gridSpan w:val="2"/>
          </w:tcPr>
          <w:p w:rsidR="00B324C1" w:rsidRPr="00423DF3" w:rsidRDefault="00B324C1" w:rsidP="0068079D">
            <w:pPr>
              <w:autoSpaceDE w:val="0"/>
              <w:autoSpaceDN w:val="0"/>
              <w:adjustRightInd w:val="0"/>
              <w:spacing w:after="0" w:line="240" w:lineRule="auto"/>
              <w:rPr>
                <w:rFonts w:ascii="Times" w:hAnsi="Times"/>
                <w:sz w:val="20"/>
                <w:szCs w:val="20"/>
              </w:rPr>
            </w:pPr>
          </w:p>
        </w:tc>
        <w:tc>
          <w:tcPr>
            <w:tcW w:w="3805" w:type="dxa"/>
            <w:gridSpan w:val="3"/>
          </w:tcPr>
          <w:p w:rsidR="00B324C1" w:rsidRPr="006E18F2" w:rsidRDefault="00B324C1" w:rsidP="006E18F2">
            <w:pPr>
              <w:autoSpaceDE w:val="0"/>
              <w:autoSpaceDN w:val="0"/>
              <w:adjustRightInd w:val="0"/>
              <w:spacing w:after="0" w:line="240" w:lineRule="auto"/>
              <w:jc w:val="center"/>
              <w:rPr>
                <w:rFonts w:ascii="Times" w:hAnsi="Times"/>
                <w:b/>
              </w:rPr>
            </w:pPr>
          </w:p>
        </w:tc>
        <w:tc>
          <w:tcPr>
            <w:tcW w:w="2467" w:type="dxa"/>
            <w:gridSpan w:val="4"/>
          </w:tcPr>
          <w:p w:rsidR="00B324C1" w:rsidRPr="006E18F2" w:rsidRDefault="00B324C1" w:rsidP="006E18F2">
            <w:pPr>
              <w:spacing w:after="0" w:line="240" w:lineRule="auto"/>
              <w:jc w:val="center"/>
              <w:rPr>
                <w:rFonts w:ascii="Times" w:hAnsi="Times"/>
                <w:b/>
              </w:rPr>
            </w:pPr>
          </w:p>
        </w:tc>
        <w:tc>
          <w:tcPr>
            <w:tcW w:w="5101" w:type="dxa"/>
            <w:gridSpan w:val="5"/>
          </w:tcPr>
          <w:p w:rsidR="00B324C1" w:rsidRPr="006E18F2" w:rsidRDefault="00B324C1" w:rsidP="006E18F2">
            <w:pPr>
              <w:spacing w:after="0" w:line="240" w:lineRule="auto"/>
              <w:jc w:val="center"/>
              <w:rPr>
                <w:rFonts w:ascii="Times" w:hAnsi="Times"/>
                <w:b/>
              </w:rPr>
            </w:pPr>
          </w:p>
        </w:tc>
      </w:tr>
      <w:tr w:rsidR="00B324C1" w:rsidRPr="00423DF3" w:rsidTr="003236E9">
        <w:trPr>
          <w:gridAfter w:val="2"/>
          <w:wAfter w:w="1601" w:type="dxa"/>
          <w:jc w:val="center"/>
        </w:trPr>
        <w:tc>
          <w:tcPr>
            <w:tcW w:w="15614" w:type="dxa"/>
            <w:gridSpan w:val="16"/>
            <w:shd w:val="clear" w:color="auto" w:fill="D9D9D9"/>
          </w:tcPr>
          <w:p w:rsidR="00B324C1" w:rsidRPr="006E18F2" w:rsidRDefault="00B324C1" w:rsidP="006E18F2">
            <w:pPr>
              <w:spacing w:after="0" w:line="240" w:lineRule="auto"/>
              <w:jc w:val="center"/>
              <w:rPr>
                <w:rFonts w:ascii="Times" w:hAnsi="Times"/>
                <w:b/>
              </w:rPr>
            </w:pPr>
            <w:bookmarkStart w:id="0" w:name="_Hlk6157862"/>
            <w:r w:rsidRPr="006E18F2">
              <w:rPr>
                <w:rFonts w:ascii="Times" w:hAnsi="Times"/>
                <w:b/>
              </w:rPr>
              <w:t>Praktyki**</w:t>
            </w:r>
          </w:p>
        </w:tc>
      </w:tr>
      <w:tr w:rsidR="00B324C1" w:rsidRPr="00423DF3" w:rsidTr="003236E9">
        <w:trPr>
          <w:gridAfter w:val="2"/>
          <w:wAfter w:w="1601" w:type="dxa"/>
          <w:trHeight w:val="673"/>
          <w:jc w:val="center"/>
        </w:trPr>
        <w:tc>
          <w:tcPr>
            <w:tcW w:w="2150" w:type="dxa"/>
            <w:gridSpan w:val="2"/>
          </w:tcPr>
          <w:p w:rsidR="00B324C1" w:rsidRPr="00423DF3" w:rsidRDefault="00B324C1" w:rsidP="00A74F7A">
            <w:pPr>
              <w:spacing w:after="0" w:line="240" w:lineRule="auto"/>
              <w:rPr>
                <w:rFonts w:ascii="Times" w:hAnsi="Times"/>
                <w:b/>
              </w:rPr>
            </w:pPr>
            <w:r w:rsidRPr="00423DF3">
              <w:rPr>
                <w:rFonts w:ascii="Times" w:hAnsi="Times"/>
                <w:b/>
              </w:rPr>
              <w:t>Wymiar praktyk</w:t>
            </w:r>
          </w:p>
        </w:tc>
        <w:tc>
          <w:tcPr>
            <w:tcW w:w="13464" w:type="dxa"/>
            <w:gridSpan w:val="14"/>
          </w:tcPr>
          <w:p w:rsidR="00B324C1" w:rsidRPr="006E18F2" w:rsidRDefault="00B324C1" w:rsidP="00A74F7A">
            <w:pPr>
              <w:spacing w:after="0" w:line="240" w:lineRule="auto"/>
              <w:rPr>
                <w:rFonts w:ascii="Times" w:hAnsi="Times"/>
              </w:rPr>
            </w:pPr>
            <w:r w:rsidRPr="006E18F2">
              <w:rPr>
                <w:rFonts w:ascii="Times" w:eastAsia="Times New Roman" w:hAnsi="Times"/>
                <w:color w:val="000000"/>
                <w:lang w:eastAsia="pl-PL"/>
              </w:rPr>
              <w:t>Trzy jednomiesięczne Praktyki zawodowe: 3 x 160 godzin po IV, VI i VIII semestrze studiów oraz 120 godzin Praktyki zawodowej w laboratorium naukowym po VIII semestrze;1 godzina = 45 minut.</w:t>
            </w:r>
          </w:p>
        </w:tc>
      </w:tr>
      <w:tr w:rsidR="00B324C1" w:rsidRPr="00423DF3" w:rsidTr="003236E9">
        <w:trPr>
          <w:gridAfter w:val="2"/>
          <w:wAfter w:w="1601" w:type="dxa"/>
          <w:jc w:val="center"/>
        </w:trPr>
        <w:tc>
          <w:tcPr>
            <w:tcW w:w="2150" w:type="dxa"/>
            <w:gridSpan w:val="2"/>
          </w:tcPr>
          <w:p w:rsidR="00B324C1" w:rsidRPr="00423DF3" w:rsidRDefault="00B324C1" w:rsidP="00A74F7A">
            <w:pPr>
              <w:spacing w:after="0" w:line="240" w:lineRule="auto"/>
              <w:rPr>
                <w:rFonts w:ascii="Times" w:hAnsi="Times"/>
                <w:b/>
              </w:rPr>
            </w:pPr>
            <w:bookmarkStart w:id="1" w:name="_Hlk9156911"/>
            <w:bookmarkStart w:id="2" w:name="_Hlk9156953"/>
            <w:bookmarkEnd w:id="0"/>
            <w:r w:rsidRPr="00423DF3">
              <w:rPr>
                <w:rFonts w:ascii="Times" w:hAnsi="Times"/>
                <w:b/>
              </w:rPr>
              <w:t>Forma odbywania praktyk</w:t>
            </w:r>
            <w:bookmarkEnd w:id="1"/>
          </w:p>
        </w:tc>
        <w:tc>
          <w:tcPr>
            <w:tcW w:w="13464" w:type="dxa"/>
            <w:gridSpan w:val="14"/>
          </w:tcPr>
          <w:p w:rsidR="00B324C1" w:rsidRPr="006E18F2" w:rsidRDefault="00B324C1" w:rsidP="00A74F7A">
            <w:pPr>
              <w:spacing w:after="0" w:line="240" w:lineRule="auto"/>
              <w:rPr>
                <w:rFonts w:ascii="Times" w:hAnsi="Times"/>
              </w:rPr>
            </w:pPr>
            <w:r w:rsidRPr="006E18F2">
              <w:rPr>
                <w:rFonts w:ascii="Times" w:hAnsi="Times"/>
              </w:rPr>
              <w:t xml:space="preserve"> Zajęcia w ramach Praktyki zawodowej odbywają się w szerokoprofilowych laboratoriach, będących w strukturze podmiotów leczniczych, z którymi Uczelnia podpisała porozumienie o realizacji praktyk lub w innych, wybranych przez studenta medycznych laboratoriach diagnostycznych wykonujących badania w zakresie ujętym w programie przedmiotu (po uzgodnieniu z koordynatorem przedmiotu).</w:t>
            </w:r>
          </w:p>
          <w:p w:rsidR="00B324C1" w:rsidRPr="006E18F2" w:rsidRDefault="00B324C1" w:rsidP="00A74F7A">
            <w:pPr>
              <w:spacing w:after="0" w:line="240" w:lineRule="auto"/>
              <w:rPr>
                <w:rFonts w:ascii="Times" w:hAnsi="Times"/>
              </w:rPr>
            </w:pPr>
          </w:p>
          <w:p w:rsidR="00B324C1" w:rsidRPr="006E18F2" w:rsidRDefault="00B324C1" w:rsidP="00A74F7A">
            <w:pPr>
              <w:spacing w:after="0" w:line="240" w:lineRule="auto"/>
              <w:rPr>
                <w:rFonts w:ascii="Times" w:hAnsi="Times"/>
              </w:rPr>
            </w:pPr>
            <w:r w:rsidRPr="006E18F2">
              <w:rPr>
                <w:rFonts w:ascii="Times" w:hAnsi="Times"/>
              </w:rPr>
              <w:t>Po IV semestrze studiów obowiązuje Praktyka zawodowa w następujących pracowniach i w określonym wymiarze:</w:t>
            </w:r>
          </w:p>
          <w:p w:rsidR="00B324C1" w:rsidRPr="006E18F2" w:rsidRDefault="00B324C1" w:rsidP="00A74F7A">
            <w:pPr>
              <w:numPr>
                <w:ilvl w:val="0"/>
                <w:numId w:val="21"/>
              </w:numPr>
              <w:tabs>
                <w:tab w:val="clear" w:pos="2820"/>
                <w:tab w:val="num" w:pos="-1080"/>
                <w:tab w:val="num" w:pos="720"/>
              </w:tabs>
              <w:spacing w:after="0" w:line="240" w:lineRule="auto"/>
              <w:ind w:left="720"/>
              <w:jc w:val="both"/>
              <w:rPr>
                <w:rFonts w:ascii="Times" w:hAnsi="Times"/>
              </w:rPr>
            </w:pPr>
            <w:r w:rsidRPr="006E18F2">
              <w:rPr>
                <w:rFonts w:ascii="Times" w:hAnsi="Times"/>
              </w:rPr>
              <w:t>pracownia biochemii i chemii klinicznej – 120 godzin (15 dni) lub biochemii i chemii klinicznej – 80 godzin (10 dni) i rejestracji 40 godzin (5 dni),</w:t>
            </w:r>
          </w:p>
          <w:p w:rsidR="00B324C1" w:rsidRPr="006E18F2" w:rsidRDefault="00B324C1" w:rsidP="00A74F7A">
            <w:pPr>
              <w:numPr>
                <w:ilvl w:val="0"/>
                <w:numId w:val="21"/>
              </w:numPr>
              <w:tabs>
                <w:tab w:val="clear" w:pos="2820"/>
                <w:tab w:val="num" w:pos="-1080"/>
                <w:tab w:val="num" w:pos="720"/>
              </w:tabs>
              <w:spacing w:after="0" w:line="240" w:lineRule="auto"/>
              <w:ind w:left="714" w:hanging="357"/>
              <w:jc w:val="both"/>
              <w:rPr>
                <w:rFonts w:ascii="Times" w:hAnsi="Times"/>
              </w:rPr>
            </w:pPr>
            <w:r w:rsidRPr="006E18F2">
              <w:rPr>
                <w:rFonts w:ascii="Times" w:hAnsi="Times"/>
              </w:rPr>
              <w:t>pracownia mikrobiologiczna – 40 godzin (5 dni).</w:t>
            </w:r>
          </w:p>
          <w:p w:rsidR="00B324C1" w:rsidRPr="006E18F2" w:rsidRDefault="00B324C1" w:rsidP="00A74F7A">
            <w:pPr>
              <w:spacing w:after="0" w:line="240" w:lineRule="auto"/>
              <w:rPr>
                <w:rFonts w:ascii="Times" w:hAnsi="Times"/>
              </w:rPr>
            </w:pPr>
          </w:p>
          <w:p w:rsidR="00B324C1" w:rsidRPr="006E18F2" w:rsidRDefault="00B324C1" w:rsidP="00A74F7A">
            <w:pPr>
              <w:spacing w:after="0" w:line="240" w:lineRule="auto"/>
              <w:rPr>
                <w:rFonts w:ascii="Times" w:hAnsi="Times"/>
              </w:rPr>
            </w:pPr>
            <w:r w:rsidRPr="006E18F2">
              <w:rPr>
                <w:rFonts w:ascii="Times" w:hAnsi="Times"/>
              </w:rPr>
              <w:t>Studenci po VI semestrze studiów zobowiązani są do odbycia wakacyjnej Praktyki zawodowej w następujących pracowniach i w określonym wymiarze:</w:t>
            </w:r>
          </w:p>
          <w:p w:rsidR="00B324C1" w:rsidRPr="006E18F2" w:rsidRDefault="00B324C1" w:rsidP="00A74F7A">
            <w:pPr>
              <w:numPr>
                <w:ilvl w:val="0"/>
                <w:numId w:val="21"/>
              </w:numPr>
              <w:tabs>
                <w:tab w:val="clear" w:pos="2820"/>
                <w:tab w:val="num" w:pos="-1080"/>
                <w:tab w:val="num" w:pos="720"/>
              </w:tabs>
              <w:spacing w:after="0" w:line="240" w:lineRule="auto"/>
              <w:ind w:left="720"/>
              <w:jc w:val="both"/>
              <w:rPr>
                <w:rFonts w:ascii="Times" w:hAnsi="Times"/>
              </w:rPr>
            </w:pPr>
            <w:r w:rsidRPr="006E18F2">
              <w:rPr>
                <w:rFonts w:ascii="Times" w:hAnsi="Times"/>
              </w:rPr>
              <w:t>pracownia mikrobiologiczna – 80 godzin (10 dni),</w:t>
            </w:r>
          </w:p>
          <w:p w:rsidR="00B324C1" w:rsidRPr="006E18F2" w:rsidRDefault="00B324C1" w:rsidP="00A74F7A">
            <w:pPr>
              <w:numPr>
                <w:ilvl w:val="0"/>
                <w:numId w:val="21"/>
              </w:numPr>
              <w:tabs>
                <w:tab w:val="clear" w:pos="2820"/>
                <w:tab w:val="num" w:pos="-1080"/>
                <w:tab w:val="num" w:pos="720"/>
              </w:tabs>
              <w:spacing w:after="0" w:line="240" w:lineRule="auto"/>
              <w:ind w:left="720"/>
              <w:jc w:val="both"/>
              <w:rPr>
                <w:rFonts w:ascii="Times" w:hAnsi="Times"/>
              </w:rPr>
            </w:pPr>
            <w:r w:rsidRPr="006E18F2">
              <w:rPr>
                <w:rFonts w:ascii="Times" w:hAnsi="Times"/>
              </w:rPr>
              <w:t>pracownia analityki medycznej z elementami parazytologii – 80 godzin (10 dni).</w:t>
            </w:r>
          </w:p>
          <w:p w:rsidR="00B324C1" w:rsidRPr="006E18F2" w:rsidRDefault="00B324C1" w:rsidP="00A74F7A">
            <w:pPr>
              <w:spacing w:after="0" w:line="240" w:lineRule="auto"/>
              <w:rPr>
                <w:rFonts w:ascii="Times" w:hAnsi="Times"/>
              </w:rPr>
            </w:pPr>
            <w:r w:rsidRPr="006E18F2">
              <w:rPr>
                <w:rFonts w:ascii="Times" w:hAnsi="Times"/>
              </w:rPr>
              <w:t>Studenci po VIII semestrze studiów zobowiązani są do odbycia wakacyjnej Praktyki zawodowej w następujących pracowniach i w określonym wymiarze:</w:t>
            </w:r>
          </w:p>
          <w:p w:rsidR="00B324C1" w:rsidRPr="006E18F2" w:rsidRDefault="00B324C1" w:rsidP="00A74F7A">
            <w:pPr>
              <w:numPr>
                <w:ilvl w:val="0"/>
                <w:numId w:val="22"/>
              </w:numPr>
              <w:spacing w:after="0" w:line="240" w:lineRule="auto"/>
              <w:jc w:val="both"/>
              <w:rPr>
                <w:rFonts w:ascii="Times" w:hAnsi="Times"/>
              </w:rPr>
            </w:pPr>
            <w:r w:rsidRPr="006E18F2">
              <w:rPr>
                <w:rFonts w:ascii="Times" w:hAnsi="Times"/>
              </w:rPr>
              <w:t xml:space="preserve">pracownia hematologiczna i </w:t>
            </w:r>
            <w:proofErr w:type="spellStart"/>
            <w:r w:rsidRPr="006E18F2">
              <w:rPr>
                <w:rFonts w:ascii="Times" w:hAnsi="Times"/>
              </w:rPr>
              <w:t>koagulologiczna</w:t>
            </w:r>
            <w:proofErr w:type="spellEnd"/>
            <w:r w:rsidRPr="006E18F2">
              <w:rPr>
                <w:rFonts w:ascii="Times" w:hAnsi="Times"/>
              </w:rPr>
              <w:t xml:space="preserve"> – 120 godzin (15 dni),</w:t>
            </w:r>
          </w:p>
          <w:p w:rsidR="00B324C1" w:rsidRPr="006E18F2" w:rsidRDefault="00B324C1" w:rsidP="00A74F7A">
            <w:pPr>
              <w:numPr>
                <w:ilvl w:val="0"/>
                <w:numId w:val="22"/>
              </w:numPr>
              <w:spacing w:after="0" w:line="240" w:lineRule="auto"/>
              <w:jc w:val="both"/>
              <w:rPr>
                <w:rFonts w:ascii="Times" w:hAnsi="Times"/>
              </w:rPr>
            </w:pPr>
            <w:r w:rsidRPr="006E18F2">
              <w:rPr>
                <w:rFonts w:ascii="Times" w:hAnsi="Times"/>
              </w:rPr>
              <w:t>serologicznej – 40 godzin (5 dni),</w:t>
            </w:r>
          </w:p>
          <w:p w:rsidR="00B324C1" w:rsidRPr="006E18F2" w:rsidRDefault="00B324C1" w:rsidP="00A74F7A">
            <w:pPr>
              <w:spacing w:after="0" w:line="240" w:lineRule="auto"/>
              <w:ind w:left="708"/>
              <w:jc w:val="both"/>
              <w:rPr>
                <w:rFonts w:ascii="Times" w:hAnsi="Times"/>
              </w:rPr>
            </w:pPr>
            <w:r w:rsidRPr="006E18F2">
              <w:rPr>
                <w:rFonts w:ascii="Times" w:hAnsi="Times"/>
              </w:rPr>
              <w:t>oraz</w:t>
            </w:r>
          </w:p>
          <w:p w:rsidR="00B324C1" w:rsidRPr="006E18F2" w:rsidRDefault="00B324C1" w:rsidP="00A74F7A">
            <w:pPr>
              <w:spacing w:after="0" w:line="240" w:lineRule="auto"/>
              <w:jc w:val="both"/>
              <w:rPr>
                <w:rFonts w:ascii="Times" w:hAnsi="Times"/>
              </w:rPr>
            </w:pPr>
            <w:r w:rsidRPr="006E18F2">
              <w:rPr>
                <w:rFonts w:ascii="Times" w:hAnsi="Times"/>
              </w:rPr>
              <w:t>120 godzin (</w:t>
            </w:r>
            <w:r w:rsidR="00C66C9C">
              <w:rPr>
                <w:rFonts w:ascii="Times New Roman" w:hAnsi="Times New Roman"/>
              </w:rPr>
              <w:t>1</w:t>
            </w:r>
            <w:r w:rsidRPr="006E18F2">
              <w:rPr>
                <w:rFonts w:ascii="Times" w:hAnsi="Times"/>
              </w:rPr>
              <w:t>5 dni) śródrocznej praktyki zawodowej w laboratorium naukowym.</w:t>
            </w:r>
          </w:p>
        </w:tc>
      </w:tr>
      <w:tr w:rsidR="00B324C1" w:rsidRPr="00423DF3" w:rsidTr="003236E9">
        <w:trPr>
          <w:gridAfter w:val="2"/>
          <w:wAfter w:w="1601" w:type="dxa"/>
          <w:jc w:val="center"/>
        </w:trPr>
        <w:tc>
          <w:tcPr>
            <w:tcW w:w="2150" w:type="dxa"/>
            <w:gridSpan w:val="2"/>
          </w:tcPr>
          <w:p w:rsidR="00B324C1" w:rsidRPr="00423DF3" w:rsidRDefault="00B324C1" w:rsidP="0068079D">
            <w:pPr>
              <w:spacing w:after="0" w:line="240" w:lineRule="auto"/>
              <w:rPr>
                <w:rFonts w:ascii="Times" w:hAnsi="Times"/>
                <w:b/>
              </w:rPr>
            </w:pPr>
            <w:bookmarkStart w:id="3" w:name="_Hlk9157417"/>
            <w:bookmarkStart w:id="4" w:name="_Hlk9157374"/>
            <w:bookmarkEnd w:id="2"/>
            <w:r w:rsidRPr="00423DF3">
              <w:rPr>
                <w:rFonts w:ascii="Times" w:hAnsi="Times"/>
                <w:b/>
              </w:rPr>
              <w:lastRenderedPageBreak/>
              <w:t xml:space="preserve">Zasady odbywania praktyk </w:t>
            </w:r>
            <w:bookmarkEnd w:id="3"/>
          </w:p>
        </w:tc>
        <w:tc>
          <w:tcPr>
            <w:tcW w:w="13464" w:type="dxa"/>
            <w:gridSpan w:val="14"/>
          </w:tcPr>
          <w:p w:rsidR="00B324C1" w:rsidRPr="006E18F2" w:rsidRDefault="00E5296A" w:rsidP="006E18F2">
            <w:pPr>
              <w:spacing w:after="0" w:line="240" w:lineRule="auto"/>
              <w:ind w:left="360" w:right="280" w:hanging="360"/>
              <w:jc w:val="both"/>
              <w:rPr>
                <w:rFonts w:ascii="Times" w:eastAsia="Times New Roman" w:hAnsi="Times"/>
                <w:lang w:eastAsia="pl-PL"/>
              </w:rPr>
            </w:pPr>
            <w:r>
              <w:rPr>
                <w:rFonts w:ascii="Times" w:eastAsia="Times New Roman" w:hAnsi="Times"/>
                <w:color w:val="000000"/>
                <w:lang w:eastAsia="pl-PL"/>
              </w:rPr>
              <w:t xml:space="preserve">1.    </w:t>
            </w:r>
            <w:r w:rsidR="00B324C1" w:rsidRPr="006E18F2">
              <w:rPr>
                <w:rFonts w:ascii="Times" w:eastAsia="Times New Roman" w:hAnsi="Times"/>
                <w:color w:val="000000"/>
                <w:lang w:eastAsia="pl-PL"/>
              </w:rPr>
              <w:t>Praktyka zawodowa obowiązuje studentów Analityki medycznej po IV semestrze studiów w wymiarze 4 tygodni x 40 godzin = 160 godzin; po VI semestrze studiów w wymiarze 4 tygodni x 40 godzin = 160 godzin; oraz po VIII semestrze studiów w wymiarze 4 tygodni x 40 godzin = 160 godzin i 120 godzin w laboratorium naukowym.</w:t>
            </w:r>
          </w:p>
          <w:p w:rsidR="00B324C1" w:rsidRPr="006E18F2" w:rsidRDefault="00E5296A" w:rsidP="006E18F2">
            <w:pPr>
              <w:spacing w:after="0" w:line="240" w:lineRule="auto"/>
              <w:ind w:left="360" w:right="280" w:hanging="360"/>
              <w:jc w:val="both"/>
              <w:rPr>
                <w:rFonts w:ascii="Times" w:eastAsia="Times New Roman" w:hAnsi="Times"/>
                <w:lang w:eastAsia="pl-PL"/>
              </w:rPr>
            </w:pPr>
            <w:r>
              <w:rPr>
                <w:rFonts w:ascii="Times" w:eastAsia="Times New Roman" w:hAnsi="Times"/>
                <w:color w:val="000000"/>
                <w:lang w:eastAsia="pl-PL"/>
              </w:rPr>
              <w:t>2.   </w:t>
            </w:r>
            <w:r w:rsidR="00B324C1" w:rsidRPr="006E18F2">
              <w:rPr>
                <w:rFonts w:ascii="Times" w:eastAsia="Times New Roman" w:hAnsi="Times"/>
                <w:color w:val="000000"/>
                <w:lang w:eastAsia="pl-PL"/>
              </w:rPr>
              <w:t>Praktyki zawodowe są integralną częścią studiów i są realizowane zgodnie z planem i programem studiów na kierunku Analityka medyczna. Podczas odbywania praktyk student osiąga efekty uczenia się zgodnie z sylabusem przedmiotu.</w:t>
            </w:r>
          </w:p>
          <w:p w:rsidR="00E5296A" w:rsidRDefault="00E5296A" w:rsidP="00E5296A">
            <w:pPr>
              <w:spacing w:after="0" w:line="240" w:lineRule="auto"/>
              <w:ind w:left="360" w:right="280" w:hanging="360"/>
              <w:jc w:val="both"/>
              <w:rPr>
                <w:rFonts w:ascii="Times" w:eastAsia="Times New Roman" w:hAnsi="Times"/>
                <w:lang w:eastAsia="pl-PL"/>
              </w:rPr>
            </w:pPr>
            <w:r>
              <w:rPr>
                <w:rFonts w:ascii="Times" w:eastAsia="Times New Roman" w:hAnsi="Times"/>
                <w:color w:val="000000"/>
                <w:lang w:eastAsia="pl-PL"/>
              </w:rPr>
              <w:t>3.   </w:t>
            </w:r>
            <w:r w:rsidR="00B324C1" w:rsidRPr="006E18F2">
              <w:rPr>
                <w:rFonts w:ascii="Times" w:eastAsia="Times New Roman" w:hAnsi="Times"/>
                <w:color w:val="000000"/>
                <w:lang w:eastAsia="pl-PL"/>
              </w:rPr>
              <w:t>Celem Praktyki zawodowej jest zapoznanie studentów z zakresem czynności poszczególnych grup pracowników medycznego laboratorium diagnostycznego / mikrobiologicznego, zasadami współpracy między personelem laboratoriów a klientem (personelem jednostek szpitalnych, pacjentem indywidualnym), zakresem badań i metodami stosowanymi w różnych pracowniach laboratoriów medycznych, obsługą aparatury stosowanej w danych pracowniach, metodami kontroli wiarygodności badań, prowadzeniem dokumentacji i archiwum w laboratorium medycznym.</w:t>
            </w:r>
          </w:p>
          <w:p w:rsidR="00B324C1" w:rsidRPr="006E18F2" w:rsidRDefault="00E5296A" w:rsidP="00E5296A">
            <w:pPr>
              <w:spacing w:after="0" w:line="240" w:lineRule="auto"/>
              <w:ind w:left="360" w:right="280" w:hanging="360"/>
              <w:jc w:val="both"/>
              <w:rPr>
                <w:rFonts w:ascii="Times" w:eastAsia="Times New Roman" w:hAnsi="Times"/>
                <w:lang w:eastAsia="pl-PL"/>
              </w:rPr>
            </w:pPr>
            <w:r>
              <w:rPr>
                <w:rFonts w:ascii="Times" w:eastAsia="Times New Roman" w:hAnsi="Times"/>
                <w:lang w:eastAsia="pl-PL"/>
              </w:rPr>
              <w:t xml:space="preserve">4.  </w:t>
            </w:r>
            <w:r w:rsidR="00B324C1" w:rsidRPr="006E18F2">
              <w:rPr>
                <w:rFonts w:ascii="Times" w:eastAsia="Times New Roman" w:hAnsi="Times"/>
                <w:color w:val="000000"/>
                <w:lang w:eastAsia="pl-PL"/>
              </w:rPr>
              <w:t>Student może realizować Praktyki zawodowe w podmiotach, z którymi Uczelnia ma podpisane porozumienie o realizacji Praktyk zawodowych, lub w innych, wybranych przez siebie medycznych laboratoriach diagnostycznych, wykonujących badania w zakresie ujętym w programie przedmiotu.</w:t>
            </w:r>
          </w:p>
          <w:p w:rsidR="00B324C1" w:rsidRPr="006E18F2" w:rsidRDefault="00C54BC0" w:rsidP="006E18F2">
            <w:pPr>
              <w:spacing w:after="0" w:line="240" w:lineRule="auto"/>
              <w:ind w:left="360" w:right="280" w:hanging="360"/>
              <w:jc w:val="both"/>
              <w:rPr>
                <w:rFonts w:ascii="Times" w:eastAsia="Times New Roman" w:hAnsi="Times"/>
                <w:lang w:eastAsia="pl-PL"/>
              </w:rPr>
            </w:pPr>
            <w:r>
              <w:rPr>
                <w:rFonts w:ascii="Times" w:eastAsia="Times New Roman" w:hAnsi="Times"/>
                <w:color w:val="000000"/>
                <w:lang w:eastAsia="pl-PL"/>
              </w:rPr>
              <w:t xml:space="preserve">5.    </w:t>
            </w:r>
            <w:r w:rsidR="00B324C1" w:rsidRPr="006E18F2">
              <w:rPr>
                <w:rFonts w:ascii="Times" w:eastAsia="Times New Roman" w:hAnsi="Times"/>
                <w:color w:val="000000"/>
                <w:lang w:eastAsia="pl-PL"/>
              </w:rPr>
              <w:t>W przypadku realizacji Praktyk zawodowych w podmiotach, z którymi Uczelnia nie ma zawartego porozumienia, student jest zobowiązany do dostarczenia opiekunowi praktyk zgody osoby odpowiedzialnej za podpisanie porozumienia na odbycie Praktyki zawodowej i podania szczegółowych danych o podmiocie, w którym będzie odbywał Praktyki zawodowe, w celu przygotowania porozumienia między Uczelnią a podmiotem, w którym praktyka będzie miała miejsce. Student jest zobowiązany do dostarczenia ww. zgody, zaakceptowanej przez opiekuna praktyk, do Dziekanatu Wydziału Farmaceutycznego do dnia 31 maja.</w:t>
            </w:r>
          </w:p>
          <w:p w:rsidR="00B324C1" w:rsidRPr="006E18F2" w:rsidRDefault="00C54BC0" w:rsidP="006E18F2">
            <w:pPr>
              <w:spacing w:after="0" w:line="240" w:lineRule="auto"/>
              <w:ind w:left="360" w:right="280" w:hanging="360"/>
              <w:jc w:val="both"/>
              <w:rPr>
                <w:rFonts w:ascii="Times" w:eastAsia="Times New Roman" w:hAnsi="Times"/>
                <w:lang w:eastAsia="pl-PL"/>
              </w:rPr>
            </w:pPr>
            <w:r>
              <w:rPr>
                <w:rFonts w:ascii="Times" w:eastAsia="Times New Roman" w:hAnsi="Times"/>
                <w:color w:val="000000"/>
                <w:lang w:eastAsia="pl-PL"/>
              </w:rPr>
              <w:t xml:space="preserve">6.    </w:t>
            </w:r>
            <w:r w:rsidR="00B324C1" w:rsidRPr="006E18F2">
              <w:rPr>
                <w:rFonts w:ascii="Times" w:eastAsia="Times New Roman" w:hAnsi="Times"/>
                <w:color w:val="000000"/>
                <w:lang w:eastAsia="pl-PL"/>
              </w:rPr>
              <w:t>Porozumienie, o którym mowa w punkcie 5, przygotowuje i podpisuje z upoważnienia Rektora pełnomocnik ds. praktyk zawodowych.</w:t>
            </w:r>
          </w:p>
          <w:p w:rsidR="00B324C1" w:rsidRPr="006E18F2" w:rsidRDefault="00C54BC0" w:rsidP="006E18F2">
            <w:pPr>
              <w:spacing w:after="0" w:line="240" w:lineRule="auto"/>
              <w:ind w:left="360" w:right="280" w:hanging="360"/>
              <w:jc w:val="both"/>
              <w:rPr>
                <w:rFonts w:ascii="Times" w:eastAsia="Times New Roman" w:hAnsi="Times"/>
                <w:lang w:eastAsia="pl-PL"/>
              </w:rPr>
            </w:pPr>
            <w:r>
              <w:rPr>
                <w:rFonts w:ascii="Times" w:eastAsia="Times New Roman" w:hAnsi="Times"/>
                <w:color w:val="000000"/>
                <w:lang w:eastAsia="pl-PL"/>
              </w:rPr>
              <w:t>7.   </w:t>
            </w:r>
            <w:r w:rsidR="00B324C1" w:rsidRPr="006E18F2">
              <w:rPr>
                <w:rFonts w:ascii="Times" w:eastAsia="Times New Roman" w:hAnsi="Times"/>
                <w:color w:val="000000"/>
                <w:lang w:eastAsia="pl-PL"/>
              </w:rPr>
              <w:t>Pełnomocnikiem ds. praktyk zawodowych jest to osoba odpowiedzialna za organizację i nadzór praktyk, powoływana przez Rektora Uniwersytetu Mikołaja Kopernika w Toruniu na wniosek Dziekana Wydziału Farmaceutycznego.</w:t>
            </w:r>
          </w:p>
          <w:p w:rsidR="00B324C1" w:rsidRPr="006E18F2" w:rsidRDefault="00C54BC0" w:rsidP="006E18F2">
            <w:pPr>
              <w:spacing w:after="0" w:line="240" w:lineRule="auto"/>
              <w:ind w:left="360" w:right="280" w:hanging="360"/>
              <w:jc w:val="both"/>
              <w:rPr>
                <w:rFonts w:ascii="Times" w:eastAsia="Times New Roman" w:hAnsi="Times"/>
                <w:lang w:eastAsia="pl-PL"/>
              </w:rPr>
            </w:pPr>
            <w:r>
              <w:rPr>
                <w:rFonts w:ascii="Times" w:eastAsia="Times New Roman" w:hAnsi="Times"/>
                <w:color w:val="000000"/>
                <w:lang w:eastAsia="pl-PL"/>
              </w:rPr>
              <w:t>8.   </w:t>
            </w:r>
            <w:r w:rsidR="00B324C1" w:rsidRPr="006E18F2">
              <w:rPr>
                <w:rFonts w:ascii="Times" w:eastAsia="Times New Roman" w:hAnsi="Times"/>
                <w:color w:val="000000"/>
                <w:lang w:eastAsia="pl-PL"/>
              </w:rPr>
              <w:t>Opiekunem praktyk z ra</w:t>
            </w:r>
            <w:r w:rsidR="00D40238">
              <w:rPr>
                <w:rFonts w:ascii="Times" w:eastAsia="Times New Roman" w:hAnsi="Times"/>
                <w:color w:val="000000"/>
                <w:lang w:eastAsia="pl-PL"/>
              </w:rPr>
              <w:t>mienia Uczelni jest nauczyciel akademicki, powołany</w:t>
            </w:r>
            <w:r w:rsidR="00B324C1" w:rsidRPr="006E18F2">
              <w:rPr>
                <w:rFonts w:ascii="Times" w:eastAsia="Times New Roman" w:hAnsi="Times"/>
                <w:color w:val="000000"/>
                <w:lang w:eastAsia="pl-PL"/>
              </w:rPr>
              <w:t xml:space="preserve"> przez Dziekana Wydziału Farmaceutycznego. Bezpośredni nadzór nad przebiegiem Praktyk zawodowych sprawuje opiekun będący pracownikiem podmiotu, w którym realizowana jest Praktyka zawodowa.</w:t>
            </w:r>
          </w:p>
          <w:p w:rsidR="00B324C1" w:rsidRPr="006E18F2" w:rsidRDefault="00C54BC0" w:rsidP="006E18F2">
            <w:pPr>
              <w:spacing w:after="0" w:line="240" w:lineRule="auto"/>
              <w:ind w:left="360" w:right="280" w:hanging="360"/>
              <w:jc w:val="both"/>
              <w:rPr>
                <w:rFonts w:ascii="Times" w:eastAsia="Times New Roman" w:hAnsi="Times"/>
                <w:lang w:eastAsia="pl-PL"/>
              </w:rPr>
            </w:pPr>
            <w:r>
              <w:rPr>
                <w:rFonts w:ascii="Times" w:eastAsia="Times New Roman" w:hAnsi="Times"/>
                <w:color w:val="000000"/>
                <w:lang w:eastAsia="pl-PL"/>
              </w:rPr>
              <w:t xml:space="preserve">9.    </w:t>
            </w:r>
            <w:r w:rsidR="00B324C1" w:rsidRPr="006E18F2">
              <w:rPr>
                <w:rFonts w:ascii="Times" w:eastAsia="Times New Roman" w:hAnsi="Times"/>
                <w:color w:val="000000"/>
                <w:lang w:eastAsia="pl-PL"/>
              </w:rPr>
              <w:t>Osoba sprawująca bezpośredni nadzór nad studentami w miejscu odbywania praktyki musi mieć wyższe wykształcenie kierunkowe.</w:t>
            </w:r>
          </w:p>
          <w:p w:rsidR="00B324C1" w:rsidRPr="006E18F2" w:rsidRDefault="00C54BC0" w:rsidP="006E18F2">
            <w:pPr>
              <w:spacing w:after="0" w:line="240" w:lineRule="auto"/>
              <w:ind w:left="360" w:right="280" w:hanging="360"/>
              <w:jc w:val="both"/>
              <w:rPr>
                <w:rFonts w:ascii="Times" w:eastAsia="Times New Roman" w:hAnsi="Times"/>
                <w:lang w:eastAsia="pl-PL"/>
              </w:rPr>
            </w:pPr>
            <w:r>
              <w:rPr>
                <w:rFonts w:ascii="Times" w:eastAsia="Times New Roman" w:hAnsi="Times"/>
                <w:color w:val="000000"/>
                <w:lang w:eastAsia="pl-PL"/>
              </w:rPr>
              <w:t>10. </w:t>
            </w:r>
            <w:r w:rsidR="00B324C1" w:rsidRPr="006E18F2">
              <w:rPr>
                <w:rFonts w:ascii="Times" w:eastAsia="Times New Roman" w:hAnsi="Times"/>
                <w:color w:val="000000"/>
                <w:lang w:eastAsia="pl-PL"/>
              </w:rPr>
              <w:t>Praktyka zawodowa musi być realizowana zgodnie z ustalonym programem praktyk oraz harmonogramem zatwierdzonym przez koordynatora przedmiotu. Odbycie praktyk w wymaganym zakresie potwierdzane jest przez kierownika laboratorium lub wyznaczonego przez niego bezpośredniego opiekuna praktyk poprzez odpowiedni wpis do Dziennika praktyk studenta.</w:t>
            </w:r>
          </w:p>
          <w:p w:rsidR="00B324C1" w:rsidRPr="006E18F2" w:rsidRDefault="00B324C1" w:rsidP="006E18F2">
            <w:pPr>
              <w:spacing w:after="0" w:line="240" w:lineRule="auto"/>
              <w:ind w:left="360" w:right="280" w:hanging="360"/>
              <w:jc w:val="both"/>
              <w:rPr>
                <w:rFonts w:ascii="Times" w:eastAsia="Times New Roman" w:hAnsi="Times"/>
                <w:lang w:eastAsia="pl-PL"/>
              </w:rPr>
            </w:pPr>
            <w:r w:rsidRPr="006E18F2">
              <w:rPr>
                <w:rFonts w:ascii="Times" w:eastAsia="Times New Roman" w:hAnsi="Times"/>
                <w:color w:val="000000"/>
                <w:lang w:eastAsia="pl-PL"/>
              </w:rPr>
              <w:t xml:space="preserve">11.  Realizowanie praktyki powinno odbyć się przez wyznaczenie studentowi konkretnych zadań do wykonania, nadzorowanych </w:t>
            </w:r>
            <w:r w:rsidR="00D40238">
              <w:rPr>
                <w:rFonts w:ascii="Times" w:eastAsia="Times New Roman" w:hAnsi="Times"/>
                <w:color w:val="000000"/>
                <w:lang w:eastAsia="pl-PL"/>
              </w:rPr>
              <w:t>przez diagnostę laboratoryjnego / lekarza.</w:t>
            </w:r>
          </w:p>
          <w:p w:rsidR="00B324C1" w:rsidRPr="006E18F2" w:rsidRDefault="00B324C1" w:rsidP="006E18F2">
            <w:pPr>
              <w:spacing w:after="0" w:line="240" w:lineRule="auto"/>
              <w:ind w:left="360" w:right="280" w:hanging="360"/>
              <w:jc w:val="both"/>
              <w:rPr>
                <w:rFonts w:ascii="Times" w:eastAsia="Times New Roman" w:hAnsi="Times"/>
                <w:lang w:eastAsia="pl-PL"/>
              </w:rPr>
            </w:pPr>
            <w:r w:rsidRPr="006E18F2">
              <w:rPr>
                <w:rFonts w:ascii="Times" w:eastAsia="Times New Roman" w:hAnsi="Times"/>
                <w:color w:val="000000"/>
                <w:lang w:eastAsia="pl-PL"/>
              </w:rPr>
              <w:t>12.  Przed rozpoczęciem Praktyki zawodowej student powinien odebrać z Uczelni:</w:t>
            </w:r>
          </w:p>
          <w:p w:rsidR="00B324C1" w:rsidRPr="006E18F2" w:rsidRDefault="00B324C1" w:rsidP="006E18F2">
            <w:pPr>
              <w:spacing w:after="0" w:line="240" w:lineRule="auto"/>
              <w:ind w:left="720" w:right="280" w:hanging="360"/>
              <w:jc w:val="both"/>
              <w:rPr>
                <w:rFonts w:ascii="Times" w:eastAsia="Times New Roman" w:hAnsi="Times"/>
                <w:lang w:eastAsia="pl-PL"/>
              </w:rPr>
            </w:pPr>
            <w:r w:rsidRPr="006E18F2">
              <w:rPr>
                <w:rFonts w:ascii="PT Mono" w:eastAsia="Times New Roman" w:hAnsi="PT Mono" w:cs="PT Mono"/>
                <w:color w:val="000000"/>
                <w:lang w:eastAsia="pl-PL"/>
              </w:rPr>
              <w:t>─</w:t>
            </w:r>
            <w:r w:rsidR="00CA3AE7">
              <w:rPr>
                <w:rFonts w:ascii="Times" w:eastAsia="Times New Roman" w:hAnsi="Times"/>
                <w:color w:val="000000"/>
                <w:lang w:eastAsia="pl-PL"/>
              </w:rPr>
              <w:t> </w:t>
            </w:r>
            <w:r w:rsidRPr="006E18F2">
              <w:rPr>
                <w:rFonts w:ascii="Times" w:eastAsia="Times New Roman" w:hAnsi="Times"/>
                <w:color w:val="000000"/>
                <w:lang w:eastAsia="pl-PL"/>
              </w:rPr>
              <w:t>regulamin praktyk,</w:t>
            </w:r>
          </w:p>
          <w:p w:rsidR="00B324C1" w:rsidRPr="006E18F2" w:rsidRDefault="00B324C1" w:rsidP="006E18F2">
            <w:pPr>
              <w:spacing w:after="0" w:line="240" w:lineRule="auto"/>
              <w:ind w:left="720" w:right="280" w:hanging="360"/>
              <w:jc w:val="both"/>
              <w:rPr>
                <w:rFonts w:ascii="Times" w:eastAsia="Times New Roman" w:hAnsi="Times"/>
                <w:lang w:eastAsia="pl-PL"/>
              </w:rPr>
            </w:pPr>
            <w:r w:rsidRPr="006E18F2">
              <w:rPr>
                <w:rFonts w:ascii="PT Mono" w:eastAsia="Times New Roman" w:hAnsi="PT Mono" w:cs="PT Mono"/>
                <w:color w:val="000000"/>
                <w:lang w:eastAsia="pl-PL"/>
              </w:rPr>
              <w:t>─</w:t>
            </w:r>
            <w:r w:rsidR="00CA3AE7">
              <w:rPr>
                <w:rFonts w:ascii="Times" w:eastAsia="Times New Roman" w:hAnsi="Times"/>
                <w:color w:val="000000"/>
                <w:lang w:eastAsia="pl-PL"/>
              </w:rPr>
              <w:t> </w:t>
            </w:r>
            <w:r w:rsidRPr="006E18F2">
              <w:rPr>
                <w:rFonts w:ascii="Times" w:eastAsia="Times New Roman" w:hAnsi="Times"/>
                <w:color w:val="000000"/>
                <w:lang w:eastAsia="pl-PL"/>
              </w:rPr>
              <w:t>program praktyk,</w:t>
            </w:r>
          </w:p>
          <w:p w:rsidR="00B324C1" w:rsidRPr="006E18F2" w:rsidRDefault="00B324C1" w:rsidP="006E18F2">
            <w:pPr>
              <w:spacing w:after="0" w:line="240" w:lineRule="auto"/>
              <w:ind w:left="720" w:right="280" w:hanging="360"/>
              <w:jc w:val="both"/>
              <w:rPr>
                <w:rFonts w:ascii="Times" w:eastAsia="Times New Roman" w:hAnsi="Times"/>
                <w:lang w:eastAsia="pl-PL"/>
              </w:rPr>
            </w:pPr>
            <w:r w:rsidRPr="006E18F2">
              <w:rPr>
                <w:rFonts w:ascii="PT Mono" w:eastAsia="Times New Roman" w:hAnsi="PT Mono" w:cs="PT Mono"/>
                <w:color w:val="000000"/>
                <w:lang w:eastAsia="pl-PL"/>
              </w:rPr>
              <w:t>─</w:t>
            </w:r>
            <w:r w:rsidR="00CA3AE7">
              <w:rPr>
                <w:rFonts w:ascii="Times" w:eastAsia="Times New Roman" w:hAnsi="Times"/>
                <w:color w:val="000000"/>
                <w:lang w:eastAsia="pl-PL"/>
              </w:rPr>
              <w:t> </w:t>
            </w:r>
            <w:r w:rsidRPr="006E18F2">
              <w:rPr>
                <w:rFonts w:ascii="Times" w:eastAsia="Times New Roman" w:hAnsi="Times"/>
                <w:color w:val="000000"/>
                <w:lang w:eastAsia="pl-PL"/>
              </w:rPr>
              <w:t>Dziennik praktyk,</w:t>
            </w:r>
          </w:p>
          <w:p w:rsidR="00B324C1" w:rsidRPr="006E18F2" w:rsidRDefault="00B324C1" w:rsidP="006E18F2">
            <w:pPr>
              <w:spacing w:after="0" w:line="240" w:lineRule="auto"/>
              <w:ind w:left="720" w:right="280" w:hanging="360"/>
              <w:jc w:val="both"/>
              <w:rPr>
                <w:rFonts w:ascii="Times" w:eastAsia="Times New Roman" w:hAnsi="Times"/>
                <w:lang w:eastAsia="pl-PL"/>
              </w:rPr>
            </w:pPr>
            <w:r w:rsidRPr="006E18F2">
              <w:rPr>
                <w:rFonts w:ascii="PT Mono" w:eastAsia="Times New Roman" w:hAnsi="PT Mono" w:cs="PT Mono"/>
                <w:color w:val="000000"/>
                <w:lang w:eastAsia="pl-PL"/>
              </w:rPr>
              <w:t>─</w:t>
            </w:r>
            <w:r w:rsidR="00CA3AE7">
              <w:rPr>
                <w:rFonts w:ascii="Times" w:eastAsia="Times New Roman" w:hAnsi="Times"/>
                <w:color w:val="000000"/>
                <w:lang w:eastAsia="pl-PL"/>
              </w:rPr>
              <w:t xml:space="preserve">  </w:t>
            </w:r>
            <w:r w:rsidRPr="006E18F2">
              <w:rPr>
                <w:rFonts w:ascii="Times" w:eastAsia="Times New Roman" w:hAnsi="Times"/>
                <w:color w:val="000000"/>
                <w:lang w:eastAsia="pl-PL"/>
              </w:rPr>
              <w:t>sylabus Praktyki zawodowej.</w:t>
            </w:r>
          </w:p>
          <w:p w:rsidR="00B324C1" w:rsidRPr="006E18F2" w:rsidRDefault="00B324C1" w:rsidP="006E18F2">
            <w:pPr>
              <w:spacing w:after="0" w:line="240" w:lineRule="auto"/>
              <w:ind w:left="360" w:right="280" w:hanging="360"/>
              <w:jc w:val="both"/>
              <w:rPr>
                <w:rFonts w:ascii="Times" w:eastAsia="Times New Roman" w:hAnsi="Times"/>
                <w:lang w:eastAsia="pl-PL"/>
              </w:rPr>
            </w:pPr>
            <w:r w:rsidRPr="006E18F2">
              <w:rPr>
                <w:rFonts w:ascii="Times" w:eastAsia="Times New Roman" w:hAnsi="Times"/>
                <w:color w:val="000000"/>
                <w:lang w:eastAsia="pl-PL"/>
              </w:rPr>
              <w:t>13.  W czasie trwania Praktyki zawodowej student jest zobowiązany do:</w:t>
            </w:r>
          </w:p>
          <w:p w:rsidR="00B324C1" w:rsidRPr="006E18F2" w:rsidRDefault="00B324C1" w:rsidP="006E18F2">
            <w:pPr>
              <w:spacing w:after="0" w:line="240" w:lineRule="auto"/>
              <w:ind w:left="720" w:right="280" w:hanging="360"/>
              <w:jc w:val="both"/>
              <w:rPr>
                <w:rFonts w:ascii="Times" w:eastAsia="Times New Roman" w:hAnsi="Times"/>
                <w:lang w:eastAsia="pl-PL"/>
              </w:rPr>
            </w:pPr>
            <w:r w:rsidRPr="006E18F2">
              <w:rPr>
                <w:rFonts w:ascii="PT Mono" w:eastAsia="Times New Roman" w:hAnsi="PT Mono" w:cs="PT Mono"/>
                <w:color w:val="000000"/>
                <w:lang w:eastAsia="pl-PL"/>
              </w:rPr>
              <w:lastRenderedPageBreak/>
              <w:t>─</w:t>
            </w:r>
            <w:r w:rsidR="00CA3AE7">
              <w:rPr>
                <w:rFonts w:ascii="Times" w:eastAsia="Times New Roman" w:hAnsi="Times"/>
                <w:color w:val="000000"/>
                <w:lang w:eastAsia="pl-PL"/>
              </w:rPr>
              <w:t> </w:t>
            </w:r>
            <w:r w:rsidRPr="006E18F2">
              <w:rPr>
                <w:rFonts w:ascii="Times" w:eastAsia="Times New Roman" w:hAnsi="Times"/>
                <w:color w:val="000000"/>
                <w:lang w:eastAsia="pl-PL"/>
              </w:rPr>
              <w:t>realizacji programu praktyk,</w:t>
            </w:r>
          </w:p>
          <w:p w:rsidR="00B324C1" w:rsidRPr="006E18F2" w:rsidRDefault="00B324C1" w:rsidP="006E18F2">
            <w:pPr>
              <w:spacing w:after="0" w:line="240" w:lineRule="auto"/>
              <w:ind w:left="720" w:right="280" w:hanging="360"/>
              <w:jc w:val="both"/>
              <w:rPr>
                <w:rFonts w:ascii="Times" w:eastAsia="Times New Roman" w:hAnsi="Times"/>
                <w:lang w:eastAsia="pl-PL"/>
              </w:rPr>
            </w:pPr>
            <w:r w:rsidRPr="006E18F2">
              <w:rPr>
                <w:rFonts w:ascii="PT Mono" w:eastAsia="Times New Roman" w:hAnsi="PT Mono" w:cs="PT Mono"/>
                <w:color w:val="000000"/>
                <w:lang w:eastAsia="pl-PL"/>
              </w:rPr>
              <w:t>─</w:t>
            </w:r>
            <w:r w:rsidR="00CA3AE7">
              <w:rPr>
                <w:rFonts w:ascii="Times" w:eastAsia="Times New Roman" w:hAnsi="Times"/>
                <w:color w:val="000000"/>
                <w:lang w:eastAsia="pl-PL"/>
              </w:rPr>
              <w:t> </w:t>
            </w:r>
            <w:r w:rsidRPr="006E18F2">
              <w:rPr>
                <w:rFonts w:ascii="Times" w:eastAsia="Times New Roman" w:hAnsi="Times"/>
                <w:color w:val="000000"/>
                <w:lang w:eastAsia="pl-PL"/>
              </w:rPr>
              <w:t>prowadzenia Dziennika praktyk, w którym w cyklu tygodniowym wpisuje informacje i uwagi dotyczące realizacji programu praktyki w poszczególnych pracowniach,</w:t>
            </w:r>
          </w:p>
          <w:p w:rsidR="00B324C1" w:rsidRPr="006E18F2" w:rsidRDefault="00B324C1" w:rsidP="006E18F2">
            <w:pPr>
              <w:spacing w:after="0" w:line="240" w:lineRule="auto"/>
              <w:ind w:left="720" w:right="280" w:hanging="360"/>
              <w:jc w:val="both"/>
              <w:rPr>
                <w:rFonts w:ascii="Times" w:eastAsia="Times New Roman" w:hAnsi="Times"/>
                <w:lang w:eastAsia="pl-PL"/>
              </w:rPr>
            </w:pPr>
            <w:r w:rsidRPr="006E18F2">
              <w:rPr>
                <w:rFonts w:ascii="PT Mono" w:eastAsia="Times New Roman" w:hAnsi="PT Mono" w:cs="PT Mono"/>
                <w:color w:val="000000"/>
                <w:lang w:eastAsia="pl-PL"/>
              </w:rPr>
              <w:t>─</w:t>
            </w:r>
            <w:r w:rsidR="00CA3AE7">
              <w:rPr>
                <w:rFonts w:ascii="Times" w:eastAsia="Times New Roman" w:hAnsi="Times"/>
                <w:color w:val="000000"/>
                <w:lang w:eastAsia="pl-PL"/>
              </w:rPr>
              <w:t> </w:t>
            </w:r>
            <w:r w:rsidRPr="006E18F2">
              <w:rPr>
                <w:rFonts w:ascii="Times" w:eastAsia="Times New Roman" w:hAnsi="Times"/>
                <w:color w:val="000000"/>
                <w:lang w:eastAsia="pl-PL"/>
              </w:rPr>
              <w:t>przestrzegania przepisów obowiązujących w podmiocie, w którym realizowana jest praktyka,</w:t>
            </w:r>
          </w:p>
          <w:p w:rsidR="00B324C1" w:rsidRPr="006E18F2" w:rsidRDefault="00B324C1" w:rsidP="006E18F2">
            <w:pPr>
              <w:spacing w:after="0" w:line="240" w:lineRule="auto"/>
              <w:ind w:left="720" w:right="280" w:hanging="360"/>
              <w:jc w:val="both"/>
              <w:rPr>
                <w:rFonts w:ascii="Times" w:eastAsia="Times New Roman" w:hAnsi="Times"/>
                <w:lang w:eastAsia="pl-PL"/>
              </w:rPr>
            </w:pPr>
            <w:r w:rsidRPr="006E18F2">
              <w:rPr>
                <w:rFonts w:ascii="PT Mono" w:eastAsia="Times New Roman" w:hAnsi="PT Mono" w:cs="PT Mono"/>
                <w:color w:val="000000"/>
                <w:lang w:eastAsia="pl-PL"/>
              </w:rPr>
              <w:t>─</w:t>
            </w:r>
            <w:r w:rsidR="00CA3AE7">
              <w:rPr>
                <w:rFonts w:ascii="Times" w:eastAsia="Times New Roman" w:hAnsi="Times"/>
                <w:color w:val="000000"/>
                <w:lang w:eastAsia="pl-PL"/>
              </w:rPr>
              <w:t xml:space="preserve">  </w:t>
            </w:r>
            <w:r w:rsidR="0017296D">
              <w:rPr>
                <w:rFonts w:ascii="Times New Roman" w:eastAsia="Times New Roman" w:hAnsi="Times New Roman"/>
                <w:color w:val="000000"/>
                <w:lang w:eastAsia="pl-PL"/>
              </w:rPr>
              <w:t xml:space="preserve">zgłasza </w:t>
            </w:r>
            <w:r w:rsidRPr="006E18F2">
              <w:rPr>
                <w:rFonts w:ascii="Times" w:eastAsia="Times New Roman" w:hAnsi="Times"/>
                <w:color w:val="000000"/>
                <w:lang w:eastAsia="pl-PL"/>
              </w:rPr>
              <w:t>się w miejscu odbywania Praktyki zawodowej o godzinie wyznaczonej przez opiekuna Praktyki zawodowej z ramienia podmiotu, w którym student realizuje praktykę lub osobę w danej jednostce sprawującą bezpośredni nadzór nad studentem,</w:t>
            </w:r>
          </w:p>
          <w:p w:rsidR="00B324C1" w:rsidRPr="006E18F2" w:rsidRDefault="00B324C1" w:rsidP="006E18F2">
            <w:pPr>
              <w:spacing w:after="0" w:line="240" w:lineRule="auto"/>
              <w:ind w:left="720" w:right="280" w:hanging="360"/>
              <w:jc w:val="both"/>
              <w:rPr>
                <w:rFonts w:ascii="Times" w:eastAsia="Times New Roman" w:hAnsi="Times"/>
                <w:lang w:eastAsia="pl-PL"/>
              </w:rPr>
            </w:pPr>
            <w:r w:rsidRPr="006E18F2">
              <w:rPr>
                <w:rFonts w:ascii="PT Mono" w:eastAsia="Times New Roman" w:hAnsi="PT Mono" w:cs="PT Mono"/>
                <w:color w:val="000000"/>
                <w:lang w:eastAsia="pl-PL"/>
              </w:rPr>
              <w:t>─</w:t>
            </w:r>
            <w:r w:rsidR="00CA3AE7">
              <w:rPr>
                <w:rFonts w:ascii="Times" w:eastAsia="Times New Roman" w:hAnsi="Times"/>
                <w:color w:val="000000"/>
                <w:lang w:eastAsia="pl-PL"/>
              </w:rPr>
              <w:t> </w:t>
            </w:r>
            <w:r w:rsidRPr="006E18F2">
              <w:rPr>
                <w:rFonts w:ascii="Times" w:eastAsia="Times New Roman" w:hAnsi="Times"/>
                <w:color w:val="000000"/>
                <w:lang w:eastAsia="pl-PL"/>
              </w:rPr>
              <w:t>posiadania ubezpieczenia OC zawieranych indywidualnie przez studenta lub za pośrednictwem Uczelni z firmą ubezpieczeniową w zakresie odpowiedzialności za szkody wyrządzone przez studentów w trakcie odbywania Praktyk zawodowych przewidzianych w programie studiów,</w:t>
            </w:r>
          </w:p>
          <w:p w:rsidR="00B324C1" w:rsidRPr="001B5F76" w:rsidRDefault="00B324C1" w:rsidP="001B5F76">
            <w:pPr>
              <w:spacing w:after="0" w:line="240" w:lineRule="auto"/>
              <w:ind w:left="720" w:right="280" w:hanging="360"/>
              <w:jc w:val="both"/>
              <w:rPr>
                <w:rFonts w:ascii="Times" w:eastAsia="Times New Roman" w:hAnsi="Times"/>
                <w:lang w:eastAsia="pl-PL"/>
              </w:rPr>
            </w:pPr>
            <w:r w:rsidRPr="006E18F2">
              <w:rPr>
                <w:rFonts w:ascii="PT Mono" w:eastAsia="Times New Roman" w:hAnsi="PT Mono" w:cs="PT Mono"/>
                <w:color w:val="000000"/>
                <w:lang w:eastAsia="pl-PL"/>
              </w:rPr>
              <w:t>─</w:t>
            </w:r>
            <w:r w:rsidR="00CA3AE7">
              <w:rPr>
                <w:rFonts w:ascii="Times" w:eastAsia="Times New Roman" w:hAnsi="Times"/>
                <w:color w:val="000000"/>
                <w:lang w:eastAsia="pl-PL"/>
              </w:rPr>
              <w:t xml:space="preserve">  </w:t>
            </w:r>
            <w:r w:rsidRPr="006E18F2">
              <w:rPr>
                <w:rFonts w:ascii="Times" w:eastAsia="Times New Roman" w:hAnsi="Times"/>
                <w:color w:val="000000"/>
                <w:lang w:eastAsia="pl-PL"/>
              </w:rPr>
              <w:t>posiadania aktualnego oświadczenia do celów sanitarno-epidemiologicznych</w:t>
            </w:r>
            <w:r w:rsidR="001B5F76">
              <w:rPr>
                <w:rFonts w:ascii="Times" w:eastAsia="Times New Roman" w:hAnsi="Times"/>
                <w:color w:val="000000"/>
                <w:lang w:eastAsia="pl-PL"/>
              </w:rPr>
              <w:t>.</w:t>
            </w:r>
          </w:p>
          <w:p w:rsidR="00B324C1" w:rsidRPr="006E18F2" w:rsidRDefault="00B324C1" w:rsidP="006E18F2">
            <w:pPr>
              <w:spacing w:after="0" w:line="240" w:lineRule="auto"/>
              <w:ind w:left="360" w:right="280" w:hanging="360"/>
              <w:jc w:val="both"/>
              <w:rPr>
                <w:rFonts w:ascii="Times" w:eastAsia="Times New Roman" w:hAnsi="Times"/>
                <w:lang w:eastAsia="pl-PL"/>
              </w:rPr>
            </w:pPr>
            <w:r w:rsidRPr="006E18F2">
              <w:rPr>
                <w:rFonts w:ascii="Times" w:eastAsia="Times New Roman" w:hAnsi="Times"/>
                <w:color w:val="000000"/>
                <w:lang w:eastAsia="pl-PL"/>
              </w:rPr>
              <w:t xml:space="preserve">14.  Każda praktyka powinna kończyć się krótkim omówieniem </w:t>
            </w:r>
            <w:r w:rsidR="00CE5688">
              <w:rPr>
                <w:rFonts w:ascii="Times New Roman" w:eastAsia="Times New Roman" w:hAnsi="Times New Roman"/>
                <w:color w:val="000000"/>
                <w:lang w:eastAsia="pl-PL"/>
              </w:rPr>
              <w:t xml:space="preserve">jej </w:t>
            </w:r>
            <w:r w:rsidRPr="006E18F2">
              <w:rPr>
                <w:rFonts w:ascii="Times" w:eastAsia="Times New Roman" w:hAnsi="Times"/>
                <w:color w:val="000000"/>
                <w:lang w:eastAsia="pl-PL"/>
              </w:rPr>
              <w:t xml:space="preserve">przebiegu i weryfikacją zdobytych efektów </w:t>
            </w:r>
            <w:r w:rsidR="00753D85">
              <w:rPr>
                <w:rFonts w:ascii="Times New Roman" w:eastAsia="Times New Roman" w:hAnsi="Times New Roman"/>
                <w:color w:val="000000"/>
                <w:lang w:eastAsia="pl-PL"/>
              </w:rPr>
              <w:t>uczenia się</w:t>
            </w:r>
            <w:r w:rsidRPr="006E18F2">
              <w:rPr>
                <w:rFonts w:ascii="Times" w:eastAsia="Times New Roman" w:hAnsi="Times"/>
                <w:color w:val="000000"/>
                <w:lang w:eastAsia="pl-PL"/>
              </w:rPr>
              <w:t>.</w:t>
            </w:r>
          </w:p>
          <w:p w:rsidR="00B324C1" w:rsidRPr="006E18F2" w:rsidRDefault="00B324C1" w:rsidP="006E18F2">
            <w:pPr>
              <w:spacing w:after="0" w:line="240" w:lineRule="auto"/>
              <w:ind w:left="360" w:right="280" w:hanging="360"/>
              <w:jc w:val="both"/>
              <w:rPr>
                <w:rFonts w:ascii="Times" w:eastAsia="Times New Roman" w:hAnsi="Times"/>
                <w:lang w:eastAsia="pl-PL"/>
              </w:rPr>
            </w:pPr>
            <w:r w:rsidRPr="006E18F2">
              <w:rPr>
                <w:rFonts w:ascii="Times" w:eastAsia="Times New Roman" w:hAnsi="Times"/>
                <w:color w:val="000000"/>
                <w:lang w:eastAsia="pl-PL"/>
              </w:rPr>
              <w:t>15.  Nieobecność studenta podczas praktyki skutkuje jej przedłużeniem. Odpracowanie nieobecności odbywa się w porozumieniu z bezpośrednim opiekunem praktyki, wyznaczonym przez kierownika laboratorium.</w:t>
            </w:r>
          </w:p>
          <w:p w:rsidR="00B324C1" w:rsidRPr="006E18F2" w:rsidRDefault="00B324C1" w:rsidP="006E18F2">
            <w:pPr>
              <w:spacing w:after="0" w:line="240" w:lineRule="auto"/>
              <w:ind w:left="360" w:right="280" w:hanging="360"/>
              <w:jc w:val="both"/>
              <w:rPr>
                <w:rFonts w:ascii="Times" w:eastAsia="Times New Roman" w:hAnsi="Times"/>
                <w:lang w:eastAsia="pl-PL"/>
              </w:rPr>
            </w:pPr>
            <w:r w:rsidRPr="006E18F2">
              <w:rPr>
                <w:rFonts w:ascii="Times" w:eastAsia="Times New Roman" w:hAnsi="Times"/>
                <w:color w:val="000000"/>
                <w:lang w:eastAsia="pl-PL"/>
              </w:rPr>
              <w:t>16.  Zaliczenia praktyki w Dzienniku praktyk dokonuje kierownik laboratorium lub wyznaczona przez niego osoba, tj. bezpośredni opiekun praktyki.</w:t>
            </w:r>
          </w:p>
          <w:p w:rsidR="00B324C1" w:rsidRPr="006E18F2" w:rsidRDefault="00B324C1" w:rsidP="006E18F2">
            <w:pPr>
              <w:spacing w:after="0" w:line="240" w:lineRule="auto"/>
              <w:ind w:left="360" w:right="280" w:hanging="360"/>
              <w:jc w:val="both"/>
              <w:rPr>
                <w:rFonts w:ascii="Times" w:eastAsia="Times New Roman" w:hAnsi="Times"/>
                <w:lang w:eastAsia="pl-PL"/>
              </w:rPr>
            </w:pPr>
            <w:r w:rsidRPr="006E18F2">
              <w:rPr>
                <w:rFonts w:ascii="Times" w:eastAsia="Times New Roman" w:hAnsi="Times"/>
                <w:color w:val="000000"/>
                <w:lang w:eastAsia="pl-PL"/>
              </w:rPr>
              <w:t>17.  Zaliczenie Praktyki zawodowej jest warunkiem zaliczenia semestru. Zaliczenia Praktyki zawodowej dokonuje opiekun praktyk na podstawie uzupełnionego Dziennika praktyk dostarczonego opiekunowi do dnia 20 września oraz opinii bezpośredniego opiekuna praktyki. Ostateczny termin zaliczenia praktyki stanowi dzień 20 września.</w:t>
            </w:r>
          </w:p>
          <w:p w:rsidR="00B324C1" w:rsidRPr="006E18F2" w:rsidRDefault="00B324C1" w:rsidP="006E18F2">
            <w:pPr>
              <w:spacing w:after="0" w:line="240" w:lineRule="auto"/>
              <w:ind w:left="360" w:right="280" w:hanging="360"/>
              <w:jc w:val="both"/>
              <w:rPr>
                <w:rFonts w:ascii="Times" w:eastAsia="Times New Roman" w:hAnsi="Times"/>
                <w:lang w:eastAsia="pl-PL"/>
              </w:rPr>
            </w:pPr>
            <w:r w:rsidRPr="006E18F2">
              <w:rPr>
                <w:rFonts w:ascii="Times" w:eastAsia="Times New Roman" w:hAnsi="Times"/>
                <w:color w:val="000000"/>
                <w:lang w:eastAsia="pl-PL"/>
              </w:rPr>
              <w:t>18.  W przypadku nie zaliczenia praktyk, za zgodą Dziekana student może otrzymać wpis warunkowy na następny semestr z wyznaczonym terminem zaliczenia Praktyk zawodowych.</w:t>
            </w:r>
          </w:p>
          <w:p w:rsidR="00B324C1" w:rsidRPr="006E18F2" w:rsidRDefault="00B324C1" w:rsidP="006E18F2">
            <w:pPr>
              <w:spacing w:after="0" w:line="240" w:lineRule="auto"/>
              <w:ind w:left="360" w:right="280" w:hanging="360"/>
              <w:jc w:val="both"/>
              <w:rPr>
                <w:rFonts w:ascii="Times" w:eastAsia="Times New Roman" w:hAnsi="Times"/>
                <w:lang w:eastAsia="pl-PL"/>
              </w:rPr>
            </w:pPr>
            <w:r w:rsidRPr="006E18F2">
              <w:rPr>
                <w:rFonts w:ascii="Times" w:eastAsia="Times New Roman" w:hAnsi="Times"/>
                <w:color w:val="000000"/>
                <w:lang w:eastAsia="pl-PL"/>
              </w:rPr>
              <w:t>19.  Zaliczenia Praktyki zawodowej realizowanej za granicą wymaga dostarczenia przez studenta oryginałów dokumentów potwierdzających zrealizowanie programu praktyki oraz tłumaczenia tych dokumentów na język polski przez tłumacza przysięgłego. Koszty tłumaczenia ponosi student.</w:t>
            </w:r>
          </w:p>
          <w:p w:rsidR="00B324C1" w:rsidRPr="006E18F2" w:rsidRDefault="00B324C1" w:rsidP="006E18F2">
            <w:pPr>
              <w:spacing w:after="0" w:line="240" w:lineRule="auto"/>
              <w:ind w:left="360" w:right="280" w:hanging="360"/>
              <w:jc w:val="both"/>
              <w:rPr>
                <w:rFonts w:ascii="Times" w:eastAsia="Times New Roman" w:hAnsi="Times"/>
                <w:lang w:eastAsia="pl-PL"/>
              </w:rPr>
            </w:pPr>
            <w:r w:rsidRPr="006E18F2">
              <w:rPr>
                <w:rFonts w:ascii="Times" w:eastAsia="Times New Roman" w:hAnsi="Times"/>
                <w:color w:val="000000"/>
                <w:lang w:eastAsia="pl-PL"/>
              </w:rPr>
              <w:t>20.  Dziennik praktyk pozostaje w teczce akt osobowych studenta.</w:t>
            </w:r>
          </w:p>
          <w:p w:rsidR="00B324C1" w:rsidRPr="006E18F2" w:rsidRDefault="00B324C1" w:rsidP="006E18F2">
            <w:pPr>
              <w:spacing w:after="0" w:line="240" w:lineRule="auto"/>
              <w:ind w:left="360" w:right="280" w:hanging="360"/>
              <w:jc w:val="both"/>
              <w:rPr>
                <w:rFonts w:ascii="Times" w:eastAsia="Times New Roman" w:hAnsi="Times"/>
                <w:color w:val="000000"/>
                <w:lang w:eastAsia="pl-PL"/>
              </w:rPr>
            </w:pPr>
            <w:r w:rsidRPr="006E18F2">
              <w:rPr>
                <w:rFonts w:ascii="Times" w:eastAsia="Times New Roman" w:hAnsi="Times"/>
                <w:color w:val="000000"/>
                <w:lang w:eastAsia="pl-PL"/>
              </w:rPr>
              <w:t>21.  W sprawach nieobjętych niniejszym regulaminem i kwestiach spornych decyzję podejmuje Dziekan Wydziału Farmaceutycznego.</w:t>
            </w:r>
          </w:p>
        </w:tc>
      </w:tr>
      <w:bookmarkEnd w:id="4"/>
      <w:tr w:rsidR="00B324C1" w:rsidRPr="00423DF3" w:rsidTr="003236E9">
        <w:trPr>
          <w:gridAfter w:val="2"/>
          <w:wAfter w:w="1601" w:type="dxa"/>
          <w:jc w:val="center"/>
        </w:trPr>
        <w:tc>
          <w:tcPr>
            <w:tcW w:w="15614" w:type="dxa"/>
            <w:gridSpan w:val="16"/>
            <w:shd w:val="clear" w:color="auto" w:fill="D9D9D9"/>
            <w:vAlign w:val="center"/>
          </w:tcPr>
          <w:p w:rsidR="00B324C1" w:rsidRPr="00423DF3" w:rsidRDefault="00B324C1" w:rsidP="0068079D">
            <w:pPr>
              <w:spacing w:before="240" w:after="0" w:line="480" w:lineRule="auto"/>
              <w:jc w:val="center"/>
              <w:rPr>
                <w:rFonts w:ascii="Times" w:hAnsi="Times"/>
                <w:b/>
              </w:rPr>
            </w:pPr>
            <w:r w:rsidRPr="00423DF3">
              <w:rPr>
                <w:rFonts w:ascii="Times" w:hAnsi="Times"/>
                <w:b/>
              </w:rPr>
              <w:lastRenderedPageBreak/>
              <w:t>Szczegółowe wskaźniki punktacji ECTS</w:t>
            </w:r>
          </w:p>
        </w:tc>
      </w:tr>
      <w:tr w:rsidR="00B324C1" w:rsidRPr="00423DF3" w:rsidTr="003236E9">
        <w:trPr>
          <w:gridAfter w:val="2"/>
          <w:wAfter w:w="1601" w:type="dxa"/>
          <w:trHeight w:val="593"/>
          <w:jc w:val="center"/>
        </w:trPr>
        <w:tc>
          <w:tcPr>
            <w:tcW w:w="15614" w:type="dxa"/>
            <w:gridSpan w:val="16"/>
            <w:shd w:val="clear" w:color="auto" w:fill="F2F2F2"/>
          </w:tcPr>
          <w:p w:rsidR="00B324C1" w:rsidRPr="00423DF3" w:rsidRDefault="00B324C1" w:rsidP="0068079D">
            <w:pPr>
              <w:spacing w:before="100" w:beforeAutospacing="1" w:after="100" w:afterAutospacing="1" w:line="240" w:lineRule="auto"/>
              <w:rPr>
                <w:rFonts w:ascii="Times" w:eastAsia="Times New Roman" w:hAnsi="Times"/>
                <w:lang w:eastAsia="pl-PL"/>
              </w:rPr>
            </w:pPr>
            <w:r w:rsidRPr="00423DF3">
              <w:rPr>
                <w:rFonts w:ascii="Times" w:hAnsi="Times"/>
                <w:b/>
              </w:rPr>
              <w:t>Dyscypliny naukowe lub artystyczne,</w:t>
            </w:r>
            <w:r w:rsidRPr="00423DF3">
              <w:rPr>
                <w:rFonts w:ascii="Times" w:eastAsia="Times New Roman" w:hAnsi="Times"/>
                <w:b/>
                <w:lang w:eastAsia="pl-PL"/>
              </w:rPr>
              <w:t xml:space="preserve"> do których odnoszą się efekty uczenia się:</w:t>
            </w:r>
          </w:p>
          <w:p w:rsidR="00B324C1" w:rsidRPr="00423DF3" w:rsidRDefault="00B324C1" w:rsidP="0068079D">
            <w:pPr>
              <w:spacing w:before="100" w:beforeAutospacing="1" w:after="100" w:afterAutospacing="1" w:line="240" w:lineRule="auto"/>
              <w:rPr>
                <w:rFonts w:ascii="Times" w:hAnsi="Times"/>
                <w:b/>
                <w:lang w:eastAsia="pl-PL"/>
              </w:rPr>
            </w:pPr>
          </w:p>
        </w:tc>
      </w:tr>
      <w:tr w:rsidR="00B324C1" w:rsidRPr="00423DF3" w:rsidTr="003236E9">
        <w:trPr>
          <w:gridAfter w:val="2"/>
          <w:wAfter w:w="1601" w:type="dxa"/>
          <w:jc w:val="center"/>
        </w:trPr>
        <w:tc>
          <w:tcPr>
            <w:tcW w:w="3168" w:type="dxa"/>
            <w:gridSpan w:val="3"/>
            <w:vMerge w:val="restart"/>
          </w:tcPr>
          <w:p w:rsidR="00B324C1" w:rsidRPr="00423DF3" w:rsidRDefault="00B324C1" w:rsidP="0068079D">
            <w:pPr>
              <w:spacing w:after="0" w:line="240" w:lineRule="auto"/>
              <w:rPr>
                <w:rFonts w:ascii="Times" w:hAnsi="Times"/>
                <w:b/>
              </w:rPr>
            </w:pPr>
          </w:p>
        </w:tc>
        <w:tc>
          <w:tcPr>
            <w:tcW w:w="5525" w:type="dxa"/>
            <w:gridSpan w:val="6"/>
            <w:vMerge w:val="restart"/>
          </w:tcPr>
          <w:p w:rsidR="00B324C1" w:rsidRPr="00423DF3" w:rsidRDefault="00B324C1" w:rsidP="0068079D">
            <w:pPr>
              <w:spacing w:after="0" w:line="240" w:lineRule="auto"/>
              <w:jc w:val="center"/>
              <w:rPr>
                <w:rFonts w:ascii="Times" w:hAnsi="Times"/>
                <w:b/>
              </w:rPr>
            </w:pPr>
            <w:r w:rsidRPr="00423DF3">
              <w:rPr>
                <w:rFonts w:ascii="Times" w:hAnsi="Times"/>
                <w:b/>
              </w:rPr>
              <w:t>Dyscyplina naukowa lub artystyczna</w:t>
            </w:r>
          </w:p>
        </w:tc>
        <w:tc>
          <w:tcPr>
            <w:tcW w:w="6921" w:type="dxa"/>
            <w:gridSpan w:val="7"/>
          </w:tcPr>
          <w:p w:rsidR="00B324C1" w:rsidRPr="00423DF3" w:rsidRDefault="00B324C1" w:rsidP="0068079D">
            <w:pPr>
              <w:spacing w:after="0" w:line="240" w:lineRule="auto"/>
              <w:jc w:val="center"/>
              <w:rPr>
                <w:rFonts w:ascii="Times" w:hAnsi="Times"/>
                <w:b/>
              </w:rPr>
            </w:pPr>
            <w:r w:rsidRPr="00423DF3">
              <w:rPr>
                <w:rFonts w:ascii="Times" w:hAnsi="Times"/>
                <w:b/>
              </w:rPr>
              <w:t>Punkty ECTS</w:t>
            </w:r>
          </w:p>
        </w:tc>
      </w:tr>
      <w:tr w:rsidR="00B324C1" w:rsidRPr="00423DF3" w:rsidTr="003236E9">
        <w:trPr>
          <w:gridAfter w:val="2"/>
          <w:wAfter w:w="1601" w:type="dxa"/>
          <w:jc w:val="center"/>
        </w:trPr>
        <w:tc>
          <w:tcPr>
            <w:tcW w:w="3168" w:type="dxa"/>
            <w:gridSpan w:val="3"/>
            <w:vMerge/>
          </w:tcPr>
          <w:p w:rsidR="00B324C1" w:rsidRPr="00423DF3" w:rsidRDefault="00B324C1" w:rsidP="0068079D">
            <w:pPr>
              <w:spacing w:after="0" w:line="240" w:lineRule="auto"/>
              <w:rPr>
                <w:rFonts w:ascii="Times" w:hAnsi="Times"/>
                <w:b/>
              </w:rPr>
            </w:pPr>
          </w:p>
        </w:tc>
        <w:tc>
          <w:tcPr>
            <w:tcW w:w="5525" w:type="dxa"/>
            <w:gridSpan w:val="6"/>
            <w:vMerge/>
          </w:tcPr>
          <w:p w:rsidR="00B324C1" w:rsidRPr="00423DF3" w:rsidRDefault="00B324C1" w:rsidP="0068079D">
            <w:pPr>
              <w:spacing w:after="0" w:line="240" w:lineRule="auto"/>
              <w:jc w:val="center"/>
              <w:rPr>
                <w:rFonts w:ascii="Times" w:hAnsi="Times"/>
                <w:b/>
              </w:rPr>
            </w:pPr>
          </w:p>
        </w:tc>
        <w:tc>
          <w:tcPr>
            <w:tcW w:w="2997" w:type="dxa"/>
            <w:gridSpan w:val="4"/>
          </w:tcPr>
          <w:p w:rsidR="00B324C1" w:rsidRPr="00423DF3" w:rsidRDefault="00B324C1" w:rsidP="0068079D">
            <w:pPr>
              <w:spacing w:after="0" w:line="240" w:lineRule="auto"/>
              <w:jc w:val="center"/>
              <w:rPr>
                <w:rFonts w:ascii="Times" w:hAnsi="Times"/>
                <w:b/>
              </w:rPr>
            </w:pPr>
            <w:r w:rsidRPr="00423DF3">
              <w:rPr>
                <w:rFonts w:ascii="Times" w:hAnsi="Times"/>
                <w:b/>
              </w:rPr>
              <w:t>liczba</w:t>
            </w:r>
          </w:p>
        </w:tc>
        <w:tc>
          <w:tcPr>
            <w:tcW w:w="3924" w:type="dxa"/>
            <w:gridSpan w:val="3"/>
          </w:tcPr>
          <w:p w:rsidR="00B324C1" w:rsidRPr="00423DF3" w:rsidRDefault="00B324C1" w:rsidP="0068079D">
            <w:pPr>
              <w:spacing w:after="0" w:line="240" w:lineRule="auto"/>
              <w:jc w:val="center"/>
              <w:rPr>
                <w:rFonts w:ascii="Times" w:hAnsi="Times"/>
                <w:b/>
              </w:rPr>
            </w:pPr>
            <w:r w:rsidRPr="00423DF3">
              <w:rPr>
                <w:rFonts w:ascii="Times" w:hAnsi="Times"/>
                <w:b/>
              </w:rPr>
              <w:t>%</w:t>
            </w:r>
          </w:p>
        </w:tc>
      </w:tr>
      <w:tr w:rsidR="00B324C1" w:rsidRPr="00423DF3" w:rsidTr="003236E9">
        <w:trPr>
          <w:gridAfter w:val="2"/>
          <w:wAfter w:w="1601" w:type="dxa"/>
          <w:trHeight w:val="832"/>
          <w:jc w:val="center"/>
        </w:trPr>
        <w:tc>
          <w:tcPr>
            <w:tcW w:w="3168" w:type="dxa"/>
            <w:gridSpan w:val="3"/>
            <w:vMerge w:val="restart"/>
            <w:vAlign w:val="center"/>
          </w:tcPr>
          <w:p w:rsidR="00B324C1" w:rsidRPr="00423DF3" w:rsidRDefault="00B324C1" w:rsidP="0068079D">
            <w:pPr>
              <w:spacing w:after="0" w:line="240" w:lineRule="auto"/>
              <w:jc w:val="center"/>
              <w:rPr>
                <w:rFonts w:ascii="Times" w:hAnsi="Times"/>
                <w:b/>
              </w:rPr>
            </w:pPr>
            <w:r w:rsidRPr="00423DF3">
              <w:rPr>
                <w:rFonts w:ascii="Times" w:hAnsi="Times"/>
                <w:b/>
              </w:rPr>
              <w:lastRenderedPageBreak/>
              <w:t>Dziedzina nauk medycznych i nauk o zdrowiu</w:t>
            </w:r>
          </w:p>
        </w:tc>
        <w:tc>
          <w:tcPr>
            <w:tcW w:w="5525" w:type="dxa"/>
            <w:gridSpan w:val="6"/>
            <w:vAlign w:val="center"/>
          </w:tcPr>
          <w:p w:rsidR="00B324C1" w:rsidRPr="00423DF3" w:rsidRDefault="00B324C1" w:rsidP="0068079D">
            <w:pPr>
              <w:spacing w:after="0" w:line="240" w:lineRule="auto"/>
              <w:jc w:val="center"/>
              <w:rPr>
                <w:rFonts w:ascii="Times" w:hAnsi="Times"/>
                <w:b/>
              </w:rPr>
            </w:pPr>
          </w:p>
          <w:p w:rsidR="00B324C1" w:rsidRPr="00423DF3" w:rsidRDefault="00B324C1" w:rsidP="0068079D">
            <w:pPr>
              <w:spacing w:after="0" w:line="240" w:lineRule="auto"/>
              <w:jc w:val="center"/>
              <w:rPr>
                <w:rFonts w:ascii="Times" w:hAnsi="Times"/>
                <w:b/>
              </w:rPr>
            </w:pPr>
            <w:r w:rsidRPr="00423DF3">
              <w:rPr>
                <w:rFonts w:ascii="Times" w:hAnsi="Times"/>
                <w:b/>
              </w:rPr>
              <w:t>Nauki medyczne</w:t>
            </w:r>
          </w:p>
          <w:p w:rsidR="00B324C1" w:rsidRPr="00423DF3" w:rsidRDefault="00B324C1" w:rsidP="0068079D">
            <w:pPr>
              <w:spacing w:after="0" w:line="240" w:lineRule="auto"/>
              <w:jc w:val="center"/>
              <w:rPr>
                <w:rFonts w:ascii="Times" w:hAnsi="Times"/>
                <w:b/>
              </w:rPr>
            </w:pPr>
          </w:p>
        </w:tc>
        <w:tc>
          <w:tcPr>
            <w:tcW w:w="2997" w:type="dxa"/>
            <w:gridSpan w:val="4"/>
            <w:vAlign w:val="center"/>
          </w:tcPr>
          <w:p w:rsidR="00B324C1" w:rsidRPr="00423DF3" w:rsidRDefault="00B324C1" w:rsidP="0068079D">
            <w:pPr>
              <w:spacing w:after="0" w:line="240" w:lineRule="auto"/>
              <w:jc w:val="center"/>
              <w:rPr>
                <w:rFonts w:ascii="Times" w:hAnsi="Times"/>
                <w:b/>
              </w:rPr>
            </w:pPr>
            <w:r w:rsidRPr="00423DF3">
              <w:rPr>
                <w:rFonts w:ascii="Times" w:hAnsi="Times"/>
                <w:b/>
              </w:rPr>
              <w:t>242 / 303 ECTS</w:t>
            </w:r>
          </w:p>
        </w:tc>
        <w:tc>
          <w:tcPr>
            <w:tcW w:w="3924" w:type="dxa"/>
            <w:gridSpan w:val="3"/>
            <w:vAlign w:val="center"/>
          </w:tcPr>
          <w:p w:rsidR="00B324C1" w:rsidRPr="00423DF3" w:rsidRDefault="00B324C1" w:rsidP="0068079D">
            <w:pPr>
              <w:spacing w:after="0" w:line="240" w:lineRule="auto"/>
              <w:jc w:val="center"/>
              <w:rPr>
                <w:rFonts w:ascii="Times" w:hAnsi="Times"/>
                <w:b/>
              </w:rPr>
            </w:pPr>
            <w:r w:rsidRPr="00423DF3">
              <w:rPr>
                <w:rFonts w:ascii="Times" w:hAnsi="Times"/>
                <w:b/>
              </w:rPr>
              <w:t>80</w:t>
            </w:r>
          </w:p>
        </w:tc>
      </w:tr>
      <w:tr w:rsidR="00B324C1" w:rsidRPr="00423DF3" w:rsidTr="003236E9">
        <w:trPr>
          <w:gridAfter w:val="2"/>
          <w:wAfter w:w="1601" w:type="dxa"/>
          <w:jc w:val="center"/>
        </w:trPr>
        <w:tc>
          <w:tcPr>
            <w:tcW w:w="3168" w:type="dxa"/>
            <w:gridSpan w:val="3"/>
            <w:vMerge/>
            <w:vAlign w:val="center"/>
          </w:tcPr>
          <w:p w:rsidR="00B324C1" w:rsidRPr="00423DF3" w:rsidRDefault="00B324C1" w:rsidP="0068079D">
            <w:pPr>
              <w:spacing w:after="0" w:line="240" w:lineRule="auto"/>
              <w:rPr>
                <w:rFonts w:ascii="Times" w:hAnsi="Times"/>
                <w:b/>
              </w:rPr>
            </w:pPr>
          </w:p>
        </w:tc>
        <w:tc>
          <w:tcPr>
            <w:tcW w:w="5525" w:type="dxa"/>
            <w:gridSpan w:val="6"/>
            <w:vAlign w:val="center"/>
          </w:tcPr>
          <w:p w:rsidR="00B324C1" w:rsidRPr="00423DF3" w:rsidRDefault="00B324C1" w:rsidP="0068079D">
            <w:pPr>
              <w:spacing w:after="0" w:line="240" w:lineRule="auto"/>
              <w:jc w:val="center"/>
              <w:rPr>
                <w:rFonts w:ascii="Times" w:hAnsi="Times"/>
                <w:b/>
                <w:sz w:val="24"/>
                <w:szCs w:val="24"/>
              </w:rPr>
            </w:pPr>
          </w:p>
          <w:p w:rsidR="00B324C1" w:rsidRPr="00423DF3" w:rsidRDefault="00B324C1" w:rsidP="0068079D">
            <w:pPr>
              <w:spacing w:after="0" w:line="240" w:lineRule="auto"/>
              <w:jc w:val="center"/>
              <w:rPr>
                <w:rFonts w:ascii="Times" w:hAnsi="Times"/>
                <w:b/>
                <w:sz w:val="24"/>
                <w:szCs w:val="24"/>
              </w:rPr>
            </w:pPr>
            <w:r w:rsidRPr="00423DF3">
              <w:rPr>
                <w:rFonts w:ascii="Times" w:hAnsi="Times"/>
                <w:b/>
                <w:sz w:val="24"/>
                <w:szCs w:val="24"/>
              </w:rPr>
              <w:t>Nauki farmaceutyczne</w:t>
            </w:r>
          </w:p>
          <w:p w:rsidR="00B324C1" w:rsidRPr="00423DF3" w:rsidRDefault="00B324C1" w:rsidP="0068079D">
            <w:pPr>
              <w:spacing w:after="0" w:line="240" w:lineRule="auto"/>
              <w:jc w:val="center"/>
              <w:rPr>
                <w:rFonts w:ascii="Times" w:hAnsi="Times"/>
                <w:b/>
                <w:sz w:val="24"/>
                <w:szCs w:val="24"/>
              </w:rPr>
            </w:pPr>
          </w:p>
        </w:tc>
        <w:tc>
          <w:tcPr>
            <w:tcW w:w="2997" w:type="dxa"/>
            <w:gridSpan w:val="4"/>
            <w:vAlign w:val="center"/>
          </w:tcPr>
          <w:p w:rsidR="00B324C1" w:rsidRPr="00423DF3" w:rsidRDefault="00B324C1" w:rsidP="0068079D">
            <w:pPr>
              <w:spacing w:after="0" w:line="240" w:lineRule="auto"/>
              <w:jc w:val="center"/>
              <w:rPr>
                <w:rFonts w:ascii="Times" w:hAnsi="Times"/>
                <w:b/>
                <w:sz w:val="24"/>
                <w:szCs w:val="24"/>
              </w:rPr>
            </w:pPr>
            <w:r w:rsidRPr="00423DF3">
              <w:rPr>
                <w:rFonts w:ascii="Times" w:hAnsi="Times"/>
                <w:b/>
              </w:rPr>
              <w:t>61 / 303 ECTS</w:t>
            </w:r>
          </w:p>
        </w:tc>
        <w:tc>
          <w:tcPr>
            <w:tcW w:w="3924" w:type="dxa"/>
            <w:gridSpan w:val="3"/>
            <w:vAlign w:val="center"/>
          </w:tcPr>
          <w:p w:rsidR="00B324C1" w:rsidRPr="00423DF3" w:rsidRDefault="00B324C1" w:rsidP="0068079D">
            <w:pPr>
              <w:spacing w:after="0" w:line="240" w:lineRule="auto"/>
              <w:jc w:val="center"/>
              <w:rPr>
                <w:rFonts w:ascii="Times" w:hAnsi="Times"/>
                <w:b/>
                <w:sz w:val="24"/>
                <w:szCs w:val="24"/>
              </w:rPr>
            </w:pPr>
            <w:r w:rsidRPr="00423DF3">
              <w:rPr>
                <w:rFonts w:ascii="Times" w:hAnsi="Times"/>
                <w:b/>
                <w:sz w:val="24"/>
                <w:szCs w:val="24"/>
              </w:rPr>
              <w:t>20</w:t>
            </w:r>
          </w:p>
        </w:tc>
      </w:tr>
      <w:tr w:rsidR="00B324C1" w:rsidRPr="00423DF3" w:rsidTr="003236E9">
        <w:trPr>
          <w:gridAfter w:val="2"/>
          <w:wAfter w:w="1601" w:type="dxa"/>
          <w:jc w:val="center"/>
        </w:trPr>
        <w:tc>
          <w:tcPr>
            <w:tcW w:w="15614" w:type="dxa"/>
            <w:gridSpan w:val="16"/>
            <w:shd w:val="clear" w:color="auto" w:fill="D9D9D9"/>
          </w:tcPr>
          <w:p w:rsidR="00B324C1" w:rsidRPr="00423DF3" w:rsidRDefault="00B324C1" w:rsidP="0068079D">
            <w:pPr>
              <w:spacing w:after="0" w:line="240" w:lineRule="auto"/>
              <w:jc w:val="center"/>
              <w:rPr>
                <w:rFonts w:ascii="Times" w:hAnsi="Times"/>
                <w:b/>
                <w:sz w:val="24"/>
                <w:szCs w:val="24"/>
              </w:rPr>
            </w:pPr>
          </w:p>
        </w:tc>
      </w:tr>
      <w:tr w:rsidR="00B324C1" w:rsidRPr="00423DF3" w:rsidTr="00A74F7A">
        <w:trPr>
          <w:gridBefore w:val="1"/>
          <w:gridAfter w:val="1"/>
          <w:wBefore w:w="113" w:type="dxa"/>
          <w:wAfter w:w="1488" w:type="dxa"/>
          <w:cantSplit/>
          <w:trHeight w:val="5072"/>
          <w:jc w:val="center"/>
        </w:trPr>
        <w:tc>
          <w:tcPr>
            <w:tcW w:w="4241" w:type="dxa"/>
            <w:gridSpan w:val="4"/>
            <w:vMerge w:val="restart"/>
            <w:tcBorders>
              <w:top w:val="single" w:sz="4" w:space="0" w:color="000000"/>
              <w:left w:val="single" w:sz="4" w:space="0" w:color="000000"/>
              <w:bottom w:val="single" w:sz="4" w:space="0" w:color="000000"/>
              <w:right w:val="single" w:sz="4" w:space="0" w:color="000000"/>
            </w:tcBorders>
          </w:tcPr>
          <w:p w:rsidR="00B324C1" w:rsidRPr="00423DF3" w:rsidRDefault="00B324C1" w:rsidP="0068079D">
            <w:pPr>
              <w:autoSpaceDE w:val="0"/>
              <w:autoSpaceDN w:val="0"/>
              <w:adjustRightInd w:val="0"/>
              <w:spacing w:after="0" w:line="240" w:lineRule="auto"/>
              <w:jc w:val="center"/>
              <w:rPr>
                <w:rFonts w:ascii="Times" w:hAnsi="Times"/>
                <w:b/>
                <w:sz w:val="24"/>
                <w:szCs w:val="24"/>
              </w:rPr>
            </w:pPr>
          </w:p>
          <w:p w:rsidR="00B324C1" w:rsidRPr="00423DF3" w:rsidRDefault="00B324C1" w:rsidP="0068079D">
            <w:pPr>
              <w:autoSpaceDE w:val="0"/>
              <w:autoSpaceDN w:val="0"/>
              <w:adjustRightInd w:val="0"/>
              <w:spacing w:after="0" w:line="240" w:lineRule="auto"/>
              <w:jc w:val="center"/>
              <w:rPr>
                <w:rFonts w:ascii="Times" w:hAnsi="Times"/>
                <w:b/>
                <w:sz w:val="24"/>
                <w:szCs w:val="24"/>
              </w:rPr>
            </w:pPr>
          </w:p>
          <w:p w:rsidR="00B324C1" w:rsidRPr="00423DF3" w:rsidRDefault="00B324C1" w:rsidP="0068079D">
            <w:pPr>
              <w:autoSpaceDE w:val="0"/>
              <w:autoSpaceDN w:val="0"/>
              <w:adjustRightInd w:val="0"/>
              <w:spacing w:after="0" w:line="240" w:lineRule="auto"/>
              <w:jc w:val="center"/>
              <w:rPr>
                <w:rFonts w:ascii="Times" w:hAnsi="Times"/>
                <w:b/>
                <w:sz w:val="24"/>
                <w:szCs w:val="24"/>
              </w:rPr>
            </w:pPr>
          </w:p>
          <w:p w:rsidR="00B324C1" w:rsidRPr="00423DF3" w:rsidRDefault="00B324C1" w:rsidP="0068079D">
            <w:pPr>
              <w:autoSpaceDE w:val="0"/>
              <w:autoSpaceDN w:val="0"/>
              <w:adjustRightInd w:val="0"/>
              <w:spacing w:after="0" w:line="240" w:lineRule="auto"/>
              <w:jc w:val="center"/>
              <w:rPr>
                <w:rFonts w:ascii="Times" w:hAnsi="Times"/>
                <w:b/>
                <w:sz w:val="24"/>
                <w:szCs w:val="24"/>
              </w:rPr>
            </w:pPr>
          </w:p>
          <w:p w:rsidR="00B324C1" w:rsidRPr="00423DF3" w:rsidRDefault="00B324C1" w:rsidP="0068079D">
            <w:pPr>
              <w:autoSpaceDE w:val="0"/>
              <w:autoSpaceDN w:val="0"/>
              <w:adjustRightInd w:val="0"/>
              <w:spacing w:after="0" w:line="240" w:lineRule="auto"/>
              <w:jc w:val="center"/>
              <w:rPr>
                <w:rFonts w:ascii="Times" w:hAnsi="Times"/>
                <w:b/>
                <w:sz w:val="24"/>
                <w:szCs w:val="24"/>
              </w:rPr>
            </w:pPr>
            <w:r w:rsidRPr="00423DF3">
              <w:rPr>
                <w:rFonts w:ascii="Times" w:hAnsi="Times"/>
                <w:b/>
                <w:sz w:val="24"/>
                <w:szCs w:val="24"/>
              </w:rPr>
              <w:t>Grupy przedmiotów zajęć</w:t>
            </w:r>
          </w:p>
        </w:tc>
        <w:tc>
          <w:tcPr>
            <w:tcW w:w="2530" w:type="dxa"/>
            <w:vMerge w:val="restart"/>
            <w:tcBorders>
              <w:top w:val="single" w:sz="4" w:space="0" w:color="000000"/>
              <w:left w:val="single" w:sz="4" w:space="0" w:color="000000"/>
              <w:bottom w:val="single" w:sz="4" w:space="0" w:color="000000"/>
              <w:right w:val="single" w:sz="4" w:space="0" w:color="000000"/>
            </w:tcBorders>
          </w:tcPr>
          <w:p w:rsidR="00B324C1" w:rsidRPr="00423DF3" w:rsidRDefault="00B324C1" w:rsidP="0068079D">
            <w:pPr>
              <w:autoSpaceDE w:val="0"/>
              <w:autoSpaceDN w:val="0"/>
              <w:adjustRightInd w:val="0"/>
              <w:spacing w:after="0" w:line="240" w:lineRule="auto"/>
              <w:jc w:val="center"/>
              <w:rPr>
                <w:rFonts w:ascii="Times" w:hAnsi="Times"/>
                <w:b/>
                <w:sz w:val="24"/>
                <w:szCs w:val="24"/>
              </w:rPr>
            </w:pPr>
          </w:p>
          <w:p w:rsidR="00B324C1" w:rsidRPr="00423DF3" w:rsidRDefault="00B324C1" w:rsidP="0068079D">
            <w:pPr>
              <w:autoSpaceDE w:val="0"/>
              <w:autoSpaceDN w:val="0"/>
              <w:adjustRightInd w:val="0"/>
              <w:spacing w:after="0" w:line="240" w:lineRule="auto"/>
              <w:jc w:val="center"/>
              <w:rPr>
                <w:rFonts w:ascii="Times" w:hAnsi="Times"/>
                <w:b/>
                <w:sz w:val="24"/>
                <w:szCs w:val="24"/>
              </w:rPr>
            </w:pPr>
          </w:p>
          <w:p w:rsidR="00B324C1" w:rsidRPr="00423DF3" w:rsidRDefault="00B324C1" w:rsidP="0068079D">
            <w:pPr>
              <w:autoSpaceDE w:val="0"/>
              <w:autoSpaceDN w:val="0"/>
              <w:adjustRightInd w:val="0"/>
              <w:spacing w:after="0" w:line="240" w:lineRule="auto"/>
              <w:jc w:val="center"/>
              <w:rPr>
                <w:rFonts w:ascii="Times" w:hAnsi="Times"/>
                <w:b/>
                <w:sz w:val="24"/>
                <w:szCs w:val="24"/>
              </w:rPr>
            </w:pPr>
          </w:p>
          <w:p w:rsidR="00B324C1" w:rsidRPr="00423DF3" w:rsidRDefault="00B324C1" w:rsidP="0068079D">
            <w:pPr>
              <w:autoSpaceDE w:val="0"/>
              <w:autoSpaceDN w:val="0"/>
              <w:adjustRightInd w:val="0"/>
              <w:spacing w:after="0" w:line="240" w:lineRule="auto"/>
              <w:jc w:val="center"/>
              <w:rPr>
                <w:rFonts w:ascii="Times" w:hAnsi="Times"/>
                <w:b/>
                <w:sz w:val="24"/>
                <w:szCs w:val="24"/>
              </w:rPr>
            </w:pPr>
          </w:p>
          <w:p w:rsidR="00B324C1" w:rsidRPr="00423DF3" w:rsidRDefault="00B324C1" w:rsidP="0068079D">
            <w:pPr>
              <w:autoSpaceDE w:val="0"/>
              <w:autoSpaceDN w:val="0"/>
              <w:adjustRightInd w:val="0"/>
              <w:spacing w:after="0" w:line="240" w:lineRule="auto"/>
              <w:jc w:val="center"/>
              <w:rPr>
                <w:rFonts w:ascii="Times" w:hAnsi="Times"/>
                <w:b/>
                <w:sz w:val="24"/>
                <w:szCs w:val="24"/>
              </w:rPr>
            </w:pPr>
            <w:r w:rsidRPr="00423DF3">
              <w:rPr>
                <w:rFonts w:ascii="Times" w:hAnsi="Times"/>
                <w:b/>
                <w:sz w:val="24"/>
                <w:szCs w:val="24"/>
              </w:rPr>
              <w:t>Przedmiot</w:t>
            </w:r>
          </w:p>
        </w:tc>
        <w:tc>
          <w:tcPr>
            <w:tcW w:w="1275" w:type="dxa"/>
            <w:gridSpan w:val="2"/>
            <w:vMerge w:val="restart"/>
            <w:tcBorders>
              <w:top w:val="single" w:sz="4" w:space="0" w:color="000000"/>
              <w:left w:val="single" w:sz="4" w:space="0" w:color="000000"/>
              <w:bottom w:val="single" w:sz="4" w:space="0" w:color="000000"/>
              <w:right w:val="single" w:sz="4" w:space="0" w:color="000000"/>
            </w:tcBorders>
          </w:tcPr>
          <w:p w:rsidR="00B324C1" w:rsidRPr="00423DF3" w:rsidRDefault="00B324C1" w:rsidP="0068079D">
            <w:pPr>
              <w:autoSpaceDE w:val="0"/>
              <w:autoSpaceDN w:val="0"/>
              <w:adjustRightInd w:val="0"/>
              <w:spacing w:after="0" w:line="240" w:lineRule="auto"/>
              <w:jc w:val="center"/>
              <w:rPr>
                <w:rFonts w:ascii="Times" w:hAnsi="Times"/>
                <w:b/>
                <w:sz w:val="24"/>
                <w:szCs w:val="24"/>
              </w:rPr>
            </w:pPr>
          </w:p>
          <w:p w:rsidR="00B324C1" w:rsidRPr="00423DF3" w:rsidRDefault="00B324C1" w:rsidP="0068079D">
            <w:pPr>
              <w:autoSpaceDE w:val="0"/>
              <w:autoSpaceDN w:val="0"/>
              <w:adjustRightInd w:val="0"/>
              <w:spacing w:after="0" w:line="240" w:lineRule="auto"/>
              <w:jc w:val="center"/>
              <w:rPr>
                <w:rFonts w:ascii="Times" w:hAnsi="Times"/>
                <w:b/>
                <w:sz w:val="24"/>
                <w:szCs w:val="24"/>
              </w:rPr>
            </w:pPr>
          </w:p>
          <w:p w:rsidR="00B324C1" w:rsidRPr="00423DF3" w:rsidRDefault="00B324C1" w:rsidP="0068079D">
            <w:pPr>
              <w:autoSpaceDE w:val="0"/>
              <w:autoSpaceDN w:val="0"/>
              <w:adjustRightInd w:val="0"/>
              <w:spacing w:after="0" w:line="240" w:lineRule="auto"/>
              <w:jc w:val="center"/>
              <w:rPr>
                <w:rFonts w:ascii="Times" w:hAnsi="Times"/>
                <w:b/>
                <w:sz w:val="24"/>
                <w:szCs w:val="24"/>
              </w:rPr>
            </w:pPr>
          </w:p>
          <w:p w:rsidR="00B324C1" w:rsidRPr="00423DF3" w:rsidRDefault="00B324C1" w:rsidP="0068079D">
            <w:pPr>
              <w:autoSpaceDE w:val="0"/>
              <w:autoSpaceDN w:val="0"/>
              <w:adjustRightInd w:val="0"/>
              <w:spacing w:after="0" w:line="240" w:lineRule="auto"/>
              <w:jc w:val="center"/>
              <w:rPr>
                <w:rFonts w:ascii="Times" w:hAnsi="Times"/>
                <w:b/>
                <w:sz w:val="24"/>
                <w:szCs w:val="24"/>
              </w:rPr>
            </w:pPr>
          </w:p>
          <w:p w:rsidR="00B324C1" w:rsidRPr="00423DF3" w:rsidRDefault="00B324C1" w:rsidP="0068079D">
            <w:pPr>
              <w:autoSpaceDE w:val="0"/>
              <w:autoSpaceDN w:val="0"/>
              <w:adjustRightInd w:val="0"/>
              <w:spacing w:after="0" w:line="240" w:lineRule="auto"/>
              <w:jc w:val="center"/>
              <w:rPr>
                <w:rFonts w:ascii="Times" w:hAnsi="Times"/>
                <w:b/>
                <w:sz w:val="24"/>
                <w:szCs w:val="24"/>
              </w:rPr>
            </w:pPr>
            <w:r w:rsidRPr="00423DF3">
              <w:rPr>
                <w:rFonts w:ascii="Times" w:hAnsi="Times"/>
                <w:b/>
                <w:sz w:val="24"/>
                <w:szCs w:val="24"/>
              </w:rPr>
              <w:t>Liczba punktów ECTS</w:t>
            </w:r>
          </w:p>
        </w:tc>
        <w:tc>
          <w:tcPr>
            <w:tcW w:w="2823" w:type="dxa"/>
            <w:gridSpan w:val="4"/>
            <w:tcBorders>
              <w:top w:val="single" w:sz="4" w:space="0" w:color="000000"/>
              <w:left w:val="single" w:sz="4" w:space="0" w:color="000000"/>
              <w:bottom w:val="single" w:sz="4" w:space="0" w:color="000000"/>
              <w:right w:val="single" w:sz="4" w:space="0" w:color="000000"/>
            </w:tcBorders>
          </w:tcPr>
          <w:p w:rsidR="00B324C1" w:rsidRPr="00423DF3" w:rsidRDefault="00B324C1" w:rsidP="0068079D">
            <w:pPr>
              <w:spacing w:after="0" w:line="240" w:lineRule="auto"/>
              <w:jc w:val="center"/>
              <w:rPr>
                <w:rFonts w:ascii="Times" w:hAnsi="Times"/>
                <w:b/>
                <w:sz w:val="24"/>
                <w:szCs w:val="24"/>
              </w:rPr>
            </w:pPr>
          </w:p>
          <w:p w:rsidR="00B324C1" w:rsidRPr="00423DF3" w:rsidRDefault="00B324C1" w:rsidP="0068079D">
            <w:pPr>
              <w:spacing w:after="0" w:line="240" w:lineRule="auto"/>
              <w:jc w:val="center"/>
              <w:rPr>
                <w:rFonts w:ascii="Times" w:hAnsi="Times"/>
                <w:b/>
                <w:sz w:val="24"/>
                <w:szCs w:val="24"/>
              </w:rPr>
            </w:pPr>
          </w:p>
          <w:p w:rsidR="00B324C1" w:rsidRPr="00423DF3" w:rsidRDefault="00B324C1" w:rsidP="0068079D">
            <w:pPr>
              <w:spacing w:after="0" w:line="240" w:lineRule="auto"/>
              <w:jc w:val="center"/>
              <w:rPr>
                <w:rFonts w:ascii="Times" w:hAnsi="Times"/>
                <w:b/>
                <w:sz w:val="24"/>
                <w:szCs w:val="24"/>
              </w:rPr>
            </w:pPr>
          </w:p>
          <w:p w:rsidR="00B324C1" w:rsidRPr="00423DF3" w:rsidRDefault="00B324C1" w:rsidP="0068079D">
            <w:pPr>
              <w:spacing w:after="0" w:line="240" w:lineRule="auto"/>
              <w:jc w:val="center"/>
              <w:rPr>
                <w:rFonts w:ascii="Times" w:hAnsi="Times"/>
                <w:b/>
                <w:sz w:val="24"/>
                <w:szCs w:val="24"/>
              </w:rPr>
            </w:pPr>
            <w:r w:rsidRPr="00423DF3">
              <w:rPr>
                <w:rFonts w:ascii="Times" w:hAnsi="Times"/>
                <w:b/>
                <w:sz w:val="24"/>
                <w:szCs w:val="24"/>
              </w:rPr>
              <w:t>Liczba ECTS w dyscyplinie:</w:t>
            </w:r>
          </w:p>
          <w:p w:rsidR="00B324C1" w:rsidRPr="00423DF3" w:rsidRDefault="00B324C1" w:rsidP="0068079D">
            <w:pPr>
              <w:spacing w:after="0" w:line="240" w:lineRule="auto"/>
              <w:jc w:val="center"/>
              <w:rPr>
                <w:rFonts w:ascii="Times" w:hAnsi="Times"/>
                <w:i/>
                <w:sz w:val="24"/>
                <w:szCs w:val="24"/>
              </w:rPr>
            </w:pPr>
            <w:r w:rsidRPr="00423DF3">
              <w:rPr>
                <w:rFonts w:ascii="Times" w:hAnsi="Times"/>
                <w:i/>
                <w:sz w:val="24"/>
                <w:szCs w:val="24"/>
              </w:rPr>
              <w:t>(wpisać nazwy dyscyplin)****</w:t>
            </w:r>
          </w:p>
          <w:p w:rsidR="00B324C1" w:rsidRPr="00423DF3" w:rsidRDefault="00B324C1" w:rsidP="0068079D">
            <w:pPr>
              <w:spacing w:after="0" w:line="240" w:lineRule="auto"/>
              <w:jc w:val="center"/>
              <w:rPr>
                <w:rFonts w:ascii="Times" w:hAnsi="Times"/>
                <w:i/>
                <w:sz w:val="24"/>
                <w:szCs w:val="24"/>
              </w:rPr>
            </w:pPr>
          </w:p>
          <w:p w:rsidR="00B324C1" w:rsidRPr="00423DF3" w:rsidRDefault="00B324C1" w:rsidP="0068079D">
            <w:pPr>
              <w:spacing w:after="0" w:line="240" w:lineRule="auto"/>
              <w:jc w:val="center"/>
              <w:rPr>
                <w:rFonts w:ascii="Times" w:hAnsi="Times"/>
                <w:b/>
                <w:sz w:val="24"/>
                <w:szCs w:val="24"/>
              </w:rPr>
            </w:pPr>
            <w:r w:rsidRPr="00423DF3">
              <w:rPr>
                <w:rFonts w:ascii="Times" w:hAnsi="Times"/>
                <w:b/>
                <w:sz w:val="24"/>
                <w:szCs w:val="24"/>
              </w:rPr>
              <w:t>Nauki medyczne (M)</w:t>
            </w:r>
          </w:p>
          <w:p w:rsidR="00B324C1" w:rsidRPr="00423DF3" w:rsidRDefault="00B324C1" w:rsidP="0068079D">
            <w:pPr>
              <w:spacing w:after="0" w:line="240" w:lineRule="auto"/>
              <w:jc w:val="center"/>
              <w:rPr>
                <w:rFonts w:ascii="Times" w:hAnsi="Times"/>
                <w:i/>
                <w:sz w:val="24"/>
                <w:szCs w:val="24"/>
              </w:rPr>
            </w:pPr>
            <w:r w:rsidRPr="00423DF3">
              <w:rPr>
                <w:rFonts w:ascii="Times" w:hAnsi="Times"/>
                <w:b/>
                <w:sz w:val="24"/>
                <w:szCs w:val="24"/>
              </w:rPr>
              <w:t>Nauki farmaceutyczne (F)</w:t>
            </w:r>
          </w:p>
        </w:tc>
        <w:tc>
          <w:tcPr>
            <w:tcW w:w="1418" w:type="dxa"/>
            <w:gridSpan w:val="2"/>
            <w:vMerge w:val="restart"/>
            <w:tcBorders>
              <w:top w:val="single" w:sz="4" w:space="0" w:color="000000"/>
              <w:left w:val="single" w:sz="4" w:space="0" w:color="000000"/>
              <w:bottom w:val="single" w:sz="4" w:space="0" w:color="000000"/>
              <w:right w:val="single" w:sz="4" w:space="0" w:color="000000"/>
            </w:tcBorders>
            <w:textDirection w:val="btLr"/>
            <w:hideMark/>
          </w:tcPr>
          <w:p w:rsidR="00B324C1" w:rsidRPr="00423DF3" w:rsidRDefault="00B324C1" w:rsidP="0068079D">
            <w:pPr>
              <w:spacing w:after="0" w:line="240" w:lineRule="auto"/>
              <w:ind w:left="113" w:right="113"/>
              <w:jc w:val="center"/>
              <w:rPr>
                <w:rFonts w:ascii="Times" w:hAnsi="Times"/>
                <w:b/>
                <w:sz w:val="24"/>
                <w:szCs w:val="24"/>
              </w:rPr>
            </w:pPr>
            <w:r w:rsidRPr="00423DF3">
              <w:rPr>
                <w:rFonts w:ascii="Times" w:hAnsi="Times"/>
                <w:b/>
                <w:sz w:val="24"/>
                <w:szCs w:val="24"/>
              </w:rPr>
              <w:t>Liczba  punktów ECTS z zajęć do wyboru</w:t>
            </w:r>
          </w:p>
        </w:tc>
        <w:tc>
          <w:tcPr>
            <w:tcW w:w="1559" w:type="dxa"/>
            <w:vMerge w:val="restart"/>
            <w:tcBorders>
              <w:top w:val="single" w:sz="4" w:space="0" w:color="000000"/>
              <w:left w:val="single" w:sz="4" w:space="0" w:color="000000"/>
              <w:bottom w:val="single" w:sz="4" w:space="0" w:color="000000"/>
              <w:right w:val="single" w:sz="4" w:space="0" w:color="000000"/>
            </w:tcBorders>
            <w:textDirection w:val="btLr"/>
            <w:hideMark/>
          </w:tcPr>
          <w:p w:rsidR="00B324C1" w:rsidRPr="00423DF3" w:rsidRDefault="00B324C1" w:rsidP="0068079D">
            <w:pPr>
              <w:spacing w:before="100" w:beforeAutospacing="1" w:after="100" w:afterAutospacing="1" w:line="240" w:lineRule="auto"/>
              <w:ind w:left="113" w:right="113"/>
              <w:jc w:val="center"/>
              <w:rPr>
                <w:rFonts w:ascii="Times" w:eastAsia="Times New Roman" w:hAnsi="Times"/>
                <w:b/>
                <w:sz w:val="24"/>
                <w:szCs w:val="24"/>
                <w:lang w:eastAsia="pl-PL"/>
              </w:rPr>
            </w:pPr>
            <w:r w:rsidRPr="00423DF3">
              <w:rPr>
                <w:rFonts w:ascii="Times" w:hAnsi="Times"/>
                <w:b/>
                <w:sz w:val="24"/>
                <w:szCs w:val="24"/>
              </w:rPr>
              <w:t>Liczba punktów ECTS, jaką student uzyskuje w ramach zajęć  prowadzonych z bezpośrednim</w:t>
            </w:r>
            <w:r w:rsidRPr="00423DF3">
              <w:rPr>
                <w:rFonts w:ascii="Times" w:eastAsia="Times New Roman" w:hAnsi="Times"/>
                <w:b/>
                <w:sz w:val="24"/>
                <w:szCs w:val="24"/>
                <w:lang w:eastAsia="pl-PL"/>
              </w:rPr>
              <w:t xml:space="preserve"> udziałem nauczycieli akademickich lub innych osób prowadzących zajęcia</w:t>
            </w:r>
          </w:p>
        </w:tc>
        <w:tc>
          <w:tcPr>
            <w:tcW w:w="1768" w:type="dxa"/>
            <w:gridSpan w:val="2"/>
            <w:vMerge w:val="restart"/>
            <w:tcBorders>
              <w:top w:val="single" w:sz="4" w:space="0" w:color="000000"/>
              <w:left w:val="single" w:sz="4" w:space="0" w:color="000000"/>
              <w:bottom w:val="single" w:sz="4" w:space="0" w:color="000000"/>
              <w:right w:val="single" w:sz="4" w:space="0" w:color="000000"/>
            </w:tcBorders>
            <w:textDirection w:val="btLr"/>
          </w:tcPr>
          <w:p w:rsidR="00B324C1" w:rsidRPr="00423DF3" w:rsidRDefault="00B324C1" w:rsidP="0068079D">
            <w:pPr>
              <w:spacing w:after="0" w:line="240" w:lineRule="auto"/>
              <w:ind w:left="113" w:right="113"/>
              <w:jc w:val="center"/>
              <w:rPr>
                <w:rFonts w:ascii="Times" w:hAnsi="Times"/>
                <w:b/>
                <w:sz w:val="24"/>
                <w:szCs w:val="24"/>
                <w:lang w:eastAsia="pl-PL"/>
              </w:rPr>
            </w:pPr>
            <w:r w:rsidRPr="00423DF3">
              <w:rPr>
                <w:rFonts w:ascii="Times" w:hAnsi="Times"/>
                <w:b/>
                <w:sz w:val="24"/>
                <w:szCs w:val="24"/>
              </w:rPr>
              <w:t>Liczba  punktów ECTS, które student uzyskuje realizując:</w:t>
            </w:r>
          </w:p>
          <w:p w:rsidR="00B324C1" w:rsidRPr="00423DF3" w:rsidRDefault="00B324C1" w:rsidP="0068079D">
            <w:pPr>
              <w:spacing w:after="0" w:line="240" w:lineRule="auto"/>
              <w:ind w:left="113" w:right="113"/>
              <w:jc w:val="center"/>
              <w:rPr>
                <w:rFonts w:ascii="Times" w:hAnsi="Times"/>
                <w:b/>
                <w:sz w:val="24"/>
                <w:szCs w:val="24"/>
                <w:lang w:eastAsia="pl-PL"/>
              </w:rPr>
            </w:pPr>
            <w:r w:rsidRPr="00423DF3">
              <w:rPr>
                <w:rFonts w:ascii="Times" w:eastAsia="Times New Roman" w:hAnsi="Times"/>
                <w:b/>
                <w:sz w:val="24"/>
                <w:szCs w:val="24"/>
                <w:lang w:eastAsia="pl-PL"/>
              </w:rPr>
              <w:t>zajęcia związane z prowadzoną w uczelni działalnością naukową w dyscyplinie lub dyscyplinach, do których przyporządkowany jest kierunek studiów</w:t>
            </w:r>
            <w:r w:rsidRPr="00423DF3">
              <w:rPr>
                <w:rFonts w:ascii="Times" w:hAnsi="Times"/>
                <w:b/>
                <w:sz w:val="24"/>
                <w:szCs w:val="24"/>
                <w:lang w:eastAsia="pl-PL"/>
              </w:rPr>
              <w:t xml:space="preserve">*****/  </w:t>
            </w:r>
            <w:r w:rsidRPr="00423DF3">
              <w:rPr>
                <w:rFonts w:ascii="Times" w:eastAsia="Times New Roman" w:hAnsi="Times"/>
                <w:b/>
                <w:sz w:val="24"/>
                <w:szCs w:val="24"/>
                <w:lang w:eastAsia="pl-PL"/>
              </w:rPr>
              <w:t>zajęcia kształtujące umiejętności praktyczne</w:t>
            </w:r>
            <w:r w:rsidRPr="00423DF3">
              <w:rPr>
                <w:rFonts w:ascii="Times" w:hAnsi="Times"/>
                <w:b/>
                <w:sz w:val="24"/>
                <w:szCs w:val="24"/>
                <w:lang w:eastAsia="pl-PL"/>
              </w:rPr>
              <w:t xml:space="preserve"> ******</w:t>
            </w:r>
          </w:p>
          <w:p w:rsidR="00B324C1" w:rsidRPr="00423DF3" w:rsidRDefault="00B324C1" w:rsidP="0068079D">
            <w:pPr>
              <w:spacing w:after="0"/>
              <w:ind w:left="113" w:right="113"/>
              <w:jc w:val="center"/>
              <w:rPr>
                <w:rFonts w:ascii="Times" w:hAnsi="Times"/>
                <w:b/>
                <w:sz w:val="24"/>
                <w:szCs w:val="24"/>
              </w:rPr>
            </w:pPr>
          </w:p>
        </w:tc>
      </w:tr>
      <w:tr w:rsidR="00B324C1" w:rsidRPr="00423DF3" w:rsidTr="00A74F7A">
        <w:trPr>
          <w:gridBefore w:val="1"/>
          <w:gridAfter w:val="1"/>
          <w:wBefore w:w="113" w:type="dxa"/>
          <w:wAfter w:w="1488" w:type="dxa"/>
          <w:cantSplit/>
          <w:trHeight w:val="1100"/>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rPr>
                <w:rFonts w:ascii="Times" w:hAnsi="Times"/>
                <w:b/>
                <w:sz w:val="24"/>
                <w:szCs w:val="24"/>
              </w:rPr>
            </w:pPr>
          </w:p>
        </w:tc>
        <w:tc>
          <w:tcPr>
            <w:tcW w:w="2530" w:type="dxa"/>
            <w:vMerge/>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rPr>
                <w:rFonts w:ascii="Times" w:hAnsi="Times"/>
                <w:b/>
                <w:color w:val="FF0000"/>
                <w:sz w:val="24"/>
                <w:szCs w:val="24"/>
              </w:rPr>
            </w:pPr>
          </w:p>
        </w:tc>
        <w:tc>
          <w:tcPr>
            <w:tcW w:w="1275" w:type="dxa"/>
            <w:gridSpan w:val="2"/>
            <w:vMerge/>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rPr>
                <w:rFonts w:ascii="Times" w:hAnsi="Times"/>
                <w:b/>
                <w:sz w:val="24"/>
                <w:szCs w:val="24"/>
              </w:rPr>
            </w:pPr>
          </w:p>
        </w:tc>
        <w:tc>
          <w:tcPr>
            <w:tcW w:w="1264"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b/>
                <w:sz w:val="24"/>
                <w:szCs w:val="24"/>
              </w:rPr>
            </w:pPr>
            <w:r w:rsidRPr="00423DF3">
              <w:rPr>
                <w:rFonts w:ascii="Times" w:hAnsi="Times"/>
                <w:b/>
                <w:sz w:val="24"/>
                <w:szCs w:val="24"/>
              </w:rPr>
              <w:t>M</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b/>
                <w:sz w:val="24"/>
                <w:szCs w:val="24"/>
              </w:rPr>
            </w:pPr>
            <w:r w:rsidRPr="00423DF3">
              <w:rPr>
                <w:rFonts w:ascii="Times" w:hAnsi="Times"/>
                <w:b/>
                <w:sz w:val="24"/>
                <w:szCs w:val="24"/>
              </w:rPr>
              <w:t>F</w:t>
            </w:r>
          </w:p>
        </w:tc>
        <w:tc>
          <w:tcPr>
            <w:tcW w:w="1418" w:type="dxa"/>
            <w:gridSpan w:val="2"/>
            <w:vMerge/>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rPr>
                <w:rFonts w:ascii="Times" w:hAnsi="Times"/>
                <w:b/>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rPr>
                <w:rFonts w:ascii="Times" w:eastAsia="Times New Roman" w:hAnsi="Times"/>
                <w:b/>
                <w:sz w:val="24"/>
                <w:szCs w:val="24"/>
                <w:lang w:eastAsia="pl-PL"/>
              </w:rPr>
            </w:pPr>
          </w:p>
        </w:tc>
        <w:tc>
          <w:tcPr>
            <w:tcW w:w="1768" w:type="dxa"/>
            <w:gridSpan w:val="2"/>
            <w:vMerge/>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rPr>
                <w:rFonts w:ascii="Times" w:hAnsi="Times"/>
                <w:b/>
                <w:sz w:val="24"/>
                <w:szCs w:val="24"/>
              </w:rPr>
            </w:pPr>
          </w:p>
        </w:tc>
      </w:tr>
      <w:tr w:rsidR="00B324C1" w:rsidRPr="00423DF3" w:rsidTr="00A74F7A">
        <w:trPr>
          <w:gridBefore w:val="1"/>
          <w:gridAfter w:val="1"/>
          <w:wBefore w:w="113" w:type="dxa"/>
          <w:wAfter w:w="1488" w:type="dxa"/>
          <w:trHeight w:val="278"/>
          <w:jc w:val="center"/>
        </w:trPr>
        <w:tc>
          <w:tcPr>
            <w:tcW w:w="4241" w:type="dxa"/>
            <w:gridSpan w:val="4"/>
            <w:vMerge w:val="restart"/>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3449EE">
            <w:pPr>
              <w:spacing w:after="0" w:line="240" w:lineRule="auto"/>
              <w:jc w:val="center"/>
              <w:rPr>
                <w:rFonts w:ascii="Times" w:eastAsia="Times New Roman" w:hAnsi="Times"/>
                <w:b/>
                <w:bCs/>
                <w:color w:val="000000"/>
                <w:lang w:eastAsia="pl-PL"/>
              </w:rPr>
            </w:pPr>
            <w:r w:rsidRPr="00423DF3">
              <w:rPr>
                <w:rFonts w:ascii="Times" w:eastAsia="Times New Roman" w:hAnsi="Times"/>
                <w:b/>
                <w:bCs/>
                <w:color w:val="000000"/>
                <w:lang w:eastAsia="pl-PL"/>
              </w:rPr>
              <w:t>GRUPA A</w:t>
            </w:r>
          </w:p>
          <w:p w:rsidR="00B324C1" w:rsidRPr="00423DF3" w:rsidRDefault="00B324C1" w:rsidP="003449EE">
            <w:pPr>
              <w:spacing w:after="0" w:line="240" w:lineRule="auto"/>
              <w:jc w:val="center"/>
              <w:rPr>
                <w:rFonts w:ascii="Times" w:eastAsia="Times New Roman" w:hAnsi="Times"/>
                <w:lang w:eastAsia="pl-PL"/>
              </w:rPr>
            </w:pPr>
          </w:p>
          <w:p w:rsidR="00B324C1" w:rsidRPr="00423DF3" w:rsidRDefault="00B324C1" w:rsidP="003449EE">
            <w:pPr>
              <w:autoSpaceDE w:val="0"/>
              <w:autoSpaceDN w:val="0"/>
              <w:adjustRightInd w:val="0"/>
              <w:spacing w:line="240" w:lineRule="auto"/>
              <w:jc w:val="center"/>
              <w:rPr>
                <w:rFonts w:ascii="Times" w:hAnsi="Times"/>
                <w:b/>
                <w:sz w:val="24"/>
                <w:szCs w:val="24"/>
              </w:rPr>
            </w:pPr>
            <w:r w:rsidRPr="00423DF3">
              <w:rPr>
                <w:rFonts w:ascii="Times" w:eastAsia="Times New Roman" w:hAnsi="Times"/>
                <w:b/>
                <w:bCs/>
                <w:color w:val="000000"/>
                <w:lang w:eastAsia="pl-PL"/>
              </w:rPr>
              <w:t>NAUKI BIOLOGICZNO-MEDYCZNE</w:t>
            </w: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FA2245">
            <w:pPr>
              <w:autoSpaceDE w:val="0"/>
              <w:autoSpaceDN w:val="0"/>
              <w:adjustRightInd w:val="0"/>
              <w:spacing w:line="240" w:lineRule="auto"/>
              <w:rPr>
                <w:rFonts w:ascii="Times" w:hAnsi="Times"/>
                <w:b/>
                <w:sz w:val="24"/>
                <w:szCs w:val="24"/>
              </w:rPr>
            </w:pPr>
            <w:r w:rsidRPr="00423DF3">
              <w:rPr>
                <w:rFonts w:ascii="Times" w:hAnsi="Times"/>
                <w:sz w:val="24"/>
                <w:szCs w:val="24"/>
                <w:lang w:eastAsia="pl-PL"/>
              </w:rPr>
              <w:t>Anatomia</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FA2245">
            <w:pPr>
              <w:autoSpaceDE w:val="0"/>
              <w:autoSpaceDN w:val="0"/>
              <w:adjustRightInd w:val="0"/>
              <w:spacing w:line="240" w:lineRule="auto"/>
              <w:jc w:val="center"/>
              <w:rPr>
                <w:rFonts w:ascii="Times" w:hAnsi="Times"/>
                <w:sz w:val="24"/>
                <w:szCs w:val="24"/>
              </w:rPr>
            </w:pPr>
            <w:r w:rsidRPr="00423DF3">
              <w:rPr>
                <w:rFonts w:ascii="Times" w:hAnsi="Times"/>
                <w:sz w:val="24"/>
                <w:szCs w:val="24"/>
              </w:rPr>
              <w:t>5</w:t>
            </w:r>
          </w:p>
        </w:tc>
        <w:tc>
          <w:tcPr>
            <w:tcW w:w="1264"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FA2245">
            <w:pPr>
              <w:spacing w:line="240" w:lineRule="auto"/>
              <w:jc w:val="center"/>
              <w:rPr>
                <w:rFonts w:ascii="Times" w:hAnsi="Times"/>
                <w:sz w:val="24"/>
                <w:szCs w:val="24"/>
              </w:rPr>
            </w:pPr>
            <w:r w:rsidRPr="00423DF3">
              <w:rPr>
                <w:rFonts w:ascii="Times" w:hAnsi="Times"/>
                <w:sz w:val="24"/>
                <w:szCs w:val="24"/>
              </w:rPr>
              <w:t>5</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FA2245">
            <w:pPr>
              <w:spacing w:line="240" w:lineRule="auto"/>
              <w:jc w:val="center"/>
              <w:rPr>
                <w:rFonts w:ascii="Times" w:hAnsi="Times"/>
                <w:sz w:val="24"/>
                <w:szCs w:val="24"/>
              </w:rPr>
            </w:pPr>
            <w:r w:rsidRPr="00423DF3">
              <w:rPr>
                <w:rFonts w:ascii="Times" w:hAnsi="Times"/>
                <w:sz w:val="24"/>
                <w:szCs w:val="24"/>
              </w:rPr>
              <w:t>0</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B324C1" w:rsidRPr="00423DF3" w:rsidRDefault="00B324C1" w:rsidP="00FA2245">
            <w:pPr>
              <w:spacing w:line="240" w:lineRule="auto"/>
              <w:jc w:val="center"/>
              <w:rPr>
                <w:rFonts w:ascii="Times" w:hAnsi="Times"/>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324C1" w:rsidRPr="002425C0" w:rsidRDefault="00B324C1" w:rsidP="00FA2245">
            <w:pPr>
              <w:spacing w:line="240" w:lineRule="auto"/>
              <w:jc w:val="center"/>
              <w:rPr>
                <w:rFonts w:ascii="Times New Roman" w:hAnsi="Times New Roman"/>
                <w:sz w:val="24"/>
                <w:szCs w:val="24"/>
              </w:rPr>
            </w:pPr>
            <w:r>
              <w:rPr>
                <w:rFonts w:ascii="Times" w:hAnsi="Times"/>
                <w:sz w:val="24"/>
                <w:szCs w:val="24"/>
              </w:rPr>
              <w:t>2,64</w:t>
            </w:r>
          </w:p>
        </w:tc>
        <w:tc>
          <w:tcPr>
            <w:tcW w:w="1768"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315265" w:rsidRDefault="00EC53BB" w:rsidP="00FA2245">
            <w:pPr>
              <w:spacing w:line="240" w:lineRule="auto"/>
              <w:jc w:val="center"/>
              <w:rPr>
                <w:rFonts w:ascii="Times New Roman" w:hAnsi="Times New Roman"/>
                <w:sz w:val="24"/>
                <w:szCs w:val="24"/>
              </w:rPr>
            </w:pPr>
            <w:r>
              <w:rPr>
                <w:rFonts w:ascii="Times" w:hAnsi="Times"/>
                <w:sz w:val="24"/>
                <w:szCs w:val="24"/>
              </w:rPr>
              <w:t>3,02</w:t>
            </w:r>
          </w:p>
        </w:tc>
      </w:tr>
      <w:tr w:rsidR="00B324C1" w:rsidRPr="00423DF3" w:rsidTr="00A74F7A">
        <w:trPr>
          <w:gridBefore w:val="1"/>
          <w:gridAfter w:val="1"/>
          <w:wBefore w:w="113" w:type="dxa"/>
          <w:wAfter w:w="1488" w:type="dxa"/>
          <w:trHeight w:val="267"/>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FA2245">
            <w:pPr>
              <w:spacing w:after="0"/>
              <w:rPr>
                <w:rFonts w:ascii="Times" w:hAnsi="Times"/>
                <w:b/>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FA2245">
            <w:pPr>
              <w:autoSpaceDE w:val="0"/>
              <w:autoSpaceDN w:val="0"/>
              <w:adjustRightInd w:val="0"/>
              <w:spacing w:after="0" w:line="240" w:lineRule="auto"/>
              <w:rPr>
                <w:rFonts w:ascii="Times" w:hAnsi="Times"/>
                <w:sz w:val="24"/>
                <w:szCs w:val="24"/>
              </w:rPr>
            </w:pPr>
            <w:r w:rsidRPr="00423DF3">
              <w:rPr>
                <w:rFonts w:ascii="Times" w:hAnsi="Times"/>
                <w:sz w:val="24"/>
                <w:szCs w:val="24"/>
                <w:lang w:eastAsia="pl-PL"/>
              </w:rPr>
              <w:t>Biochemia</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FA2245">
            <w:pPr>
              <w:autoSpaceDE w:val="0"/>
              <w:autoSpaceDN w:val="0"/>
              <w:adjustRightInd w:val="0"/>
              <w:spacing w:after="0" w:line="240" w:lineRule="auto"/>
              <w:jc w:val="center"/>
              <w:rPr>
                <w:rFonts w:ascii="Times" w:hAnsi="Times"/>
                <w:sz w:val="24"/>
                <w:szCs w:val="24"/>
              </w:rPr>
            </w:pPr>
            <w:r w:rsidRPr="00423DF3">
              <w:rPr>
                <w:rFonts w:ascii="Times" w:hAnsi="Times"/>
                <w:sz w:val="24"/>
                <w:szCs w:val="24"/>
              </w:rPr>
              <w:t>7</w:t>
            </w:r>
          </w:p>
        </w:tc>
        <w:tc>
          <w:tcPr>
            <w:tcW w:w="1264"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FA2245">
            <w:pPr>
              <w:spacing w:after="0" w:line="240" w:lineRule="auto"/>
              <w:jc w:val="center"/>
              <w:rPr>
                <w:rFonts w:ascii="Times" w:hAnsi="Times"/>
                <w:sz w:val="24"/>
                <w:szCs w:val="24"/>
              </w:rPr>
            </w:pPr>
            <w:r w:rsidRPr="00423DF3">
              <w:rPr>
                <w:rFonts w:ascii="Times" w:hAnsi="Times"/>
                <w:sz w:val="24"/>
                <w:szCs w:val="24"/>
              </w:rPr>
              <w:t>4</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FA2245">
            <w:pPr>
              <w:spacing w:after="0" w:line="240" w:lineRule="auto"/>
              <w:jc w:val="center"/>
              <w:rPr>
                <w:rFonts w:ascii="Times" w:hAnsi="Times"/>
                <w:sz w:val="24"/>
                <w:szCs w:val="24"/>
              </w:rPr>
            </w:pPr>
            <w:r w:rsidRPr="00423DF3">
              <w:rPr>
                <w:rFonts w:ascii="Times" w:hAnsi="Times"/>
                <w:sz w:val="24"/>
                <w:szCs w:val="24"/>
              </w:rPr>
              <w:t>3</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B324C1" w:rsidRPr="00423DF3" w:rsidRDefault="00B324C1" w:rsidP="00FA2245">
            <w:pPr>
              <w:spacing w:after="0" w:line="240" w:lineRule="auto"/>
              <w:jc w:val="center"/>
              <w:rPr>
                <w:rFonts w:ascii="Times" w:hAnsi="Times"/>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FA2245">
            <w:pPr>
              <w:jc w:val="center"/>
              <w:rPr>
                <w:rFonts w:ascii="Times" w:hAnsi="Times"/>
                <w:sz w:val="24"/>
                <w:szCs w:val="24"/>
              </w:rPr>
            </w:pPr>
            <w:r w:rsidRPr="00423DF3">
              <w:rPr>
                <w:rFonts w:ascii="Times" w:hAnsi="Times"/>
                <w:sz w:val="24"/>
                <w:szCs w:val="24"/>
              </w:rPr>
              <w:t>4,40</w:t>
            </w:r>
          </w:p>
        </w:tc>
        <w:tc>
          <w:tcPr>
            <w:tcW w:w="1768"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560FA1" w:rsidRDefault="00BB322F" w:rsidP="00FA2245">
            <w:pPr>
              <w:jc w:val="center"/>
              <w:rPr>
                <w:rFonts w:ascii="Times New Roman" w:hAnsi="Times New Roman"/>
                <w:sz w:val="24"/>
                <w:szCs w:val="24"/>
              </w:rPr>
            </w:pPr>
            <w:r>
              <w:rPr>
                <w:rFonts w:ascii="Times" w:hAnsi="Times"/>
                <w:sz w:val="24"/>
                <w:szCs w:val="24"/>
              </w:rPr>
              <w:t>4,68</w:t>
            </w:r>
          </w:p>
        </w:tc>
      </w:tr>
      <w:tr w:rsidR="00B324C1" w:rsidRPr="00423DF3" w:rsidTr="00A74F7A">
        <w:trPr>
          <w:gridBefore w:val="1"/>
          <w:gridAfter w:val="1"/>
          <w:wBefore w:w="113" w:type="dxa"/>
          <w:wAfter w:w="1488"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FA2245">
            <w:pPr>
              <w:spacing w:after="0"/>
              <w:rPr>
                <w:rFonts w:ascii="Times" w:hAnsi="Times"/>
                <w:b/>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FA2245">
            <w:pPr>
              <w:autoSpaceDE w:val="0"/>
              <w:autoSpaceDN w:val="0"/>
              <w:adjustRightInd w:val="0"/>
              <w:spacing w:after="0" w:line="240" w:lineRule="auto"/>
              <w:rPr>
                <w:rFonts w:ascii="Times" w:hAnsi="Times"/>
                <w:sz w:val="24"/>
                <w:szCs w:val="24"/>
              </w:rPr>
            </w:pPr>
            <w:r w:rsidRPr="00423DF3">
              <w:rPr>
                <w:rFonts w:ascii="Times" w:hAnsi="Times"/>
                <w:sz w:val="24"/>
                <w:szCs w:val="24"/>
                <w:lang w:eastAsia="pl-PL"/>
              </w:rPr>
              <w:t>Biofizyka medyczna</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FA2245">
            <w:pPr>
              <w:autoSpaceDE w:val="0"/>
              <w:autoSpaceDN w:val="0"/>
              <w:adjustRightInd w:val="0"/>
              <w:spacing w:after="0" w:line="240" w:lineRule="auto"/>
              <w:jc w:val="center"/>
              <w:rPr>
                <w:rFonts w:ascii="Times" w:hAnsi="Times"/>
                <w:sz w:val="24"/>
                <w:szCs w:val="24"/>
              </w:rPr>
            </w:pPr>
            <w:r w:rsidRPr="00423DF3">
              <w:rPr>
                <w:rFonts w:ascii="Times" w:hAnsi="Times"/>
                <w:sz w:val="24"/>
                <w:szCs w:val="24"/>
              </w:rPr>
              <w:t>5</w:t>
            </w:r>
          </w:p>
        </w:tc>
        <w:tc>
          <w:tcPr>
            <w:tcW w:w="1264"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FA2245">
            <w:pPr>
              <w:spacing w:after="0" w:line="240" w:lineRule="auto"/>
              <w:jc w:val="center"/>
              <w:rPr>
                <w:rFonts w:ascii="Times" w:hAnsi="Times"/>
                <w:sz w:val="24"/>
                <w:szCs w:val="24"/>
              </w:rPr>
            </w:pPr>
            <w:r w:rsidRPr="00423DF3">
              <w:rPr>
                <w:rFonts w:ascii="Times" w:hAnsi="Times"/>
                <w:sz w:val="24"/>
                <w:szCs w:val="24"/>
              </w:rPr>
              <w:t>4</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FA2245">
            <w:pPr>
              <w:spacing w:after="0" w:line="240" w:lineRule="auto"/>
              <w:jc w:val="center"/>
              <w:rPr>
                <w:rFonts w:ascii="Times" w:hAnsi="Times"/>
                <w:sz w:val="24"/>
                <w:szCs w:val="24"/>
              </w:rPr>
            </w:pPr>
            <w:r w:rsidRPr="00423DF3">
              <w:rPr>
                <w:rFonts w:ascii="Times" w:hAnsi="Times"/>
                <w:sz w:val="24"/>
                <w:szCs w:val="24"/>
              </w:rPr>
              <w:t>1</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B324C1" w:rsidRPr="00423DF3" w:rsidRDefault="00B324C1" w:rsidP="00FA2245">
            <w:pPr>
              <w:spacing w:after="0" w:line="240" w:lineRule="auto"/>
              <w:jc w:val="center"/>
              <w:rPr>
                <w:rFonts w:ascii="Times" w:hAnsi="Times"/>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FA2245">
            <w:pPr>
              <w:jc w:val="center"/>
              <w:rPr>
                <w:rFonts w:ascii="Times" w:hAnsi="Times"/>
                <w:sz w:val="24"/>
                <w:szCs w:val="24"/>
              </w:rPr>
            </w:pPr>
            <w:r w:rsidRPr="00423DF3">
              <w:rPr>
                <w:rFonts w:ascii="Times" w:hAnsi="Times"/>
                <w:sz w:val="24"/>
                <w:szCs w:val="24"/>
              </w:rPr>
              <w:t>2,64</w:t>
            </w:r>
          </w:p>
        </w:tc>
        <w:tc>
          <w:tcPr>
            <w:tcW w:w="1768"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5E548D" w:rsidP="00FA2245">
            <w:pPr>
              <w:jc w:val="center"/>
              <w:rPr>
                <w:rFonts w:ascii="Times" w:hAnsi="Times"/>
                <w:sz w:val="24"/>
                <w:szCs w:val="24"/>
              </w:rPr>
            </w:pPr>
            <w:r>
              <w:rPr>
                <w:rFonts w:ascii="Times" w:hAnsi="Times"/>
                <w:sz w:val="24"/>
                <w:szCs w:val="24"/>
              </w:rPr>
              <w:t>2,68</w:t>
            </w:r>
          </w:p>
        </w:tc>
      </w:tr>
      <w:tr w:rsidR="00B324C1" w:rsidRPr="00423DF3" w:rsidTr="00A74F7A">
        <w:trPr>
          <w:gridBefore w:val="1"/>
          <w:gridAfter w:val="1"/>
          <w:wBefore w:w="113" w:type="dxa"/>
          <w:wAfter w:w="1488"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FA2245">
            <w:pPr>
              <w:spacing w:after="0"/>
              <w:rPr>
                <w:rFonts w:ascii="Times" w:hAnsi="Times"/>
                <w:b/>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FA2245">
            <w:pPr>
              <w:autoSpaceDE w:val="0"/>
              <w:autoSpaceDN w:val="0"/>
              <w:adjustRightInd w:val="0"/>
              <w:spacing w:after="0" w:line="240" w:lineRule="auto"/>
              <w:rPr>
                <w:rFonts w:ascii="Times" w:hAnsi="Times"/>
                <w:sz w:val="24"/>
                <w:szCs w:val="24"/>
              </w:rPr>
            </w:pPr>
            <w:r w:rsidRPr="00423DF3">
              <w:rPr>
                <w:rFonts w:ascii="Times" w:hAnsi="Times"/>
                <w:sz w:val="24"/>
                <w:szCs w:val="24"/>
                <w:lang w:eastAsia="pl-PL"/>
              </w:rPr>
              <w:t>Biologia medyczna</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FA2245">
            <w:pPr>
              <w:autoSpaceDE w:val="0"/>
              <w:autoSpaceDN w:val="0"/>
              <w:adjustRightInd w:val="0"/>
              <w:spacing w:after="0" w:line="240" w:lineRule="auto"/>
              <w:jc w:val="center"/>
              <w:rPr>
                <w:rFonts w:ascii="Times" w:hAnsi="Times"/>
                <w:sz w:val="24"/>
                <w:szCs w:val="24"/>
              </w:rPr>
            </w:pPr>
            <w:r w:rsidRPr="00423DF3">
              <w:rPr>
                <w:rFonts w:ascii="Times" w:hAnsi="Times"/>
                <w:sz w:val="24"/>
                <w:szCs w:val="24"/>
              </w:rPr>
              <w:t>4</w:t>
            </w:r>
          </w:p>
        </w:tc>
        <w:tc>
          <w:tcPr>
            <w:tcW w:w="1264"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FA2245">
            <w:pPr>
              <w:spacing w:after="0" w:line="240" w:lineRule="auto"/>
              <w:jc w:val="center"/>
              <w:rPr>
                <w:rFonts w:ascii="Times" w:hAnsi="Times"/>
                <w:sz w:val="24"/>
                <w:szCs w:val="24"/>
              </w:rPr>
            </w:pPr>
            <w:r w:rsidRPr="00423DF3">
              <w:rPr>
                <w:rFonts w:ascii="Times" w:hAnsi="Times"/>
                <w:sz w:val="24"/>
                <w:szCs w:val="24"/>
              </w:rPr>
              <w:t>4</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FA2245">
            <w:pPr>
              <w:spacing w:after="0" w:line="240" w:lineRule="auto"/>
              <w:jc w:val="center"/>
              <w:rPr>
                <w:rFonts w:ascii="Times" w:hAnsi="Times"/>
                <w:sz w:val="24"/>
                <w:szCs w:val="24"/>
              </w:rPr>
            </w:pPr>
            <w:r w:rsidRPr="00423DF3">
              <w:rPr>
                <w:rFonts w:ascii="Times" w:hAnsi="Times"/>
                <w:sz w:val="24"/>
                <w:szCs w:val="24"/>
              </w:rPr>
              <w:t>0</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B324C1" w:rsidRPr="00423DF3" w:rsidRDefault="00B324C1" w:rsidP="00FA2245">
            <w:pPr>
              <w:spacing w:after="0" w:line="240" w:lineRule="auto"/>
              <w:jc w:val="center"/>
              <w:rPr>
                <w:rFonts w:ascii="Times" w:hAnsi="Times"/>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324C1" w:rsidRPr="00D05326" w:rsidRDefault="00B324C1" w:rsidP="00FA2245">
            <w:pPr>
              <w:jc w:val="center"/>
              <w:rPr>
                <w:rFonts w:ascii="Times New Roman" w:hAnsi="Times New Roman"/>
                <w:sz w:val="24"/>
                <w:szCs w:val="24"/>
              </w:rPr>
            </w:pPr>
            <w:r>
              <w:rPr>
                <w:rFonts w:ascii="Times" w:hAnsi="Times"/>
                <w:sz w:val="24"/>
                <w:szCs w:val="24"/>
              </w:rPr>
              <w:t>2,</w:t>
            </w:r>
            <w:r w:rsidRPr="00423DF3">
              <w:rPr>
                <w:rFonts w:ascii="Times" w:hAnsi="Times"/>
                <w:sz w:val="24"/>
                <w:szCs w:val="24"/>
              </w:rPr>
              <w:t>7</w:t>
            </w:r>
            <w:r>
              <w:rPr>
                <w:rFonts w:ascii="Times New Roman" w:hAnsi="Times New Roman"/>
                <w:sz w:val="24"/>
                <w:szCs w:val="24"/>
              </w:rPr>
              <w:t>2</w:t>
            </w:r>
          </w:p>
        </w:tc>
        <w:tc>
          <w:tcPr>
            <w:tcW w:w="1768"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D05326" w:rsidRDefault="00456F84" w:rsidP="00FA2245">
            <w:pPr>
              <w:jc w:val="center"/>
              <w:rPr>
                <w:rFonts w:ascii="Times New Roman" w:hAnsi="Times New Roman"/>
                <w:sz w:val="24"/>
                <w:szCs w:val="24"/>
              </w:rPr>
            </w:pPr>
            <w:r>
              <w:rPr>
                <w:rFonts w:ascii="Times" w:hAnsi="Times"/>
                <w:sz w:val="24"/>
                <w:szCs w:val="24"/>
              </w:rPr>
              <w:t>2,</w:t>
            </w:r>
            <w:r w:rsidR="00B324C1">
              <w:rPr>
                <w:rFonts w:ascii="Times" w:hAnsi="Times"/>
                <w:sz w:val="24"/>
                <w:szCs w:val="24"/>
              </w:rPr>
              <w:t>2</w:t>
            </w:r>
            <w:r w:rsidR="00954F5B">
              <w:rPr>
                <w:rFonts w:ascii="Times" w:hAnsi="Times"/>
                <w:sz w:val="24"/>
                <w:szCs w:val="24"/>
              </w:rPr>
              <w:t>0</w:t>
            </w:r>
          </w:p>
        </w:tc>
      </w:tr>
      <w:tr w:rsidR="00B324C1" w:rsidRPr="00423DF3" w:rsidTr="00A74F7A">
        <w:trPr>
          <w:gridBefore w:val="1"/>
          <w:gridAfter w:val="1"/>
          <w:wBefore w:w="113" w:type="dxa"/>
          <w:wAfter w:w="1488"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FA2245">
            <w:pPr>
              <w:spacing w:after="0"/>
              <w:rPr>
                <w:rFonts w:ascii="Times" w:hAnsi="Times"/>
                <w:b/>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FA2245">
            <w:pPr>
              <w:autoSpaceDE w:val="0"/>
              <w:autoSpaceDN w:val="0"/>
              <w:adjustRightInd w:val="0"/>
              <w:spacing w:after="0" w:line="240" w:lineRule="auto"/>
              <w:rPr>
                <w:rFonts w:ascii="Times" w:hAnsi="Times"/>
                <w:sz w:val="24"/>
                <w:szCs w:val="24"/>
              </w:rPr>
            </w:pPr>
            <w:r w:rsidRPr="00423DF3">
              <w:rPr>
                <w:rFonts w:ascii="Times" w:hAnsi="Times"/>
                <w:sz w:val="24"/>
                <w:szCs w:val="24"/>
                <w:lang w:eastAsia="pl-PL"/>
              </w:rPr>
              <w:t>Farmakologia</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FA2245">
            <w:pPr>
              <w:autoSpaceDE w:val="0"/>
              <w:autoSpaceDN w:val="0"/>
              <w:adjustRightInd w:val="0"/>
              <w:spacing w:after="0" w:line="240" w:lineRule="auto"/>
              <w:jc w:val="center"/>
              <w:rPr>
                <w:rFonts w:ascii="Times" w:hAnsi="Times"/>
                <w:sz w:val="24"/>
                <w:szCs w:val="24"/>
              </w:rPr>
            </w:pPr>
            <w:r w:rsidRPr="00423DF3">
              <w:rPr>
                <w:rFonts w:ascii="Times" w:hAnsi="Times"/>
                <w:sz w:val="24"/>
                <w:szCs w:val="24"/>
              </w:rPr>
              <w:t>3</w:t>
            </w:r>
          </w:p>
        </w:tc>
        <w:tc>
          <w:tcPr>
            <w:tcW w:w="1264"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FA2245">
            <w:pPr>
              <w:spacing w:after="0" w:line="240" w:lineRule="auto"/>
              <w:jc w:val="center"/>
              <w:rPr>
                <w:rFonts w:ascii="Times" w:hAnsi="Times"/>
                <w:sz w:val="24"/>
                <w:szCs w:val="24"/>
              </w:rPr>
            </w:pPr>
            <w:r w:rsidRPr="00423DF3">
              <w:rPr>
                <w:rFonts w:ascii="Times" w:hAnsi="Times"/>
                <w:sz w:val="24"/>
                <w:szCs w:val="24"/>
              </w:rPr>
              <w:t>0</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FA2245">
            <w:pPr>
              <w:spacing w:after="0" w:line="240" w:lineRule="auto"/>
              <w:jc w:val="center"/>
              <w:rPr>
                <w:rFonts w:ascii="Times" w:hAnsi="Times"/>
                <w:sz w:val="24"/>
                <w:szCs w:val="24"/>
              </w:rPr>
            </w:pPr>
            <w:r w:rsidRPr="00423DF3">
              <w:rPr>
                <w:rFonts w:ascii="Times" w:hAnsi="Times"/>
                <w:sz w:val="24"/>
                <w:szCs w:val="24"/>
              </w:rPr>
              <w:t>3</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B324C1" w:rsidRPr="00423DF3" w:rsidRDefault="00B324C1" w:rsidP="00FA2245">
            <w:pPr>
              <w:spacing w:after="0" w:line="240" w:lineRule="auto"/>
              <w:jc w:val="center"/>
              <w:rPr>
                <w:rFonts w:ascii="Times" w:hAnsi="Times"/>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FA2245">
            <w:pPr>
              <w:jc w:val="center"/>
              <w:rPr>
                <w:rFonts w:ascii="Times" w:hAnsi="Times"/>
                <w:sz w:val="24"/>
                <w:szCs w:val="24"/>
              </w:rPr>
            </w:pPr>
            <w:r w:rsidRPr="00423DF3">
              <w:rPr>
                <w:rFonts w:ascii="Times" w:hAnsi="Times"/>
                <w:sz w:val="24"/>
                <w:szCs w:val="24"/>
              </w:rPr>
              <w:t>2,04</w:t>
            </w:r>
          </w:p>
        </w:tc>
        <w:tc>
          <w:tcPr>
            <w:tcW w:w="1768"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305FD4" w:rsidP="00FA2245">
            <w:pPr>
              <w:jc w:val="center"/>
              <w:rPr>
                <w:rFonts w:ascii="Times" w:hAnsi="Times"/>
                <w:sz w:val="24"/>
                <w:szCs w:val="24"/>
              </w:rPr>
            </w:pPr>
            <w:r>
              <w:rPr>
                <w:rFonts w:ascii="Times" w:hAnsi="Times"/>
                <w:sz w:val="24"/>
                <w:szCs w:val="24"/>
              </w:rPr>
              <w:t>2,0</w:t>
            </w:r>
            <w:r w:rsidR="00B324C1" w:rsidRPr="00423DF3">
              <w:rPr>
                <w:rFonts w:ascii="Times" w:hAnsi="Times"/>
                <w:sz w:val="24"/>
                <w:szCs w:val="24"/>
              </w:rPr>
              <w:t>4</w:t>
            </w:r>
          </w:p>
        </w:tc>
      </w:tr>
      <w:tr w:rsidR="00B324C1" w:rsidRPr="00423DF3" w:rsidTr="00A74F7A">
        <w:trPr>
          <w:gridBefore w:val="1"/>
          <w:gridAfter w:val="1"/>
          <w:wBefore w:w="113" w:type="dxa"/>
          <w:wAfter w:w="1488"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FA2245">
            <w:pPr>
              <w:spacing w:after="0"/>
              <w:rPr>
                <w:rFonts w:ascii="Times" w:hAnsi="Times"/>
                <w:b/>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FA2245">
            <w:pPr>
              <w:autoSpaceDE w:val="0"/>
              <w:autoSpaceDN w:val="0"/>
              <w:adjustRightInd w:val="0"/>
              <w:spacing w:after="0" w:line="240" w:lineRule="auto"/>
              <w:rPr>
                <w:rFonts w:ascii="Times" w:hAnsi="Times"/>
                <w:sz w:val="24"/>
                <w:szCs w:val="24"/>
              </w:rPr>
            </w:pPr>
            <w:r w:rsidRPr="00423DF3">
              <w:rPr>
                <w:rFonts w:ascii="Times" w:hAnsi="Times"/>
                <w:sz w:val="24"/>
                <w:szCs w:val="24"/>
                <w:lang w:eastAsia="pl-PL"/>
              </w:rPr>
              <w:t>Fizjologia</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FA2245">
            <w:pPr>
              <w:autoSpaceDE w:val="0"/>
              <w:autoSpaceDN w:val="0"/>
              <w:adjustRightInd w:val="0"/>
              <w:spacing w:after="0" w:line="240" w:lineRule="auto"/>
              <w:jc w:val="center"/>
              <w:rPr>
                <w:rFonts w:ascii="Times" w:hAnsi="Times"/>
                <w:sz w:val="24"/>
                <w:szCs w:val="24"/>
              </w:rPr>
            </w:pPr>
            <w:r w:rsidRPr="00423DF3">
              <w:rPr>
                <w:rFonts w:ascii="Times" w:hAnsi="Times"/>
                <w:sz w:val="24"/>
                <w:szCs w:val="24"/>
              </w:rPr>
              <w:t>4</w:t>
            </w:r>
          </w:p>
        </w:tc>
        <w:tc>
          <w:tcPr>
            <w:tcW w:w="1264"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FA2245">
            <w:pPr>
              <w:spacing w:after="0" w:line="240" w:lineRule="auto"/>
              <w:jc w:val="center"/>
              <w:rPr>
                <w:rFonts w:ascii="Times" w:hAnsi="Times"/>
                <w:sz w:val="24"/>
                <w:szCs w:val="24"/>
              </w:rPr>
            </w:pPr>
            <w:r w:rsidRPr="00423DF3">
              <w:rPr>
                <w:rFonts w:ascii="Times" w:hAnsi="Times"/>
                <w:sz w:val="24"/>
                <w:szCs w:val="24"/>
              </w:rPr>
              <w:t>4</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FA2245">
            <w:pPr>
              <w:spacing w:after="0" w:line="240" w:lineRule="auto"/>
              <w:jc w:val="center"/>
              <w:rPr>
                <w:rFonts w:ascii="Times" w:hAnsi="Times"/>
                <w:sz w:val="24"/>
                <w:szCs w:val="24"/>
              </w:rPr>
            </w:pPr>
            <w:r w:rsidRPr="00423DF3">
              <w:rPr>
                <w:rFonts w:ascii="Times" w:hAnsi="Times"/>
                <w:sz w:val="24"/>
                <w:szCs w:val="24"/>
              </w:rPr>
              <w:t>0</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B324C1" w:rsidRPr="00423DF3" w:rsidRDefault="00B324C1" w:rsidP="00FA2245">
            <w:pPr>
              <w:spacing w:after="0" w:line="240" w:lineRule="auto"/>
              <w:jc w:val="center"/>
              <w:rPr>
                <w:rFonts w:ascii="Times" w:hAnsi="Times"/>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324C1" w:rsidRPr="002A72E1" w:rsidRDefault="00B324C1" w:rsidP="00FA2245">
            <w:pPr>
              <w:jc w:val="center"/>
              <w:rPr>
                <w:rFonts w:ascii="Times New Roman" w:hAnsi="Times New Roman"/>
                <w:sz w:val="24"/>
                <w:szCs w:val="24"/>
              </w:rPr>
            </w:pPr>
            <w:r>
              <w:rPr>
                <w:rFonts w:ascii="Times" w:hAnsi="Times"/>
                <w:sz w:val="24"/>
                <w:szCs w:val="24"/>
              </w:rPr>
              <w:t>2,52</w:t>
            </w:r>
          </w:p>
        </w:tc>
        <w:tc>
          <w:tcPr>
            <w:tcW w:w="1768"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DB499B" w:rsidRDefault="00303F26" w:rsidP="00FA2245">
            <w:pPr>
              <w:jc w:val="center"/>
              <w:rPr>
                <w:rFonts w:ascii="Times New Roman" w:hAnsi="Times New Roman"/>
                <w:sz w:val="24"/>
                <w:szCs w:val="24"/>
              </w:rPr>
            </w:pPr>
            <w:r>
              <w:rPr>
                <w:rFonts w:ascii="Times" w:hAnsi="Times"/>
                <w:sz w:val="24"/>
                <w:szCs w:val="24"/>
              </w:rPr>
              <w:t>2,3</w:t>
            </w:r>
            <w:r w:rsidR="00B324C1">
              <w:rPr>
                <w:rFonts w:ascii="Times" w:hAnsi="Times"/>
                <w:sz w:val="24"/>
                <w:szCs w:val="24"/>
              </w:rPr>
              <w:t>2</w:t>
            </w:r>
          </w:p>
        </w:tc>
      </w:tr>
      <w:tr w:rsidR="00B324C1" w:rsidRPr="00423DF3" w:rsidTr="00A74F7A">
        <w:trPr>
          <w:gridBefore w:val="1"/>
          <w:gridAfter w:val="1"/>
          <w:wBefore w:w="113" w:type="dxa"/>
          <w:wAfter w:w="1488"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FA2245">
            <w:pPr>
              <w:spacing w:after="0"/>
              <w:rPr>
                <w:rFonts w:ascii="Times" w:hAnsi="Times"/>
                <w:b/>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FA2245">
            <w:pPr>
              <w:autoSpaceDE w:val="0"/>
              <w:autoSpaceDN w:val="0"/>
              <w:adjustRightInd w:val="0"/>
              <w:spacing w:after="0" w:line="240" w:lineRule="auto"/>
              <w:rPr>
                <w:rFonts w:ascii="Times" w:hAnsi="Times"/>
                <w:sz w:val="24"/>
                <w:szCs w:val="24"/>
                <w:lang w:eastAsia="pl-PL"/>
              </w:rPr>
            </w:pPr>
            <w:r w:rsidRPr="00423DF3">
              <w:rPr>
                <w:rFonts w:ascii="Times" w:hAnsi="Times"/>
                <w:sz w:val="24"/>
                <w:szCs w:val="24"/>
                <w:lang w:eastAsia="pl-PL"/>
              </w:rPr>
              <w:t>Histologia</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FA2245">
            <w:pPr>
              <w:autoSpaceDE w:val="0"/>
              <w:autoSpaceDN w:val="0"/>
              <w:adjustRightInd w:val="0"/>
              <w:spacing w:after="0" w:line="240" w:lineRule="auto"/>
              <w:jc w:val="center"/>
              <w:rPr>
                <w:rFonts w:ascii="Times" w:hAnsi="Times"/>
                <w:sz w:val="24"/>
                <w:szCs w:val="24"/>
              </w:rPr>
            </w:pPr>
            <w:r w:rsidRPr="00423DF3">
              <w:rPr>
                <w:rFonts w:ascii="Times" w:hAnsi="Times"/>
                <w:sz w:val="24"/>
                <w:szCs w:val="24"/>
              </w:rPr>
              <w:t>4</w:t>
            </w:r>
          </w:p>
        </w:tc>
        <w:tc>
          <w:tcPr>
            <w:tcW w:w="1264"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FA2245">
            <w:pPr>
              <w:spacing w:after="0" w:line="240" w:lineRule="auto"/>
              <w:jc w:val="center"/>
              <w:rPr>
                <w:rFonts w:ascii="Times" w:hAnsi="Times"/>
                <w:sz w:val="24"/>
                <w:szCs w:val="24"/>
              </w:rPr>
            </w:pPr>
            <w:r w:rsidRPr="00423DF3">
              <w:rPr>
                <w:rFonts w:ascii="Times" w:hAnsi="Times"/>
                <w:sz w:val="24"/>
                <w:szCs w:val="24"/>
              </w:rPr>
              <w:t>4</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FA2245">
            <w:pPr>
              <w:spacing w:after="0" w:line="240" w:lineRule="auto"/>
              <w:jc w:val="center"/>
              <w:rPr>
                <w:rFonts w:ascii="Times" w:hAnsi="Times"/>
                <w:sz w:val="24"/>
                <w:szCs w:val="24"/>
              </w:rPr>
            </w:pPr>
            <w:r w:rsidRPr="00423DF3">
              <w:rPr>
                <w:rFonts w:ascii="Times" w:hAnsi="Times"/>
                <w:sz w:val="24"/>
                <w:szCs w:val="24"/>
              </w:rPr>
              <w:t>0</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B324C1" w:rsidRPr="00423DF3" w:rsidRDefault="00B324C1" w:rsidP="00FA2245">
            <w:pPr>
              <w:spacing w:after="0" w:line="240" w:lineRule="auto"/>
              <w:jc w:val="center"/>
              <w:rPr>
                <w:rFonts w:ascii="Times" w:hAnsi="Times"/>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FA2245">
            <w:pPr>
              <w:jc w:val="center"/>
              <w:rPr>
                <w:rFonts w:ascii="Times" w:hAnsi="Times"/>
                <w:sz w:val="24"/>
                <w:szCs w:val="24"/>
              </w:rPr>
            </w:pPr>
            <w:r w:rsidRPr="00423DF3">
              <w:rPr>
                <w:rFonts w:ascii="Times" w:hAnsi="Times"/>
                <w:sz w:val="24"/>
                <w:szCs w:val="24"/>
              </w:rPr>
              <w:t>2,84</w:t>
            </w:r>
          </w:p>
        </w:tc>
        <w:tc>
          <w:tcPr>
            <w:tcW w:w="1768"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566135" w:rsidRDefault="00F72E55" w:rsidP="00FA2245">
            <w:pPr>
              <w:jc w:val="center"/>
              <w:rPr>
                <w:rFonts w:ascii="Times New Roman" w:hAnsi="Times New Roman"/>
                <w:sz w:val="24"/>
                <w:szCs w:val="24"/>
              </w:rPr>
            </w:pPr>
            <w:r>
              <w:rPr>
                <w:rFonts w:ascii="Times" w:hAnsi="Times"/>
                <w:sz w:val="24"/>
                <w:szCs w:val="24"/>
              </w:rPr>
              <w:t>2,4</w:t>
            </w:r>
            <w:r w:rsidR="00B324C1">
              <w:rPr>
                <w:rFonts w:ascii="Times" w:hAnsi="Times"/>
                <w:sz w:val="24"/>
                <w:szCs w:val="24"/>
              </w:rPr>
              <w:t>8</w:t>
            </w:r>
          </w:p>
        </w:tc>
      </w:tr>
      <w:tr w:rsidR="00B324C1" w:rsidRPr="00423DF3" w:rsidTr="00A74F7A">
        <w:trPr>
          <w:gridBefore w:val="1"/>
          <w:gridAfter w:val="1"/>
          <w:wBefore w:w="113" w:type="dxa"/>
          <w:wAfter w:w="1488"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FA2245">
            <w:pPr>
              <w:spacing w:after="0"/>
              <w:rPr>
                <w:rFonts w:ascii="Times" w:hAnsi="Times"/>
                <w:b/>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FA2245">
            <w:pPr>
              <w:autoSpaceDE w:val="0"/>
              <w:autoSpaceDN w:val="0"/>
              <w:adjustRightInd w:val="0"/>
              <w:spacing w:after="0" w:line="240" w:lineRule="auto"/>
              <w:rPr>
                <w:rFonts w:ascii="Times" w:hAnsi="Times"/>
                <w:sz w:val="24"/>
                <w:szCs w:val="24"/>
                <w:lang w:eastAsia="pl-PL"/>
              </w:rPr>
            </w:pPr>
            <w:r w:rsidRPr="00423DF3">
              <w:rPr>
                <w:rFonts w:ascii="Times" w:hAnsi="Times"/>
                <w:sz w:val="24"/>
                <w:szCs w:val="24"/>
                <w:lang w:eastAsia="pl-PL"/>
              </w:rPr>
              <w:t>Immunologia</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FA2245">
            <w:pPr>
              <w:autoSpaceDE w:val="0"/>
              <w:autoSpaceDN w:val="0"/>
              <w:adjustRightInd w:val="0"/>
              <w:spacing w:after="0" w:line="240" w:lineRule="auto"/>
              <w:jc w:val="center"/>
              <w:rPr>
                <w:rFonts w:ascii="Times" w:hAnsi="Times"/>
                <w:sz w:val="24"/>
                <w:szCs w:val="24"/>
              </w:rPr>
            </w:pPr>
            <w:r w:rsidRPr="00423DF3">
              <w:rPr>
                <w:rFonts w:ascii="Times" w:hAnsi="Times"/>
                <w:sz w:val="24"/>
                <w:szCs w:val="24"/>
              </w:rPr>
              <w:t>5</w:t>
            </w:r>
          </w:p>
        </w:tc>
        <w:tc>
          <w:tcPr>
            <w:tcW w:w="1264"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FA2245">
            <w:pPr>
              <w:spacing w:after="0" w:line="240" w:lineRule="auto"/>
              <w:jc w:val="center"/>
              <w:rPr>
                <w:rFonts w:ascii="Times" w:hAnsi="Times"/>
                <w:sz w:val="24"/>
                <w:szCs w:val="24"/>
              </w:rPr>
            </w:pPr>
            <w:r w:rsidRPr="00423DF3">
              <w:rPr>
                <w:rFonts w:ascii="Times" w:hAnsi="Times"/>
                <w:sz w:val="24"/>
                <w:szCs w:val="24"/>
              </w:rPr>
              <w:t>5</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FA2245">
            <w:pPr>
              <w:spacing w:after="0" w:line="240" w:lineRule="auto"/>
              <w:jc w:val="center"/>
              <w:rPr>
                <w:rFonts w:ascii="Times" w:hAnsi="Times"/>
                <w:sz w:val="24"/>
                <w:szCs w:val="24"/>
              </w:rPr>
            </w:pPr>
            <w:r w:rsidRPr="00423DF3">
              <w:rPr>
                <w:rFonts w:ascii="Times" w:hAnsi="Times"/>
                <w:sz w:val="24"/>
                <w:szCs w:val="24"/>
              </w:rPr>
              <w:t>0</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B324C1" w:rsidRPr="00423DF3" w:rsidRDefault="00B324C1" w:rsidP="00FA2245">
            <w:pPr>
              <w:spacing w:after="0" w:line="240" w:lineRule="auto"/>
              <w:jc w:val="center"/>
              <w:rPr>
                <w:rFonts w:ascii="Times" w:hAnsi="Times"/>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324C1" w:rsidRPr="00196017" w:rsidRDefault="00B324C1" w:rsidP="00FA2245">
            <w:pPr>
              <w:jc w:val="center"/>
              <w:rPr>
                <w:rFonts w:ascii="Times New Roman" w:hAnsi="Times New Roman"/>
                <w:sz w:val="24"/>
                <w:szCs w:val="24"/>
              </w:rPr>
            </w:pPr>
            <w:r>
              <w:rPr>
                <w:rFonts w:ascii="Times" w:hAnsi="Times"/>
                <w:sz w:val="24"/>
                <w:szCs w:val="24"/>
              </w:rPr>
              <w:t>2,52</w:t>
            </w:r>
          </w:p>
        </w:tc>
        <w:tc>
          <w:tcPr>
            <w:tcW w:w="1768"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CF4620" w:rsidRDefault="00954F5B" w:rsidP="00FA2245">
            <w:pPr>
              <w:jc w:val="center"/>
              <w:rPr>
                <w:rFonts w:ascii="Times New Roman" w:hAnsi="Times New Roman"/>
                <w:sz w:val="24"/>
                <w:szCs w:val="24"/>
              </w:rPr>
            </w:pPr>
            <w:r>
              <w:rPr>
                <w:rFonts w:ascii="Times" w:hAnsi="Times"/>
                <w:sz w:val="24"/>
                <w:szCs w:val="24"/>
              </w:rPr>
              <w:t>3</w:t>
            </w:r>
            <w:r w:rsidR="003C1B25">
              <w:rPr>
                <w:rFonts w:ascii="Times" w:hAnsi="Times"/>
                <w:sz w:val="24"/>
                <w:szCs w:val="24"/>
              </w:rPr>
              <w:t>,28</w:t>
            </w:r>
          </w:p>
        </w:tc>
      </w:tr>
      <w:tr w:rsidR="00B324C1" w:rsidRPr="00423DF3" w:rsidTr="00A74F7A">
        <w:trPr>
          <w:gridBefore w:val="1"/>
          <w:gridAfter w:val="1"/>
          <w:wBefore w:w="113" w:type="dxa"/>
          <w:wAfter w:w="1488"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FA2245">
            <w:pPr>
              <w:spacing w:after="0"/>
              <w:rPr>
                <w:rFonts w:ascii="Times" w:hAnsi="Times"/>
                <w:b/>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FA2245">
            <w:pPr>
              <w:autoSpaceDE w:val="0"/>
              <w:autoSpaceDN w:val="0"/>
              <w:adjustRightInd w:val="0"/>
              <w:spacing w:after="0" w:line="240" w:lineRule="auto"/>
              <w:rPr>
                <w:rFonts w:ascii="Times" w:hAnsi="Times"/>
                <w:sz w:val="24"/>
                <w:szCs w:val="24"/>
                <w:lang w:eastAsia="pl-PL"/>
              </w:rPr>
            </w:pPr>
            <w:r w:rsidRPr="00423DF3">
              <w:rPr>
                <w:rFonts w:ascii="Times" w:hAnsi="Times"/>
                <w:sz w:val="24"/>
                <w:szCs w:val="24"/>
                <w:lang w:eastAsia="pl-PL"/>
              </w:rPr>
              <w:t>Patofizjologia</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FA2245">
            <w:pPr>
              <w:autoSpaceDE w:val="0"/>
              <w:autoSpaceDN w:val="0"/>
              <w:adjustRightInd w:val="0"/>
              <w:spacing w:after="0" w:line="240" w:lineRule="auto"/>
              <w:jc w:val="center"/>
              <w:rPr>
                <w:rFonts w:ascii="Times" w:hAnsi="Times"/>
                <w:sz w:val="24"/>
                <w:szCs w:val="24"/>
              </w:rPr>
            </w:pPr>
            <w:r w:rsidRPr="00423DF3">
              <w:rPr>
                <w:rFonts w:ascii="Times" w:hAnsi="Times"/>
                <w:sz w:val="24"/>
                <w:szCs w:val="24"/>
              </w:rPr>
              <w:t>8</w:t>
            </w:r>
          </w:p>
        </w:tc>
        <w:tc>
          <w:tcPr>
            <w:tcW w:w="1264"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FA2245">
            <w:pPr>
              <w:spacing w:after="0" w:line="240" w:lineRule="auto"/>
              <w:jc w:val="center"/>
              <w:rPr>
                <w:rFonts w:ascii="Times" w:hAnsi="Times"/>
                <w:sz w:val="24"/>
                <w:szCs w:val="24"/>
              </w:rPr>
            </w:pPr>
            <w:r w:rsidRPr="00423DF3">
              <w:rPr>
                <w:rFonts w:ascii="Times" w:hAnsi="Times"/>
                <w:sz w:val="24"/>
                <w:szCs w:val="24"/>
              </w:rPr>
              <w:t>6</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FA2245">
            <w:pPr>
              <w:spacing w:after="0" w:line="240" w:lineRule="auto"/>
              <w:jc w:val="center"/>
              <w:rPr>
                <w:rFonts w:ascii="Times" w:hAnsi="Times"/>
                <w:sz w:val="24"/>
                <w:szCs w:val="24"/>
              </w:rPr>
            </w:pPr>
            <w:r w:rsidRPr="00423DF3">
              <w:rPr>
                <w:rFonts w:ascii="Times" w:hAnsi="Times"/>
                <w:sz w:val="24"/>
                <w:szCs w:val="24"/>
              </w:rPr>
              <w:t>2</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B324C1" w:rsidRPr="00423DF3" w:rsidRDefault="00B324C1" w:rsidP="00FA2245">
            <w:pPr>
              <w:spacing w:after="0" w:line="240" w:lineRule="auto"/>
              <w:jc w:val="center"/>
              <w:rPr>
                <w:rFonts w:ascii="Times" w:hAnsi="Times"/>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FA2245">
            <w:pPr>
              <w:jc w:val="center"/>
              <w:rPr>
                <w:rFonts w:ascii="Times" w:hAnsi="Times"/>
                <w:sz w:val="24"/>
                <w:szCs w:val="24"/>
              </w:rPr>
            </w:pPr>
            <w:r w:rsidRPr="00423DF3">
              <w:rPr>
                <w:rFonts w:ascii="Times" w:hAnsi="Times"/>
                <w:sz w:val="24"/>
                <w:szCs w:val="24"/>
              </w:rPr>
              <w:t>3,80</w:t>
            </w:r>
          </w:p>
        </w:tc>
        <w:tc>
          <w:tcPr>
            <w:tcW w:w="1768"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E37726" w:rsidP="00FA2245">
            <w:pPr>
              <w:jc w:val="center"/>
              <w:rPr>
                <w:rFonts w:ascii="Times" w:hAnsi="Times"/>
                <w:sz w:val="24"/>
                <w:szCs w:val="24"/>
              </w:rPr>
            </w:pPr>
            <w:r>
              <w:rPr>
                <w:rFonts w:ascii="Times" w:hAnsi="Times"/>
                <w:sz w:val="24"/>
                <w:szCs w:val="24"/>
              </w:rPr>
              <w:t>5,8</w:t>
            </w:r>
          </w:p>
        </w:tc>
      </w:tr>
      <w:tr w:rsidR="00B324C1" w:rsidRPr="00423DF3" w:rsidTr="00A74F7A">
        <w:trPr>
          <w:gridBefore w:val="1"/>
          <w:gridAfter w:val="1"/>
          <w:wBefore w:w="113" w:type="dxa"/>
          <w:wAfter w:w="1488" w:type="dxa"/>
          <w:trHeight w:val="512"/>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rPr>
                <w:rFonts w:ascii="Times" w:hAnsi="Times"/>
                <w:b/>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C15902">
            <w:pPr>
              <w:autoSpaceDE w:val="0"/>
              <w:autoSpaceDN w:val="0"/>
              <w:adjustRightInd w:val="0"/>
              <w:spacing w:after="0" w:line="240" w:lineRule="auto"/>
              <w:jc w:val="center"/>
              <w:rPr>
                <w:rFonts w:ascii="Times" w:hAnsi="Times"/>
                <w:b/>
                <w:sz w:val="24"/>
                <w:szCs w:val="24"/>
                <w:lang w:eastAsia="pl-PL"/>
              </w:rPr>
            </w:pPr>
            <w:r w:rsidRPr="00423DF3">
              <w:rPr>
                <w:rFonts w:ascii="Times" w:hAnsi="Times"/>
                <w:b/>
                <w:sz w:val="24"/>
                <w:szCs w:val="24"/>
                <w:lang w:eastAsia="pl-PL"/>
              </w:rPr>
              <w:t>Razem grupa A</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jc w:val="center"/>
              <w:rPr>
                <w:rFonts w:ascii="Times" w:hAnsi="Times"/>
                <w:b/>
                <w:sz w:val="24"/>
                <w:szCs w:val="24"/>
              </w:rPr>
            </w:pPr>
            <w:r w:rsidRPr="00423DF3">
              <w:rPr>
                <w:rFonts w:ascii="Times" w:hAnsi="Times"/>
                <w:b/>
                <w:sz w:val="24"/>
                <w:szCs w:val="24"/>
              </w:rPr>
              <w:t>45</w:t>
            </w:r>
          </w:p>
        </w:tc>
        <w:tc>
          <w:tcPr>
            <w:tcW w:w="1264"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b/>
                <w:sz w:val="24"/>
                <w:szCs w:val="24"/>
              </w:rPr>
            </w:pPr>
            <w:r w:rsidRPr="00423DF3">
              <w:rPr>
                <w:rFonts w:ascii="Times" w:hAnsi="Times"/>
                <w:b/>
                <w:sz w:val="24"/>
                <w:szCs w:val="24"/>
              </w:rPr>
              <w:t>36</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b/>
                <w:sz w:val="24"/>
                <w:szCs w:val="24"/>
              </w:rPr>
            </w:pPr>
            <w:r w:rsidRPr="00423DF3">
              <w:rPr>
                <w:rFonts w:ascii="Times" w:hAnsi="Times"/>
                <w:b/>
                <w:sz w:val="24"/>
                <w:szCs w:val="24"/>
              </w:rPr>
              <w:t>9</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B324C1" w:rsidRPr="00423DF3" w:rsidRDefault="00B324C1" w:rsidP="0068079D">
            <w:pPr>
              <w:spacing w:after="0" w:line="240" w:lineRule="auto"/>
              <w:jc w:val="center"/>
              <w:rPr>
                <w:rFonts w:ascii="Times" w:hAnsi="Times"/>
                <w:b/>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324C1" w:rsidRPr="00397C0F" w:rsidRDefault="00B324C1" w:rsidP="0068079D">
            <w:pPr>
              <w:spacing w:after="0" w:line="240" w:lineRule="auto"/>
              <w:jc w:val="center"/>
              <w:rPr>
                <w:rFonts w:ascii="Times New Roman" w:hAnsi="Times New Roman"/>
                <w:b/>
                <w:sz w:val="24"/>
                <w:szCs w:val="24"/>
              </w:rPr>
            </w:pPr>
            <w:r w:rsidRPr="00397C0F">
              <w:rPr>
                <w:rFonts w:ascii="Times New Roman" w:hAnsi="Times New Roman"/>
                <w:b/>
                <w:sz w:val="24"/>
                <w:szCs w:val="24"/>
              </w:rPr>
              <w:t>26,12</w:t>
            </w:r>
          </w:p>
        </w:tc>
        <w:tc>
          <w:tcPr>
            <w:tcW w:w="1768"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397C0F" w:rsidRDefault="00A2269F" w:rsidP="00117076">
            <w:pPr>
              <w:spacing w:after="0" w:line="240" w:lineRule="auto"/>
              <w:jc w:val="center"/>
              <w:rPr>
                <w:rFonts w:ascii="Times New Roman" w:hAnsi="Times New Roman"/>
                <w:b/>
                <w:sz w:val="24"/>
                <w:szCs w:val="24"/>
              </w:rPr>
            </w:pPr>
            <w:r>
              <w:rPr>
                <w:rFonts w:ascii="Times New Roman" w:hAnsi="Times New Roman"/>
                <w:b/>
                <w:sz w:val="24"/>
                <w:szCs w:val="24"/>
              </w:rPr>
              <w:t>2</w:t>
            </w:r>
            <w:r w:rsidR="00954F5B">
              <w:rPr>
                <w:rFonts w:ascii="Times New Roman" w:hAnsi="Times New Roman"/>
                <w:b/>
                <w:sz w:val="24"/>
                <w:szCs w:val="24"/>
              </w:rPr>
              <w:t>8</w:t>
            </w:r>
            <w:r>
              <w:rPr>
                <w:rFonts w:ascii="Times New Roman" w:hAnsi="Times New Roman"/>
                <w:b/>
                <w:sz w:val="24"/>
                <w:szCs w:val="24"/>
              </w:rPr>
              <w:t>,5</w:t>
            </w:r>
          </w:p>
        </w:tc>
      </w:tr>
      <w:tr w:rsidR="00B324C1" w:rsidRPr="00423DF3" w:rsidTr="00A74F7A">
        <w:trPr>
          <w:gridBefore w:val="1"/>
          <w:gridAfter w:val="1"/>
          <w:wBefore w:w="113" w:type="dxa"/>
          <w:wAfter w:w="1488" w:type="dxa"/>
          <w:jc w:val="center"/>
        </w:trPr>
        <w:tc>
          <w:tcPr>
            <w:tcW w:w="4241" w:type="dxa"/>
            <w:gridSpan w:val="4"/>
            <w:vMerge w:val="restart"/>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767F3B">
            <w:pPr>
              <w:spacing w:after="0" w:line="240" w:lineRule="auto"/>
              <w:jc w:val="center"/>
              <w:rPr>
                <w:rFonts w:ascii="Times" w:eastAsia="Times New Roman" w:hAnsi="Times"/>
                <w:b/>
                <w:bCs/>
                <w:color w:val="000000"/>
                <w:lang w:eastAsia="pl-PL"/>
              </w:rPr>
            </w:pPr>
            <w:r w:rsidRPr="00423DF3">
              <w:rPr>
                <w:rFonts w:ascii="Times" w:eastAsia="Times New Roman" w:hAnsi="Times"/>
                <w:b/>
                <w:bCs/>
                <w:color w:val="000000"/>
                <w:lang w:eastAsia="pl-PL"/>
              </w:rPr>
              <w:t>GRUPA B</w:t>
            </w:r>
          </w:p>
          <w:p w:rsidR="00B324C1" w:rsidRPr="00423DF3" w:rsidRDefault="00B324C1" w:rsidP="00767F3B">
            <w:pPr>
              <w:spacing w:after="0" w:line="240" w:lineRule="auto"/>
              <w:jc w:val="center"/>
              <w:rPr>
                <w:rFonts w:ascii="Times" w:eastAsia="Times New Roman" w:hAnsi="Times"/>
                <w:lang w:eastAsia="pl-PL"/>
              </w:rPr>
            </w:pPr>
          </w:p>
          <w:p w:rsidR="00B324C1" w:rsidRPr="00423DF3" w:rsidRDefault="00B324C1" w:rsidP="00767F3B">
            <w:pPr>
              <w:spacing w:after="0" w:line="240" w:lineRule="auto"/>
              <w:jc w:val="center"/>
              <w:rPr>
                <w:rFonts w:ascii="Times" w:hAnsi="Times"/>
                <w:b/>
                <w:color w:val="FF0000"/>
                <w:sz w:val="24"/>
                <w:szCs w:val="24"/>
              </w:rPr>
            </w:pPr>
            <w:r w:rsidRPr="00423DF3">
              <w:rPr>
                <w:rFonts w:ascii="Times" w:eastAsia="Times New Roman" w:hAnsi="Times"/>
                <w:b/>
                <w:bCs/>
                <w:color w:val="000000"/>
                <w:lang w:eastAsia="pl-PL"/>
              </w:rPr>
              <w:t>NAUKI CHEMICZNE I ELEMENTY STATYSTYKI</w:t>
            </w: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rPr>
                <w:rFonts w:ascii="Times" w:hAnsi="Times"/>
                <w:sz w:val="24"/>
                <w:szCs w:val="24"/>
              </w:rPr>
            </w:pPr>
            <w:r w:rsidRPr="00423DF3">
              <w:rPr>
                <w:rFonts w:ascii="Times" w:hAnsi="Times"/>
                <w:sz w:val="24"/>
                <w:szCs w:val="24"/>
                <w:lang w:eastAsia="pl-PL"/>
              </w:rPr>
              <w:t>Analiza instrumentalna</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jc w:val="center"/>
              <w:rPr>
                <w:rFonts w:ascii="Times" w:hAnsi="Times"/>
                <w:sz w:val="24"/>
                <w:szCs w:val="24"/>
              </w:rPr>
            </w:pPr>
            <w:r w:rsidRPr="00423DF3">
              <w:rPr>
                <w:rFonts w:ascii="Times" w:hAnsi="Times"/>
                <w:sz w:val="24"/>
                <w:szCs w:val="24"/>
              </w:rPr>
              <w:t>4</w:t>
            </w:r>
          </w:p>
        </w:tc>
        <w:tc>
          <w:tcPr>
            <w:tcW w:w="1264"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3</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1</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B324C1" w:rsidRPr="00423DF3" w:rsidRDefault="00B324C1" w:rsidP="0068079D">
            <w:pPr>
              <w:spacing w:after="0" w:line="240" w:lineRule="auto"/>
              <w:jc w:val="center"/>
              <w:rPr>
                <w:rFonts w:ascii="Times" w:hAnsi="Times"/>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324C1" w:rsidRPr="00081023" w:rsidRDefault="00B324C1" w:rsidP="0068079D">
            <w:pPr>
              <w:jc w:val="center"/>
              <w:rPr>
                <w:rFonts w:ascii="Times New Roman" w:hAnsi="Times New Roman"/>
                <w:sz w:val="24"/>
                <w:szCs w:val="24"/>
              </w:rPr>
            </w:pPr>
            <w:r>
              <w:rPr>
                <w:rFonts w:ascii="Times" w:hAnsi="Times"/>
                <w:sz w:val="24"/>
                <w:szCs w:val="24"/>
              </w:rPr>
              <w:t>3,08</w:t>
            </w:r>
          </w:p>
        </w:tc>
        <w:tc>
          <w:tcPr>
            <w:tcW w:w="1768"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081023" w:rsidRDefault="0034406E" w:rsidP="0068079D">
            <w:pPr>
              <w:jc w:val="center"/>
              <w:rPr>
                <w:rFonts w:ascii="Times New Roman" w:hAnsi="Times New Roman"/>
                <w:sz w:val="24"/>
                <w:szCs w:val="24"/>
              </w:rPr>
            </w:pPr>
            <w:r>
              <w:rPr>
                <w:rFonts w:ascii="Times" w:hAnsi="Times"/>
                <w:sz w:val="24"/>
                <w:szCs w:val="24"/>
              </w:rPr>
              <w:t>2,</w:t>
            </w:r>
            <w:r w:rsidR="00B324C1">
              <w:rPr>
                <w:rFonts w:ascii="Times" w:hAnsi="Times"/>
                <w:sz w:val="24"/>
                <w:szCs w:val="24"/>
              </w:rPr>
              <w:t>8</w:t>
            </w:r>
            <w:r>
              <w:rPr>
                <w:rFonts w:ascii="Times" w:hAnsi="Times"/>
                <w:sz w:val="24"/>
                <w:szCs w:val="24"/>
              </w:rPr>
              <w:t>0</w:t>
            </w:r>
          </w:p>
        </w:tc>
      </w:tr>
      <w:tr w:rsidR="00B324C1" w:rsidRPr="00423DF3" w:rsidTr="00A74F7A">
        <w:trPr>
          <w:gridBefore w:val="1"/>
          <w:gridAfter w:val="1"/>
          <w:wBefore w:w="113" w:type="dxa"/>
          <w:wAfter w:w="1488"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rPr>
                <w:rFonts w:ascii="Times" w:hAnsi="Times"/>
                <w:b/>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rPr>
                <w:rFonts w:ascii="Times" w:hAnsi="Times"/>
                <w:sz w:val="24"/>
                <w:szCs w:val="24"/>
                <w:lang w:eastAsia="pl-PL"/>
              </w:rPr>
            </w:pPr>
            <w:r w:rsidRPr="00423DF3">
              <w:rPr>
                <w:rFonts w:ascii="Times" w:hAnsi="Times"/>
                <w:sz w:val="24"/>
                <w:szCs w:val="24"/>
                <w:lang w:eastAsia="pl-PL"/>
              </w:rPr>
              <w:t>Chemia analityczna</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jc w:val="center"/>
              <w:rPr>
                <w:rFonts w:ascii="Times" w:hAnsi="Times"/>
                <w:sz w:val="24"/>
                <w:szCs w:val="24"/>
              </w:rPr>
            </w:pPr>
            <w:r w:rsidRPr="00423DF3">
              <w:rPr>
                <w:rFonts w:ascii="Times" w:hAnsi="Times"/>
                <w:sz w:val="24"/>
                <w:szCs w:val="24"/>
              </w:rPr>
              <w:t>3</w:t>
            </w:r>
          </w:p>
        </w:tc>
        <w:tc>
          <w:tcPr>
            <w:tcW w:w="1264"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3</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0</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B324C1" w:rsidRPr="00423DF3" w:rsidRDefault="00B324C1" w:rsidP="0068079D">
            <w:pPr>
              <w:spacing w:after="0" w:line="240" w:lineRule="auto"/>
              <w:jc w:val="center"/>
              <w:rPr>
                <w:rFonts w:ascii="Times" w:hAnsi="Times"/>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324C1" w:rsidRPr="00756CD6" w:rsidRDefault="00B324C1" w:rsidP="0068079D">
            <w:pPr>
              <w:jc w:val="center"/>
              <w:rPr>
                <w:rFonts w:ascii="Times New Roman" w:hAnsi="Times New Roman"/>
                <w:sz w:val="24"/>
                <w:szCs w:val="24"/>
              </w:rPr>
            </w:pPr>
            <w:r w:rsidRPr="00423DF3">
              <w:rPr>
                <w:rFonts w:ascii="Times" w:hAnsi="Times"/>
                <w:sz w:val="24"/>
                <w:szCs w:val="24"/>
              </w:rPr>
              <w:t>2,0</w:t>
            </w:r>
            <w:r>
              <w:rPr>
                <w:rFonts w:ascii="Times" w:hAnsi="Times"/>
                <w:sz w:val="24"/>
                <w:szCs w:val="24"/>
              </w:rPr>
              <w:t>8</w:t>
            </w:r>
          </w:p>
        </w:tc>
        <w:tc>
          <w:tcPr>
            <w:tcW w:w="1768"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756CD6" w:rsidRDefault="00EE64B1" w:rsidP="0068079D">
            <w:pPr>
              <w:jc w:val="center"/>
              <w:rPr>
                <w:rFonts w:ascii="Times New Roman" w:hAnsi="Times New Roman"/>
                <w:sz w:val="24"/>
                <w:szCs w:val="24"/>
              </w:rPr>
            </w:pPr>
            <w:r>
              <w:rPr>
                <w:rFonts w:ascii="Times" w:hAnsi="Times"/>
                <w:sz w:val="24"/>
                <w:szCs w:val="24"/>
              </w:rPr>
              <w:t>2,0</w:t>
            </w:r>
            <w:r w:rsidR="00B324C1">
              <w:rPr>
                <w:rFonts w:ascii="Times" w:hAnsi="Times"/>
                <w:sz w:val="24"/>
                <w:szCs w:val="24"/>
              </w:rPr>
              <w:t>8</w:t>
            </w:r>
          </w:p>
        </w:tc>
      </w:tr>
      <w:tr w:rsidR="00B324C1" w:rsidRPr="00423DF3" w:rsidTr="00A74F7A">
        <w:trPr>
          <w:gridBefore w:val="1"/>
          <w:gridAfter w:val="1"/>
          <w:wBefore w:w="113" w:type="dxa"/>
          <w:wAfter w:w="1488"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rPr>
                <w:rFonts w:ascii="Times" w:hAnsi="Times"/>
                <w:b/>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rPr>
                <w:rFonts w:ascii="Times" w:hAnsi="Times"/>
                <w:sz w:val="24"/>
                <w:szCs w:val="24"/>
              </w:rPr>
            </w:pPr>
            <w:r w:rsidRPr="00423DF3">
              <w:rPr>
                <w:rFonts w:ascii="Times" w:hAnsi="Times"/>
                <w:sz w:val="24"/>
                <w:szCs w:val="24"/>
                <w:lang w:eastAsia="pl-PL"/>
              </w:rPr>
              <w:t>Chemia fizyczna</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jc w:val="center"/>
              <w:rPr>
                <w:rFonts w:ascii="Times" w:hAnsi="Times"/>
                <w:sz w:val="24"/>
                <w:szCs w:val="24"/>
              </w:rPr>
            </w:pPr>
            <w:r w:rsidRPr="00423DF3">
              <w:rPr>
                <w:rFonts w:ascii="Times" w:hAnsi="Times"/>
                <w:sz w:val="24"/>
                <w:szCs w:val="24"/>
              </w:rPr>
              <w:t>5</w:t>
            </w:r>
          </w:p>
        </w:tc>
        <w:tc>
          <w:tcPr>
            <w:tcW w:w="1264"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4</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1</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B324C1" w:rsidRPr="00423DF3" w:rsidRDefault="00B324C1" w:rsidP="0068079D">
            <w:pPr>
              <w:spacing w:after="0" w:line="240" w:lineRule="auto"/>
              <w:jc w:val="center"/>
              <w:rPr>
                <w:rFonts w:ascii="Times" w:hAnsi="Times"/>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324C1" w:rsidRPr="00074A2F" w:rsidRDefault="00B324C1" w:rsidP="0068079D">
            <w:pPr>
              <w:jc w:val="center"/>
              <w:rPr>
                <w:rFonts w:ascii="Times New Roman" w:hAnsi="Times New Roman"/>
                <w:sz w:val="24"/>
                <w:szCs w:val="24"/>
              </w:rPr>
            </w:pPr>
            <w:r>
              <w:rPr>
                <w:rFonts w:ascii="Times New Roman" w:hAnsi="Times New Roman"/>
                <w:sz w:val="24"/>
                <w:szCs w:val="24"/>
              </w:rPr>
              <w:t>4,28</w:t>
            </w:r>
          </w:p>
        </w:tc>
        <w:tc>
          <w:tcPr>
            <w:tcW w:w="1768"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A6B2C" w:rsidRDefault="00E641BC" w:rsidP="0068079D">
            <w:pPr>
              <w:jc w:val="center"/>
              <w:rPr>
                <w:rFonts w:ascii="Times New Roman" w:hAnsi="Times New Roman"/>
                <w:sz w:val="24"/>
                <w:szCs w:val="24"/>
              </w:rPr>
            </w:pPr>
            <w:r>
              <w:rPr>
                <w:rFonts w:ascii="Times New Roman" w:hAnsi="Times New Roman"/>
                <w:sz w:val="24"/>
                <w:szCs w:val="24"/>
              </w:rPr>
              <w:t>2,16</w:t>
            </w:r>
          </w:p>
        </w:tc>
      </w:tr>
      <w:tr w:rsidR="00B324C1" w:rsidRPr="00423DF3" w:rsidTr="00A74F7A">
        <w:trPr>
          <w:gridBefore w:val="1"/>
          <w:gridAfter w:val="1"/>
          <w:wBefore w:w="113" w:type="dxa"/>
          <w:wAfter w:w="1488"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rPr>
                <w:rFonts w:ascii="Times" w:hAnsi="Times"/>
                <w:b/>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rPr>
                <w:rFonts w:ascii="Times" w:hAnsi="Times"/>
                <w:sz w:val="24"/>
                <w:szCs w:val="24"/>
              </w:rPr>
            </w:pPr>
            <w:r w:rsidRPr="00423DF3">
              <w:rPr>
                <w:rFonts w:ascii="Times" w:hAnsi="Times"/>
                <w:sz w:val="24"/>
                <w:szCs w:val="24"/>
                <w:lang w:eastAsia="pl-PL"/>
              </w:rPr>
              <w:t>Chemia ogólna i nieorganiczna</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jc w:val="center"/>
              <w:rPr>
                <w:rFonts w:ascii="Times" w:hAnsi="Times"/>
                <w:sz w:val="24"/>
                <w:szCs w:val="24"/>
              </w:rPr>
            </w:pPr>
            <w:r w:rsidRPr="00423DF3">
              <w:rPr>
                <w:rFonts w:ascii="Times" w:hAnsi="Times"/>
                <w:sz w:val="24"/>
                <w:szCs w:val="24"/>
              </w:rPr>
              <w:t>3</w:t>
            </w:r>
          </w:p>
        </w:tc>
        <w:tc>
          <w:tcPr>
            <w:tcW w:w="1264"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3</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0</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B324C1" w:rsidRPr="00423DF3" w:rsidRDefault="00B324C1" w:rsidP="0068079D">
            <w:pPr>
              <w:spacing w:after="0" w:line="240" w:lineRule="auto"/>
              <w:jc w:val="center"/>
              <w:rPr>
                <w:rFonts w:ascii="Times" w:hAnsi="Times"/>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324C1" w:rsidRPr="00043A2A" w:rsidRDefault="00B324C1" w:rsidP="0068079D">
            <w:pPr>
              <w:jc w:val="center"/>
              <w:rPr>
                <w:rFonts w:ascii="Times New Roman" w:hAnsi="Times New Roman"/>
                <w:sz w:val="24"/>
                <w:szCs w:val="24"/>
              </w:rPr>
            </w:pPr>
            <w:r>
              <w:rPr>
                <w:rFonts w:ascii="Times New Roman" w:hAnsi="Times New Roman"/>
                <w:sz w:val="24"/>
                <w:szCs w:val="24"/>
              </w:rPr>
              <w:t>2,08</w:t>
            </w:r>
          </w:p>
        </w:tc>
        <w:tc>
          <w:tcPr>
            <w:tcW w:w="1768"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043A2A" w:rsidRDefault="003559DC" w:rsidP="0068079D">
            <w:pPr>
              <w:jc w:val="center"/>
              <w:rPr>
                <w:rFonts w:ascii="Times New Roman" w:hAnsi="Times New Roman"/>
                <w:sz w:val="24"/>
                <w:szCs w:val="24"/>
              </w:rPr>
            </w:pPr>
            <w:r>
              <w:rPr>
                <w:rFonts w:ascii="Times New Roman" w:hAnsi="Times New Roman"/>
                <w:sz w:val="24"/>
                <w:szCs w:val="24"/>
              </w:rPr>
              <w:t>1,8</w:t>
            </w:r>
            <w:r w:rsidR="00B324C1">
              <w:rPr>
                <w:rFonts w:ascii="Times New Roman" w:hAnsi="Times New Roman"/>
                <w:sz w:val="24"/>
                <w:szCs w:val="24"/>
              </w:rPr>
              <w:t>8</w:t>
            </w:r>
          </w:p>
        </w:tc>
      </w:tr>
      <w:tr w:rsidR="00B324C1" w:rsidRPr="00423DF3" w:rsidTr="00A74F7A">
        <w:trPr>
          <w:gridBefore w:val="1"/>
          <w:gridAfter w:val="1"/>
          <w:wBefore w:w="113" w:type="dxa"/>
          <w:wAfter w:w="1488"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rPr>
                <w:rFonts w:ascii="Times" w:hAnsi="Times"/>
                <w:b/>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rPr>
                <w:rFonts w:ascii="Times" w:hAnsi="Times"/>
                <w:sz w:val="24"/>
                <w:szCs w:val="24"/>
              </w:rPr>
            </w:pPr>
            <w:r w:rsidRPr="00423DF3">
              <w:rPr>
                <w:rFonts w:ascii="Times" w:hAnsi="Times"/>
                <w:sz w:val="24"/>
                <w:szCs w:val="24"/>
                <w:lang w:eastAsia="pl-PL"/>
              </w:rPr>
              <w:t>Chemia organiczna</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jc w:val="center"/>
              <w:rPr>
                <w:rFonts w:ascii="Times" w:hAnsi="Times"/>
                <w:sz w:val="24"/>
                <w:szCs w:val="24"/>
              </w:rPr>
            </w:pPr>
            <w:r w:rsidRPr="00423DF3">
              <w:rPr>
                <w:rFonts w:ascii="Times" w:hAnsi="Times"/>
                <w:sz w:val="24"/>
                <w:szCs w:val="24"/>
              </w:rPr>
              <w:t>3</w:t>
            </w:r>
          </w:p>
        </w:tc>
        <w:tc>
          <w:tcPr>
            <w:tcW w:w="1264"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3</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0</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B324C1" w:rsidRPr="00423DF3" w:rsidRDefault="00B324C1" w:rsidP="0068079D">
            <w:pPr>
              <w:spacing w:after="0" w:line="240" w:lineRule="auto"/>
              <w:jc w:val="center"/>
              <w:rPr>
                <w:rFonts w:ascii="Times" w:hAnsi="Times"/>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jc w:val="center"/>
              <w:rPr>
                <w:rFonts w:ascii="Times" w:hAnsi="Times"/>
                <w:sz w:val="24"/>
                <w:szCs w:val="24"/>
              </w:rPr>
            </w:pPr>
            <w:r w:rsidRPr="00423DF3">
              <w:rPr>
                <w:rFonts w:ascii="Times" w:hAnsi="Times"/>
                <w:sz w:val="24"/>
                <w:szCs w:val="24"/>
              </w:rPr>
              <w:t>2,00</w:t>
            </w:r>
          </w:p>
        </w:tc>
        <w:tc>
          <w:tcPr>
            <w:tcW w:w="1768"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5A551A" w:rsidRDefault="0079587F" w:rsidP="0068079D">
            <w:pPr>
              <w:jc w:val="center"/>
              <w:rPr>
                <w:rFonts w:ascii="Times New Roman" w:hAnsi="Times New Roman"/>
                <w:sz w:val="24"/>
                <w:szCs w:val="24"/>
              </w:rPr>
            </w:pPr>
            <w:r>
              <w:rPr>
                <w:rFonts w:ascii="Times" w:hAnsi="Times"/>
                <w:sz w:val="24"/>
                <w:szCs w:val="24"/>
              </w:rPr>
              <w:t>1,92</w:t>
            </w:r>
          </w:p>
        </w:tc>
      </w:tr>
      <w:tr w:rsidR="00B324C1" w:rsidRPr="00423DF3" w:rsidTr="00A74F7A">
        <w:trPr>
          <w:gridBefore w:val="1"/>
          <w:gridAfter w:val="1"/>
          <w:wBefore w:w="113" w:type="dxa"/>
          <w:wAfter w:w="1488"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rPr>
                <w:rFonts w:ascii="Times" w:hAnsi="Times"/>
                <w:b/>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rPr>
                <w:rFonts w:ascii="Times" w:hAnsi="Times"/>
                <w:sz w:val="24"/>
                <w:szCs w:val="24"/>
                <w:lang w:eastAsia="pl-PL"/>
              </w:rPr>
            </w:pPr>
            <w:r w:rsidRPr="00423DF3">
              <w:rPr>
                <w:rFonts w:ascii="Times" w:hAnsi="Times"/>
                <w:sz w:val="24"/>
                <w:szCs w:val="24"/>
                <w:lang w:eastAsia="pl-PL"/>
              </w:rPr>
              <w:t>Statystyka</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jc w:val="center"/>
              <w:rPr>
                <w:rFonts w:ascii="Times" w:hAnsi="Times"/>
                <w:sz w:val="24"/>
                <w:szCs w:val="24"/>
              </w:rPr>
            </w:pPr>
            <w:r w:rsidRPr="00423DF3">
              <w:rPr>
                <w:rFonts w:ascii="Times" w:hAnsi="Times"/>
                <w:sz w:val="24"/>
                <w:szCs w:val="24"/>
              </w:rPr>
              <w:t>2</w:t>
            </w:r>
          </w:p>
        </w:tc>
        <w:tc>
          <w:tcPr>
            <w:tcW w:w="1264"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2</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0</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B324C1" w:rsidRPr="00423DF3" w:rsidRDefault="00B324C1" w:rsidP="0068079D">
            <w:pPr>
              <w:spacing w:after="0" w:line="240" w:lineRule="auto"/>
              <w:jc w:val="center"/>
              <w:rPr>
                <w:rFonts w:ascii="Times" w:hAnsi="Times"/>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324C1" w:rsidRPr="0051009D" w:rsidRDefault="00B324C1" w:rsidP="0068079D">
            <w:pPr>
              <w:jc w:val="center"/>
              <w:rPr>
                <w:rFonts w:ascii="Times New Roman" w:hAnsi="Times New Roman"/>
                <w:sz w:val="24"/>
                <w:szCs w:val="24"/>
              </w:rPr>
            </w:pPr>
            <w:r>
              <w:rPr>
                <w:rFonts w:ascii="Times" w:hAnsi="Times"/>
                <w:sz w:val="24"/>
                <w:szCs w:val="24"/>
              </w:rPr>
              <w:t>1,44</w:t>
            </w:r>
          </w:p>
        </w:tc>
        <w:tc>
          <w:tcPr>
            <w:tcW w:w="1768"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51009D" w:rsidRDefault="000F7415" w:rsidP="0068079D">
            <w:pPr>
              <w:jc w:val="center"/>
              <w:rPr>
                <w:rFonts w:ascii="Times New Roman" w:hAnsi="Times New Roman"/>
                <w:sz w:val="24"/>
                <w:szCs w:val="24"/>
              </w:rPr>
            </w:pPr>
            <w:r>
              <w:rPr>
                <w:rFonts w:ascii="Times" w:hAnsi="Times"/>
                <w:sz w:val="24"/>
                <w:szCs w:val="24"/>
              </w:rPr>
              <w:t>1,1</w:t>
            </w:r>
            <w:r w:rsidR="00B324C1">
              <w:rPr>
                <w:rFonts w:ascii="Times" w:hAnsi="Times"/>
                <w:sz w:val="24"/>
                <w:szCs w:val="24"/>
              </w:rPr>
              <w:t>6</w:t>
            </w:r>
          </w:p>
        </w:tc>
      </w:tr>
      <w:tr w:rsidR="00B324C1" w:rsidRPr="00423DF3" w:rsidTr="00A74F7A">
        <w:trPr>
          <w:gridBefore w:val="1"/>
          <w:gridAfter w:val="1"/>
          <w:wBefore w:w="113" w:type="dxa"/>
          <w:wAfter w:w="1488"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rPr>
                <w:rFonts w:ascii="Times" w:hAnsi="Times"/>
                <w:b/>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rPr>
                <w:rFonts w:ascii="Times" w:hAnsi="Times"/>
                <w:sz w:val="24"/>
                <w:szCs w:val="24"/>
              </w:rPr>
            </w:pPr>
            <w:r w:rsidRPr="00423DF3">
              <w:rPr>
                <w:rFonts w:ascii="Times" w:hAnsi="Times"/>
                <w:sz w:val="24"/>
                <w:szCs w:val="24"/>
                <w:lang w:eastAsia="pl-PL"/>
              </w:rPr>
              <w:t>Statystyka medyczna</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jc w:val="center"/>
              <w:rPr>
                <w:rFonts w:ascii="Times" w:hAnsi="Times"/>
                <w:sz w:val="24"/>
                <w:szCs w:val="24"/>
              </w:rPr>
            </w:pPr>
            <w:r w:rsidRPr="00423DF3">
              <w:rPr>
                <w:rFonts w:ascii="Times" w:hAnsi="Times"/>
                <w:sz w:val="24"/>
                <w:szCs w:val="24"/>
              </w:rPr>
              <w:t>2</w:t>
            </w:r>
          </w:p>
        </w:tc>
        <w:tc>
          <w:tcPr>
            <w:tcW w:w="1264"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1</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1</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B324C1" w:rsidRPr="00423DF3" w:rsidRDefault="00B324C1" w:rsidP="0068079D">
            <w:pPr>
              <w:spacing w:after="0" w:line="240" w:lineRule="auto"/>
              <w:jc w:val="center"/>
              <w:rPr>
                <w:rFonts w:ascii="Times" w:hAnsi="Times"/>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324C1" w:rsidRPr="001E50F0" w:rsidRDefault="00B324C1" w:rsidP="0068079D">
            <w:pPr>
              <w:jc w:val="center"/>
              <w:rPr>
                <w:rFonts w:ascii="Times New Roman" w:hAnsi="Times New Roman"/>
                <w:sz w:val="24"/>
                <w:szCs w:val="24"/>
              </w:rPr>
            </w:pPr>
            <w:r>
              <w:rPr>
                <w:rFonts w:ascii="Times New Roman" w:hAnsi="Times New Roman"/>
                <w:sz w:val="24"/>
                <w:szCs w:val="24"/>
              </w:rPr>
              <w:t>1,80</w:t>
            </w:r>
          </w:p>
        </w:tc>
        <w:tc>
          <w:tcPr>
            <w:tcW w:w="1768"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51009D" w:rsidRDefault="00307BDE" w:rsidP="0068079D">
            <w:pPr>
              <w:jc w:val="center"/>
              <w:rPr>
                <w:rFonts w:ascii="Times New Roman" w:hAnsi="Times New Roman"/>
                <w:sz w:val="24"/>
                <w:szCs w:val="24"/>
              </w:rPr>
            </w:pPr>
            <w:r>
              <w:rPr>
                <w:rFonts w:ascii="Times New Roman" w:hAnsi="Times New Roman"/>
                <w:sz w:val="24"/>
                <w:szCs w:val="24"/>
              </w:rPr>
              <w:t>0,84</w:t>
            </w:r>
          </w:p>
        </w:tc>
      </w:tr>
      <w:tr w:rsidR="00B324C1" w:rsidRPr="00423DF3" w:rsidTr="00A74F7A">
        <w:trPr>
          <w:gridBefore w:val="1"/>
          <w:gridAfter w:val="1"/>
          <w:wBefore w:w="113" w:type="dxa"/>
          <w:wAfter w:w="1488"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rPr>
                <w:rFonts w:ascii="Times" w:hAnsi="Times"/>
                <w:b/>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9E081B" w:rsidRDefault="00B324C1" w:rsidP="0068079D">
            <w:pPr>
              <w:autoSpaceDE w:val="0"/>
              <w:autoSpaceDN w:val="0"/>
              <w:adjustRightInd w:val="0"/>
              <w:spacing w:after="0" w:line="240" w:lineRule="auto"/>
              <w:rPr>
                <w:rFonts w:ascii="Times New Roman" w:hAnsi="Times New Roman"/>
                <w:sz w:val="24"/>
                <w:szCs w:val="24"/>
                <w:lang w:eastAsia="pl-PL"/>
              </w:rPr>
            </w:pPr>
            <w:r w:rsidRPr="009E081B">
              <w:rPr>
                <w:rFonts w:ascii="Times New Roman" w:hAnsi="Times New Roman"/>
                <w:sz w:val="24"/>
                <w:szCs w:val="24"/>
                <w:lang w:eastAsia="pl-PL"/>
              </w:rPr>
              <w:t>Technologie</w:t>
            </w:r>
          </w:p>
          <w:p w:rsidR="00B324C1" w:rsidRPr="00423DF3" w:rsidRDefault="00B324C1" w:rsidP="0068079D">
            <w:pPr>
              <w:autoSpaceDE w:val="0"/>
              <w:autoSpaceDN w:val="0"/>
              <w:adjustRightInd w:val="0"/>
              <w:spacing w:after="0" w:line="240" w:lineRule="auto"/>
              <w:rPr>
                <w:rFonts w:ascii="Times" w:hAnsi="Times"/>
                <w:sz w:val="24"/>
                <w:szCs w:val="24"/>
                <w:lang w:eastAsia="pl-PL"/>
              </w:rPr>
            </w:pPr>
            <w:r w:rsidRPr="00423DF3">
              <w:rPr>
                <w:rFonts w:ascii="Times" w:hAnsi="Times"/>
                <w:sz w:val="24"/>
                <w:szCs w:val="24"/>
                <w:lang w:eastAsia="pl-PL"/>
              </w:rPr>
              <w:t xml:space="preserve"> informacyjne</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jc w:val="center"/>
              <w:rPr>
                <w:rFonts w:ascii="Times" w:hAnsi="Times"/>
                <w:sz w:val="24"/>
                <w:szCs w:val="24"/>
              </w:rPr>
            </w:pPr>
            <w:r w:rsidRPr="00423DF3">
              <w:rPr>
                <w:rFonts w:ascii="Times" w:hAnsi="Times"/>
                <w:sz w:val="24"/>
                <w:szCs w:val="24"/>
              </w:rPr>
              <w:t>3</w:t>
            </w:r>
          </w:p>
        </w:tc>
        <w:tc>
          <w:tcPr>
            <w:tcW w:w="1264"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2</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1</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B324C1" w:rsidRPr="00423DF3" w:rsidRDefault="00B324C1" w:rsidP="0068079D">
            <w:pPr>
              <w:spacing w:after="0" w:line="240" w:lineRule="auto"/>
              <w:jc w:val="center"/>
              <w:rPr>
                <w:rFonts w:ascii="Times" w:hAnsi="Times"/>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324C1" w:rsidRPr="0051009D" w:rsidRDefault="00B324C1" w:rsidP="000433E9">
            <w:pPr>
              <w:jc w:val="center"/>
              <w:rPr>
                <w:rFonts w:ascii="Times New Roman" w:hAnsi="Times New Roman"/>
                <w:sz w:val="24"/>
                <w:szCs w:val="24"/>
              </w:rPr>
            </w:pPr>
            <w:r>
              <w:rPr>
                <w:rFonts w:ascii="Times New Roman" w:hAnsi="Times New Roman"/>
                <w:sz w:val="24"/>
                <w:szCs w:val="24"/>
              </w:rPr>
              <w:t>1,84</w:t>
            </w:r>
          </w:p>
        </w:tc>
        <w:tc>
          <w:tcPr>
            <w:tcW w:w="1768"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51009D" w:rsidRDefault="008D1DCC" w:rsidP="008D1DCC">
            <w:pPr>
              <w:jc w:val="center"/>
              <w:rPr>
                <w:rFonts w:ascii="Times New Roman" w:hAnsi="Times New Roman"/>
                <w:sz w:val="24"/>
                <w:szCs w:val="24"/>
              </w:rPr>
            </w:pPr>
            <w:r>
              <w:rPr>
                <w:rFonts w:ascii="Times New Roman" w:hAnsi="Times New Roman"/>
                <w:sz w:val="24"/>
                <w:szCs w:val="24"/>
              </w:rPr>
              <w:t>2,04</w:t>
            </w:r>
          </w:p>
        </w:tc>
      </w:tr>
      <w:tr w:rsidR="00B324C1" w:rsidRPr="00423DF3" w:rsidTr="00A74F7A">
        <w:trPr>
          <w:gridBefore w:val="1"/>
          <w:gridAfter w:val="1"/>
          <w:wBefore w:w="113" w:type="dxa"/>
          <w:wAfter w:w="1488"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rPr>
                <w:rFonts w:ascii="Times" w:hAnsi="Times"/>
                <w:b/>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rPr>
                <w:rFonts w:ascii="Times" w:hAnsi="Times"/>
                <w:sz w:val="24"/>
                <w:szCs w:val="24"/>
                <w:lang w:eastAsia="pl-PL"/>
              </w:rPr>
            </w:pPr>
            <w:r w:rsidRPr="00423DF3">
              <w:rPr>
                <w:rFonts w:ascii="Times" w:hAnsi="Times"/>
                <w:sz w:val="24"/>
                <w:szCs w:val="24"/>
                <w:lang w:eastAsia="pl-PL"/>
              </w:rPr>
              <w:t xml:space="preserve">Matematyczne podstawy nauk </w:t>
            </w:r>
            <w:r w:rsidRPr="00423DF3">
              <w:rPr>
                <w:rFonts w:ascii="Times" w:hAnsi="Times"/>
                <w:sz w:val="24"/>
                <w:szCs w:val="24"/>
                <w:lang w:eastAsia="pl-PL"/>
              </w:rPr>
              <w:lastRenderedPageBreak/>
              <w:t>medycznych</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jc w:val="center"/>
              <w:rPr>
                <w:rFonts w:ascii="Times" w:hAnsi="Times"/>
                <w:color w:val="000000"/>
                <w:sz w:val="24"/>
                <w:szCs w:val="24"/>
              </w:rPr>
            </w:pPr>
            <w:r w:rsidRPr="00423DF3">
              <w:rPr>
                <w:rFonts w:ascii="Times" w:hAnsi="Times"/>
                <w:color w:val="000000"/>
                <w:sz w:val="24"/>
                <w:szCs w:val="24"/>
              </w:rPr>
              <w:lastRenderedPageBreak/>
              <w:t>3</w:t>
            </w:r>
          </w:p>
        </w:tc>
        <w:tc>
          <w:tcPr>
            <w:tcW w:w="1264"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2</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1</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B324C1" w:rsidRPr="00423DF3" w:rsidRDefault="00B324C1" w:rsidP="0068079D">
            <w:pPr>
              <w:spacing w:after="0" w:line="240" w:lineRule="auto"/>
              <w:jc w:val="center"/>
              <w:rPr>
                <w:rFonts w:ascii="Times" w:hAnsi="Times"/>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324C1" w:rsidRPr="00EE14A7" w:rsidRDefault="00B324C1" w:rsidP="0068079D">
            <w:pPr>
              <w:jc w:val="center"/>
              <w:rPr>
                <w:rFonts w:ascii="Times New Roman" w:hAnsi="Times New Roman"/>
                <w:sz w:val="24"/>
                <w:szCs w:val="24"/>
              </w:rPr>
            </w:pPr>
            <w:r>
              <w:rPr>
                <w:rFonts w:ascii="Times New Roman" w:hAnsi="Times New Roman"/>
                <w:sz w:val="24"/>
                <w:szCs w:val="24"/>
              </w:rPr>
              <w:t>2,08</w:t>
            </w:r>
          </w:p>
        </w:tc>
        <w:tc>
          <w:tcPr>
            <w:tcW w:w="1768"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EE14A7" w:rsidRDefault="00B324C1" w:rsidP="0068079D">
            <w:pPr>
              <w:jc w:val="center"/>
              <w:rPr>
                <w:rFonts w:ascii="Times New Roman" w:hAnsi="Times New Roman"/>
                <w:sz w:val="24"/>
                <w:szCs w:val="24"/>
              </w:rPr>
            </w:pPr>
            <w:r>
              <w:rPr>
                <w:rFonts w:ascii="Times New Roman" w:hAnsi="Times New Roman"/>
                <w:sz w:val="24"/>
                <w:szCs w:val="24"/>
              </w:rPr>
              <w:t>1,84</w:t>
            </w:r>
          </w:p>
        </w:tc>
      </w:tr>
      <w:tr w:rsidR="00B324C1" w:rsidRPr="00423DF3" w:rsidTr="00A74F7A">
        <w:trPr>
          <w:gridBefore w:val="1"/>
          <w:gridAfter w:val="1"/>
          <w:wBefore w:w="113" w:type="dxa"/>
          <w:wAfter w:w="1488"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rPr>
                <w:rFonts w:ascii="Times" w:hAnsi="Times"/>
                <w:b/>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rPr>
                <w:rFonts w:ascii="Times" w:hAnsi="Times"/>
                <w:sz w:val="24"/>
                <w:szCs w:val="24"/>
              </w:rPr>
            </w:pPr>
            <w:r w:rsidRPr="00423DF3">
              <w:rPr>
                <w:rFonts w:ascii="Times" w:hAnsi="Times"/>
                <w:sz w:val="24"/>
                <w:szCs w:val="24"/>
                <w:lang w:eastAsia="pl-PL"/>
              </w:rPr>
              <w:t xml:space="preserve">Ćwiczenia rachunkowe z chemii </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jc w:val="center"/>
              <w:rPr>
                <w:rFonts w:ascii="Times" w:hAnsi="Times"/>
                <w:sz w:val="24"/>
                <w:szCs w:val="24"/>
              </w:rPr>
            </w:pPr>
            <w:r w:rsidRPr="00423DF3">
              <w:rPr>
                <w:rFonts w:ascii="Times" w:hAnsi="Times"/>
                <w:sz w:val="24"/>
                <w:szCs w:val="24"/>
              </w:rPr>
              <w:t>2</w:t>
            </w:r>
          </w:p>
        </w:tc>
        <w:tc>
          <w:tcPr>
            <w:tcW w:w="1264"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1</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1</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B324C1" w:rsidRPr="00423DF3" w:rsidRDefault="00B324C1" w:rsidP="0068079D">
            <w:pPr>
              <w:spacing w:after="0" w:line="240" w:lineRule="auto"/>
              <w:jc w:val="center"/>
              <w:rPr>
                <w:rFonts w:ascii="Times" w:hAnsi="Times"/>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324C1" w:rsidRPr="00EE14A7" w:rsidRDefault="00965FB7" w:rsidP="00B43447">
            <w:pPr>
              <w:jc w:val="center"/>
              <w:rPr>
                <w:rFonts w:ascii="Times New Roman" w:hAnsi="Times New Roman"/>
                <w:sz w:val="24"/>
                <w:szCs w:val="24"/>
              </w:rPr>
            </w:pPr>
            <w:r>
              <w:rPr>
                <w:rFonts w:ascii="Times New Roman" w:hAnsi="Times New Roman"/>
                <w:sz w:val="24"/>
                <w:szCs w:val="24"/>
              </w:rPr>
              <w:t>1,0</w:t>
            </w:r>
          </w:p>
        </w:tc>
        <w:tc>
          <w:tcPr>
            <w:tcW w:w="1768"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EE14A7" w:rsidRDefault="00E54178" w:rsidP="0068079D">
            <w:pPr>
              <w:jc w:val="center"/>
              <w:rPr>
                <w:rFonts w:ascii="Times New Roman" w:hAnsi="Times New Roman"/>
                <w:sz w:val="24"/>
                <w:szCs w:val="24"/>
              </w:rPr>
            </w:pPr>
            <w:r>
              <w:rPr>
                <w:rFonts w:ascii="Times New Roman" w:hAnsi="Times New Roman"/>
                <w:sz w:val="24"/>
                <w:szCs w:val="24"/>
              </w:rPr>
              <w:t>1,</w:t>
            </w:r>
            <w:r w:rsidR="00B324C1">
              <w:rPr>
                <w:rFonts w:ascii="Times New Roman" w:hAnsi="Times New Roman"/>
                <w:sz w:val="24"/>
                <w:szCs w:val="24"/>
              </w:rPr>
              <w:t>6</w:t>
            </w:r>
            <w:r>
              <w:rPr>
                <w:rFonts w:ascii="Times New Roman" w:hAnsi="Times New Roman"/>
                <w:sz w:val="24"/>
                <w:szCs w:val="24"/>
              </w:rPr>
              <w:t>2</w:t>
            </w:r>
          </w:p>
        </w:tc>
      </w:tr>
      <w:tr w:rsidR="00B324C1" w:rsidRPr="00423DF3" w:rsidTr="00A74F7A">
        <w:trPr>
          <w:gridBefore w:val="1"/>
          <w:gridAfter w:val="1"/>
          <w:wBefore w:w="113" w:type="dxa"/>
          <w:wAfter w:w="1488"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rPr>
                <w:rFonts w:ascii="Times" w:hAnsi="Times"/>
                <w:b/>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C15902">
            <w:pPr>
              <w:autoSpaceDE w:val="0"/>
              <w:autoSpaceDN w:val="0"/>
              <w:adjustRightInd w:val="0"/>
              <w:spacing w:after="0" w:line="240" w:lineRule="auto"/>
              <w:jc w:val="center"/>
              <w:rPr>
                <w:rFonts w:ascii="Times" w:hAnsi="Times"/>
                <w:b/>
                <w:color w:val="000000"/>
                <w:sz w:val="24"/>
                <w:szCs w:val="24"/>
              </w:rPr>
            </w:pPr>
            <w:r w:rsidRPr="00423DF3">
              <w:rPr>
                <w:rFonts w:ascii="Times" w:hAnsi="Times"/>
                <w:b/>
                <w:color w:val="000000"/>
                <w:sz w:val="24"/>
                <w:szCs w:val="24"/>
                <w:lang w:eastAsia="pl-PL"/>
              </w:rPr>
              <w:t>Razem grupa B</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jc w:val="center"/>
              <w:rPr>
                <w:rFonts w:ascii="Times" w:hAnsi="Times"/>
                <w:b/>
                <w:sz w:val="24"/>
                <w:szCs w:val="24"/>
              </w:rPr>
            </w:pPr>
            <w:r w:rsidRPr="00423DF3">
              <w:rPr>
                <w:rFonts w:ascii="Times" w:hAnsi="Times"/>
                <w:b/>
                <w:sz w:val="24"/>
                <w:szCs w:val="24"/>
              </w:rPr>
              <w:t>30</w:t>
            </w:r>
          </w:p>
        </w:tc>
        <w:tc>
          <w:tcPr>
            <w:tcW w:w="1264"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b/>
                <w:sz w:val="24"/>
                <w:szCs w:val="24"/>
              </w:rPr>
            </w:pPr>
            <w:r w:rsidRPr="00423DF3">
              <w:rPr>
                <w:rFonts w:ascii="Times" w:hAnsi="Times"/>
                <w:b/>
                <w:sz w:val="24"/>
                <w:szCs w:val="24"/>
              </w:rPr>
              <w:t>24</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b/>
                <w:sz w:val="24"/>
                <w:szCs w:val="24"/>
              </w:rPr>
            </w:pPr>
            <w:r w:rsidRPr="00423DF3">
              <w:rPr>
                <w:rFonts w:ascii="Times" w:hAnsi="Times"/>
                <w:b/>
                <w:sz w:val="24"/>
                <w:szCs w:val="24"/>
              </w:rPr>
              <w:t>6</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B324C1" w:rsidRPr="00423DF3" w:rsidRDefault="00B324C1" w:rsidP="0068079D">
            <w:pPr>
              <w:spacing w:after="0" w:line="240" w:lineRule="auto"/>
              <w:jc w:val="center"/>
              <w:rPr>
                <w:rFonts w:ascii="Times" w:hAnsi="Times"/>
                <w:b/>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324C1" w:rsidRPr="007D62BD" w:rsidRDefault="00B324C1" w:rsidP="00542850">
            <w:pPr>
              <w:jc w:val="center"/>
              <w:rPr>
                <w:rFonts w:ascii="Times New Roman" w:hAnsi="Times New Roman"/>
                <w:b/>
                <w:sz w:val="24"/>
                <w:szCs w:val="24"/>
              </w:rPr>
            </w:pPr>
            <w:r>
              <w:rPr>
                <w:rFonts w:ascii="Times New Roman" w:hAnsi="Times New Roman"/>
                <w:b/>
                <w:sz w:val="24"/>
                <w:szCs w:val="24"/>
              </w:rPr>
              <w:t>21,</w:t>
            </w:r>
            <w:r w:rsidR="00542850">
              <w:rPr>
                <w:rFonts w:ascii="Times New Roman" w:hAnsi="Times New Roman"/>
                <w:b/>
                <w:sz w:val="24"/>
                <w:szCs w:val="24"/>
              </w:rPr>
              <w:t>68</w:t>
            </w:r>
          </w:p>
        </w:tc>
        <w:tc>
          <w:tcPr>
            <w:tcW w:w="1768"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797D9D" w:rsidRDefault="00542850" w:rsidP="0068079D">
            <w:pPr>
              <w:jc w:val="center"/>
              <w:rPr>
                <w:rFonts w:ascii="Times New Roman" w:hAnsi="Times New Roman"/>
                <w:b/>
                <w:sz w:val="24"/>
                <w:szCs w:val="24"/>
              </w:rPr>
            </w:pPr>
            <w:r>
              <w:rPr>
                <w:rFonts w:ascii="Times New Roman" w:hAnsi="Times New Roman"/>
                <w:b/>
                <w:sz w:val="24"/>
                <w:szCs w:val="24"/>
              </w:rPr>
              <w:t>18,34</w:t>
            </w:r>
          </w:p>
        </w:tc>
      </w:tr>
      <w:tr w:rsidR="00B324C1" w:rsidRPr="00423DF3" w:rsidTr="00A74F7A">
        <w:trPr>
          <w:gridBefore w:val="1"/>
          <w:gridAfter w:val="1"/>
          <w:wBefore w:w="113" w:type="dxa"/>
          <w:wAfter w:w="1488" w:type="dxa"/>
          <w:jc w:val="center"/>
        </w:trPr>
        <w:tc>
          <w:tcPr>
            <w:tcW w:w="4241" w:type="dxa"/>
            <w:gridSpan w:val="4"/>
            <w:vMerge w:val="restart"/>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767F3B">
            <w:pPr>
              <w:spacing w:after="0" w:line="240" w:lineRule="auto"/>
              <w:jc w:val="center"/>
              <w:rPr>
                <w:rFonts w:ascii="Times" w:eastAsia="Times New Roman" w:hAnsi="Times"/>
                <w:b/>
                <w:bCs/>
                <w:color w:val="000000"/>
                <w:lang w:eastAsia="pl-PL"/>
              </w:rPr>
            </w:pPr>
            <w:r w:rsidRPr="00423DF3">
              <w:rPr>
                <w:rFonts w:ascii="Times" w:eastAsia="Times New Roman" w:hAnsi="Times"/>
                <w:b/>
                <w:bCs/>
                <w:color w:val="000000"/>
                <w:lang w:eastAsia="pl-PL"/>
              </w:rPr>
              <w:t>GRUPA C</w:t>
            </w:r>
          </w:p>
          <w:p w:rsidR="00B324C1" w:rsidRPr="00423DF3" w:rsidRDefault="00B324C1" w:rsidP="00767F3B">
            <w:pPr>
              <w:spacing w:after="0" w:line="240" w:lineRule="auto"/>
              <w:jc w:val="center"/>
              <w:rPr>
                <w:rFonts w:ascii="Times" w:eastAsia="Times New Roman" w:hAnsi="Times"/>
                <w:lang w:eastAsia="pl-PL"/>
              </w:rPr>
            </w:pPr>
          </w:p>
          <w:p w:rsidR="00B324C1" w:rsidRPr="00423DF3" w:rsidRDefault="00B324C1" w:rsidP="00767F3B">
            <w:pPr>
              <w:spacing w:line="240" w:lineRule="auto"/>
              <w:jc w:val="center"/>
              <w:rPr>
                <w:rFonts w:ascii="Times" w:hAnsi="Times"/>
                <w:b/>
                <w:color w:val="FF0000"/>
                <w:sz w:val="24"/>
                <w:szCs w:val="24"/>
              </w:rPr>
            </w:pPr>
            <w:r w:rsidRPr="00423DF3">
              <w:rPr>
                <w:rFonts w:ascii="Times" w:eastAsia="Times New Roman" w:hAnsi="Times"/>
                <w:b/>
                <w:bCs/>
                <w:color w:val="000000"/>
                <w:lang w:eastAsia="pl-PL"/>
              </w:rPr>
              <w:t>NAUKI BEHAWIORALNE I SPOŁECZNE</w:t>
            </w: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rPr>
                <w:rFonts w:ascii="Times" w:hAnsi="Times"/>
                <w:sz w:val="24"/>
                <w:szCs w:val="24"/>
              </w:rPr>
            </w:pPr>
            <w:r w:rsidRPr="00423DF3">
              <w:rPr>
                <w:rFonts w:ascii="Times" w:hAnsi="Times"/>
                <w:sz w:val="24"/>
                <w:szCs w:val="24"/>
                <w:lang w:eastAsia="pl-PL"/>
              </w:rPr>
              <w:t>Higiena i epidemiologia</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jc w:val="center"/>
              <w:rPr>
                <w:rFonts w:ascii="Times" w:hAnsi="Times"/>
                <w:sz w:val="24"/>
                <w:szCs w:val="24"/>
              </w:rPr>
            </w:pPr>
            <w:r w:rsidRPr="00423DF3">
              <w:rPr>
                <w:rFonts w:ascii="Times" w:hAnsi="Times"/>
                <w:sz w:val="24"/>
                <w:szCs w:val="24"/>
              </w:rPr>
              <w:t>2</w:t>
            </w:r>
          </w:p>
        </w:tc>
        <w:tc>
          <w:tcPr>
            <w:tcW w:w="1264"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1</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1</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B324C1" w:rsidRPr="00423DF3" w:rsidRDefault="00B324C1" w:rsidP="0068079D">
            <w:pPr>
              <w:spacing w:after="0" w:line="240" w:lineRule="auto"/>
              <w:jc w:val="center"/>
              <w:rPr>
                <w:rFonts w:ascii="Times" w:hAnsi="Times"/>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324C1" w:rsidRPr="00D47CA9" w:rsidRDefault="00F37EF1" w:rsidP="006E2DA6">
            <w:pPr>
              <w:jc w:val="center"/>
              <w:rPr>
                <w:rFonts w:ascii="Times New Roman" w:hAnsi="Times New Roman"/>
                <w:sz w:val="24"/>
                <w:szCs w:val="24"/>
              </w:rPr>
            </w:pPr>
            <w:r>
              <w:rPr>
                <w:rFonts w:ascii="Times New Roman" w:hAnsi="Times New Roman"/>
                <w:sz w:val="24"/>
                <w:szCs w:val="24"/>
              </w:rPr>
              <w:t>1,24</w:t>
            </w:r>
          </w:p>
        </w:tc>
        <w:tc>
          <w:tcPr>
            <w:tcW w:w="1768"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D47CA9" w:rsidRDefault="00B97D46" w:rsidP="006E2DA6">
            <w:pPr>
              <w:jc w:val="center"/>
              <w:rPr>
                <w:rFonts w:ascii="Times New Roman" w:hAnsi="Times New Roman"/>
                <w:sz w:val="24"/>
                <w:szCs w:val="24"/>
              </w:rPr>
            </w:pPr>
            <w:r>
              <w:rPr>
                <w:rFonts w:ascii="Times New Roman" w:hAnsi="Times New Roman"/>
                <w:sz w:val="24"/>
                <w:szCs w:val="24"/>
              </w:rPr>
              <w:t>1,2</w:t>
            </w:r>
          </w:p>
        </w:tc>
      </w:tr>
      <w:tr w:rsidR="00B324C1" w:rsidRPr="00423DF3" w:rsidTr="00A74F7A">
        <w:trPr>
          <w:gridBefore w:val="1"/>
          <w:gridAfter w:val="1"/>
          <w:wBefore w:w="113" w:type="dxa"/>
          <w:wAfter w:w="1488"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rPr>
                <w:rFonts w:ascii="Times" w:hAnsi="Times"/>
                <w:b/>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rPr>
                <w:rFonts w:ascii="Times" w:hAnsi="Times"/>
                <w:sz w:val="24"/>
                <w:szCs w:val="24"/>
                <w:lang w:eastAsia="pl-PL"/>
              </w:rPr>
            </w:pPr>
            <w:r w:rsidRPr="00423DF3">
              <w:rPr>
                <w:rFonts w:ascii="Times" w:hAnsi="Times"/>
                <w:sz w:val="24"/>
                <w:szCs w:val="24"/>
                <w:lang w:eastAsia="pl-PL"/>
              </w:rPr>
              <w:t>Historia medycyny i diagnostyki laboratoryjnej</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jc w:val="center"/>
              <w:rPr>
                <w:rFonts w:ascii="Times" w:hAnsi="Times"/>
                <w:sz w:val="24"/>
                <w:szCs w:val="24"/>
              </w:rPr>
            </w:pPr>
            <w:r w:rsidRPr="00423DF3">
              <w:rPr>
                <w:rFonts w:ascii="Times" w:hAnsi="Times"/>
                <w:sz w:val="24"/>
                <w:szCs w:val="24"/>
              </w:rPr>
              <w:t>1</w:t>
            </w:r>
          </w:p>
        </w:tc>
        <w:tc>
          <w:tcPr>
            <w:tcW w:w="1264"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1</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0</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B324C1" w:rsidRPr="00423DF3" w:rsidRDefault="00B324C1" w:rsidP="0068079D">
            <w:pPr>
              <w:spacing w:after="0" w:line="240" w:lineRule="auto"/>
              <w:jc w:val="center"/>
              <w:rPr>
                <w:rFonts w:ascii="Times" w:hAnsi="Times"/>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324C1" w:rsidRPr="00581D96" w:rsidRDefault="00B324C1" w:rsidP="006E2DA6">
            <w:pPr>
              <w:jc w:val="center"/>
              <w:rPr>
                <w:rFonts w:ascii="Times New Roman" w:hAnsi="Times New Roman"/>
                <w:sz w:val="24"/>
                <w:szCs w:val="24"/>
              </w:rPr>
            </w:pPr>
            <w:r>
              <w:rPr>
                <w:rFonts w:ascii="Times New Roman" w:hAnsi="Times New Roman"/>
                <w:sz w:val="24"/>
                <w:szCs w:val="24"/>
              </w:rPr>
              <w:t>0,76</w:t>
            </w:r>
          </w:p>
        </w:tc>
        <w:tc>
          <w:tcPr>
            <w:tcW w:w="1768"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581D96" w:rsidRDefault="00B324C1" w:rsidP="006E2DA6">
            <w:pPr>
              <w:jc w:val="center"/>
              <w:rPr>
                <w:rFonts w:ascii="Times New Roman" w:hAnsi="Times New Roman"/>
                <w:sz w:val="24"/>
                <w:szCs w:val="24"/>
              </w:rPr>
            </w:pPr>
            <w:r>
              <w:rPr>
                <w:rFonts w:ascii="Times New Roman" w:hAnsi="Times New Roman"/>
                <w:sz w:val="24"/>
                <w:szCs w:val="24"/>
              </w:rPr>
              <w:t>0,28</w:t>
            </w:r>
          </w:p>
        </w:tc>
      </w:tr>
      <w:tr w:rsidR="00B324C1" w:rsidRPr="00423DF3" w:rsidTr="00A74F7A">
        <w:trPr>
          <w:gridBefore w:val="1"/>
          <w:gridAfter w:val="1"/>
          <w:wBefore w:w="113" w:type="dxa"/>
          <w:wAfter w:w="1488"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rPr>
                <w:rFonts w:ascii="Times" w:hAnsi="Times"/>
                <w:b/>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rPr>
                <w:rFonts w:ascii="Times" w:hAnsi="Times"/>
                <w:sz w:val="24"/>
                <w:szCs w:val="24"/>
                <w:lang w:eastAsia="pl-PL"/>
              </w:rPr>
            </w:pPr>
            <w:r w:rsidRPr="00423DF3">
              <w:rPr>
                <w:rFonts w:ascii="Times" w:hAnsi="Times"/>
                <w:sz w:val="24"/>
                <w:szCs w:val="24"/>
                <w:lang w:eastAsia="pl-PL"/>
              </w:rPr>
              <w:t xml:space="preserve">Historia filozofii </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jc w:val="center"/>
              <w:rPr>
                <w:rFonts w:ascii="Times" w:hAnsi="Times"/>
                <w:sz w:val="24"/>
                <w:szCs w:val="24"/>
              </w:rPr>
            </w:pPr>
            <w:r w:rsidRPr="00423DF3">
              <w:rPr>
                <w:rFonts w:ascii="Times" w:hAnsi="Times"/>
                <w:sz w:val="24"/>
                <w:szCs w:val="24"/>
              </w:rPr>
              <w:t>1</w:t>
            </w:r>
          </w:p>
        </w:tc>
        <w:tc>
          <w:tcPr>
            <w:tcW w:w="1264"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1</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0</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B324C1" w:rsidRPr="00423DF3" w:rsidRDefault="00B324C1" w:rsidP="0068079D">
            <w:pPr>
              <w:spacing w:after="0" w:line="240" w:lineRule="auto"/>
              <w:jc w:val="center"/>
              <w:rPr>
                <w:rFonts w:ascii="Times" w:hAnsi="Times"/>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324C1" w:rsidRPr="00581D96" w:rsidRDefault="00B324C1" w:rsidP="006E2DA6">
            <w:pPr>
              <w:jc w:val="center"/>
              <w:rPr>
                <w:rFonts w:ascii="Times New Roman" w:hAnsi="Times New Roman"/>
                <w:sz w:val="24"/>
                <w:szCs w:val="24"/>
              </w:rPr>
            </w:pPr>
            <w:r>
              <w:rPr>
                <w:rFonts w:ascii="Times New Roman" w:hAnsi="Times New Roman"/>
                <w:sz w:val="24"/>
                <w:szCs w:val="24"/>
              </w:rPr>
              <w:t>0,76</w:t>
            </w:r>
          </w:p>
        </w:tc>
        <w:tc>
          <w:tcPr>
            <w:tcW w:w="1768"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581D96" w:rsidRDefault="00B324C1" w:rsidP="00B92D7D">
            <w:pPr>
              <w:jc w:val="center"/>
              <w:rPr>
                <w:rFonts w:ascii="Times New Roman" w:hAnsi="Times New Roman"/>
                <w:sz w:val="24"/>
                <w:szCs w:val="24"/>
              </w:rPr>
            </w:pPr>
            <w:r>
              <w:rPr>
                <w:rFonts w:ascii="Times New Roman" w:hAnsi="Times New Roman"/>
                <w:sz w:val="24"/>
                <w:szCs w:val="24"/>
              </w:rPr>
              <w:t>0,28</w:t>
            </w:r>
          </w:p>
        </w:tc>
      </w:tr>
      <w:tr w:rsidR="00B324C1" w:rsidRPr="00423DF3" w:rsidTr="00A74F7A">
        <w:trPr>
          <w:gridBefore w:val="1"/>
          <w:gridAfter w:val="1"/>
          <w:wBefore w:w="113" w:type="dxa"/>
          <w:wAfter w:w="1488"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tcPr>
          <w:p w:rsidR="00B324C1" w:rsidRPr="00423DF3" w:rsidRDefault="00B324C1" w:rsidP="0068079D">
            <w:pPr>
              <w:spacing w:after="0"/>
              <w:rPr>
                <w:rFonts w:ascii="Times" w:hAnsi="Times"/>
                <w:b/>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tcPr>
          <w:p w:rsidR="00B324C1" w:rsidRPr="00423DF3" w:rsidRDefault="00B324C1" w:rsidP="0068079D">
            <w:pPr>
              <w:autoSpaceDE w:val="0"/>
              <w:autoSpaceDN w:val="0"/>
              <w:adjustRightInd w:val="0"/>
              <w:spacing w:after="0" w:line="240" w:lineRule="auto"/>
              <w:rPr>
                <w:rFonts w:ascii="Times" w:hAnsi="Times"/>
                <w:sz w:val="24"/>
                <w:szCs w:val="24"/>
                <w:lang w:eastAsia="pl-PL"/>
              </w:rPr>
            </w:pPr>
            <w:r w:rsidRPr="00423DF3">
              <w:rPr>
                <w:rFonts w:ascii="Times" w:hAnsi="Times"/>
                <w:sz w:val="24"/>
                <w:szCs w:val="24"/>
                <w:lang w:eastAsia="pl-PL"/>
              </w:rPr>
              <w:t>Język obcy</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B324C1" w:rsidRPr="00423DF3" w:rsidRDefault="00B324C1" w:rsidP="0068079D">
            <w:pPr>
              <w:autoSpaceDE w:val="0"/>
              <w:autoSpaceDN w:val="0"/>
              <w:adjustRightInd w:val="0"/>
              <w:spacing w:after="0" w:line="240" w:lineRule="auto"/>
              <w:jc w:val="center"/>
              <w:rPr>
                <w:rFonts w:ascii="Times" w:hAnsi="Times"/>
                <w:sz w:val="24"/>
                <w:szCs w:val="24"/>
              </w:rPr>
            </w:pPr>
            <w:r w:rsidRPr="00423DF3">
              <w:rPr>
                <w:rFonts w:ascii="Times" w:hAnsi="Times"/>
                <w:sz w:val="24"/>
                <w:szCs w:val="24"/>
              </w:rPr>
              <w:t>10</w:t>
            </w:r>
          </w:p>
        </w:tc>
        <w:tc>
          <w:tcPr>
            <w:tcW w:w="1264" w:type="dxa"/>
            <w:gridSpan w:val="2"/>
            <w:tcBorders>
              <w:top w:val="single" w:sz="4" w:space="0" w:color="000000"/>
              <w:left w:val="single" w:sz="4" w:space="0" w:color="000000"/>
              <w:bottom w:val="single" w:sz="4" w:space="0" w:color="000000"/>
              <w:right w:val="single" w:sz="4" w:space="0" w:color="000000"/>
            </w:tcBorders>
            <w:vAlign w:val="center"/>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8</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2</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B324C1" w:rsidRPr="00423DF3" w:rsidRDefault="00B324C1" w:rsidP="0068079D">
            <w:pPr>
              <w:spacing w:after="0" w:line="240" w:lineRule="auto"/>
              <w:jc w:val="center"/>
              <w:rPr>
                <w:rFonts w:ascii="Times" w:hAnsi="Times"/>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324C1" w:rsidRPr="00E511F5" w:rsidRDefault="00B324C1" w:rsidP="006E2DA6">
            <w:pPr>
              <w:jc w:val="center"/>
              <w:rPr>
                <w:rFonts w:ascii="Times New Roman" w:hAnsi="Times New Roman"/>
                <w:sz w:val="24"/>
                <w:szCs w:val="24"/>
              </w:rPr>
            </w:pPr>
            <w:r>
              <w:rPr>
                <w:rFonts w:ascii="Times New Roman" w:hAnsi="Times New Roman"/>
                <w:sz w:val="24"/>
                <w:szCs w:val="24"/>
              </w:rPr>
              <w:t>6,32</w:t>
            </w:r>
          </w:p>
        </w:tc>
        <w:tc>
          <w:tcPr>
            <w:tcW w:w="1768" w:type="dxa"/>
            <w:gridSpan w:val="2"/>
            <w:tcBorders>
              <w:top w:val="single" w:sz="4" w:space="0" w:color="000000"/>
              <w:left w:val="single" w:sz="4" w:space="0" w:color="000000"/>
              <w:bottom w:val="single" w:sz="4" w:space="0" w:color="000000"/>
              <w:right w:val="single" w:sz="4" w:space="0" w:color="000000"/>
            </w:tcBorders>
            <w:vAlign w:val="center"/>
          </w:tcPr>
          <w:p w:rsidR="00B324C1" w:rsidRPr="00E511F5" w:rsidRDefault="00684892" w:rsidP="006E2DA6">
            <w:pPr>
              <w:jc w:val="center"/>
              <w:rPr>
                <w:rFonts w:ascii="Times New Roman" w:hAnsi="Times New Roman"/>
                <w:sz w:val="24"/>
                <w:szCs w:val="24"/>
              </w:rPr>
            </w:pPr>
            <w:r>
              <w:rPr>
                <w:rFonts w:ascii="Times New Roman" w:hAnsi="Times New Roman"/>
                <w:sz w:val="24"/>
                <w:szCs w:val="24"/>
              </w:rPr>
              <w:t>8,8</w:t>
            </w:r>
          </w:p>
        </w:tc>
      </w:tr>
      <w:tr w:rsidR="00B324C1" w:rsidRPr="00423DF3" w:rsidTr="00A74F7A">
        <w:trPr>
          <w:gridBefore w:val="1"/>
          <w:gridAfter w:val="1"/>
          <w:wBefore w:w="113" w:type="dxa"/>
          <w:wAfter w:w="1488"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rPr>
                <w:rFonts w:ascii="Times" w:hAnsi="Times"/>
                <w:b/>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rPr>
                <w:rFonts w:ascii="Times" w:hAnsi="Times"/>
                <w:sz w:val="24"/>
                <w:szCs w:val="24"/>
                <w:lang w:eastAsia="pl-PL"/>
              </w:rPr>
            </w:pPr>
            <w:r w:rsidRPr="00423DF3">
              <w:rPr>
                <w:rFonts w:ascii="Times" w:hAnsi="Times"/>
                <w:sz w:val="24"/>
                <w:szCs w:val="24"/>
                <w:lang w:eastAsia="pl-PL"/>
              </w:rPr>
              <w:t>Kwalifikowana pierwsza pomoc</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jc w:val="center"/>
              <w:rPr>
                <w:rFonts w:ascii="Times" w:hAnsi="Times"/>
                <w:sz w:val="24"/>
                <w:szCs w:val="24"/>
              </w:rPr>
            </w:pPr>
            <w:r w:rsidRPr="00423DF3">
              <w:rPr>
                <w:rFonts w:ascii="Times" w:hAnsi="Times"/>
                <w:sz w:val="24"/>
                <w:szCs w:val="24"/>
              </w:rPr>
              <w:t>2</w:t>
            </w:r>
          </w:p>
        </w:tc>
        <w:tc>
          <w:tcPr>
            <w:tcW w:w="1264"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1</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1</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B324C1" w:rsidRPr="00423DF3" w:rsidRDefault="00B324C1" w:rsidP="0068079D">
            <w:pPr>
              <w:spacing w:after="0" w:line="240" w:lineRule="auto"/>
              <w:jc w:val="center"/>
              <w:rPr>
                <w:rFonts w:ascii="Times" w:hAnsi="Times"/>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324C1" w:rsidRPr="00E511F5" w:rsidRDefault="00B324C1" w:rsidP="006E2DA6">
            <w:pPr>
              <w:jc w:val="center"/>
              <w:rPr>
                <w:rFonts w:ascii="Times New Roman" w:hAnsi="Times New Roman"/>
                <w:sz w:val="24"/>
                <w:szCs w:val="24"/>
              </w:rPr>
            </w:pPr>
            <w:r>
              <w:rPr>
                <w:rFonts w:ascii="Times New Roman" w:hAnsi="Times New Roman"/>
                <w:sz w:val="24"/>
                <w:szCs w:val="24"/>
              </w:rPr>
              <w:t>1,66</w:t>
            </w:r>
          </w:p>
        </w:tc>
        <w:tc>
          <w:tcPr>
            <w:tcW w:w="1768"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E511F5" w:rsidRDefault="003B776C" w:rsidP="006E2DA6">
            <w:pPr>
              <w:jc w:val="center"/>
              <w:rPr>
                <w:rFonts w:ascii="Times New Roman" w:hAnsi="Times New Roman"/>
                <w:sz w:val="24"/>
                <w:szCs w:val="24"/>
              </w:rPr>
            </w:pPr>
            <w:r>
              <w:rPr>
                <w:rFonts w:ascii="Times New Roman" w:hAnsi="Times New Roman"/>
                <w:sz w:val="24"/>
                <w:szCs w:val="24"/>
              </w:rPr>
              <w:t>1,3</w:t>
            </w:r>
          </w:p>
        </w:tc>
      </w:tr>
      <w:tr w:rsidR="00B324C1" w:rsidRPr="00423DF3" w:rsidTr="00A74F7A">
        <w:trPr>
          <w:gridBefore w:val="1"/>
          <w:gridAfter w:val="1"/>
          <w:wBefore w:w="113" w:type="dxa"/>
          <w:wAfter w:w="1488"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rPr>
                <w:rFonts w:ascii="Times" w:hAnsi="Times"/>
                <w:b/>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rPr>
                <w:rFonts w:ascii="Times" w:hAnsi="Times"/>
                <w:sz w:val="24"/>
                <w:szCs w:val="24"/>
                <w:lang w:eastAsia="pl-PL"/>
              </w:rPr>
            </w:pPr>
            <w:r w:rsidRPr="00423DF3">
              <w:rPr>
                <w:rFonts w:ascii="Times" w:hAnsi="Times"/>
                <w:sz w:val="24"/>
                <w:szCs w:val="24"/>
                <w:lang w:eastAsia="pl-PL"/>
              </w:rPr>
              <w:t>Psychologia z elementami komunikacji klinicznej</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jc w:val="center"/>
              <w:rPr>
                <w:rFonts w:ascii="Times" w:hAnsi="Times"/>
                <w:sz w:val="24"/>
                <w:szCs w:val="24"/>
              </w:rPr>
            </w:pPr>
            <w:r w:rsidRPr="00423DF3">
              <w:rPr>
                <w:rFonts w:ascii="Times" w:hAnsi="Times"/>
                <w:sz w:val="24"/>
                <w:szCs w:val="24"/>
              </w:rPr>
              <w:t>1</w:t>
            </w:r>
          </w:p>
        </w:tc>
        <w:tc>
          <w:tcPr>
            <w:tcW w:w="1264"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1</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0</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B324C1" w:rsidRPr="00423DF3" w:rsidRDefault="00B324C1" w:rsidP="0068079D">
            <w:pPr>
              <w:spacing w:after="0" w:line="240" w:lineRule="auto"/>
              <w:jc w:val="center"/>
              <w:rPr>
                <w:rFonts w:ascii="Times" w:hAnsi="Times"/>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324C1" w:rsidRPr="00E511F5" w:rsidRDefault="00B324C1" w:rsidP="006E2DA6">
            <w:pPr>
              <w:jc w:val="center"/>
              <w:rPr>
                <w:rFonts w:ascii="Times New Roman" w:hAnsi="Times New Roman"/>
                <w:sz w:val="24"/>
                <w:szCs w:val="24"/>
              </w:rPr>
            </w:pPr>
            <w:r>
              <w:rPr>
                <w:rFonts w:ascii="Times New Roman" w:hAnsi="Times New Roman"/>
                <w:sz w:val="24"/>
                <w:szCs w:val="24"/>
              </w:rPr>
              <w:t>0,76</w:t>
            </w:r>
          </w:p>
        </w:tc>
        <w:tc>
          <w:tcPr>
            <w:tcW w:w="1768"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E511F5" w:rsidRDefault="00B324C1" w:rsidP="003F69E8">
            <w:pPr>
              <w:jc w:val="center"/>
              <w:rPr>
                <w:rFonts w:ascii="Times New Roman" w:hAnsi="Times New Roman"/>
                <w:sz w:val="24"/>
                <w:szCs w:val="24"/>
              </w:rPr>
            </w:pPr>
            <w:r>
              <w:rPr>
                <w:rFonts w:ascii="Times New Roman" w:hAnsi="Times New Roman"/>
                <w:sz w:val="24"/>
                <w:szCs w:val="24"/>
              </w:rPr>
              <w:t>0,2</w:t>
            </w:r>
            <w:r w:rsidR="003F69E8">
              <w:rPr>
                <w:rFonts w:ascii="Times New Roman" w:hAnsi="Times New Roman"/>
                <w:sz w:val="24"/>
                <w:szCs w:val="24"/>
              </w:rPr>
              <w:t>4</w:t>
            </w:r>
          </w:p>
        </w:tc>
      </w:tr>
      <w:tr w:rsidR="00B324C1" w:rsidRPr="00423DF3" w:rsidTr="00A74F7A">
        <w:trPr>
          <w:gridBefore w:val="1"/>
          <w:gridAfter w:val="1"/>
          <w:wBefore w:w="113" w:type="dxa"/>
          <w:wAfter w:w="1488"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rPr>
                <w:rFonts w:ascii="Times" w:hAnsi="Times"/>
                <w:b/>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rPr>
                <w:rFonts w:ascii="Times" w:hAnsi="Times"/>
                <w:sz w:val="24"/>
                <w:szCs w:val="24"/>
                <w:lang w:eastAsia="pl-PL"/>
              </w:rPr>
            </w:pPr>
            <w:r w:rsidRPr="00423DF3">
              <w:rPr>
                <w:rFonts w:ascii="Times" w:hAnsi="Times"/>
                <w:sz w:val="24"/>
                <w:szCs w:val="24"/>
                <w:lang w:eastAsia="pl-PL"/>
              </w:rPr>
              <w:t>Socjologia</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jc w:val="center"/>
              <w:rPr>
                <w:rFonts w:ascii="Times" w:hAnsi="Times"/>
                <w:sz w:val="24"/>
                <w:szCs w:val="24"/>
              </w:rPr>
            </w:pPr>
            <w:r w:rsidRPr="00423DF3">
              <w:rPr>
                <w:rFonts w:ascii="Times" w:hAnsi="Times"/>
                <w:sz w:val="24"/>
                <w:szCs w:val="24"/>
              </w:rPr>
              <w:t>1</w:t>
            </w:r>
          </w:p>
        </w:tc>
        <w:tc>
          <w:tcPr>
            <w:tcW w:w="1264"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1</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0</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B324C1" w:rsidRPr="00423DF3" w:rsidRDefault="00B324C1" w:rsidP="0068079D">
            <w:pPr>
              <w:spacing w:after="0" w:line="240" w:lineRule="auto"/>
              <w:jc w:val="center"/>
              <w:rPr>
                <w:rFonts w:ascii="Times" w:hAnsi="Times"/>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324C1" w:rsidRPr="00E511F5" w:rsidRDefault="00B324C1" w:rsidP="00FA401D">
            <w:pPr>
              <w:jc w:val="center"/>
              <w:rPr>
                <w:rFonts w:ascii="Times New Roman" w:hAnsi="Times New Roman"/>
                <w:sz w:val="24"/>
                <w:szCs w:val="24"/>
              </w:rPr>
            </w:pPr>
            <w:r>
              <w:rPr>
                <w:rFonts w:ascii="Times New Roman" w:hAnsi="Times New Roman"/>
                <w:sz w:val="24"/>
                <w:szCs w:val="24"/>
              </w:rPr>
              <w:t>0,72</w:t>
            </w:r>
          </w:p>
        </w:tc>
        <w:tc>
          <w:tcPr>
            <w:tcW w:w="1768"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E511F5" w:rsidRDefault="00B324C1" w:rsidP="00E9611A">
            <w:pPr>
              <w:jc w:val="center"/>
              <w:rPr>
                <w:rFonts w:ascii="Times New Roman" w:hAnsi="Times New Roman"/>
                <w:sz w:val="24"/>
                <w:szCs w:val="24"/>
              </w:rPr>
            </w:pPr>
            <w:r>
              <w:rPr>
                <w:rFonts w:ascii="Times New Roman" w:hAnsi="Times New Roman"/>
                <w:sz w:val="24"/>
                <w:szCs w:val="24"/>
              </w:rPr>
              <w:t>0,2</w:t>
            </w:r>
            <w:r w:rsidR="00E9611A">
              <w:rPr>
                <w:rFonts w:ascii="Times New Roman" w:hAnsi="Times New Roman"/>
                <w:sz w:val="24"/>
                <w:szCs w:val="24"/>
              </w:rPr>
              <w:t>8</w:t>
            </w:r>
          </w:p>
        </w:tc>
      </w:tr>
      <w:tr w:rsidR="00B324C1" w:rsidRPr="00423DF3" w:rsidTr="00A74F7A">
        <w:trPr>
          <w:gridBefore w:val="1"/>
          <w:gridAfter w:val="1"/>
          <w:wBefore w:w="113" w:type="dxa"/>
          <w:wAfter w:w="1488"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rPr>
                <w:rFonts w:ascii="Times" w:hAnsi="Times"/>
                <w:b/>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C15902">
            <w:pPr>
              <w:autoSpaceDE w:val="0"/>
              <w:autoSpaceDN w:val="0"/>
              <w:adjustRightInd w:val="0"/>
              <w:spacing w:after="0" w:line="240" w:lineRule="auto"/>
              <w:jc w:val="center"/>
              <w:rPr>
                <w:rFonts w:ascii="Times" w:hAnsi="Times"/>
                <w:b/>
                <w:sz w:val="24"/>
                <w:szCs w:val="24"/>
                <w:lang w:eastAsia="pl-PL"/>
              </w:rPr>
            </w:pPr>
            <w:r w:rsidRPr="00423DF3">
              <w:rPr>
                <w:rFonts w:ascii="Times" w:hAnsi="Times"/>
                <w:b/>
                <w:sz w:val="24"/>
                <w:szCs w:val="24"/>
                <w:lang w:eastAsia="pl-PL"/>
              </w:rPr>
              <w:t>Razem grupa C</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jc w:val="center"/>
              <w:rPr>
                <w:rFonts w:ascii="Times" w:hAnsi="Times"/>
                <w:b/>
                <w:sz w:val="24"/>
                <w:szCs w:val="24"/>
              </w:rPr>
            </w:pPr>
            <w:r w:rsidRPr="00423DF3">
              <w:rPr>
                <w:rFonts w:ascii="Times" w:hAnsi="Times"/>
                <w:b/>
                <w:sz w:val="24"/>
                <w:szCs w:val="24"/>
              </w:rPr>
              <w:t>18</w:t>
            </w:r>
          </w:p>
        </w:tc>
        <w:tc>
          <w:tcPr>
            <w:tcW w:w="1264"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b/>
                <w:sz w:val="24"/>
                <w:szCs w:val="24"/>
              </w:rPr>
            </w:pPr>
            <w:r w:rsidRPr="00423DF3">
              <w:rPr>
                <w:rFonts w:ascii="Times" w:hAnsi="Times"/>
                <w:b/>
                <w:sz w:val="24"/>
                <w:szCs w:val="24"/>
              </w:rPr>
              <w:t>14</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b/>
                <w:sz w:val="24"/>
                <w:szCs w:val="24"/>
              </w:rPr>
            </w:pPr>
            <w:r w:rsidRPr="00423DF3">
              <w:rPr>
                <w:rFonts w:ascii="Times" w:hAnsi="Times"/>
                <w:b/>
                <w:sz w:val="24"/>
                <w:szCs w:val="24"/>
              </w:rPr>
              <w:t>4</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B324C1" w:rsidRPr="00423DF3" w:rsidRDefault="00B324C1" w:rsidP="0068079D">
            <w:pPr>
              <w:spacing w:after="0" w:line="240" w:lineRule="auto"/>
              <w:jc w:val="center"/>
              <w:rPr>
                <w:rFonts w:ascii="Times" w:hAnsi="Times"/>
                <w:b/>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324C1" w:rsidRPr="001C370D" w:rsidRDefault="00B324C1" w:rsidP="00F37EF1">
            <w:pPr>
              <w:jc w:val="center"/>
              <w:rPr>
                <w:rFonts w:ascii="Times New Roman" w:hAnsi="Times New Roman"/>
                <w:b/>
                <w:sz w:val="24"/>
                <w:szCs w:val="24"/>
              </w:rPr>
            </w:pPr>
            <w:r>
              <w:rPr>
                <w:rFonts w:ascii="Times New Roman" w:hAnsi="Times New Roman"/>
                <w:b/>
                <w:sz w:val="24"/>
                <w:szCs w:val="24"/>
              </w:rPr>
              <w:t>12,</w:t>
            </w:r>
            <w:r w:rsidR="00F37EF1">
              <w:rPr>
                <w:rFonts w:ascii="Times New Roman" w:hAnsi="Times New Roman"/>
                <w:b/>
                <w:sz w:val="24"/>
                <w:szCs w:val="24"/>
              </w:rPr>
              <w:t>22</w:t>
            </w:r>
          </w:p>
        </w:tc>
        <w:tc>
          <w:tcPr>
            <w:tcW w:w="1768"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003A46" w:rsidRDefault="00095FF1" w:rsidP="006E2DA6">
            <w:pPr>
              <w:jc w:val="center"/>
              <w:rPr>
                <w:rFonts w:ascii="Times New Roman" w:hAnsi="Times New Roman"/>
                <w:b/>
                <w:sz w:val="24"/>
                <w:szCs w:val="24"/>
              </w:rPr>
            </w:pPr>
            <w:r>
              <w:rPr>
                <w:rFonts w:ascii="Times New Roman" w:hAnsi="Times New Roman"/>
                <w:b/>
                <w:sz w:val="24"/>
                <w:szCs w:val="24"/>
              </w:rPr>
              <w:t>12,38</w:t>
            </w:r>
          </w:p>
        </w:tc>
      </w:tr>
      <w:tr w:rsidR="00B324C1" w:rsidRPr="00423DF3" w:rsidTr="00A74F7A">
        <w:trPr>
          <w:gridBefore w:val="1"/>
          <w:gridAfter w:val="1"/>
          <w:wBefore w:w="113" w:type="dxa"/>
          <w:wAfter w:w="1488" w:type="dxa"/>
          <w:jc w:val="center"/>
        </w:trPr>
        <w:tc>
          <w:tcPr>
            <w:tcW w:w="4241" w:type="dxa"/>
            <w:gridSpan w:val="4"/>
            <w:vMerge w:val="restart"/>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055C04">
            <w:pPr>
              <w:spacing w:after="0" w:line="240" w:lineRule="auto"/>
              <w:jc w:val="center"/>
              <w:rPr>
                <w:rFonts w:ascii="Times" w:eastAsia="Times New Roman" w:hAnsi="Times"/>
                <w:b/>
                <w:bCs/>
                <w:color w:val="000000"/>
                <w:lang w:eastAsia="pl-PL"/>
              </w:rPr>
            </w:pPr>
            <w:r w:rsidRPr="00423DF3">
              <w:rPr>
                <w:rFonts w:ascii="Times" w:eastAsia="Times New Roman" w:hAnsi="Times"/>
                <w:b/>
                <w:bCs/>
                <w:color w:val="000000"/>
                <w:lang w:eastAsia="pl-PL"/>
              </w:rPr>
              <w:t>GRUPA D</w:t>
            </w:r>
          </w:p>
          <w:p w:rsidR="00B324C1" w:rsidRPr="00423DF3" w:rsidRDefault="00B324C1" w:rsidP="00055C04">
            <w:pPr>
              <w:spacing w:after="0" w:line="240" w:lineRule="auto"/>
              <w:jc w:val="center"/>
              <w:rPr>
                <w:rFonts w:ascii="Times" w:eastAsia="Times New Roman" w:hAnsi="Times"/>
                <w:lang w:eastAsia="pl-PL"/>
              </w:rPr>
            </w:pPr>
          </w:p>
          <w:p w:rsidR="00B324C1" w:rsidRPr="00423DF3" w:rsidRDefault="00B324C1" w:rsidP="00055C04">
            <w:pPr>
              <w:autoSpaceDE w:val="0"/>
              <w:autoSpaceDN w:val="0"/>
              <w:adjustRightInd w:val="0"/>
              <w:spacing w:line="240" w:lineRule="auto"/>
              <w:jc w:val="center"/>
              <w:rPr>
                <w:rFonts w:ascii="Times" w:hAnsi="Times"/>
                <w:sz w:val="24"/>
                <w:szCs w:val="24"/>
              </w:rPr>
            </w:pPr>
            <w:r w:rsidRPr="00423DF3">
              <w:rPr>
                <w:rFonts w:ascii="Times" w:eastAsia="Times New Roman" w:hAnsi="Times"/>
                <w:b/>
                <w:bCs/>
                <w:color w:val="000000"/>
                <w:lang w:eastAsia="pl-PL"/>
              </w:rPr>
              <w:t>NAUKI KLINICZNE ORAZ PRAWNE I ORGANIZACYJNE ASPEKTY MEDYCYNY LABORATORYJNEJ</w:t>
            </w: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rPr>
                <w:rFonts w:ascii="Times" w:hAnsi="Times"/>
                <w:sz w:val="24"/>
                <w:szCs w:val="24"/>
              </w:rPr>
            </w:pPr>
            <w:r w:rsidRPr="00423DF3">
              <w:rPr>
                <w:rFonts w:ascii="Times" w:hAnsi="Times"/>
                <w:sz w:val="24"/>
                <w:szCs w:val="24"/>
                <w:lang w:eastAsia="pl-PL"/>
              </w:rPr>
              <w:t>Propedeutyka medycyny</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6</w:t>
            </w:r>
          </w:p>
        </w:tc>
        <w:tc>
          <w:tcPr>
            <w:tcW w:w="1264"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4</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2</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B324C1" w:rsidRPr="00423DF3" w:rsidRDefault="00B324C1" w:rsidP="0068079D">
            <w:pPr>
              <w:jc w:val="center"/>
              <w:rPr>
                <w:rFonts w:ascii="Times" w:hAnsi="Times"/>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324C1" w:rsidRPr="00C80902" w:rsidRDefault="0066425D" w:rsidP="0068079D">
            <w:pPr>
              <w:jc w:val="center"/>
              <w:rPr>
                <w:rFonts w:ascii="Times New Roman" w:hAnsi="Times New Roman"/>
                <w:sz w:val="24"/>
                <w:szCs w:val="24"/>
              </w:rPr>
            </w:pPr>
            <w:r>
              <w:rPr>
                <w:rFonts w:ascii="Times New Roman" w:hAnsi="Times New Roman"/>
                <w:sz w:val="24"/>
                <w:szCs w:val="24"/>
              </w:rPr>
              <w:t>3,68</w:t>
            </w:r>
          </w:p>
        </w:tc>
        <w:tc>
          <w:tcPr>
            <w:tcW w:w="1768"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C80902" w:rsidRDefault="0066425D" w:rsidP="00B355C1">
            <w:pPr>
              <w:jc w:val="center"/>
              <w:rPr>
                <w:rFonts w:ascii="Times New Roman" w:hAnsi="Times New Roman"/>
                <w:sz w:val="24"/>
                <w:szCs w:val="24"/>
              </w:rPr>
            </w:pPr>
            <w:r>
              <w:rPr>
                <w:rFonts w:ascii="Times New Roman" w:hAnsi="Times New Roman"/>
                <w:sz w:val="24"/>
                <w:szCs w:val="24"/>
              </w:rPr>
              <w:t>4,24</w:t>
            </w:r>
          </w:p>
        </w:tc>
      </w:tr>
      <w:tr w:rsidR="00B324C1" w:rsidRPr="00423DF3" w:rsidTr="00A74F7A">
        <w:trPr>
          <w:gridBefore w:val="1"/>
          <w:gridAfter w:val="1"/>
          <w:wBefore w:w="113" w:type="dxa"/>
          <w:wAfter w:w="1488"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rPr>
                <w:rFonts w:ascii="Times" w:hAnsi="Times"/>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rPr>
                <w:rFonts w:ascii="Times" w:hAnsi="Times"/>
                <w:sz w:val="24"/>
                <w:szCs w:val="24"/>
                <w:lang w:eastAsia="pl-PL"/>
              </w:rPr>
            </w:pPr>
            <w:r w:rsidRPr="00423DF3">
              <w:rPr>
                <w:rFonts w:ascii="Times" w:hAnsi="Times"/>
                <w:sz w:val="24"/>
                <w:szCs w:val="24"/>
                <w:lang w:eastAsia="pl-PL"/>
              </w:rPr>
              <w:t>Propedeutyka onkologii</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jc w:val="center"/>
              <w:rPr>
                <w:rFonts w:ascii="Times" w:hAnsi="Times"/>
                <w:sz w:val="24"/>
                <w:szCs w:val="24"/>
              </w:rPr>
            </w:pPr>
            <w:r w:rsidRPr="00423DF3">
              <w:rPr>
                <w:rFonts w:ascii="Times" w:hAnsi="Times"/>
                <w:sz w:val="24"/>
                <w:szCs w:val="24"/>
              </w:rPr>
              <w:t>2</w:t>
            </w:r>
          </w:p>
        </w:tc>
        <w:tc>
          <w:tcPr>
            <w:tcW w:w="1264"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1</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1</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B324C1" w:rsidRPr="00423DF3" w:rsidRDefault="00B324C1" w:rsidP="0068079D">
            <w:pPr>
              <w:spacing w:after="0" w:line="240" w:lineRule="auto"/>
              <w:jc w:val="center"/>
              <w:rPr>
                <w:rFonts w:ascii="Times" w:hAnsi="Times"/>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324C1" w:rsidRPr="00C80902" w:rsidRDefault="00B324C1" w:rsidP="0068079D">
            <w:pPr>
              <w:jc w:val="center"/>
              <w:rPr>
                <w:rFonts w:ascii="Times New Roman" w:hAnsi="Times New Roman"/>
                <w:sz w:val="24"/>
                <w:szCs w:val="24"/>
              </w:rPr>
            </w:pPr>
            <w:r>
              <w:rPr>
                <w:rFonts w:ascii="Times New Roman" w:hAnsi="Times New Roman"/>
                <w:sz w:val="24"/>
                <w:szCs w:val="24"/>
              </w:rPr>
              <w:t>1,32</w:t>
            </w:r>
          </w:p>
        </w:tc>
        <w:tc>
          <w:tcPr>
            <w:tcW w:w="1768"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C80902" w:rsidRDefault="00BB7DF1" w:rsidP="0068079D">
            <w:pPr>
              <w:jc w:val="center"/>
              <w:rPr>
                <w:rFonts w:ascii="Times New Roman" w:hAnsi="Times New Roman"/>
                <w:sz w:val="24"/>
                <w:szCs w:val="24"/>
              </w:rPr>
            </w:pPr>
            <w:r>
              <w:rPr>
                <w:rFonts w:ascii="Times New Roman" w:hAnsi="Times New Roman"/>
                <w:sz w:val="24"/>
                <w:szCs w:val="24"/>
              </w:rPr>
              <w:t>1,84</w:t>
            </w:r>
          </w:p>
        </w:tc>
      </w:tr>
      <w:tr w:rsidR="00B324C1" w:rsidRPr="00423DF3" w:rsidTr="00A74F7A">
        <w:trPr>
          <w:gridBefore w:val="1"/>
          <w:gridAfter w:val="1"/>
          <w:wBefore w:w="113" w:type="dxa"/>
          <w:wAfter w:w="1488"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rPr>
                <w:rFonts w:ascii="Times" w:hAnsi="Times"/>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rPr>
                <w:rFonts w:ascii="Times" w:hAnsi="Times"/>
                <w:sz w:val="24"/>
                <w:szCs w:val="24"/>
              </w:rPr>
            </w:pPr>
            <w:r w:rsidRPr="00423DF3">
              <w:rPr>
                <w:rFonts w:ascii="Times" w:hAnsi="Times"/>
                <w:sz w:val="24"/>
                <w:szCs w:val="24"/>
                <w:lang w:eastAsia="pl-PL"/>
              </w:rPr>
              <w:t>Etyka zawodowa</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jc w:val="center"/>
              <w:rPr>
                <w:rFonts w:ascii="Times" w:hAnsi="Times"/>
                <w:sz w:val="24"/>
                <w:szCs w:val="24"/>
              </w:rPr>
            </w:pPr>
            <w:r w:rsidRPr="00423DF3">
              <w:rPr>
                <w:rFonts w:ascii="Times" w:hAnsi="Times"/>
                <w:sz w:val="24"/>
                <w:szCs w:val="24"/>
              </w:rPr>
              <w:t>1</w:t>
            </w:r>
          </w:p>
        </w:tc>
        <w:tc>
          <w:tcPr>
            <w:tcW w:w="1264"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1</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0</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B324C1" w:rsidRPr="00423DF3" w:rsidRDefault="00B324C1" w:rsidP="0068079D">
            <w:pPr>
              <w:spacing w:after="0" w:line="240" w:lineRule="auto"/>
              <w:jc w:val="center"/>
              <w:rPr>
                <w:rFonts w:ascii="Times" w:hAnsi="Times"/>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324C1" w:rsidRPr="00C80902" w:rsidRDefault="00B324C1" w:rsidP="001C15CF">
            <w:pPr>
              <w:jc w:val="center"/>
              <w:rPr>
                <w:rFonts w:ascii="Times New Roman" w:hAnsi="Times New Roman"/>
                <w:sz w:val="24"/>
                <w:szCs w:val="24"/>
              </w:rPr>
            </w:pPr>
            <w:r>
              <w:rPr>
                <w:rFonts w:ascii="Times New Roman" w:hAnsi="Times New Roman"/>
                <w:sz w:val="24"/>
                <w:szCs w:val="24"/>
              </w:rPr>
              <w:t>0,72</w:t>
            </w:r>
          </w:p>
        </w:tc>
        <w:tc>
          <w:tcPr>
            <w:tcW w:w="1768"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C80902" w:rsidRDefault="00773F89" w:rsidP="000E6634">
            <w:pPr>
              <w:jc w:val="center"/>
              <w:rPr>
                <w:rFonts w:ascii="Times New Roman" w:hAnsi="Times New Roman"/>
                <w:sz w:val="24"/>
                <w:szCs w:val="24"/>
              </w:rPr>
            </w:pPr>
            <w:r>
              <w:rPr>
                <w:rFonts w:ascii="Times New Roman" w:hAnsi="Times New Roman"/>
                <w:sz w:val="24"/>
                <w:szCs w:val="24"/>
              </w:rPr>
              <w:t>0,36</w:t>
            </w:r>
          </w:p>
        </w:tc>
      </w:tr>
      <w:tr w:rsidR="00B324C1" w:rsidRPr="00423DF3" w:rsidTr="00A74F7A">
        <w:trPr>
          <w:gridBefore w:val="1"/>
          <w:gridAfter w:val="1"/>
          <w:wBefore w:w="113" w:type="dxa"/>
          <w:wAfter w:w="1488"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rPr>
                <w:rFonts w:ascii="Times" w:hAnsi="Times"/>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rPr>
                <w:rFonts w:ascii="Times" w:hAnsi="Times"/>
                <w:sz w:val="24"/>
                <w:szCs w:val="24"/>
              </w:rPr>
            </w:pPr>
            <w:r w:rsidRPr="00423DF3">
              <w:rPr>
                <w:rFonts w:ascii="Times" w:hAnsi="Times"/>
                <w:sz w:val="24"/>
                <w:szCs w:val="24"/>
                <w:lang w:eastAsia="pl-PL"/>
              </w:rPr>
              <w:t>Organizacja medycznych laboratoriów diagnostycznych</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jc w:val="center"/>
              <w:rPr>
                <w:rFonts w:ascii="Times" w:hAnsi="Times"/>
                <w:sz w:val="24"/>
                <w:szCs w:val="24"/>
              </w:rPr>
            </w:pPr>
            <w:r w:rsidRPr="00423DF3">
              <w:rPr>
                <w:rFonts w:ascii="Times" w:hAnsi="Times"/>
                <w:sz w:val="24"/>
                <w:szCs w:val="24"/>
              </w:rPr>
              <w:t>2</w:t>
            </w:r>
          </w:p>
        </w:tc>
        <w:tc>
          <w:tcPr>
            <w:tcW w:w="1264"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2</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0</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B324C1" w:rsidRPr="00423DF3" w:rsidRDefault="00B324C1" w:rsidP="0068079D">
            <w:pPr>
              <w:spacing w:after="0" w:line="240" w:lineRule="auto"/>
              <w:jc w:val="center"/>
              <w:rPr>
                <w:rFonts w:ascii="Times" w:hAnsi="Times"/>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324C1" w:rsidRPr="00C80902" w:rsidRDefault="00B324C1" w:rsidP="006D0705">
            <w:pPr>
              <w:jc w:val="center"/>
              <w:rPr>
                <w:rFonts w:ascii="Times New Roman" w:hAnsi="Times New Roman"/>
                <w:sz w:val="24"/>
                <w:szCs w:val="24"/>
              </w:rPr>
            </w:pPr>
            <w:r>
              <w:rPr>
                <w:rFonts w:ascii="Times New Roman" w:hAnsi="Times New Roman"/>
                <w:sz w:val="24"/>
                <w:szCs w:val="24"/>
              </w:rPr>
              <w:t>1,56</w:t>
            </w:r>
          </w:p>
        </w:tc>
        <w:tc>
          <w:tcPr>
            <w:tcW w:w="1768"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C80902" w:rsidRDefault="006109AC" w:rsidP="0068079D">
            <w:pPr>
              <w:jc w:val="center"/>
              <w:rPr>
                <w:rFonts w:ascii="Times New Roman" w:hAnsi="Times New Roman"/>
                <w:sz w:val="24"/>
                <w:szCs w:val="24"/>
              </w:rPr>
            </w:pPr>
            <w:r>
              <w:rPr>
                <w:rFonts w:ascii="Times New Roman" w:hAnsi="Times New Roman"/>
                <w:sz w:val="24"/>
                <w:szCs w:val="24"/>
              </w:rPr>
              <w:t>1,48</w:t>
            </w:r>
          </w:p>
        </w:tc>
      </w:tr>
      <w:tr w:rsidR="00B324C1" w:rsidRPr="00423DF3" w:rsidTr="00A74F7A">
        <w:trPr>
          <w:gridBefore w:val="1"/>
          <w:gridAfter w:val="1"/>
          <w:wBefore w:w="113" w:type="dxa"/>
          <w:wAfter w:w="1488"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rPr>
                <w:rFonts w:ascii="Times" w:hAnsi="Times"/>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8574F6">
            <w:pPr>
              <w:autoSpaceDE w:val="0"/>
              <w:autoSpaceDN w:val="0"/>
              <w:adjustRightInd w:val="0"/>
              <w:spacing w:after="0" w:line="240" w:lineRule="auto"/>
              <w:rPr>
                <w:rFonts w:ascii="Times" w:hAnsi="Times"/>
                <w:sz w:val="24"/>
                <w:szCs w:val="24"/>
              </w:rPr>
            </w:pPr>
            <w:r w:rsidRPr="00423DF3">
              <w:rPr>
                <w:rFonts w:ascii="Times" w:hAnsi="Times"/>
                <w:sz w:val="24"/>
                <w:szCs w:val="24"/>
                <w:lang w:eastAsia="pl-PL"/>
              </w:rPr>
              <w:t>Prawo medyczne i ochrona danych osobowych oraz własności intelektualnej</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jc w:val="center"/>
              <w:rPr>
                <w:rFonts w:ascii="Times" w:hAnsi="Times"/>
                <w:sz w:val="24"/>
                <w:szCs w:val="24"/>
              </w:rPr>
            </w:pPr>
            <w:r w:rsidRPr="00423DF3">
              <w:rPr>
                <w:rFonts w:ascii="Times" w:hAnsi="Times"/>
                <w:sz w:val="24"/>
                <w:szCs w:val="24"/>
              </w:rPr>
              <w:t>1</w:t>
            </w:r>
          </w:p>
        </w:tc>
        <w:tc>
          <w:tcPr>
            <w:tcW w:w="1264"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1</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0</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B324C1" w:rsidRPr="00423DF3" w:rsidRDefault="00B324C1" w:rsidP="0068079D">
            <w:pPr>
              <w:spacing w:after="0" w:line="240" w:lineRule="auto"/>
              <w:jc w:val="center"/>
              <w:rPr>
                <w:rFonts w:ascii="Times" w:hAnsi="Times"/>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324C1" w:rsidRPr="00C80902" w:rsidRDefault="00B324C1" w:rsidP="0068079D">
            <w:pPr>
              <w:jc w:val="center"/>
              <w:rPr>
                <w:rFonts w:ascii="Times New Roman" w:hAnsi="Times New Roman"/>
                <w:sz w:val="24"/>
                <w:szCs w:val="24"/>
              </w:rPr>
            </w:pPr>
            <w:r>
              <w:rPr>
                <w:rFonts w:ascii="Times New Roman" w:hAnsi="Times New Roman"/>
                <w:sz w:val="24"/>
                <w:szCs w:val="24"/>
              </w:rPr>
              <w:t>0,68</w:t>
            </w:r>
          </w:p>
        </w:tc>
        <w:tc>
          <w:tcPr>
            <w:tcW w:w="1768"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C80902" w:rsidRDefault="000256DB" w:rsidP="0068079D">
            <w:pPr>
              <w:jc w:val="center"/>
              <w:rPr>
                <w:rFonts w:ascii="Times New Roman" w:hAnsi="Times New Roman"/>
                <w:sz w:val="24"/>
                <w:szCs w:val="24"/>
              </w:rPr>
            </w:pPr>
            <w:r>
              <w:rPr>
                <w:rFonts w:ascii="Times New Roman" w:hAnsi="Times New Roman"/>
                <w:sz w:val="24"/>
                <w:szCs w:val="24"/>
              </w:rPr>
              <w:t>0,92</w:t>
            </w:r>
          </w:p>
        </w:tc>
      </w:tr>
      <w:tr w:rsidR="00B324C1" w:rsidRPr="00423DF3" w:rsidTr="00A74F7A">
        <w:trPr>
          <w:gridBefore w:val="1"/>
          <w:gridAfter w:val="1"/>
          <w:wBefore w:w="113" w:type="dxa"/>
          <w:wAfter w:w="1488"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rPr>
                <w:rFonts w:ascii="Times" w:hAnsi="Times"/>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rPr>
                <w:rFonts w:ascii="Times" w:hAnsi="Times"/>
                <w:sz w:val="24"/>
                <w:szCs w:val="24"/>
                <w:lang w:eastAsia="pl-PL"/>
              </w:rPr>
            </w:pPr>
            <w:r w:rsidRPr="00423DF3">
              <w:rPr>
                <w:rFonts w:ascii="Times" w:hAnsi="Times"/>
                <w:sz w:val="24"/>
                <w:szCs w:val="24"/>
                <w:lang w:eastAsia="pl-PL"/>
              </w:rPr>
              <w:t>Systemy jakości i akredytacja laboratoriów</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jc w:val="center"/>
              <w:rPr>
                <w:rFonts w:ascii="Times" w:hAnsi="Times"/>
                <w:sz w:val="24"/>
                <w:szCs w:val="24"/>
              </w:rPr>
            </w:pPr>
            <w:r w:rsidRPr="00423DF3">
              <w:rPr>
                <w:rFonts w:ascii="Times" w:hAnsi="Times"/>
                <w:sz w:val="24"/>
                <w:szCs w:val="24"/>
              </w:rPr>
              <w:t>4</w:t>
            </w:r>
          </w:p>
        </w:tc>
        <w:tc>
          <w:tcPr>
            <w:tcW w:w="1264"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4</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0</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B324C1" w:rsidRPr="00423DF3" w:rsidRDefault="00B324C1" w:rsidP="0068079D">
            <w:pPr>
              <w:spacing w:after="0" w:line="240" w:lineRule="auto"/>
              <w:jc w:val="center"/>
              <w:rPr>
                <w:rFonts w:ascii="Times" w:hAnsi="Times"/>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324C1" w:rsidRPr="006F3E82" w:rsidRDefault="00B324C1" w:rsidP="0068079D">
            <w:pPr>
              <w:jc w:val="center"/>
              <w:rPr>
                <w:rFonts w:ascii="Times New Roman" w:hAnsi="Times New Roman"/>
                <w:sz w:val="24"/>
                <w:szCs w:val="24"/>
              </w:rPr>
            </w:pPr>
            <w:r>
              <w:rPr>
                <w:rFonts w:ascii="Times New Roman" w:hAnsi="Times New Roman"/>
                <w:sz w:val="24"/>
                <w:szCs w:val="24"/>
              </w:rPr>
              <w:t>2,40</w:t>
            </w:r>
          </w:p>
        </w:tc>
        <w:tc>
          <w:tcPr>
            <w:tcW w:w="1768"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6F3E82" w:rsidRDefault="003A3DBD" w:rsidP="001A0740">
            <w:pPr>
              <w:jc w:val="center"/>
              <w:rPr>
                <w:rFonts w:ascii="Times New Roman" w:hAnsi="Times New Roman"/>
                <w:sz w:val="24"/>
                <w:szCs w:val="24"/>
              </w:rPr>
            </w:pPr>
            <w:r>
              <w:rPr>
                <w:rFonts w:ascii="Times New Roman" w:hAnsi="Times New Roman"/>
                <w:sz w:val="24"/>
                <w:szCs w:val="24"/>
              </w:rPr>
              <w:t>3,12</w:t>
            </w:r>
          </w:p>
        </w:tc>
      </w:tr>
      <w:tr w:rsidR="00B324C1" w:rsidRPr="00423DF3" w:rsidTr="00A74F7A">
        <w:trPr>
          <w:gridBefore w:val="1"/>
          <w:gridAfter w:val="1"/>
          <w:wBefore w:w="113" w:type="dxa"/>
          <w:wAfter w:w="1488"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rPr>
                <w:rFonts w:ascii="Times" w:hAnsi="Times"/>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DD06C2">
            <w:pPr>
              <w:autoSpaceDE w:val="0"/>
              <w:autoSpaceDN w:val="0"/>
              <w:adjustRightInd w:val="0"/>
              <w:spacing w:after="0" w:line="240" w:lineRule="auto"/>
              <w:jc w:val="center"/>
              <w:rPr>
                <w:rFonts w:ascii="Times" w:hAnsi="Times"/>
                <w:b/>
                <w:sz w:val="24"/>
                <w:szCs w:val="24"/>
                <w:lang w:eastAsia="pl-PL"/>
              </w:rPr>
            </w:pPr>
            <w:r w:rsidRPr="00423DF3">
              <w:rPr>
                <w:rFonts w:ascii="Times" w:hAnsi="Times"/>
                <w:b/>
                <w:sz w:val="24"/>
                <w:szCs w:val="24"/>
                <w:lang w:eastAsia="pl-PL"/>
              </w:rPr>
              <w:t>Razem grupa D</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jc w:val="center"/>
              <w:rPr>
                <w:rFonts w:ascii="Times" w:hAnsi="Times"/>
                <w:b/>
                <w:sz w:val="24"/>
                <w:szCs w:val="24"/>
              </w:rPr>
            </w:pPr>
            <w:r w:rsidRPr="00423DF3">
              <w:rPr>
                <w:rFonts w:ascii="Times" w:hAnsi="Times"/>
                <w:b/>
                <w:sz w:val="24"/>
                <w:szCs w:val="24"/>
              </w:rPr>
              <w:t>16</w:t>
            </w:r>
          </w:p>
        </w:tc>
        <w:tc>
          <w:tcPr>
            <w:tcW w:w="1264"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b/>
                <w:sz w:val="24"/>
                <w:szCs w:val="24"/>
              </w:rPr>
            </w:pPr>
            <w:r w:rsidRPr="00423DF3">
              <w:rPr>
                <w:rFonts w:ascii="Times" w:hAnsi="Times"/>
                <w:b/>
                <w:sz w:val="24"/>
                <w:szCs w:val="24"/>
              </w:rPr>
              <w:t>13</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b/>
                <w:sz w:val="24"/>
                <w:szCs w:val="24"/>
              </w:rPr>
            </w:pPr>
            <w:r w:rsidRPr="00423DF3">
              <w:rPr>
                <w:rFonts w:ascii="Times" w:hAnsi="Times"/>
                <w:b/>
                <w:sz w:val="24"/>
                <w:szCs w:val="24"/>
              </w:rPr>
              <w:t>3</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B324C1" w:rsidRPr="00423DF3" w:rsidRDefault="00B324C1" w:rsidP="0068079D">
            <w:pPr>
              <w:spacing w:after="0" w:line="240" w:lineRule="auto"/>
              <w:jc w:val="center"/>
              <w:rPr>
                <w:rFonts w:ascii="Times" w:hAnsi="Times"/>
                <w:b/>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324C1" w:rsidRPr="006F3E82" w:rsidRDefault="00B324C1" w:rsidP="007F6DFB">
            <w:pPr>
              <w:jc w:val="center"/>
              <w:rPr>
                <w:rFonts w:ascii="Times New Roman" w:hAnsi="Times New Roman"/>
                <w:b/>
                <w:sz w:val="24"/>
                <w:szCs w:val="24"/>
              </w:rPr>
            </w:pPr>
            <w:r>
              <w:rPr>
                <w:rFonts w:ascii="Times New Roman" w:hAnsi="Times New Roman"/>
                <w:b/>
                <w:sz w:val="24"/>
                <w:szCs w:val="24"/>
              </w:rPr>
              <w:t>10,</w:t>
            </w:r>
            <w:r w:rsidR="007F6DFB">
              <w:rPr>
                <w:rFonts w:ascii="Times New Roman" w:hAnsi="Times New Roman"/>
                <w:b/>
                <w:sz w:val="24"/>
                <w:szCs w:val="24"/>
              </w:rPr>
              <w:t>36</w:t>
            </w:r>
          </w:p>
        </w:tc>
        <w:tc>
          <w:tcPr>
            <w:tcW w:w="1768"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A76057" w:rsidRDefault="007F6DFB" w:rsidP="009316C2">
            <w:pPr>
              <w:jc w:val="center"/>
              <w:rPr>
                <w:rFonts w:ascii="Times New Roman" w:hAnsi="Times New Roman"/>
                <w:b/>
                <w:sz w:val="24"/>
                <w:szCs w:val="24"/>
              </w:rPr>
            </w:pPr>
            <w:r>
              <w:rPr>
                <w:rFonts w:ascii="Times New Roman" w:hAnsi="Times New Roman"/>
                <w:b/>
                <w:sz w:val="24"/>
                <w:szCs w:val="24"/>
              </w:rPr>
              <w:t>11,96</w:t>
            </w:r>
          </w:p>
        </w:tc>
      </w:tr>
      <w:tr w:rsidR="00B324C1" w:rsidRPr="00423DF3" w:rsidTr="00A74F7A">
        <w:trPr>
          <w:gridBefore w:val="1"/>
          <w:gridAfter w:val="1"/>
          <w:wBefore w:w="113" w:type="dxa"/>
          <w:wAfter w:w="1488" w:type="dxa"/>
          <w:jc w:val="center"/>
        </w:trPr>
        <w:tc>
          <w:tcPr>
            <w:tcW w:w="4241" w:type="dxa"/>
            <w:gridSpan w:val="4"/>
            <w:vMerge w:val="restart"/>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CE0C78">
            <w:pPr>
              <w:spacing w:after="0" w:line="240" w:lineRule="auto"/>
              <w:jc w:val="center"/>
              <w:rPr>
                <w:rFonts w:ascii="Times" w:eastAsia="Times New Roman" w:hAnsi="Times"/>
                <w:b/>
                <w:bCs/>
                <w:color w:val="000000"/>
                <w:lang w:eastAsia="pl-PL"/>
              </w:rPr>
            </w:pPr>
            <w:r w:rsidRPr="00423DF3">
              <w:rPr>
                <w:rFonts w:ascii="Times" w:eastAsia="Times New Roman" w:hAnsi="Times"/>
                <w:b/>
                <w:bCs/>
                <w:color w:val="000000"/>
                <w:lang w:eastAsia="pl-PL"/>
              </w:rPr>
              <w:t>GRUPA E</w:t>
            </w:r>
          </w:p>
          <w:p w:rsidR="00B324C1" w:rsidRPr="00423DF3" w:rsidRDefault="00B324C1" w:rsidP="00CE0C78">
            <w:pPr>
              <w:spacing w:after="0" w:line="240" w:lineRule="auto"/>
              <w:jc w:val="both"/>
              <w:rPr>
                <w:rFonts w:ascii="Times" w:eastAsia="Times New Roman" w:hAnsi="Times"/>
                <w:lang w:eastAsia="pl-PL"/>
              </w:rPr>
            </w:pPr>
          </w:p>
          <w:p w:rsidR="00B324C1" w:rsidRPr="00423DF3" w:rsidRDefault="00B324C1" w:rsidP="00CE0C78">
            <w:pPr>
              <w:spacing w:after="0" w:line="240" w:lineRule="auto"/>
              <w:jc w:val="center"/>
              <w:rPr>
                <w:rFonts w:ascii="Times" w:hAnsi="Times"/>
                <w:b/>
                <w:color w:val="FF0000"/>
                <w:sz w:val="24"/>
                <w:szCs w:val="24"/>
              </w:rPr>
            </w:pPr>
            <w:r w:rsidRPr="00423DF3">
              <w:rPr>
                <w:rFonts w:ascii="Times" w:eastAsia="Times New Roman" w:hAnsi="Times"/>
                <w:b/>
                <w:bCs/>
                <w:color w:val="000000"/>
                <w:lang w:eastAsia="pl-PL"/>
              </w:rPr>
              <w:t>NAUKOWE ASPEKTY MEDYCYNY LABORATORYJNEJ</w:t>
            </w: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rPr>
                <w:rFonts w:ascii="Times" w:hAnsi="Times"/>
                <w:sz w:val="24"/>
                <w:szCs w:val="24"/>
              </w:rPr>
            </w:pPr>
            <w:r w:rsidRPr="00423DF3">
              <w:rPr>
                <w:rFonts w:ascii="Times" w:hAnsi="Times"/>
                <w:sz w:val="24"/>
                <w:szCs w:val="24"/>
                <w:lang w:eastAsia="pl-PL"/>
              </w:rPr>
              <w:t>Biochemia kliniczna</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jc w:val="center"/>
              <w:rPr>
                <w:rFonts w:ascii="Times" w:hAnsi="Times"/>
                <w:sz w:val="24"/>
                <w:szCs w:val="24"/>
              </w:rPr>
            </w:pPr>
            <w:r w:rsidRPr="00423DF3">
              <w:rPr>
                <w:rFonts w:ascii="Times" w:hAnsi="Times"/>
                <w:sz w:val="24"/>
                <w:szCs w:val="24"/>
              </w:rPr>
              <w:t>9</w:t>
            </w:r>
          </w:p>
        </w:tc>
        <w:tc>
          <w:tcPr>
            <w:tcW w:w="1264"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7</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2</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B324C1" w:rsidRPr="00423DF3" w:rsidRDefault="00B324C1" w:rsidP="0068079D">
            <w:pPr>
              <w:spacing w:after="0" w:line="240" w:lineRule="auto"/>
              <w:jc w:val="center"/>
              <w:rPr>
                <w:rFonts w:ascii="Times" w:hAnsi="Times"/>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324C1" w:rsidRPr="00166847" w:rsidRDefault="00FD0680" w:rsidP="0068079D">
            <w:pPr>
              <w:jc w:val="center"/>
              <w:rPr>
                <w:rFonts w:ascii="Times New Roman" w:hAnsi="Times New Roman"/>
                <w:sz w:val="24"/>
                <w:szCs w:val="24"/>
              </w:rPr>
            </w:pPr>
            <w:r>
              <w:rPr>
                <w:rFonts w:ascii="Times New Roman" w:hAnsi="Times New Roman"/>
                <w:sz w:val="24"/>
                <w:szCs w:val="24"/>
              </w:rPr>
              <w:t>6,18</w:t>
            </w:r>
          </w:p>
        </w:tc>
        <w:tc>
          <w:tcPr>
            <w:tcW w:w="1768"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166847" w:rsidRDefault="00B67B15" w:rsidP="0068079D">
            <w:pPr>
              <w:jc w:val="center"/>
              <w:rPr>
                <w:rFonts w:ascii="Times New Roman" w:hAnsi="Times New Roman"/>
                <w:sz w:val="24"/>
                <w:szCs w:val="24"/>
              </w:rPr>
            </w:pPr>
            <w:r>
              <w:rPr>
                <w:rFonts w:ascii="Times New Roman" w:hAnsi="Times New Roman"/>
                <w:sz w:val="24"/>
                <w:szCs w:val="24"/>
              </w:rPr>
              <w:t>6,24</w:t>
            </w:r>
          </w:p>
        </w:tc>
      </w:tr>
      <w:tr w:rsidR="00B324C1" w:rsidRPr="00423DF3" w:rsidTr="00A74F7A">
        <w:trPr>
          <w:gridBefore w:val="1"/>
          <w:gridAfter w:val="1"/>
          <w:wBefore w:w="113" w:type="dxa"/>
          <w:wAfter w:w="1488"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rPr>
                <w:rFonts w:ascii="Times" w:hAnsi="Times"/>
                <w:b/>
                <w:color w:val="000000"/>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rPr>
                <w:rFonts w:ascii="Times" w:hAnsi="Times"/>
                <w:sz w:val="24"/>
                <w:szCs w:val="24"/>
              </w:rPr>
            </w:pPr>
            <w:r w:rsidRPr="00423DF3">
              <w:rPr>
                <w:rFonts w:ascii="Times" w:hAnsi="Times"/>
                <w:sz w:val="24"/>
                <w:szCs w:val="24"/>
                <w:lang w:eastAsia="pl-PL"/>
              </w:rPr>
              <w:t>Biologia molekularna</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jc w:val="center"/>
              <w:rPr>
                <w:rFonts w:ascii="Times" w:hAnsi="Times"/>
                <w:sz w:val="24"/>
                <w:szCs w:val="24"/>
              </w:rPr>
            </w:pPr>
            <w:r w:rsidRPr="00423DF3">
              <w:rPr>
                <w:rFonts w:ascii="Times" w:hAnsi="Times"/>
                <w:sz w:val="24"/>
                <w:szCs w:val="24"/>
              </w:rPr>
              <w:t>3</w:t>
            </w:r>
          </w:p>
        </w:tc>
        <w:tc>
          <w:tcPr>
            <w:tcW w:w="1264"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3</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0</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B324C1" w:rsidRPr="00423DF3" w:rsidRDefault="00B324C1" w:rsidP="0068079D">
            <w:pPr>
              <w:spacing w:after="0" w:line="240" w:lineRule="auto"/>
              <w:jc w:val="center"/>
              <w:rPr>
                <w:rFonts w:ascii="Times" w:hAnsi="Times"/>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324C1" w:rsidRPr="00166847" w:rsidRDefault="00B324C1" w:rsidP="0068079D">
            <w:pPr>
              <w:jc w:val="center"/>
              <w:rPr>
                <w:rFonts w:ascii="Times New Roman" w:hAnsi="Times New Roman"/>
                <w:sz w:val="24"/>
                <w:szCs w:val="24"/>
              </w:rPr>
            </w:pPr>
            <w:r>
              <w:rPr>
                <w:rFonts w:ascii="Times New Roman" w:hAnsi="Times New Roman"/>
                <w:sz w:val="24"/>
                <w:szCs w:val="24"/>
              </w:rPr>
              <w:t>1,96</w:t>
            </w:r>
          </w:p>
        </w:tc>
        <w:tc>
          <w:tcPr>
            <w:tcW w:w="1768"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C618AB" w:rsidRDefault="001F0768" w:rsidP="0068079D">
            <w:pPr>
              <w:jc w:val="center"/>
              <w:rPr>
                <w:rFonts w:ascii="Times New Roman" w:hAnsi="Times New Roman"/>
                <w:sz w:val="24"/>
                <w:szCs w:val="24"/>
              </w:rPr>
            </w:pPr>
            <w:r>
              <w:rPr>
                <w:rFonts w:ascii="Times New Roman" w:hAnsi="Times New Roman"/>
                <w:sz w:val="24"/>
                <w:szCs w:val="24"/>
              </w:rPr>
              <w:t>2,08</w:t>
            </w:r>
          </w:p>
        </w:tc>
      </w:tr>
      <w:tr w:rsidR="00B324C1" w:rsidRPr="00423DF3" w:rsidTr="00A74F7A">
        <w:trPr>
          <w:gridBefore w:val="1"/>
          <w:gridAfter w:val="1"/>
          <w:wBefore w:w="113" w:type="dxa"/>
          <w:wAfter w:w="1488"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rPr>
                <w:rFonts w:ascii="Times" w:hAnsi="Times"/>
                <w:b/>
                <w:color w:val="000000"/>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rPr>
                <w:rFonts w:ascii="Times" w:hAnsi="Times"/>
                <w:sz w:val="24"/>
                <w:szCs w:val="24"/>
              </w:rPr>
            </w:pPr>
            <w:r w:rsidRPr="00423DF3">
              <w:rPr>
                <w:rFonts w:ascii="Times" w:hAnsi="Times"/>
                <w:sz w:val="24"/>
                <w:szCs w:val="24"/>
                <w:lang w:eastAsia="pl-PL"/>
              </w:rPr>
              <w:t>Cytologia kliniczna</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jc w:val="center"/>
              <w:rPr>
                <w:rFonts w:ascii="Times" w:hAnsi="Times"/>
                <w:sz w:val="24"/>
                <w:szCs w:val="24"/>
              </w:rPr>
            </w:pPr>
            <w:r w:rsidRPr="00423DF3">
              <w:rPr>
                <w:rFonts w:ascii="Times" w:hAnsi="Times"/>
                <w:sz w:val="24"/>
                <w:szCs w:val="24"/>
              </w:rPr>
              <w:t>2</w:t>
            </w:r>
          </w:p>
        </w:tc>
        <w:tc>
          <w:tcPr>
            <w:tcW w:w="1264"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2</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0</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B324C1" w:rsidRPr="00423DF3" w:rsidRDefault="00B324C1" w:rsidP="0068079D">
            <w:pPr>
              <w:spacing w:after="0" w:line="240" w:lineRule="auto"/>
              <w:jc w:val="center"/>
              <w:rPr>
                <w:rFonts w:ascii="Times" w:hAnsi="Times"/>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324C1" w:rsidRPr="00166847" w:rsidRDefault="00B324C1" w:rsidP="00B107A3">
            <w:pPr>
              <w:jc w:val="center"/>
              <w:rPr>
                <w:rFonts w:ascii="Times New Roman" w:hAnsi="Times New Roman"/>
                <w:sz w:val="24"/>
                <w:szCs w:val="24"/>
              </w:rPr>
            </w:pPr>
            <w:r>
              <w:rPr>
                <w:rFonts w:ascii="Times New Roman" w:hAnsi="Times New Roman"/>
                <w:sz w:val="24"/>
                <w:szCs w:val="24"/>
              </w:rPr>
              <w:t>1,36</w:t>
            </w:r>
          </w:p>
        </w:tc>
        <w:tc>
          <w:tcPr>
            <w:tcW w:w="1768"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166847" w:rsidRDefault="00EA14C2" w:rsidP="0068079D">
            <w:pPr>
              <w:jc w:val="center"/>
              <w:rPr>
                <w:rFonts w:ascii="Times New Roman" w:hAnsi="Times New Roman"/>
                <w:sz w:val="24"/>
                <w:szCs w:val="24"/>
              </w:rPr>
            </w:pPr>
            <w:r>
              <w:rPr>
                <w:rFonts w:ascii="Times New Roman" w:hAnsi="Times New Roman"/>
                <w:sz w:val="24"/>
                <w:szCs w:val="24"/>
              </w:rPr>
              <w:t>1,24</w:t>
            </w:r>
          </w:p>
        </w:tc>
      </w:tr>
      <w:tr w:rsidR="00B324C1" w:rsidRPr="00423DF3" w:rsidTr="00A74F7A">
        <w:trPr>
          <w:gridBefore w:val="1"/>
          <w:gridAfter w:val="1"/>
          <w:wBefore w:w="113" w:type="dxa"/>
          <w:wAfter w:w="1488"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rPr>
                <w:rFonts w:ascii="Times" w:hAnsi="Times"/>
                <w:b/>
                <w:color w:val="000000"/>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rPr>
                <w:rFonts w:ascii="Times" w:hAnsi="Times"/>
                <w:sz w:val="24"/>
                <w:szCs w:val="24"/>
              </w:rPr>
            </w:pPr>
            <w:r w:rsidRPr="00423DF3">
              <w:rPr>
                <w:rFonts w:ascii="Times" w:hAnsi="Times"/>
                <w:sz w:val="24"/>
                <w:szCs w:val="24"/>
                <w:lang w:eastAsia="pl-PL"/>
              </w:rPr>
              <w:t>Diagnostyka laboratoryjna</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jc w:val="center"/>
              <w:rPr>
                <w:rFonts w:ascii="Times" w:hAnsi="Times"/>
                <w:sz w:val="24"/>
                <w:szCs w:val="24"/>
              </w:rPr>
            </w:pPr>
            <w:r w:rsidRPr="00423DF3">
              <w:rPr>
                <w:rFonts w:ascii="Times" w:hAnsi="Times"/>
                <w:sz w:val="24"/>
                <w:szCs w:val="24"/>
              </w:rPr>
              <w:t>13</w:t>
            </w:r>
          </w:p>
        </w:tc>
        <w:tc>
          <w:tcPr>
            <w:tcW w:w="1264"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11</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2</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B324C1" w:rsidRPr="00423DF3" w:rsidRDefault="00B324C1" w:rsidP="0068079D">
            <w:pPr>
              <w:spacing w:after="0" w:line="240" w:lineRule="auto"/>
              <w:jc w:val="center"/>
              <w:rPr>
                <w:rFonts w:ascii="Times" w:hAnsi="Times"/>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324C1" w:rsidRPr="00166847" w:rsidRDefault="00B324C1" w:rsidP="00C57ACE">
            <w:pPr>
              <w:jc w:val="center"/>
              <w:rPr>
                <w:rFonts w:ascii="Times New Roman" w:hAnsi="Times New Roman"/>
                <w:sz w:val="24"/>
                <w:szCs w:val="24"/>
              </w:rPr>
            </w:pPr>
            <w:r>
              <w:rPr>
                <w:rFonts w:ascii="Times New Roman" w:hAnsi="Times New Roman"/>
                <w:sz w:val="24"/>
                <w:szCs w:val="24"/>
              </w:rPr>
              <w:t>7,84</w:t>
            </w:r>
          </w:p>
        </w:tc>
        <w:tc>
          <w:tcPr>
            <w:tcW w:w="1768"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334961" w:rsidRDefault="009077A5" w:rsidP="0068079D">
            <w:pPr>
              <w:jc w:val="center"/>
              <w:rPr>
                <w:rFonts w:ascii="Times New Roman" w:hAnsi="Times New Roman"/>
                <w:sz w:val="24"/>
                <w:szCs w:val="24"/>
              </w:rPr>
            </w:pPr>
            <w:r>
              <w:rPr>
                <w:rFonts w:ascii="Times New Roman" w:hAnsi="Times New Roman"/>
                <w:sz w:val="24"/>
                <w:szCs w:val="24"/>
              </w:rPr>
              <w:t>9,2</w:t>
            </w:r>
          </w:p>
        </w:tc>
      </w:tr>
      <w:tr w:rsidR="00B324C1" w:rsidRPr="00423DF3" w:rsidTr="00A74F7A">
        <w:trPr>
          <w:gridBefore w:val="1"/>
          <w:gridAfter w:val="1"/>
          <w:wBefore w:w="113" w:type="dxa"/>
          <w:wAfter w:w="1488"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rPr>
                <w:rFonts w:ascii="Times" w:hAnsi="Times"/>
                <w:b/>
                <w:color w:val="000000"/>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rPr>
                <w:rFonts w:ascii="Times" w:hAnsi="Times"/>
                <w:sz w:val="24"/>
                <w:szCs w:val="24"/>
              </w:rPr>
            </w:pPr>
            <w:r w:rsidRPr="00423DF3">
              <w:rPr>
                <w:rFonts w:ascii="Times" w:hAnsi="Times"/>
                <w:sz w:val="24"/>
                <w:szCs w:val="24"/>
                <w:lang w:eastAsia="pl-PL"/>
              </w:rPr>
              <w:t>Genetyka medyczna</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jc w:val="center"/>
              <w:rPr>
                <w:rFonts w:ascii="Times" w:hAnsi="Times"/>
                <w:sz w:val="24"/>
                <w:szCs w:val="24"/>
              </w:rPr>
            </w:pPr>
            <w:r w:rsidRPr="00423DF3">
              <w:rPr>
                <w:rFonts w:ascii="Times" w:hAnsi="Times"/>
                <w:sz w:val="24"/>
                <w:szCs w:val="24"/>
              </w:rPr>
              <w:t>4</w:t>
            </w:r>
          </w:p>
        </w:tc>
        <w:tc>
          <w:tcPr>
            <w:tcW w:w="1264"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3</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1</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B324C1" w:rsidRPr="00423DF3" w:rsidRDefault="00B324C1" w:rsidP="0068079D">
            <w:pPr>
              <w:spacing w:after="0" w:line="240" w:lineRule="auto"/>
              <w:jc w:val="center"/>
              <w:rPr>
                <w:rFonts w:ascii="Times" w:hAnsi="Times"/>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324C1" w:rsidRPr="00166847" w:rsidRDefault="00B324C1" w:rsidP="0068079D">
            <w:pPr>
              <w:jc w:val="center"/>
              <w:rPr>
                <w:rFonts w:ascii="Times New Roman" w:hAnsi="Times New Roman"/>
                <w:sz w:val="24"/>
                <w:szCs w:val="24"/>
              </w:rPr>
            </w:pPr>
            <w:r>
              <w:rPr>
                <w:rFonts w:ascii="Times New Roman" w:hAnsi="Times New Roman"/>
                <w:sz w:val="24"/>
                <w:szCs w:val="24"/>
              </w:rPr>
              <w:t>2,64</w:t>
            </w:r>
          </w:p>
        </w:tc>
        <w:tc>
          <w:tcPr>
            <w:tcW w:w="1768"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166847" w:rsidRDefault="0000254D" w:rsidP="0068079D">
            <w:pPr>
              <w:jc w:val="center"/>
              <w:rPr>
                <w:rFonts w:ascii="Times New Roman" w:hAnsi="Times New Roman"/>
                <w:sz w:val="24"/>
                <w:szCs w:val="24"/>
              </w:rPr>
            </w:pPr>
            <w:r>
              <w:rPr>
                <w:rFonts w:ascii="Times New Roman" w:hAnsi="Times New Roman"/>
                <w:sz w:val="24"/>
                <w:szCs w:val="24"/>
              </w:rPr>
              <w:t>2,76</w:t>
            </w:r>
          </w:p>
        </w:tc>
      </w:tr>
      <w:tr w:rsidR="00B324C1" w:rsidRPr="00423DF3" w:rsidTr="00A74F7A">
        <w:trPr>
          <w:gridBefore w:val="1"/>
          <w:gridAfter w:val="1"/>
          <w:wBefore w:w="113" w:type="dxa"/>
          <w:wAfter w:w="1488"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rPr>
                <w:rFonts w:ascii="Times" w:hAnsi="Times"/>
                <w:b/>
                <w:color w:val="000000"/>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rPr>
                <w:rFonts w:ascii="Times" w:hAnsi="Times"/>
                <w:sz w:val="24"/>
                <w:szCs w:val="24"/>
                <w:lang w:eastAsia="pl-PL"/>
              </w:rPr>
            </w:pPr>
            <w:r w:rsidRPr="00423DF3">
              <w:rPr>
                <w:rFonts w:ascii="Times" w:hAnsi="Times"/>
                <w:sz w:val="24"/>
                <w:szCs w:val="24"/>
                <w:lang w:eastAsia="pl-PL"/>
              </w:rPr>
              <w:t>Diagnostyka molekularna</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jc w:val="center"/>
              <w:rPr>
                <w:rFonts w:ascii="Times" w:hAnsi="Times"/>
                <w:sz w:val="24"/>
                <w:szCs w:val="24"/>
              </w:rPr>
            </w:pPr>
            <w:r w:rsidRPr="00423DF3">
              <w:rPr>
                <w:rFonts w:ascii="Times" w:hAnsi="Times"/>
                <w:sz w:val="24"/>
                <w:szCs w:val="24"/>
              </w:rPr>
              <w:t>2</w:t>
            </w:r>
          </w:p>
        </w:tc>
        <w:tc>
          <w:tcPr>
            <w:tcW w:w="1264"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2</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0</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B324C1" w:rsidRPr="00423DF3" w:rsidRDefault="00B324C1" w:rsidP="0068079D">
            <w:pPr>
              <w:spacing w:after="0" w:line="240" w:lineRule="auto"/>
              <w:jc w:val="center"/>
              <w:rPr>
                <w:rFonts w:ascii="Times" w:hAnsi="Times"/>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324C1" w:rsidRPr="00166847" w:rsidRDefault="00B324C1" w:rsidP="00E04B06">
            <w:pPr>
              <w:jc w:val="center"/>
              <w:rPr>
                <w:rFonts w:ascii="Times New Roman" w:hAnsi="Times New Roman"/>
                <w:sz w:val="24"/>
                <w:szCs w:val="24"/>
              </w:rPr>
            </w:pPr>
            <w:r>
              <w:rPr>
                <w:rFonts w:ascii="Times New Roman" w:hAnsi="Times New Roman"/>
                <w:sz w:val="24"/>
                <w:szCs w:val="24"/>
              </w:rPr>
              <w:t>1,36</w:t>
            </w:r>
          </w:p>
        </w:tc>
        <w:tc>
          <w:tcPr>
            <w:tcW w:w="1768"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166847" w:rsidRDefault="003545CD" w:rsidP="00843D91">
            <w:pPr>
              <w:jc w:val="center"/>
              <w:rPr>
                <w:rFonts w:ascii="Times New Roman" w:hAnsi="Times New Roman"/>
                <w:sz w:val="24"/>
                <w:szCs w:val="24"/>
              </w:rPr>
            </w:pPr>
            <w:r>
              <w:rPr>
                <w:rFonts w:ascii="Times New Roman" w:hAnsi="Times New Roman"/>
                <w:sz w:val="24"/>
                <w:szCs w:val="24"/>
              </w:rPr>
              <w:t>1,24</w:t>
            </w:r>
          </w:p>
        </w:tc>
      </w:tr>
      <w:tr w:rsidR="00B324C1" w:rsidRPr="00423DF3" w:rsidTr="00A74F7A">
        <w:trPr>
          <w:gridBefore w:val="1"/>
          <w:gridAfter w:val="1"/>
          <w:wBefore w:w="113" w:type="dxa"/>
          <w:wAfter w:w="1488"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rPr>
                <w:rFonts w:ascii="Times" w:hAnsi="Times"/>
                <w:b/>
                <w:color w:val="000000"/>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rPr>
                <w:rFonts w:ascii="Times" w:hAnsi="Times"/>
                <w:sz w:val="24"/>
                <w:szCs w:val="24"/>
              </w:rPr>
            </w:pPr>
            <w:r w:rsidRPr="00423DF3">
              <w:rPr>
                <w:rFonts w:ascii="Times" w:hAnsi="Times"/>
                <w:sz w:val="24"/>
                <w:szCs w:val="24"/>
                <w:lang w:eastAsia="pl-PL"/>
              </w:rPr>
              <w:t>Immunopatologia z immunodiagnostyką</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jc w:val="center"/>
              <w:rPr>
                <w:rFonts w:ascii="Times" w:hAnsi="Times"/>
                <w:sz w:val="24"/>
                <w:szCs w:val="24"/>
              </w:rPr>
            </w:pPr>
            <w:r w:rsidRPr="00423DF3">
              <w:rPr>
                <w:rFonts w:ascii="Times" w:hAnsi="Times"/>
                <w:sz w:val="24"/>
                <w:szCs w:val="24"/>
              </w:rPr>
              <w:t>6</w:t>
            </w:r>
          </w:p>
        </w:tc>
        <w:tc>
          <w:tcPr>
            <w:tcW w:w="1264"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6</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0</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B324C1" w:rsidRPr="00423DF3" w:rsidRDefault="00B324C1" w:rsidP="0068079D">
            <w:pPr>
              <w:spacing w:after="0" w:line="240" w:lineRule="auto"/>
              <w:jc w:val="center"/>
              <w:rPr>
                <w:rFonts w:ascii="Times" w:hAnsi="Times"/>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324C1" w:rsidRPr="00166847" w:rsidRDefault="00B324C1" w:rsidP="0068079D">
            <w:pPr>
              <w:jc w:val="center"/>
              <w:rPr>
                <w:rFonts w:ascii="Times New Roman" w:hAnsi="Times New Roman"/>
                <w:sz w:val="24"/>
                <w:szCs w:val="24"/>
              </w:rPr>
            </w:pPr>
            <w:r>
              <w:rPr>
                <w:rFonts w:ascii="Times New Roman" w:hAnsi="Times New Roman"/>
                <w:sz w:val="24"/>
                <w:szCs w:val="24"/>
              </w:rPr>
              <w:t>3,28</w:t>
            </w:r>
          </w:p>
        </w:tc>
        <w:tc>
          <w:tcPr>
            <w:tcW w:w="1768"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166847" w:rsidRDefault="00404944" w:rsidP="0068079D">
            <w:pPr>
              <w:jc w:val="center"/>
              <w:rPr>
                <w:rFonts w:ascii="Times New Roman" w:hAnsi="Times New Roman"/>
                <w:sz w:val="24"/>
                <w:szCs w:val="24"/>
              </w:rPr>
            </w:pPr>
            <w:r>
              <w:rPr>
                <w:rFonts w:ascii="Times New Roman" w:hAnsi="Times New Roman"/>
                <w:sz w:val="24"/>
                <w:szCs w:val="24"/>
              </w:rPr>
              <w:t>3,32</w:t>
            </w:r>
          </w:p>
        </w:tc>
      </w:tr>
      <w:tr w:rsidR="00B324C1" w:rsidRPr="00423DF3" w:rsidTr="00A74F7A">
        <w:trPr>
          <w:gridBefore w:val="1"/>
          <w:gridAfter w:val="1"/>
          <w:wBefore w:w="113" w:type="dxa"/>
          <w:wAfter w:w="1488"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rPr>
                <w:rFonts w:ascii="Times" w:hAnsi="Times"/>
                <w:b/>
                <w:color w:val="000000"/>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rPr>
                <w:rFonts w:ascii="Times" w:hAnsi="Times"/>
                <w:sz w:val="24"/>
                <w:szCs w:val="24"/>
              </w:rPr>
            </w:pPr>
            <w:r w:rsidRPr="00423DF3">
              <w:rPr>
                <w:rFonts w:ascii="Times" w:hAnsi="Times"/>
                <w:sz w:val="24"/>
                <w:szCs w:val="24"/>
                <w:lang w:eastAsia="pl-PL"/>
              </w:rPr>
              <w:t>Patomorfologia</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jc w:val="center"/>
              <w:rPr>
                <w:rFonts w:ascii="Times" w:hAnsi="Times"/>
                <w:sz w:val="24"/>
                <w:szCs w:val="24"/>
              </w:rPr>
            </w:pPr>
            <w:r w:rsidRPr="00423DF3">
              <w:rPr>
                <w:rFonts w:ascii="Times" w:hAnsi="Times"/>
                <w:sz w:val="24"/>
                <w:szCs w:val="24"/>
              </w:rPr>
              <w:t>4</w:t>
            </w:r>
          </w:p>
        </w:tc>
        <w:tc>
          <w:tcPr>
            <w:tcW w:w="1264"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3</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1</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B324C1" w:rsidRPr="00423DF3" w:rsidRDefault="00B324C1" w:rsidP="0068079D">
            <w:pPr>
              <w:spacing w:after="0" w:line="240" w:lineRule="auto"/>
              <w:jc w:val="center"/>
              <w:rPr>
                <w:rFonts w:ascii="Times" w:hAnsi="Times"/>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324C1" w:rsidRPr="00166847" w:rsidRDefault="007C7470" w:rsidP="0068079D">
            <w:pPr>
              <w:jc w:val="center"/>
              <w:rPr>
                <w:rFonts w:ascii="Times New Roman" w:hAnsi="Times New Roman"/>
                <w:sz w:val="24"/>
                <w:szCs w:val="24"/>
              </w:rPr>
            </w:pPr>
            <w:r>
              <w:rPr>
                <w:rFonts w:ascii="Times New Roman" w:hAnsi="Times New Roman"/>
                <w:sz w:val="24"/>
                <w:szCs w:val="24"/>
              </w:rPr>
              <w:t>2,68</w:t>
            </w:r>
          </w:p>
        </w:tc>
        <w:tc>
          <w:tcPr>
            <w:tcW w:w="1768"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166847" w:rsidRDefault="00C20066" w:rsidP="00A42E75">
            <w:pPr>
              <w:jc w:val="center"/>
              <w:rPr>
                <w:rFonts w:ascii="Times New Roman" w:hAnsi="Times New Roman"/>
                <w:sz w:val="24"/>
                <w:szCs w:val="24"/>
              </w:rPr>
            </w:pPr>
            <w:r>
              <w:rPr>
                <w:rFonts w:ascii="Times New Roman" w:hAnsi="Times New Roman"/>
                <w:sz w:val="24"/>
                <w:szCs w:val="24"/>
              </w:rPr>
              <w:t>2,52</w:t>
            </w:r>
          </w:p>
        </w:tc>
      </w:tr>
      <w:tr w:rsidR="00B324C1" w:rsidRPr="00423DF3" w:rsidTr="00A74F7A">
        <w:trPr>
          <w:gridBefore w:val="1"/>
          <w:gridAfter w:val="1"/>
          <w:wBefore w:w="113" w:type="dxa"/>
          <w:wAfter w:w="1488"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rPr>
                <w:rFonts w:ascii="Times" w:hAnsi="Times"/>
                <w:b/>
                <w:color w:val="000000"/>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rPr>
                <w:rFonts w:ascii="Times" w:hAnsi="Times"/>
                <w:sz w:val="24"/>
                <w:szCs w:val="24"/>
              </w:rPr>
            </w:pPr>
            <w:r w:rsidRPr="00423DF3">
              <w:rPr>
                <w:rFonts w:ascii="Times" w:hAnsi="Times"/>
                <w:sz w:val="24"/>
                <w:szCs w:val="24"/>
                <w:lang w:eastAsia="pl-PL"/>
              </w:rPr>
              <w:t>Toksykologia</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jc w:val="center"/>
              <w:rPr>
                <w:rFonts w:ascii="Times" w:hAnsi="Times"/>
                <w:sz w:val="24"/>
                <w:szCs w:val="24"/>
              </w:rPr>
            </w:pPr>
            <w:r w:rsidRPr="00423DF3">
              <w:rPr>
                <w:rFonts w:ascii="Times" w:hAnsi="Times"/>
                <w:sz w:val="24"/>
                <w:szCs w:val="24"/>
              </w:rPr>
              <w:t>5</w:t>
            </w:r>
          </w:p>
        </w:tc>
        <w:tc>
          <w:tcPr>
            <w:tcW w:w="1264"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2</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3</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B324C1" w:rsidRPr="00423DF3" w:rsidRDefault="00B324C1" w:rsidP="0068079D">
            <w:pPr>
              <w:spacing w:after="0" w:line="240" w:lineRule="auto"/>
              <w:jc w:val="center"/>
              <w:rPr>
                <w:rFonts w:ascii="Times" w:hAnsi="Times"/>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324C1" w:rsidRPr="00166847" w:rsidRDefault="00B324C1" w:rsidP="0068079D">
            <w:pPr>
              <w:jc w:val="center"/>
              <w:rPr>
                <w:rFonts w:ascii="Times New Roman" w:hAnsi="Times New Roman"/>
                <w:sz w:val="24"/>
                <w:szCs w:val="24"/>
              </w:rPr>
            </w:pPr>
            <w:r>
              <w:rPr>
                <w:rFonts w:ascii="Times New Roman" w:hAnsi="Times New Roman"/>
                <w:sz w:val="24"/>
                <w:szCs w:val="24"/>
              </w:rPr>
              <w:t>2,76</w:t>
            </w:r>
          </w:p>
        </w:tc>
        <w:tc>
          <w:tcPr>
            <w:tcW w:w="1768"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166847" w:rsidRDefault="007601BE" w:rsidP="00057141">
            <w:pPr>
              <w:jc w:val="center"/>
              <w:rPr>
                <w:rFonts w:ascii="Times New Roman" w:hAnsi="Times New Roman"/>
                <w:sz w:val="24"/>
                <w:szCs w:val="24"/>
              </w:rPr>
            </w:pPr>
            <w:r>
              <w:rPr>
                <w:rFonts w:ascii="Times New Roman" w:hAnsi="Times New Roman"/>
                <w:sz w:val="24"/>
                <w:szCs w:val="24"/>
              </w:rPr>
              <w:t>2,76</w:t>
            </w:r>
          </w:p>
        </w:tc>
      </w:tr>
      <w:tr w:rsidR="00B324C1" w:rsidRPr="00423DF3" w:rsidTr="00A74F7A">
        <w:trPr>
          <w:gridBefore w:val="1"/>
          <w:gridAfter w:val="1"/>
          <w:wBefore w:w="113" w:type="dxa"/>
          <w:wAfter w:w="1488"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rPr>
                <w:rFonts w:ascii="Times" w:hAnsi="Times"/>
                <w:b/>
                <w:color w:val="000000"/>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rPr>
                <w:rFonts w:ascii="Times" w:hAnsi="Times"/>
                <w:sz w:val="24"/>
                <w:szCs w:val="24"/>
              </w:rPr>
            </w:pPr>
            <w:r w:rsidRPr="00423DF3">
              <w:rPr>
                <w:rFonts w:ascii="Times" w:hAnsi="Times"/>
                <w:sz w:val="24"/>
                <w:szCs w:val="24"/>
                <w:lang w:eastAsia="pl-PL"/>
              </w:rPr>
              <w:t>Toksykologia sądowa</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jc w:val="center"/>
              <w:rPr>
                <w:rFonts w:ascii="Times" w:hAnsi="Times"/>
                <w:sz w:val="24"/>
                <w:szCs w:val="24"/>
              </w:rPr>
            </w:pPr>
            <w:r w:rsidRPr="00423DF3">
              <w:rPr>
                <w:rFonts w:ascii="Times" w:hAnsi="Times"/>
                <w:sz w:val="24"/>
                <w:szCs w:val="24"/>
              </w:rPr>
              <w:t>2</w:t>
            </w:r>
          </w:p>
        </w:tc>
        <w:tc>
          <w:tcPr>
            <w:tcW w:w="1264"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1</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1</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B324C1" w:rsidRPr="00423DF3" w:rsidRDefault="00B324C1" w:rsidP="0068079D">
            <w:pPr>
              <w:spacing w:after="0" w:line="240" w:lineRule="auto"/>
              <w:jc w:val="center"/>
              <w:rPr>
                <w:rFonts w:ascii="Times" w:hAnsi="Times"/>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324C1" w:rsidRPr="00166847" w:rsidRDefault="00B324C1" w:rsidP="0068079D">
            <w:pPr>
              <w:jc w:val="center"/>
              <w:rPr>
                <w:rFonts w:ascii="Times New Roman" w:hAnsi="Times New Roman"/>
                <w:sz w:val="24"/>
                <w:szCs w:val="24"/>
              </w:rPr>
            </w:pPr>
            <w:r>
              <w:rPr>
                <w:rFonts w:ascii="Times New Roman" w:hAnsi="Times New Roman"/>
                <w:sz w:val="24"/>
                <w:szCs w:val="24"/>
              </w:rPr>
              <w:t>1,36</w:t>
            </w:r>
          </w:p>
        </w:tc>
        <w:tc>
          <w:tcPr>
            <w:tcW w:w="1768"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166847" w:rsidRDefault="007601BE" w:rsidP="0068079D">
            <w:pPr>
              <w:jc w:val="center"/>
              <w:rPr>
                <w:rFonts w:ascii="Times New Roman" w:hAnsi="Times New Roman"/>
                <w:sz w:val="24"/>
                <w:szCs w:val="24"/>
              </w:rPr>
            </w:pPr>
            <w:r>
              <w:rPr>
                <w:rFonts w:ascii="Times New Roman" w:hAnsi="Times New Roman"/>
                <w:sz w:val="24"/>
                <w:szCs w:val="24"/>
              </w:rPr>
              <w:t>1,04</w:t>
            </w:r>
          </w:p>
        </w:tc>
      </w:tr>
      <w:tr w:rsidR="00B324C1" w:rsidRPr="00423DF3" w:rsidTr="00A74F7A">
        <w:trPr>
          <w:gridBefore w:val="1"/>
          <w:gridAfter w:val="1"/>
          <w:wBefore w:w="113" w:type="dxa"/>
          <w:wAfter w:w="1488"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rPr>
                <w:rFonts w:ascii="Times" w:hAnsi="Times"/>
                <w:b/>
                <w:color w:val="000000"/>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7216AB">
            <w:pPr>
              <w:autoSpaceDE w:val="0"/>
              <w:autoSpaceDN w:val="0"/>
              <w:adjustRightInd w:val="0"/>
              <w:spacing w:after="0" w:line="240" w:lineRule="auto"/>
              <w:jc w:val="center"/>
              <w:rPr>
                <w:rFonts w:ascii="Times" w:hAnsi="Times"/>
                <w:b/>
                <w:sz w:val="24"/>
                <w:szCs w:val="24"/>
                <w:lang w:eastAsia="pl-PL"/>
              </w:rPr>
            </w:pPr>
            <w:r w:rsidRPr="00423DF3">
              <w:rPr>
                <w:rFonts w:ascii="Times" w:hAnsi="Times"/>
                <w:b/>
                <w:sz w:val="24"/>
                <w:szCs w:val="24"/>
                <w:lang w:eastAsia="pl-PL"/>
              </w:rPr>
              <w:t>Razem grupa E</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jc w:val="center"/>
              <w:rPr>
                <w:rFonts w:ascii="Times" w:hAnsi="Times"/>
                <w:b/>
                <w:sz w:val="24"/>
                <w:szCs w:val="24"/>
              </w:rPr>
            </w:pPr>
            <w:r w:rsidRPr="00423DF3">
              <w:rPr>
                <w:rFonts w:ascii="Times" w:hAnsi="Times"/>
                <w:b/>
                <w:sz w:val="24"/>
                <w:szCs w:val="24"/>
              </w:rPr>
              <w:t>50</w:t>
            </w:r>
          </w:p>
        </w:tc>
        <w:tc>
          <w:tcPr>
            <w:tcW w:w="1264"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b/>
                <w:sz w:val="24"/>
                <w:szCs w:val="24"/>
              </w:rPr>
            </w:pPr>
            <w:r w:rsidRPr="00423DF3">
              <w:rPr>
                <w:rFonts w:ascii="Times" w:hAnsi="Times"/>
                <w:b/>
                <w:sz w:val="24"/>
                <w:szCs w:val="24"/>
              </w:rPr>
              <w:t>40</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b/>
                <w:sz w:val="24"/>
                <w:szCs w:val="24"/>
              </w:rPr>
            </w:pPr>
            <w:r w:rsidRPr="00423DF3">
              <w:rPr>
                <w:rFonts w:ascii="Times" w:hAnsi="Times"/>
                <w:b/>
                <w:sz w:val="24"/>
                <w:szCs w:val="24"/>
              </w:rPr>
              <w:t>10</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B324C1" w:rsidRPr="00423DF3" w:rsidRDefault="00B324C1" w:rsidP="0068079D">
            <w:pPr>
              <w:spacing w:after="0" w:line="240" w:lineRule="auto"/>
              <w:jc w:val="center"/>
              <w:rPr>
                <w:rFonts w:ascii="Times" w:hAnsi="Times"/>
                <w:b/>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324C1" w:rsidRPr="00166847" w:rsidRDefault="007601BE" w:rsidP="00F20BDF">
            <w:pPr>
              <w:jc w:val="center"/>
              <w:rPr>
                <w:rFonts w:ascii="Times New Roman" w:hAnsi="Times New Roman"/>
                <w:b/>
                <w:sz w:val="24"/>
                <w:szCs w:val="24"/>
              </w:rPr>
            </w:pPr>
            <w:r>
              <w:rPr>
                <w:rFonts w:ascii="Times New Roman" w:hAnsi="Times New Roman"/>
                <w:b/>
                <w:sz w:val="24"/>
                <w:szCs w:val="24"/>
              </w:rPr>
              <w:t>31,42</w:t>
            </w:r>
          </w:p>
        </w:tc>
        <w:tc>
          <w:tcPr>
            <w:tcW w:w="1768"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166847" w:rsidRDefault="007601BE" w:rsidP="003F6F7B">
            <w:pPr>
              <w:jc w:val="center"/>
              <w:rPr>
                <w:rFonts w:ascii="Times New Roman" w:hAnsi="Times New Roman"/>
                <w:b/>
                <w:sz w:val="24"/>
                <w:szCs w:val="24"/>
              </w:rPr>
            </w:pPr>
            <w:r>
              <w:rPr>
                <w:rFonts w:ascii="Times New Roman" w:hAnsi="Times New Roman"/>
                <w:b/>
                <w:sz w:val="24"/>
                <w:szCs w:val="24"/>
              </w:rPr>
              <w:t>32,4</w:t>
            </w:r>
          </w:p>
        </w:tc>
      </w:tr>
      <w:tr w:rsidR="00B324C1" w:rsidRPr="00423DF3" w:rsidTr="00A74F7A">
        <w:trPr>
          <w:gridBefore w:val="1"/>
          <w:gridAfter w:val="1"/>
          <w:wBefore w:w="113" w:type="dxa"/>
          <w:wAfter w:w="1488" w:type="dxa"/>
          <w:trHeight w:val="1198"/>
          <w:jc w:val="center"/>
        </w:trPr>
        <w:tc>
          <w:tcPr>
            <w:tcW w:w="4241" w:type="dxa"/>
            <w:gridSpan w:val="4"/>
            <w:vMerge w:val="restart"/>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397BCC">
            <w:pPr>
              <w:spacing w:after="0" w:line="240" w:lineRule="auto"/>
              <w:jc w:val="center"/>
              <w:rPr>
                <w:rFonts w:ascii="Times" w:eastAsia="Times New Roman" w:hAnsi="Times"/>
                <w:b/>
                <w:bCs/>
                <w:color w:val="000000"/>
                <w:lang w:eastAsia="pl-PL"/>
              </w:rPr>
            </w:pPr>
            <w:r w:rsidRPr="00423DF3">
              <w:rPr>
                <w:rFonts w:ascii="Times" w:eastAsia="Times New Roman" w:hAnsi="Times"/>
                <w:b/>
                <w:bCs/>
                <w:color w:val="000000"/>
                <w:lang w:eastAsia="pl-PL"/>
              </w:rPr>
              <w:lastRenderedPageBreak/>
              <w:t>GRUPA F</w:t>
            </w:r>
          </w:p>
          <w:p w:rsidR="00B324C1" w:rsidRPr="00423DF3" w:rsidRDefault="00B324C1" w:rsidP="00397BCC">
            <w:pPr>
              <w:spacing w:after="0" w:line="240" w:lineRule="auto"/>
              <w:jc w:val="center"/>
              <w:rPr>
                <w:rFonts w:ascii="Times" w:eastAsia="Times New Roman" w:hAnsi="Times"/>
                <w:lang w:eastAsia="pl-PL"/>
              </w:rPr>
            </w:pPr>
          </w:p>
          <w:p w:rsidR="00B324C1" w:rsidRPr="00423DF3" w:rsidRDefault="00B324C1" w:rsidP="00397BCC">
            <w:pPr>
              <w:spacing w:after="0" w:line="240" w:lineRule="auto"/>
              <w:jc w:val="center"/>
              <w:rPr>
                <w:rFonts w:ascii="Times" w:hAnsi="Times"/>
                <w:b/>
                <w:color w:val="FF0000"/>
                <w:sz w:val="24"/>
                <w:szCs w:val="24"/>
              </w:rPr>
            </w:pPr>
            <w:r w:rsidRPr="00423DF3">
              <w:rPr>
                <w:rFonts w:ascii="Times" w:eastAsia="Times New Roman" w:hAnsi="Times"/>
                <w:b/>
                <w:bCs/>
                <w:color w:val="000000"/>
                <w:lang w:eastAsia="pl-PL"/>
              </w:rPr>
              <w:t>PRAKTYCZNE ASPEKTY MEDYCYNY LABORATORYJNEJ</w:t>
            </w: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DE3584">
            <w:pPr>
              <w:autoSpaceDE w:val="0"/>
              <w:autoSpaceDN w:val="0"/>
              <w:adjustRightInd w:val="0"/>
              <w:spacing w:after="0" w:line="240" w:lineRule="auto"/>
              <w:rPr>
                <w:rFonts w:ascii="Times" w:hAnsi="Times"/>
                <w:sz w:val="24"/>
                <w:szCs w:val="24"/>
              </w:rPr>
            </w:pPr>
            <w:r w:rsidRPr="00423DF3">
              <w:rPr>
                <w:rFonts w:ascii="Times" w:hAnsi="Times"/>
                <w:sz w:val="24"/>
                <w:szCs w:val="24"/>
                <w:lang w:eastAsia="pl-PL"/>
              </w:rPr>
              <w:t xml:space="preserve">Analityka ogólna </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jc w:val="center"/>
              <w:rPr>
                <w:rFonts w:ascii="Times" w:hAnsi="Times"/>
                <w:sz w:val="24"/>
                <w:szCs w:val="24"/>
              </w:rPr>
            </w:pPr>
            <w:r w:rsidRPr="00423DF3">
              <w:rPr>
                <w:rFonts w:ascii="Times" w:hAnsi="Times"/>
                <w:sz w:val="24"/>
                <w:szCs w:val="24"/>
              </w:rPr>
              <w:t>5</w:t>
            </w:r>
          </w:p>
        </w:tc>
        <w:tc>
          <w:tcPr>
            <w:tcW w:w="1264"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5</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0</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B324C1" w:rsidRPr="00423DF3" w:rsidRDefault="00B324C1" w:rsidP="0068079D">
            <w:pPr>
              <w:spacing w:after="0" w:line="240" w:lineRule="auto"/>
              <w:jc w:val="center"/>
              <w:rPr>
                <w:rFonts w:ascii="Times" w:hAnsi="Times"/>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324C1" w:rsidRPr="00057141" w:rsidRDefault="00B324C1" w:rsidP="0068079D">
            <w:pPr>
              <w:jc w:val="center"/>
              <w:rPr>
                <w:rFonts w:ascii="Times New Roman" w:hAnsi="Times New Roman"/>
                <w:sz w:val="24"/>
                <w:szCs w:val="24"/>
              </w:rPr>
            </w:pPr>
            <w:r>
              <w:rPr>
                <w:rFonts w:ascii="Times New Roman" w:hAnsi="Times New Roman"/>
                <w:sz w:val="24"/>
                <w:szCs w:val="24"/>
              </w:rPr>
              <w:t>3,12</w:t>
            </w:r>
          </w:p>
        </w:tc>
        <w:tc>
          <w:tcPr>
            <w:tcW w:w="1768"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057141" w:rsidRDefault="00CD1FC0" w:rsidP="0068079D">
            <w:pPr>
              <w:jc w:val="center"/>
              <w:rPr>
                <w:rFonts w:ascii="Times New Roman" w:hAnsi="Times New Roman"/>
                <w:sz w:val="24"/>
                <w:szCs w:val="24"/>
              </w:rPr>
            </w:pPr>
            <w:r>
              <w:rPr>
                <w:rFonts w:ascii="Times New Roman" w:hAnsi="Times New Roman"/>
                <w:sz w:val="24"/>
                <w:szCs w:val="24"/>
              </w:rPr>
              <w:t>3,84</w:t>
            </w:r>
          </w:p>
        </w:tc>
      </w:tr>
      <w:tr w:rsidR="00B324C1" w:rsidRPr="00423DF3" w:rsidTr="00A74F7A">
        <w:trPr>
          <w:gridBefore w:val="1"/>
          <w:gridAfter w:val="1"/>
          <w:wBefore w:w="113" w:type="dxa"/>
          <w:wAfter w:w="1488" w:type="dxa"/>
          <w:trHeight w:val="1198"/>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tcPr>
          <w:p w:rsidR="00B324C1" w:rsidRPr="00423DF3" w:rsidRDefault="00B324C1" w:rsidP="00397BCC">
            <w:pPr>
              <w:spacing w:after="0" w:line="240" w:lineRule="auto"/>
              <w:jc w:val="center"/>
              <w:rPr>
                <w:rFonts w:ascii="Times" w:eastAsia="Times New Roman" w:hAnsi="Times"/>
                <w:b/>
                <w:bCs/>
                <w:color w:val="000000"/>
                <w:lang w:eastAsia="pl-PL"/>
              </w:rPr>
            </w:pPr>
          </w:p>
        </w:tc>
        <w:tc>
          <w:tcPr>
            <w:tcW w:w="2530" w:type="dxa"/>
            <w:tcBorders>
              <w:top w:val="single" w:sz="4" w:space="0" w:color="000000"/>
              <w:left w:val="single" w:sz="4" w:space="0" w:color="000000"/>
              <w:bottom w:val="single" w:sz="4" w:space="0" w:color="000000"/>
              <w:right w:val="single" w:sz="4" w:space="0" w:color="000000"/>
            </w:tcBorders>
            <w:vAlign w:val="center"/>
          </w:tcPr>
          <w:p w:rsidR="00B324C1" w:rsidRPr="00423DF3" w:rsidRDefault="00B324C1" w:rsidP="0068079D">
            <w:pPr>
              <w:autoSpaceDE w:val="0"/>
              <w:autoSpaceDN w:val="0"/>
              <w:adjustRightInd w:val="0"/>
              <w:spacing w:after="0" w:line="240" w:lineRule="auto"/>
              <w:rPr>
                <w:rFonts w:ascii="Times" w:hAnsi="Times"/>
                <w:sz w:val="24"/>
                <w:szCs w:val="24"/>
                <w:lang w:eastAsia="pl-PL"/>
              </w:rPr>
            </w:pPr>
            <w:r w:rsidRPr="00423DF3">
              <w:rPr>
                <w:rFonts w:ascii="Times" w:hAnsi="Times"/>
                <w:sz w:val="24"/>
                <w:szCs w:val="24"/>
                <w:lang w:eastAsia="pl-PL"/>
              </w:rPr>
              <w:t>Techniki pobierania materiału biologicznego</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B324C1" w:rsidRPr="00423DF3" w:rsidRDefault="00B324C1" w:rsidP="0068079D">
            <w:pPr>
              <w:autoSpaceDE w:val="0"/>
              <w:autoSpaceDN w:val="0"/>
              <w:adjustRightInd w:val="0"/>
              <w:spacing w:after="0" w:line="240" w:lineRule="auto"/>
              <w:jc w:val="center"/>
              <w:rPr>
                <w:rFonts w:ascii="Times" w:hAnsi="Times"/>
                <w:sz w:val="24"/>
                <w:szCs w:val="24"/>
              </w:rPr>
            </w:pPr>
            <w:r w:rsidRPr="00423DF3">
              <w:rPr>
                <w:rFonts w:ascii="Times" w:hAnsi="Times"/>
                <w:sz w:val="24"/>
                <w:szCs w:val="24"/>
              </w:rPr>
              <w:t>1</w:t>
            </w:r>
          </w:p>
        </w:tc>
        <w:tc>
          <w:tcPr>
            <w:tcW w:w="1264" w:type="dxa"/>
            <w:gridSpan w:val="2"/>
            <w:tcBorders>
              <w:top w:val="single" w:sz="4" w:space="0" w:color="000000"/>
              <w:left w:val="single" w:sz="4" w:space="0" w:color="000000"/>
              <w:bottom w:val="single" w:sz="4" w:space="0" w:color="000000"/>
              <w:right w:val="single" w:sz="4" w:space="0" w:color="000000"/>
            </w:tcBorders>
            <w:vAlign w:val="center"/>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1</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0</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B324C1" w:rsidRPr="00423DF3" w:rsidRDefault="00B324C1" w:rsidP="0068079D">
            <w:pPr>
              <w:spacing w:after="0" w:line="240" w:lineRule="auto"/>
              <w:jc w:val="center"/>
              <w:rPr>
                <w:rFonts w:ascii="Times" w:hAnsi="Times"/>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324C1" w:rsidRPr="00665D50" w:rsidRDefault="00B324C1" w:rsidP="0068079D">
            <w:pPr>
              <w:jc w:val="center"/>
              <w:rPr>
                <w:rFonts w:ascii="Times New Roman" w:hAnsi="Times New Roman"/>
                <w:sz w:val="24"/>
                <w:szCs w:val="24"/>
              </w:rPr>
            </w:pPr>
            <w:r>
              <w:rPr>
                <w:rFonts w:ascii="Times New Roman" w:hAnsi="Times New Roman"/>
                <w:sz w:val="24"/>
                <w:szCs w:val="24"/>
              </w:rPr>
              <w:t>0,92</w:t>
            </w:r>
          </w:p>
        </w:tc>
        <w:tc>
          <w:tcPr>
            <w:tcW w:w="1768" w:type="dxa"/>
            <w:gridSpan w:val="2"/>
            <w:tcBorders>
              <w:top w:val="single" w:sz="4" w:space="0" w:color="000000"/>
              <w:left w:val="single" w:sz="4" w:space="0" w:color="000000"/>
              <w:bottom w:val="single" w:sz="4" w:space="0" w:color="000000"/>
              <w:right w:val="single" w:sz="4" w:space="0" w:color="000000"/>
            </w:tcBorders>
            <w:vAlign w:val="center"/>
          </w:tcPr>
          <w:p w:rsidR="00B324C1" w:rsidRPr="007B7829" w:rsidRDefault="00703277" w:rsidP="0068079D">
            <w:pPr>
              <w:jc w:val="center"/>
              <w:rPr>
                <w:rFonts w:ascii="Times New Roman" w:hAnsi="Times New Roman"/>
                <w:sz w:val="24"/>
                <w:szCs w:val="24"/>
              </w:rPr>
            </w:pPr>
            <w:r>
              <w:rPr>
                <w:rFonts w:ascii="Times New Roman" w:hAnsi="Times New Roman"/>
                <w:sz w:val="24"/>
                <w:szCs w:val="24"/>
              </w:rPr>
              <w:t>0,84</w:t>
            </w:r>
          </w:p>
        </w:tc>
      </w:tr>
      <w:tr w:rsidR="00B324C1" w:rsidRPr="00423DF3" w:rsidTr="00A74F7A">
        <w:trPr>
          <w:gridBefore w:val="1"/>
          <w:gridAfter w:val="1"/>
          <w:wBefore w:w="113" w:type="dxa"/>
          <w:wAfter w:w="1488"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rPr>
                <w:rFonts w:ascii="Times" w:hAnsi="Times"/>
                <w:b/>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rPr>
                <w:rFonts w:ascii="Times" w:hAnsi="Times"/>
                <w:sz w:val="24"/>
                <w:szCs w:val="24"/>
              </w:rPr>
            </w:pPr>
            <w:r w:rsidRPr="00423DF3">
              <w:rPr>
                <w:rFonts w:ascii="Times" w:hAnsi="Times"/>
                <w:sz w:val="24"/>
                <w:szCs w:val="24"/>
                <w:lang w:eastAsia="pl-PL"/>
              </w:rPr>
              <w:t>Chemia kliniczna</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jc w:val="center"/>
              <w:rPr>
                <w:rFonts w:ascii="Times" w:hAnsi="Times"/>
                <w:sz w:val="24"/>
                <w:szCs w:val="24"/>
              </w:rPr>
            </w:pPr>
            <w:r w:rsidRPr="00423DF3">
              <w:rPr>
                <w:rFonts w:ascii="Times" w:hAnsi="Times"/>
                <w:sz w:val="24"/>
                <w:szCs w:val="24"/>
              </w:rPr>
              <w:t>13</w:t>
            </w:r>
          </w:p>
        </w:tc>
        <w:tc>
          <w:tcPr>
            <w:tcW w:w="1264"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9</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4</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B324C1" w:rsidRPr="00423DF3" w:rsidRDefault="00B324C1" w:rsidP="0068079D">
            <w:pPr>
              <w:spacing w:after="0" w:line="240" w:lineRule="auto"/>
              <w:jc w:val="center"/>
              <w:rPr>
                <w:rFonts w:ascii="Times" w:hAnsi="Times"/>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324C1" w:rsidRPr="000D5FC7" w:rsidRDefault="00B324C1" w:rsidP="0068079D">
            <w:pPr>
              <w:jc w:val="center"/>
              <w:rPr>
                <w:rFonts w:ascii="Times New Roman" w:hAnsi="Times New Roman"/>
                <w:sz w:val="24"/>
                <w:szCs w:val="24"/>
              </w:rPr>
            </w:pPr>
            <w:r>
              <w:rPr>
                <w:rFonts w:ascii="Times New Roman" w:hAnsi="Times New Roman"/>
                <w:sz w:val="24"/>
                <w:szCs w:val="24"/>
              </w:rPr>
              <w:t>10,12</w:t>
            </w:r>
          </w:p>
        </w:tc>
        <w:tc>
          <w:tcPr>
            <w:tcW w:w="1768"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275A94" w:rsidRDefault="00A516CF" w:rsidP="0068079D">
            <w:pPr>
              <w:jc w:val="center"/>
              <w:rPr>
                <w:rFonts w:ascii="Times New Roman" w:hAnsi="Times New Roman"/>
                <w:sz w:val="24"/>
                <w:szCs w:val="24"/>
              </w:rPr>
            </w:pPr>
            <w:r>
              <w:rPr>
                <w:rFonts w:ascii="Times New Roman" w:hAnsi="Times New Roman"/>
                <w:sz w:val="24"/>
                <w:szCs w:val="24"/>
              </w:rPr>
              <w:t>8,04</w:t>
            </w:r>
          </w:p>
        </w:tc>
      </w:tr>
      <w:tr w:rsidR="00B324C1" w:rsidRPr="00423DF3" w:rsidTr="00A74F7A">
        <w:trPr>
          <w:gridBefore w:val="1"/>
          <w:gridAfter w:val="1"/>
          <w:wBefore w:w="113" w:type="dxa"/>
          <w:wAfter w:w="1488"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rPr>
                <w:rFonts w:ascii="Times" w:hAnsi="Times"/>
                <w:b/>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rPr>
                <w:rFonts w:ascii="Times" w:hAnsi="Times"/>
                <w:sz w:val="24"/>
                <w:szCs w:val="24"/>
              </w:rPr>
            </w:pPr>
            <w:r w:rsidRPr="00423DF3">
              <w:rPr>
                <w:rFonts w:ascii="Times" w:hAnsi="Times"/>
                <w:sz w:val="24"/>
                <w:szCs w:val="24"/>
                <w:lang w:eastAsia="pl-PL"/>
              </w:rPr>
              <w:t>Diagnostyka izotopowa</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jc w:val="center"/>
              <w:rPr>
                <w:rFonts w:ascii="Times" w:hAnsi="Times"/>
                <w:sz w:val="24"/>
                <w:szCs w:val="24"/>
              </w:rPr>
            </w:pPr>
            <w:r w:rsidRPr="00423DF3">
              <w:rPr>
                <w:rFonts w:ascii="Times" w:hAnsi="Times"/>
                <w:sz w:val="24"/>
                <w:szCs w:val="24"/>
              </w:rPr>
              <w:t>3</w:t>
            </w:r>
          </w:p>
        </w:tc>
        <w:tc>
          <w:tcPr>
            <w:tcW w:w="1264"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2</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1</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B324C1" w:rsidRPr="00423DF3" w:rsidRDefault="00B324C1" w:rsidP="0068079D">
            <w:pPr>
              <w:spacing w:after="0" w:line="240" w:lineRule="auto"/>
              <w:jc w:val="center"/>
              <w:rPr>
                <w:rFonts w:ascii="Times" w:hAnsi="Times"/>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324C1" w:rsidRPr="000D5FC7" w:rsidRDefault="00B324C1" w:rsidP="0068079D">
            <w:pPr>
              <w:jc w:val="center"/>
              <w:rPr>
                <w:rFonts w:ascii="Times New Roman" w:hAnsi="Times New Roman"/>
                <w:sz w:val="24"/>
                <w:szCs w:val="24"/>
              </w:rPr>
            </w:pPr>
            <w:r>
              <w:rPr>
                <w:rFonts w:ascii="Times New Roman" w:hAnsi="Times New Roman"/>
                <w:sz w:val="24"/>
                <w:szCs w:val="24"/>
              </w:rPr>
              <w:t>1,6</w:t>
            </w:r>
            <w:r w:rsidR="005A4F34">
              <w:rPr>
                <w:rFonts w:ascii="Times New Roman" w:hAnsi="Times New Roman"/>
                <w:sz w:val="24"/>
                <w:szCs w:val="24"/>
              </w:rPr>
              <w:t>2</w:t>
            </w:r>
          </w:p>
        </w:tc>
        <w:tc>
          <w:tcPr>
            <w:tcW w:w="1768"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0D5FC7" w:rsidRDefault="00226387" w:rsidP="00550950">
            <w:pPr>
              <w:jc w:val="center"/>
              <w:rPr>
                <w:rFonts w:ascii="Times New Roman" w:hAnsi="Times New Roman"/>
                <w:sz w:val="24"/>
                <w:szCs w:val="24"/>
              </w:rPr>
            </w:pPr>
            <w:r>
              <w:rPr>
                <w:rFonts w:ascii="Times New Roman" w:hAnsi="Times New Roman"/>
                <w:sz w:val="24"/>
                <w:szCs w:val="24"/>
              </w:rPr>
              <w:t>2,04</w:t>
            </w:r>
          </w:p>
        </w:tc>
      </w:tr>
      <w:tr w:rsidR="00B324C1" w:rsidRPr="00423DF3" w:rsidTr="00A74F7A">
        <w:trPr>
          <w:gridBefore w:val="1"/>
          <w:gridAfter w:val="1"/>
          <w:wBefore w:w="113" w:type="dxa"/>
          <w:wAfter w:w="1488"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rPr>
                <w:rFonts w:ascii="Times" w:hAnsi="Times"/>
                <w:b/>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rPr>
                <w:rFonts w:ascii="Times" w:hAnsi="Times"/>
                <w:sz w:val="24"/>
                <w:szCs w:val="24"/>
              </w:rPr>
            </w:pPr>
            <w:r w:rsidRPr="00423DF3">
              <w:rPr>
                <w:rFonts w:ascii="Times" w:hAnsi="Times"/>
                <w:sz w:val="24"/>
                <w:szCs w:val="24"/>
                <w:lang w:eastAsia="pl-PL"/>
              </w:rPr>
              <w:t>Diagnostyka mikrobiologiczna</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jc w:val="center"/>
              <w:rPr>
                <w:rFonts w:ascii="Times" w:hAnsi="Times"/>
                <w:sz w:val="24"/>
                <w:szCs w:val="24"/>
              </w:rPr>
            </w:pPr>
            <w:r w:rsidRPr="00423DF3">
              <w:rPr>
                <w:rFonts w:ascii="Times" w:hAnsi="Times"/>
                <w:sz w:val="24"/>
                <w:szCs w:val="24"/>
              </w:rPr>
              <w:t>13</w:t>
            </w:r>
          </w:p>
        </w:tc>
        <w:tc>
          <w:tcPr>
            <w:tcW w:w="1264"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11</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2</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B324C1" w:rsidRPr="00423DF3" w:rsidRDefault="00B324C1" w:rsidP="0068079D">
            <w:pPr>
              <w:spacing w:after="0" w:line="240" w:lineRule="auto"/>
              <w:jc w:val="center"/>
              <w:rPr>
                <w:rFonts w:ascii="Times" w:hAnsi="Times"/>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324C1" w:rsidRPr="000D5FC7" w:rsidRDefault="00B324C1" w:rsidP="0068079D">
            <w:pPr>
              <w:jc w:val="center"/>
              <w:rPr>
                <w:rFonts w:ascii="Times New Roman" w:hAnsi="Times New Roman"/>
                <w:sz w:val="24"/>
                <w:szCs w:val="24"/>
              </w:rPr>
            </w:pPr>
            <w:r>
              <w:rPr>
                <w:rFonts w:ascii="Times New Roman" w:hAnsi="Times New Roman"/>
                <w:sz w:val="24"/>
                <w:szCs w:val="24"/>
              </w:rPr>
              <w:t>10,08</w:t>
            </w:r>
          </w:p>
        </w:tc>
        <w:tc>
          <w:tcPr>
            <w:tcW w:w="1768"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0D5FC7" w:rsidRDefault="00C02D32" w:rsidP="009A1BF5">
            <w:pPr>
              <w:jc w:val="center"/>
              <w:rPr>
                <w:rFonts w:ascii="Times New Roman" w:hAnsi="Times New Roman"/>
                <w:sz w:val="24"/>
                <w:szCs w:val="24"/>
              </w:rPr>
            </w:pPr>
            <w:r>
              <w:rPr>
                <w:rFonts w:ascii="Times New Roman" w:hAnsi="Times New Roman"/>
                <w:sz w:val="24"/>
                <w:szCs w:val="24"/>
              </w:rPr>
              <w:t>8,24</w:t>
            </w:r>
          </w:p>
        </w:tc>
      </w:tr>
      <w:tr w:rsidR="00B324C1" w:rsidRPr="00423DF3" w:rsidTr="00A74F7A">
        <w:trPr>
          <w:gridBefore w:val="1"/>
          <w:gridAfter w:val="1"/>
          <w:wBefore w:w="113" w:type="dxa"/>
          <w:wAfter w:w="1488"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rPr>
                <w:rFonts w:ascii="Times" w:hAnsi="Times"/>
                <w:b/>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rPr>
                <w:rFonts w:ascii="Times" w:hAnsi="Times"/>
                <w:sz w:val="24"/>
                <w:szCs w:val="24"/>
              </w:rPr>
            </w:pPr>
            <w:r w:rsidRPr="00423DF3">
              <w:rPr>
                <w:rFonts w:ascii="Times" w:hAnsi="Times"/>
                <w:sz w:val="24"/>
                <w:szCs w:val="24"/>
                <w:lang w:eastAsia="pl-PL"/>
              </w:rPr>
              <w:t>Diagnostyka parazytologiczna</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jc w:val="center"/>
              <w:rPr>
                <w:rFonts w:ascii="Times" w:hAnsi="Times"/>
                <w:sz w:val="24"/>
                <w:szCs w:val="24"/>
              </w:rPr>
            </w:pPr>
            <w:r w:rsidRPr="00423DF3">
              <w:rPr>
                <w:rFonts w:ascii="Times" w:hAnsi="Times"/>
                <w:sz w:val="24"/>
                <w:szCs w:val="24"/>
              </w:rPr>
              <w:t>2</w:t>
            </w:r>
          </w:p>
        </w:tc>
        <w:tc>
          <w:tcPr>
            <w:tcW w:w="1264"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1</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1</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B324C1" w:rsidRPr="00423DF3" w:rsidRDefault="00B324C1" w:rsidP="0068079D">
            <w:pPr>
              <w:spacing w:after="0" w:line="240" w:lineRule="auto"/>
              <w:jc w:val="center"/>
              <w:rPr>
                <w:rFonts w:ascii="Times" w:hAnsi="Times"/>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324C1" w:rsidRPr="000D5FC7" w:rsidRDefault="00B324C1" w:rsidP="007D7D5B">
            <w:pPr>
              <w:jc w:val="center"/>
              <w:rPr>
                <w:rFonts w:ascii="Times New Roman" w:hAnsi="Times New Roman"/>
                <w:sz w:val="24"/>
                <w:szCs w:val="24"/>
              </w:rPr>
            </w:pPr>
            <w:r>
              <w:rPr>
                <w:rFonts w:ascii="Times New Roman" w:hAnsi="Times New Roman"/>
                <w:sz w:val="24"/>
                <w:szCs w:val="24"/>
              </w:rPr>
              <w:t>1,</w:t>
            </w:r>
            <w:r w:rsidR="007D7D5B">
              <w:rPr>
                <w:rFonts w:ascii="Times New Roman" w:hAnsi="Times New Roman"/>
                <w:sz w:val="24"/>
                <w:szCs w:val="24"/>
              </w:rPr>
              <w:t>44</w:t>
            </w:r>
          </w:p>
        </w:tc>
        <w:tc>
          <w:tcPr>
            <w:tcW w:w="1768"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0D5FC7" w:rsidRDefault="007D7D5B" w:rsidP="00B2126E">
            <w:pPr>
              <w:jc w:val="center"/>
              <w:rPr>
                <w:rFonts w:ascii="Times New Roman" w:hAnsi="Times New Roman"/>
                <w:sz w:val="24"/>
                <w:szCs w:val="24"/>
              </w:rPr>
            </w:pPr>
            <w:r>
              <w:rPr>
                <w:rFonts w:ascii="Times New Roman" w:hAnsi="Times New Roman"/>
                <w:sz w:val="24"/>
                <w:szCs w:val="24"/>
              </w:rPr>
              <w:t>1,28</w:t>
            </w:r>
          </w:p>
        </w:tc>
      </w:tr>
      <w:tr w:rsidR="00B324C1" w:rsidRPr="00423DF3" w:rsidTr="00A74F7A">
        <w:trPr>
          <w:gridBefore w:val="1"/>
          <w:gridAfter w:val="1"/>
          <w:wBefore w:w="113" w:type="dxa"/>
          <w:wAfter w:w="1488"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rPr>
                <w:rFonts w:ascii="Times" w:hAnsi="Times"/>
                <w:b/>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rPr>
                <w:rFonts w:ascii="Times" w:hAnsi="Times"/>
                <w:sz w:val="24"/>
                <w:szCs w:val="24"/>
              </w:rPr>
            </w:pPr>
            <w:r w:rsidRPr="00423DF3">
              <w:rPr>
                <w:rFonts w:ascii="Times" w:hAnsi="Times"/>
                <w:sz w:val="24"/>
                <w:szCs w:val="24"/>
                <w:lang w:eastAsia="pl-PL"/>
              </w:rPr>
              <w:t>Hematologia laboratoryjna</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jc w:val="center"/>
              <w:rPr>
                <w:rFonts w:ascii="Times" w:hAnsi="Times"/>
                <w:sz w:val="24"/>
                <w:szCs w:val="24"/>
              </w:rPr>
            </w:pPr>
            <w:r w:rsidRPr="00423DF3">
              <w:rPr>
                <w:rFonts w:ascii="Times" w:hAnsi="Times"/>
                <w:sz w:val="24"/>
                <w:szCs w:val="24"/>
              </w:rPr>
              <w:t>12</w:t>
            </w:r>
          </w:p>
        </w:tc>
        <w:tc>
          <w:tcPr>
            <w:tcW w:w="1264"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10</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2</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B324C1" w:rsidRPr="00423DF3" w:rsidRDefault="00B324C1" w:rsidP="0068079D">
            <w:pPr>
              <w:spacing w:after="0" w:line="240" w:lineRule="auto"/>
              <w:jc w:val="center"/>
              <w:rPr>
                <w:rFonts w:ascii="Times" w:hAnsi="Times"/>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324C1" w:rsidRPr="000D5FC7" w:rsidRDefault="00B324C1" w:rsidP="0068079D">
            <w:pPr>
              <w:jc w:val="center"/>
              <w:rPr>
                <w:rFonts w:ascii="Times New Roman" w:hAnsi="Times New Roman"/>
                <w:sz w:val="24"/>
                <w:szCs w:val="24"/>
              </w:rPr>
            </w:pPr>
            <w:r>
              <w:rPr>
                <w:rFonts w:ascii="Times New Roman" w:hAnsi="Times New Roman"/>
                <w:sz w:val="24"/>
                <w:szCs w:val="24"/>
              </w:rPr>
              <w:t>7,80</w:t>
            </w:r>
          </w:p>
        </w:tc>
        <w:tc>
          <w:tcPr>
            <w:tcW w:w="1768"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0D5FC7" w:rsidRDefault="001D38F4" w:rsidP="00950E16">
            <w:pPr>
              <w:jc w:val="center"/>
              <w:rPr>
                <w:rFonts w:ascii="Times New Roman" w:hAnsi="Times New Roman"/>
                <w:sz w:val="24"/>
                <w:szCs w:val="24"/>
              </w:rPr>
            </w:pPr>
            <w:r>
              <w:rPr>
                <w:rFonts w:ascii="Times New Roman" w:hAnsi="Times New Roman"/>
                <w:sz w:val="24"/>
                <w:szCs w:val="24"/>
              </w:rPr>
              <w:t>6,72</w:t>
            </w:r>
          </w:p>
        </w:tc>
      </w:tr>
      <w:tr w:rsidR="00B324C1" w:rsidRPr="00423DF3" w:rsidTr="00A74F7A">
        <w:trPr>
          <w:gridBefore w:val="1"/>
          <w:gridAfter w:val="1"/>
          <w:wBefore w:w="113" w:type="dxa"/>
          <w:wAfter w:w="1488"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rPr>
                <w:rFonts w:ascii="Times" w:hAnsi="Times"/>
                <w:b/>
                <w:sz w:val="24"/>
                <w:szCs w:val="24"/>
              </w:rPr>
            </w:pP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rPr>
                <w:rFonts w:ascii="Times" w:hAnsi="Times"/>
                <w:sz w:val="24"/>
                <w:szCs w:val="24"/>
              </w:rPr>
            </w:pPr>
            <w:r w:rsidRPr="00423DF3">
              <w:rPr>
                <w:rFonts w:ascii="Times" w:hAnsi="Times"/>
                <w:sz w:val="24"/>
                <w:szCs w:val="24"/>
                <w:lang w:eastAsia="pl-PL"/>
              </w:rPr>
              <w:t>Praktyczna nauka zawodu</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jc w:val="center"/>
              <w:rPr>
                <w:rFonts w:ascii="Times" w:hAnsi="Times"/>
                <w:sz w:val="24"/>
                <w:szCs w:val="24"/>
              </w:rPr>
            </w:pPr>
            <w:r w:rsidRPr="00423DF3">
              <w:rPr>
                <w:rFonts w:ascii="Times" w:hAnsi="Times"/>
                <w:sz w:val="24"/>
                <w:szCs w:val="24"/>
              </w:rPr>
              <w:t>15</w:t>
            </w:r>
          </w:p>
        </w:tc>
        <w:tc>
          <w:tcPr>
            <w:tcW w:w="1264"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11</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4</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B324C1" w:rsidRPr="00423DF3" w:rsidRDefault="00B324C1" w:rsidP="0068079D">
            <w:pPr>
              <w:spacing w:after="0" w:line="240" w:lineRule="auto"/>
              <w:jc w:val="center"/>
              <w:rPr>
                <w:rFonts w:ascii="Times" w:hAnsi="Times"/>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324C1" w:rsidRPr="000D5FC7" w:rsidRDefault="00B324C1" w:rsidP="0068079D">
            <w:pPr>
              <w:jc w:val="center"/>
              <w:rPr>
                <w:rFonts w:ascii="Times New Roman" w:hAnsi="Times New Roman"/>
                <w:sz w:val="24"/>
                <w:szCs w:val="24"/>
              </w:rPr>
            </w:pPr>
            <w:r>
              <w:rPr>
                <w:rFonts w:ascii="Times New Roman" w:hAnsi="Times New Roman"/>
                <w:sz w:val="24"/>
                <w:szCs w:val="24"/>
              </w:rPr>
              <w:t>11,88</w:t>
            </w:r>
          </w:p>
        </w:tc>
        <w:tc>
          <w:tcPr>
            <w:tcW w:w="1768"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1A2F45" w:rsidRDefault="001D38F4" w:rsidP="0068079D">
            <w:pPr>
              <w:jc w:val="center"/>
              <w:rPr>
                <w:rFonts w:ascii="Times New Roman" w:hAnsi="Times New Roman"/>
                <w:sz w:val="24"/>
                <w:szCs w:val="24"/>
              </w:rPr>
            </w:pPr>
            <w:r>
              <w:rPr>
                <w:rFonts w:ascii="Times New Roman" w:hAnsi="Times New Roman"/>
                <w:sz w:val="24"/>
                <w:szCs w:val="24"/>
              </w:rPr>
              <w:t>14,44</w:t>
            </w:r>
          </w:p>
        </w:tc>
      </w:tr>
      <w:tr w:rsidR="00B324C1" w:rsidRPr="00423DF3" w:rsidTr="00A74F7A">
        <w:trPr>
          <w:gridBefore w:val="1"/>
          <w:gridAfter w:val="1"/>
          <w:wBefore w:w="113" w:type="dxa"/>
          <w:wAfter w:w="1488"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rPr>
                <w:rFonts w:ascii="Times" w:hAnsi="Times"/>
                <w:b/>
                <w:sz w:val="24"/>
                <w:szCs w:val="24"/>
              </w:rPr>
            </w:pPr>
          </w:p>
        </w:tc>
        <w:tc>
          <w:tcPr>
            <w:tcW w:w="2530" w:type="dxa"/>
            <w:tcBorders>
              <w:top w:val="single" w:sz="4" w:space="0" w:color="000000"/>
              <w:left w:val="single" w:sz="4" w:space="0" w:color="000000"/>
              <w:bottom w:val="single" w:sz="4" w:space="0" w:color="auto"/>
              <w:right w:val="single" w:sz="4" w:space="0" w:color="000000"/>
            </w:tcBorders>
            <w:vAlign w:val="center"/>
            <w:hideMark/>
          </w:tcPr>
          <w:p w:rsidR="00B324C1" w:rsidRPr="00423DF3" w:rsidRDefault="00B324C1" w:rsidP="0068079D">
            <w:pPr>
              <w:autoSpaceDE w:val="0"/>
              <w:autoSpaceDN w:val="0"/>
              <w:adjustRightInd w:val="0"/>
              <w:spacing w:after="0" w:line="240" w:lineRule="auto"/>
              <w:rPr>
                <w:rFonts w:ascii="Times" w:hAnsi="Times"/>
                <w:sz w:val="24"/>
                <w:szCs w:val="24"/>
              </w:rPr>
            </w:pPr>
            <w:r w:rsidRPr="00423DF3">
              <w:rPr>
                <w:rFonts w:ascii="Times" w:hAnsi="Times"/>
                <w:sz w:val="24"/>
                <w:szCs w:val="24"/>
                <w:lang w:eastAsia="pl-PL"/>
              </w:rPr>
              <w:t>Serologia grup krwi i transfuzjologia</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jc w:val="center"/>
              <w:rPr>
                <w:rFonts w:ascii="Times" w:hAnsi="Times"/>
                <w:sz w:val="24"/>
                <w:szCs w:val="24"/>
              </w:rPr>
            </w:pPr>
            <w:r w:rsidRPr="00423DF3">
              <w:rPr>
                <w:rFonts w:ascii="Times" w:hAnsi="Times"/>
                <w:sz w:val="24"/>
                <w:szCs w:val="24"/>
              </w:rPr>
              <w:t>6</w:t>
            </w:r>
          </w:p>
        </w:tc>
        <w:tc>
          <w:tcPr>
            <w:tcW w:w="1264"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6</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0</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B324C1" w:rsidRPr="00423DF3" w:rsidRDefault="00B324C1" w:rsidP="0068079D">
            <w:pPr>
              <w:spacing w:after="0" w:line="240" w:lineRule="auto"/>
              <w:jc w:val="center"/>
              <w:rPr>
                <w:rFonts w:ascii="Times" w:hAnsi="Times"/>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324C1" w:rsidRPr="000D5FC7" w:rsidRDefault="00B324C1" w:rsidP="00272366">
            <w:pPr>
              <w:jc w:val="center"/>
              <w:rPr>
                <w:rFonts w:ascii="Times New Roman" w:hAnsi="Times New Roman"/>
                <w:sz w:val="24"/>
                <w:szCs w:val="24"/>
              </w:rPr>
            </w:pPr>
            <w:r>
              <w:rPr>
                <w:rFonts w:ascii="Times New Roman" w:hAnsi="Times New Roman"/>
                <w:sz w:val="24"/>
                <w:szCs w:val="24"/>
              </w:rPr>
              <w:t>3,68</w:t>
            </w:r>
          </w:p>
        </w:tc>
        <w:tc>
          <w:tcPr>
            <w:tcW w:w="1768"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0D5FC7" w:rsidRDefault="00DE0127" w:rsidP="00831378">
            <w:pPr>
              <w:jc w:val="center"/>
              <w:rPr>
                <w:rFonts w:ascii="Times New Roman" w:hAnsi="Times New Roman"/>
                <w:sz w:val="24"/>
                <w:szCs w:val="24"/>
              </w:rPr>
            </w:pPr>
            <w:r>
              <w:rPr>
                <w:rFonts w:ascii="Times New Roman" w:hAnsi="Times New Roman"/>
                <w:sz w:val="24"/>
                <w:szCs w:val="24"/>
              </w:rPr>
              <w:t>3,2</w:t>
            </w:r>
          </w:p>
        </w:tc>
      </w:tr>
      <w:tr w:rsidR="00B324C1" w:rsidRPr="00423DF3" w:rsidTr="00A74F7A">
        <w:trPr>
          <w:gridBefore w:val="1"/>
          <w:gridAfter w:val="1"/>
          <w:wBefore w:w="113" w:type="dxa"/>
          <w:wAfter w:w="1488" w:type="dxa"/>
          <w:trHeight w:val="613"/>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rPr>
                <w:rFonts w:ascii="Times" w:hAnsi="Times"/>
                <w:b/>
                <w:sz w:val="24"/>
                <w:szCs w:val="24"/>
              </w:rPr>
            </w:pPr>
          </w:p>
        </w:tc>
        <w:tc>
          <w:tcPr>
            <w:tcW w:w="2530" w:type="dxa"/>
            <w:tcBorders>
              <w:top w:val="single" w:sz="4" w:space="0" w:color="000000"/>
              <w:left w:val="single" w:sz="4" w:space="0" w:color="000000"/>
              <w:bottom w:val="single" w:sz="4" w:space="0" w:color="auto"/>
              <w:right w:val="single" w:sz="4" w:space="0" w:color="000000"/>
            </w:tcBorders>
            <w:vAlign w:val="center"/>
            <w:hideMark/>
          </w:tcPr>
          <w:p w:rsidR="00B324C1" w:rsidRPr="00423DF3" w:rsidRDefault="00B324C1" w:rsidP="007216AB">
            <w:pPr>
              <w:autoSpaceDE w:val="0"/>
              <w:autoSpaceDN w:val="0"/>
              <w:adjustRightInd w:val="0"/>
              <w:spacing w:after="0" w:line="240" w:lineRule="auto"/>
              <w:jc w:val="center"/>
              <w:rPr>
                <w:rFonts w:ascii="Times" w:hAnsi="Times"/>
                <w:b/>
                <w:sz w:val="24"/>
                <w:szCs w:val="24"/>
                <w:lang w:eastAsia="pl-PL"/>
              </w:rPr>
            </w:pPr>
            <w:r w:rsidRPr="00423DF3">
              <w:rPr>
                <w:rFonts w:ascii="Times" w:hAnsi="Times"/>
                <w:b/>
                <w:sz w:val="24"/>
                <w:szCs w:val="24"/>
                <w:lang w:eastAsia="pl-PL"/>
              </w:rPr>
              <w:t>Razem grupa F</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jc w:val="center"/>
              <w:rPr>
                <w:rFonts w:ascii="Times" w:hAnsi="Times"/>
                <w:b/>
                <w:sz w:val="24"/>
                <w:szCs w:val="24"/>
              </w:rPr>
            </w:pPr>
            <w:r w:rsidRPr="00423DF3">
              <w:rPr>
                <w:rFonts w:ascii="Times" w:hAnsi="Times"/>
                <w:b/>
                <w:sz w:val="24"/>
                <w:szCs w:val="24"/>
              </w:rPr>
              <w:t>70</w:t>
            </w:r>
          </w:p>
        </w:tc>
        <w:tc>
          <w:tcPr>
            <w:tcW w:w="1264"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b/>
                <w:strike/>
                <w:sz w:val="24"/>
                <w:szCs w:val="24"/>
              </w:rPr>
            </w:pPr>
            <w:r w:rsidRPr="00423DF3">
              <w:rPr>
                <w:rFonts w:ascii="Times" w:hAnsi="Times"/>
                <w:b/>
                <w:sz w:val="24"/>
                <w:szCs w:val="24"/>
              </w:rPr>
              <w:t>56</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b/>
                <w:strike/>
                <w:sz w:val="24"/>
                <w:szCs w:val="24"/>
              </w:rPr>
            </w:pPr>
            <w:r w:rsidRPr="00423DF3">
              <w:rPr>
                <w:rFonts w:ascii="Times" w:hAnsi="Times"/>
                <w:b/>
                <w:sz w:val="24"/>
                <w:szCs w:val="24"/>
              </w:rPr>
              <w:t>14</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B324C1" w:rsidRPr="00423DF3" w:rsidRDefault="00B324C1" w:rsidP="0068079D">
            <w:pPr>
              <w:spacing w:after="0" w:line="240" w:lineRule="auto"/>
              <w:jc w:val="center"/>
              <w:rPr>
                <w:rFonts w:ascii="Times" w:hAnsi="Times"/>
                <w:b/>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324C1" w:rsidRPr="000D5FC7" w:rsidRDefault="00827E83" w:rsidP="006139ED">
            <w:pPr>
              <w:jc w:val="center"/>
              <w:rPr>
                <w:rFonts w:ascii="Times New Roman" w:hAnsi="Times New Roman"/>
                <w:b/>
                <w:sz w:val="24"/>
                <w:szCs w:val="24"/>
              </w:rPr>
            </w:pPr>
            <w:r>
              <w:rPr>
                <w:rFonts w:ascii="Times New Roman" w:hAnsi="Times New Roman"/>
                <w:b/>
                <w:sz w:val="24"/>
                <w:szCs w:val="24"/>
              </w:rPr>
              <w:t>50,66</w:t>
            </w:r>
          </w:p>
        </w:tc>
        <w:tc>
          <w:tcPr>
            <w:tcW w:w="1768"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0D5FC7" w:rsidRDefault="00827E83" w:rsidP="0068079D">
            <w:pPr>
              <w:jc w:val="center"/>
              <w:rPr>
                <w:rFonts w:ascii="Times New Roman" w:hAnsi="Times New Roman"/>
                <w:b/>
                <w:sz w:val="24"/>
                <w:szCs w:val="24"/>
              </w:rPr>
            </w:pPr>
            <w:r>
              <w:rPr>
                <w:rFonts w:ascii="Times New Roman" w:hAnsi="Times New Roman"/>
                <w:b/>
                <w:sz w:val="24"/>
                <w:szCs w:val="24"/>
              </w:rPr>
              <w:t>48,64</w:t>
            </w:r>
          </w:p>
        </w:tc>
      </w:tr>
      <w:tr w:rsidR="00B324C1" w:rsidRPr="00423DF3" w:rsidTr="00A74F7A">
        <w:trPr>
          <w:gridBefore w:val="1"/>
          <w:gridAfter w:val="1"/>
          <w:wBefore w:w="113" w:type="dxa"/>
          <w:wAfter w:w="1488" w:type="dxa"/>
          <w:jc w:val="center"/>
        </w:trPr>
        <w:tc>
          <w:tcPr>
            <w:tcW w:w="4241" w:type="dxa"/>
            <w:gridSpan w:val="4"/>
            <w:vMerge w:val="restart"/>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E52135">
            <w:pPr>
              <w:spacing w:line="240" w:lineRule="auto"/>
              <w:jc w:val="center"/>
              <w:rPr>
                <w:rFonts w:ascii="Times" w:hAnsi="Times"/>
                <w:b/>
                <w:sz w:val="24"/>
                <w:szCs w:val="24"/>
              </w:rPr>
            </w:pPr>
            <w:r w:rsidRPr="00423DF3">
              <w:rPr>
                <w:rFonts w:ascii="Times" w:hAnsi="Times"/>
                <w:b/>
                <w:sz w:val="24"/>
                <w:szCs w:val="24"/>
              </w:rPr>
              <w:t>GRUPA G</w:t>
            </w:r>
          </w:p>
          <w:p w:rsidR="00B324C1" w:rsidRPr="00423DF3" w:rsidRDefault="00B324C1" w:rsidP="00E52135">
            <w:pPr>
              <w:spacing w:line="240" w:lineRule="auto"/>
              <w:jc w:val="center"/>
              <w:rPr>
                <w:rFonts w:ascii="Times" w:hAnsi="Times"/>
                <w:b/>
                <w:color w:val="FF0000"/>
                <w:sz w:val="24"/>
                <w:szCs w:val="24"/>
              </w:rPr>
            </w:pPr>
            <w:r w:rsidRPr="00423DF3">
              <w:rPr>
                <w:rFonts w:ascii="Times" w:eastAsia="Times New Roman" w:hAnsi="Times"/>
                <w:b/>
                <w:bCs/>
                <w:color w:val="000000"/>
                <w:lang w:eastAsia="pl-PL"/>
              </w:rPr>
              <w:t>METODOLOGIA BADAŃ NAUKOWYCH</w:t>
            </w:r>
          </w:p>
        </w:tc>
        <w:tc>
          <w:tcPr>
            <w:tcW w:w="2530" w:type="dxa"/>
            <w:tcBorders>
              <w:top w:val="single" w:sz="4" w:space="0" w:color="auto"/>
              <w:left w:val="single" w:sz="4" w:space="0" w:color="auto"/>
              <w:bottom w:val="single" w:sz="4" w:space="0" w:color="auto"/>
              <w:right w:val="single" w:sz="4" w:space="0" w:color="auto"/>
            </w:tcBorders>
            <w:vAlign w:val="center"/>
            <w:hideMark/>
          </w:tcPr>
          <w:p w:rsidR="00B324C1" w:rsidRPr="00423DF3" w:rsidRDefault="00B324C1" w:rsidP="0068079D">
            <w:pPr>
              <w:autoSpaceDE w:val="0"/>
              <w:autoSpaceDN w:val="0"/>
              <w:adjustRightInd w:val="0"/>
              <w:spacing w:after="0" w:line="240" w:lineRule="auto"/>
              <w:rPr>
                <w:rFonts w:ascii="Times" w:hAnsi="Times"/>
                <w:sz w:val="24"/>
                <w:szCs w:val="24"/>
                <w:lang w:eastAsia="pl-PL"/>
              </w:rPr>
            </w:pPr>
            <w:r w:rsidRPr="00423DF3">
              <w:rPr>
                <w:rFonts w:ascii="Times" w:hAnsi="Times"/>
                <w:sz w:val="24"/>
                <w:szCs w:val="24"/>
                <w:lang w:eastAsia="pl-PL"/>
              </w:rPr>
              <w:t>Ćwiczenia specjalistyczne- metodologia badań</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jc w:val="center"/>
              <w:rPr>
                <w:rFonts w:ascii="Times" w:hAnsi="Times"/>
                <w:sz w:val="24"/>
                <w:szCs w:val="24"/>
              </w:rPr>
            </w:pPr>
            <w:r w:rsidRPr="00423DF3">
              <w:rPr>
                <w:rFonts w:ascii="Times" w:hAnsi="Times"/>
                <w:sz w:val="24"/>
                <w:szCs w:val="24"/>
              </w:rPr>
              <w:t>10</w:t>
            </w:r>
          </w:p>
        </w:tc>
        <w:tc>
          <w:tcPr>
            <w:tcW w:w="1264"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8</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2</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B324C1" w:rsidRPr="00423DF3" w:rsidRDefault="00B324C1" w:rsidP="0068079D">
            <w:pPr>
              <w:spacing w:after="0" w:line="240" w:lineRule="auto"/>
              <w:jc w:val="center"/>
              <w:rPr>
                <w:rFonts w:ascii="Times" w:hAnsi="Times"/>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324C1" w:rsidRPr="00D87740" w:rsidRDefault="00B324C1" w:rsidP="0068079D">
            <w:pPr>
              <w:jc w:val="center"/>
              <w:rPr>
                <w:rFonts w:ascii="Times New Roman" w:hAnsi="Times New Roman"/>
                <w:sz w:val="24"/>
                <w:szCs w:val="24"/>
              </w:rPr>
            </w:pPr>
            <w:r>
              <w:rPr>
                <w:rFonts w:ascii="Times New Roman" w:hAnsi="Times New Roman"/>
                <w:sz w:val="24"/>
                <w:szCs w:val="24"/>
              </w:rPr>
              <w:t>7,88</w:t>
            </w:r>
          </w:p>
        </w:tc>
        <w:tc>
          <w:tcPr>
            <w:tcW w:w="1768"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D87740" w:rsidRDefault="00CF686C" w:rsidP="0068079D">
            <w:pPr>
              <w:jc w:val="center"/>
              <w:rPr>
                <w:rFonts w:ascii="Times New Roman" w:hAnsi="Times New Roman"/>
                <w:sz w:val="24"/>
                <w:szCs w:val="24"/>
              </w:rPr>
            </w:pPr>
            <w:r>
              <w:rPr>
                <w:rFonts w:ascii="Times New Roman" w:hAnsi="Times New Roman"/>
                <w:sz w:val="24"/>
                <w:szCs w:val="24"/>
              </w:rPr>
              <w:t>8,96</w:t>
            </w:r>
          </w:p>
        </w:tc>
      </w:tr>
      <w:tr w:rsidR="00B324C1" w:rsidRPr="00423DF3" w:rsidTr="00A74F7A">
        <w:trPr>
          <w:gridBefore w:val="1"/>
          <w:gridAfter w:val="1"/>
          <w:wBefore w:w="113" w:type="dxa"/>
          <w:wAfter w:w="1488"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rPr>
                <w:rFonts w:ascii="Times" w:hAnsi="Times"/>
                <w:b/>
                <w:sz w:val="24"/>
                <w:szCs w:val="24"/>
              </w:rPr>
            </w:pPr>
          </w:p>
        </w:tc>
        <w:tc>
          <w:tcPr>
            <w:tcW w:w="2530" w:type="dxa"/>
            <w:tcBorders>
              <w:top w:val="single" w:sz="4" w:space="0" w:color="auto"/>
              <w:left w:val="single" w:sz="4" w:space="0" w:color="auto"/>
              <w:bottom w:val="single" w:sz="4" w:space="0" w:color="auto"/>
              <w:right w:val="single" w:sz="4" w:space="0" w:color="auto"/>
            </w:tcBorders>
            <w:vAlign w:val="center"/>
            <w:hideMark/>
          </w:tcPr>
          <w:p w:rsidR="00B324C1" w:rsidRPr="00423DF3" w:rsidRDefault="00B324C1" w:rsidP="0068079D">
            <w:pPr>
              <w:autoSpaceDE w:val="0"/>
              <w:autoSpaceDN w:val="0"/>
              <w:adjustRightInd w:val="0"/>
              <w:spacing w:after="0" w:line="240" w:lineRule="auto"/>
              <w:rPr>
                <w:rFonts w:ascii="Times" w:hAnsi="Times"/>
                <w:sz w:val="24"/>
                <w:szCs w:val="24"/>
              </w:rPr>
            </w:pPr>
            <w:r w:rsidRPr="00423DF3">
              <w:rPr>
                <w:rFonts w:ascii="Times" w:hAnsi="Times"/>
                <w:sz w:val="24"/>
                <w:szCs w:val="24"/>
              </w:rPr>
              <w:t>Seminarium dyplomowe</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jc w:val="center"/>
              <w:rPr>
                <w:rFonts w:ascii="Times" w:hAnsi="Times"/>
                <w:sz w:val="24"/>
                <w:szCs w:val="24"/>
              </w:rPr>
            </w:pPr>
            <w:r w:rsidRPr="00423DF3">
              <w:rPr>
                <w:rFonts w:ascii="Times" w:hAnsi="Times"/>
                <w:sz w:val="24"/>
                <w:szCs w:val="24"/>
              </w:rPr>
              <w:t>4</w:t>
            </w:r>
          </w:p>
        </w:tc>
        <w:tc>
          <w:tcPr>
            <w:tcW w:w="1264"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113D5C" w:rsidRDefault="00B324C1" w:rsidP="0068079D">
            <w:pPr>
              <w:spacing w:after="0" w:line="240" w:lineRule="auto"/>
              <w:jc w:val="center"/>
              <w:rPr>
                <w:rFonts w:ascii="Times New Roman" w:hAnsi="Times New Roman"/>
                <w:sz w:val="24"/>
                <w:szCs w:val="24"/>
              </w:rPr>
            </w:pPr>
            <w:r>
              <w:rPr>
                <w:rFonts w:ascii="Times" w:hAnsi="Times"/>
                <w:sz w:val="24"/>
                <w:szCs w:val="24"/>
              </w:rPr>
              <w:t>3</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1</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B324C1" w:rsidRPr="00423DF3" w:rsidRDefault="00B324C1" w:rsidP="0068079D">
            <w:pPr>
              <w:spacing w:after="0" w:line="240" w:lineRule="auto"/>
              <w:jc w:val="center"/>
              <w:rPr>
                <w:rFonts w:ascii="Times" w:hAnsi="Times"/>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324C1" w:rsidRPr="00D87740" w:rsidRDefault="00B324C1" w:rsidP="007808C4">
            <w:pPr>
              <w:jc w:val="center"/>
              <w:rPr>
                <w:rFonts w:ascii="Times New Roman" w:hAnsi="Times New Roman"/>
                <w:sz w:val="24"/>
                <w:szCs w:val="24"/>
              </w:rPr>
            </w:pPr>
            <w:r>
              <w:rPr>
                <w:rFonts w:ascii="Times New Roman" w:hAnsi="Times New Roman"/>
                <w:sz w:val="24"/>
                <w:szCs w:val="24"/>
              </w:rPr>
              <w:t>1,</w:t>
            </w:r>
            <w:r w:rsidR="007808C4">
              <w:rPr>
                <w:rFonts w:ascii="Times New Roman" w:hAnsi="Times New Roman"/>
                <w:sz w:val="24"/>
                <w:szCs w:val="24"/>
              </w:rPr>
              <w:t>84</w:t>
            </w:r>
          </w:p>
        </w:tc>
        <w:tc>
          <w:tcPr>
            <w:tcW w:w="1768"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D87740" w:rsidRDefault="007808C4" w:rsidP="0068079D">
            <w:pPr>
              <w:jc w:val="center"/>
              <w:rPr>
                <w:rFonts w:ascii="Times New Roman" w:hAnsi="Times New Roman"/>
                <w:sz w:val="24"/>
                <w:szCs w:val="24"/>
              </w:rPr>
            </w:pPr>
            <w:r>
              <w:rPr>
                <w:rFonts w:ascii="Times New Roman" w:hAnsi="Times New Roman"/>
                <w:sz w:val="24"/>
                <w:szCs w:val="24"/>
              </w:rPr>
              <w:t>2,84</w:t>
            </w:r>
          </w:p>
        </w:tc>
      </w:tr>
      <w:tr w:rsidR="00B324C1" w:rsidRPr="00423DF3" w:rsidTr="00A74F7A">
        <w:trPr>
          <w:gridBefore w:val="1"/>
          <w:gridAfter w:val="1"/>
          <w:wBefore w:w="113" w:type="dxa"/>
          <w:wAfter w:w="1488"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rPr>
                <w:rFonts w:ascii="Times" w:hAnsi="Times"/>
                <w:b/>
                <w:sz w:val="24"/>
                <w:szCs w:val="24"/>
              </w:rPr>
            </w:pPr>
          </w:p>
        </w:tc>
        <w:tc>
          <w:tcPr>
            <w:tcW w:w="2530" w:type="dxa"/>
            <w:tcBorders>
              <w:top w:val="single" w:sz="4" w:space="0" w:color="auto"/>
              <w:left w:val="single" w:sz="4" w:space="0" w:color="auto"/>
              <w:bottom w:val="single" w:sz="4" w:space="0" w:color="auto"/>
              <w:right w:val="single" w:sz="4" w:space="0" w:color="auto"/>
            </w:tcBorders>
            <w:vAlign w:val="center"/>
            <w:hideMark/>
          </w:tcPr>
          <w:p w:rsidR="00B324C1" w:rsidRPr="00423DF3" w:rsidRDefault="00B324C1" w:rsidP="00674666">
            <w:pPr>
              <w:autoSpaceDE w:val="0"/>
              <w:autoSpaceDN w:val="0"/>
              <w:adjustRightInd w:val="0"/>
              <w:spacing w:after="0" w:line="240" w:lineRule="auto"/>
              <w:rPr>
                <w:rFonts w:ascii="Times" w:hAnsi="Times"/>
                <w:color w:val="FF0000"/>
                <w:sz w:val="24"/>
                <w:szCs w:val="24"/>
              </w:rPr>
            </w:pPr>
            <w:r w:rsidRPr="00423DF3">
              <w:rPr>
                <w:rFonts w:ascii="Times" w:hAnsi="Times"/>
                <w:sz w:val="24"/>
                <w:szCs w:val="24"/>
              </w:rPr>
              <w:t xml:space="preserve">Metodologia badań naukowych (ćwiczenia specjalistyczne i </w:t>
            </w:r>
            <w:r w:rsidRPr="00423DF3">
              <w:rPr>
                <w:rFonts w:ascii="Times" w:hAnsi="Times"/>
                <w:sz w:val="24"/>
                <w:szCs w:val="24"/>
              </w:rPr>
              <w:lastRenderedPageBreak/>
              <w:t>metodologia badań oraz przygotowanie pracy dyplomowej i do egzaminu dyplomowego)</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jc w:val="center"/>
              <w:rPr>
                <w:rFonts w:ascii="Times" w:hAnsi="Times"/>
                <w:sz w:val="24"/>
                <w:szCs w:val="24"/>
              </w:rPr>
            </w:pPr>
            <w:r w:rsidRPr="00423DF3">
              <w:rPr>
                <w:rFonts w:ascii="Times" w:hAnsi="Times"/>
                <w:sz w:val="24"/>
                <w:szCs w:val="24"/>
              </w:rPr>
              <w:lastRenderedPageBreak/>
              <w:t>25</w:t>
            </w:r>
          </w:p>
        </w:tc>
        <w:tc>
          <w:tcPr>
            <w:tcW w:w="1264"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20</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sz w:val="24"/>
                <w:szCs w:val="24"/>
              </w:rPr>
            </w:pPr>
            <w:r w:rsidRPr="00423DF3">
              <w:rPr>
                <w:rFonts w:ascii="Times" w:hAnsi="Times"/>
                <w:sz w:val="24"/>
                <w:szCs w:val="24"/>
              </w:rPr>
              <w:t>5</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B324C1" w:rsidRPr="00423DF3" w:rsidRDefault="00B324C1" w:rsidP="0068079D">
            <w:pPr>
              <w:spacing w:after="0" w:line="240" w:lineRule="auto"/>
              <w:jc w:val="center"/>
              <w:rPr>
                <w:rFonts w:ascii="Times" w:hAnsi="Times"/>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324C1" w:rsidRPr="00D87740" w:rsidRDefault="00B324C1" w:rsidP="0068079D">
            <w:pPr>
              <w:jc w:val="center"/>
              <w:rPr>
                <w:rFonts w:ascii="Times New Roman" w:hAnsi="Times New Roman"/>
                <w:sz w:val="24"/>
                <w:szCs w:val="24"/>
              </w:rPr>
            </w:pPr>
            <w:r>
              <w:rPr>
                <w:rFonts w:ascii="Times New Roman" w:hAnsi="Times New Roman"/>
                <w:sz w:val="24"/>
                <w:szCs w:val="24"/>
              </w:rPr>
              <w:t>15,28</w:t>
            </w:r>
          </w:p>
        </w:tc>
        <w:tc>
          <w:tcPr>
            <w:tcW w:w="1768"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D87740" w:rsidRDefault="00CE2E82" w:rsidP="0068079D">
            <w:pPr>
              <w:jc w:val="center"/>
              <w:rPr>
                <w:rFonts w:ascii="Times New Roman" w:hAnsi="Times New Roman"/>
                <w:sz w:val="24"/>
                <w:szCs w:val="24"/>
              </w:rPr>
            </w:pPr>
            <w:r>
              <w:rPr>
                <w:rFonts w:ascii="Times New Roman" w:hAnsi="Times New Roman"/>
                <w:sz w:val="24"/>
                <w:szCs w:val="24"/>
              </w:rPr>
              <w:t>24,08</w:t>
            </w:r>
          </w:p>
        </w:tc>
      </w:tr>
      <w:tr w:rsidR="00B324C1" w:rsidRPr="00423DF3" w:rsidTr="00A74F7A">
        <w:trPr>
          <w:gridBefore w:val="1"/>
          <w:gridAfter w:val="1"/>
          <w:wBefore w:w="113" w:type="dxa"/>
          <w:wAfter w:w="1488" w:type="dxa"/>
          <w:jc w:val="center"/>
        </w:trPr>
        <w:tc>
          <w:tcPr>
            <w:tcW w:w="4241" w:type="dxa"/>
            <w:gridSpan w:val="4"/>
            <w:vMerge/>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rPr>
                <w:rFonts w:ascii="Times" w:hAnsi="Times"/>
                <w:b/>
                <w:sz w:val="24"/>
                <w:szCs w:val="24"/>
              </w:rPr>
            </w:pPr>
          </w:p>
        </w:tc>
        <w:tc>
          <w:tcPr>
            <w:tcW w:w="2530" w:type="dxa"/>
            <w:tcBorders>
              <w:top w:val="single" w:sz="4" w:space="0" w:color="auto"/>
              <w:left w:val="single" w:sz="4" w:space="0" w:color="auto"/>
              <w:bottom w:val="single" w:sz="4" w:space="0" w:color="auto"/>
              <w:right w:val="single" w:sz="4" w:space="0" w:color="auto"/>
            </w:tcBorders>
            <w:vAlign w:val="center"/>
            <w:hideMark/>
          </w:tcPr>
          <w:p w:rsidR="00B324C1" w:rsidRPr="00423DF3" w:rsidRDefault="00B324C1" w:rsidP="00A44B19">
            <w:pPr>
              <w:autoSpaceDE w:val="0"/>
              <w:autoSpaceDN w:val="0"/>
              <w:adjustRightInd w:val="0"/>
              <w:spacing w:after="0" w:line="240" w:lineRule="auto"/>
              <w:jc w:val="center"/>
              <w:rPr>
                <w:rFonts w:ascii="Times" w:hAnsi="Times"/>
                <w:b/>
                <w:color w:val="000000"/>
                <w:sz w:val="24"/>
                <w:szCs w:val="24"/>
                <w:lang w:eastAsia="pl-PL"/>
              </w:rPr>
            </w:pPr>
            <w:r w:rsidRPr="00423DF3">
              <w:rPr>
                <w:rFonts w:ascii="Times" w:hAnsi="Times"/>
                <w:b/>
                <w:color w:val="000000"/>
                <w:sz w:val="24"/>
                <w:szCs w:val="24"/>
                <w:lang w:eastAsia="pl-PL"/>
              </w:rPr>
              <w:t>Razem grupa G</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jc w:val="center"/>
              <w:rPr>
                <w:rFonts w:ascii="Times" w:hAnsi="Times"/>
                <w:b/>
                <w:sz w:val="24"/>
                <w:szCs w:val="24"/>
              </w:rPr>
            </w:pPr>
            <w:r w:rsidRPr="00423DF3">
              <w:rPr>
                <w:rFonts w:ascii="Times" w:hAnsi="Times"/>
                <w:b/>
                <w:sz w:val="24"/>
                <w:szCs w:val="24"/>
              </w:rPr>
              <w:t>39</w:t>
            </w:r>
          </w:p>
        </w:tc>
        <w:tc>
          <w:tcPr>
            <w:tcW w:w="1264"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b/>
                <w:strike/>
                <w:sz w:val="24"/>
                <w:szCs w:val="24"/>
              </w:rPr>
            </w:pPr>
            <w:r w:rsidRPr="00423DF3">
              <w:rPr>
                <w:rFonts w:ascii="Times" w:hAnsi="Times"/>
                <w:b/>
                <w:sz w:val="24"/>
                <w:szCs w:val="24"/>
              </w:rPr>
              <w:t>31</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b/>
                <w:strike/>
                <w:sz w:val="24"/>
                <w:szCs w:val="24"/>
              </w:rPr>
            </w:pPr>
            <w:r w:rsidRPr="00423DF3">
              <w:rPr>
                <w:rFonts w:ascii="Times" w:hAnsi="Times"/>
                <w:b/>
                <w:sz w:val="24"/>
                <w:szCs w:val="24"/>
              </w:rPr>
              <w:t>8</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B324C1" w:rsidRPr="00423DF3" w:rsidRDefault="00B324C1" w:rsidP="0068079D">
            <w:pPr>
              <w:spacing w:after="0" w:line="240" w:lineRule="auto"/>
              <w:jc w:val="center"/>
              <w:rPr>
                <w:rFonts w:ascii="Times" w:hAnsi="Times"/>
                <w:b/>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324C1" w:rsidRPr="00D87740" w:rsidRDefault="00CE2E82" w:rsidP="0068079D">
            <w:pPr>
              <w:jc w:val="center"/>
              <w:rPr>
                <w:rFonts w:ascii="Times New Roman" w:hAnsi="Times New Roman"/>
                <w:b/>
                <w:sz w:val="24"/>
                <w:szCs w:val="24"/>
              </w:rPr>
            </w:pPr>
            <w:r>
              <w:rPr>
                <w:rFonts w:ascii="Times New Roman" w:hAnsi="Times New Roman"/>
                <w:b/>
                <w:sz w:val="24"/>
                <w:szCs w:val="24"/>
              </w:rPr>
              <w:t>25</w:t>
            </w:r>
          </w:p>
        </w:tc>
        <w:tc>
          <w:tcPr>
            <w:tcW w:w="1768"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33123" w:rsidRDefault="00CE2E82" w:rsidP="0068079D">
            <w:pPr>
              <w:jc w:val="center"/>
              <w:rPr>
                <w:rFonts w:ascii="Times New Roman" w:hAnsi="Times New Roman"/>
                <w:b/>
                <w:sz w:val="24"/>
                <w:szCs w:val="24"/>
              </w:rPr>
            </w:pPr>
            <w:r>
              <w:rPr>
                <w:rFonts w:ascii="Times New Roman" w:hAnsi="Times New Roman"/>
                <w:b/>
                <w:sz w:val="24"/>
                <w:szCs w:val="24"/>
              </w:rPr>
              <w:t>35,88</w:t>
            </w:r>
          </w:p>
        </w:tc>
      </w:tr>
      <w:tr w:rsidR="00B324C1" w:rsidRPr="00423DF3" w:rsidTr="00A74F7A">
        <w:trPr>
          <w:gridBefore w:val="1"/>
          <w:gridAfter w:val="1"/>
          <w:wBefore w:w="113" w:type="dxa"/>
          <w:wAfter w:w="1488" w:type="dxa"/>
          <w:jc w:val="center"/>
        </w:trPr>
        <w:tc>
          <w:tcPr>
            <w:tcW w:w="4241" w:type="dxa"/>
            <w:gridSpan w:val="4"/>
            <w:tcBorders>
              <w:top w:val="single" w:sz="4" w:space="0" w:color="000000"/>
              <w:left w:val="single" w:sz="4" w:space="0" w:color="000000"/>
              <w:bottom w:val="single" w:sz="4" w:space="0" w:color="000000"/>
              <w:right w:val="single" w:sz="4" w:space="0" w:color="000000"/>
            </w:tcBorders>
            <w:hideMark/>
          </w:tcPr>
          <w:p w:rsidR="00B324C1" w:rsidRPr="00423DF3" w:rsidRDefault="00B324C1" w:rsidP="0068079D">
            <w:pPr>
              <w:autoSpaceDE w:val="0"/>
              <w:autoSpaceDN w:val="0"/>
              <w:adjustRightInd w:val="0"/>
              <w:spacing w:after="0" w:line="240" w:lineRule="auto"/>
              <w:rPr>
                <w:rFonts w:ascii="Times" w:hAnsi="Times"/>
                <w:b/>
                <w:sz w:val="24"/>
                <w:szCs w:val="24"/>
              </w:rPr>
            </w:pPr>
            <w:r w:rsidRPr="00423DF3">
              <w:rPr>
                <w:rFonts w:ascii="Times" w:hAnsi="Times"/>
                <w:b/>
                <w:sz w:val="24"/>
                <w:szCs w:val="24"/>
              </w:rPr>
              <w:t>Grupa przedmiotów do wyboru, np. niezwiązane z kierunkiem zajęcia ogólnouczelniane lub zajęcia oferowane na innym kierunku studiów</w:t>
            </w:r>
          </w:p>
        </w:tc>
        <w:tc>
          <w:tcPr>
            <w:tcW w:w="2530" w:type="dxa"/>
            <w:tcBorders>
              <w:top w:val="single" w:sz="4" w:space="0" w:color="000000"/>
              <w:left w:val="single" w:sz="4" w:space="0" w:color="000000"/>
              <w:bottom w:val="single" w:sz="4" w:space="0" w:color="000000"/>
              <w:right w:val="single" w:sz="4" w:space="0" w:color="000000"/>
            </w:tcBorders>
          </w:tcPr>
          <w:p w:rsidR="00B324C1" w:rsidRPr="00423DF3" w:rsidRDefault="00B324C1" w:rsidP="0068079D">
            <w:pPr>
              <w:autoSpaceDE w:val="0"/>
              <w:autoSpaceDN w:val="0"/>
              <w:adjustRightInd w:val="0"/>
              <w:spacing w:after="0" w:line="240" w:lineRule="auto"/>
              <w:rPr>
                <w:rFonts w:ascii="Times" w:hAnsi="Times"/>
              </w:rPr>
            </w:pP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jc w:val="center"/>
              <w:rPr>
                <w:rFonts w:ascii="Times" w:hAnsi="Times"/>
                <w:b/>
                <w:sz w:val="24"/>
                <w:szCs w:val="24"/>
              </w:rPr>
            </w:pPr>
            <w:r w:rsidRPr="00423DF3">
              <w:rPr>
                <w:rFonts w:ascii="Times" w:hAnsi="Times"/>
                <w:b/>
                <w:sz w:val="24"/>
                <w:szCs w:val="24"/>
              </w:rPr>
              <w:t>15</w:t>
            </w:r>
          </w:p>
        </w:tc>
        <w:tc>
          <w:tcPr>
            <w:tcW w:w="1264" w:type="dxa"/>
            <w:gridSpan w:val="2"/>
            <w:tcBorders>
              <w:top w:val="single" w:sz="4" w:space="0" w:color="000000"/>
              <w:left w:val="single" w:sz="4" w:space="0" w:color="000000"/>
              <w:bottom w:val="single" w:sz="4" w:space="0" w:color="000000"/>
              <w:right w:val="single" w:sz="4" w:space="0" w:color="000000"/>
            </w:tcBorders>
            <w:vAlign w:val="center"/>
          </w:tcPr>
          <w:p w:rsidR="00B324C1" w:rsidRPr="00423DF3" w:rsidRDefault="00B324C1" w:rsidP="0068079D">
            <w:pPr>
              <w:spacing w:after="0" w:line="240" w:lineRule="auto"/>
              <w:jc w:val="center"/>
              <w:rPr>
                <w:rFonts w:ascii="Times" w:hAnsi="Times"/>
                <w:b/>
                <w:sz w:val="24"/>
                <w:szCs w:val="24"/>
              </w:rPr>
            </w:pPr>
            <w:r w:rsidRPr="00423DF3">
              <w:rPr>
                <w:rFonts w:ascii="Times" w:hAnsi="Times"/>
                <w:b/>
                <w:sz w:val="24"/>
                <w:szCs w:val="24"/>
              </w:rPr>
              <w:t>12</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B324C1" w:rsidRPr="00423DF3" w:rsidRDefault="00B324C1" w:rsidP="0068079D">
            <w:pPr>
              <w:spacing w:after="0" w:line="240" w:lineRule="auto"/>
              <w:jc w:val="center"/>
              <w:rPr>
                <w:rFonts w:ascii="Times" w:hAnsi="Times"/>
                <w:b/>
                <w:sz w:val="24"/>
                <w:szCs w:val="24"/>
              </w:rPr>
            </w:pPr>
            <w:r w:rsidRPr="00423DF3">
              <w:rPr>
                <w:rFonts w:ascii="Times" w:hAnsi="Times"/>
                <w:b/>
                <w:sz w:val="24"/>
                <w:szCs w:val="24"/>
              </w:rPr>
              <w:t>3</w:t>
            </w:r>
          </w:p>
        </w:tc>
        <w:tc>
          <w:tcPr>
            <w:tcW w:w="1418"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b/>
                <w:sz w:val="24"/>
                <w:szCs w:val="24"/>
              </w:rPr>
            </w:pPr>
            <w:r w:rsidRPr="00423DF3">
              <w:rPr>
                <w:rFonts w:ascii="Times" w:hAnsi="Times"/>
                <w:b/>
                <w:sz w:val="24"/>
                <w:szCs w:val="24"/>
              </w:rPr>
              <w:t>15</w:t>
            </w:r>
          </w:p>
        </w:tc>
        <w:tc>
          <w:tcPr>
            <w:tcW w:w="1559" w:type="dxa"/>
            <w:tcBorders>
              <w:top w:val="single" w:sz="4" w:space="0" w:color="000000"/>
              <w:left w:val="single" w:sz="4" w:space="0" w:color="000000"/>
              <w:bottom w:val="single" w:sz="4" w:space="0" w:color="000000"/>
              <w:right w:val="single" w:sz="4" w:space="0" w:color="000000"/>
            </w:tcBorders>
            <w:vAlign w:val="center"/>
          </w:tcPr>
          <w:p w:rsidR="00B324C1" w:rsidRPr="00423DF3" w:rsidRDefault="00B324C1" w:rsidP="0068079D">
            <w:pPr>
              <w:jc w:val="center"/>
              <w:rPr>
                <w:rFonts w:ascii="Times" w:hAnsi="Times"/>
                <w:sz w:val="24"/>
                <w:szCs w:val="24"/>
              </w:rPr>
            </w:pPr>
          </w:p>
        </w:tc>
        <w:tc>
          <w:tcPr>
            <w:tcW w:w="1768" w:type="dxa"/>
            <w:gridSpan w:val="2"/>
            <w:tcBorders>
              <w:top w:val="single" w:sz="4" w:space="0" w:color="000000"/>
              <w:left w:val="single" w:sz="4" w:space="0" w:color="000000"/>
              <w:bottom w:val="single" w:sz="4" w:space="0" w:color="000000"/>
              <w:right w:val="single" w:sz="4" w:space="0" w:color="000000"/>
            </w:tcBorders>
            <w:vAlign w:val="center"/>
          </w:tcPr>
          <w:p w:rsidR="00B324C1" w:rsidRPr="00423DF3" w:rsidRDefault="00B324C1" w:rsidP="0068079D">
            <w:pPr>
              <w:jc w:val="center"/>
              <w:rPr>
                <w:rFonts w:ascii="Times" w:hAnsi="Times"/>
                <w:sz w:val="24"/>
                <w:szCs w:val="24"/>
              </w:rPr>
            </w:pPr>
          </w:p>
        </w:tc>
      </w:tr>
      <w:tr w:rsidR="00B324C1" w:rsidRPr="00423DF3" w:rsidTr="00A74F7A">
        <w:trPr>
          <w:gridBefore w:val="1"/>
          <w:gridAfter w:val="1"/>
          <w:wBefore w:w="113" w:type="dxa"/>
          <w:wAfter w:w="1488" w:type="dxa"/>
          <w:jc w:val="center"/>
        </w:trPr>
        <w:tc>
          <w:tcPr>
            <w:tcW w:w="4241" w:type="dxa"/>
            <w:gridSpan w:val="4"/>
            <w:tcBorders>
              <w:top w:val="single" w:sz="4" w:space="0" w:color="000000"/>
              <w:left w:val="single" w:sz="4" w:space="0" w:color="000000"/>
              <w:bottom w:val="single" w:sz="4" w:space="0" w:color="000000"/>
              <w:right w:val="single" w:sz="4" w:space="0" w:color="000000"/>
            </w:tcBorders>
            <w:hideMark/>
          </w:tcPr>
          <w:p w:rsidR="00B324C1" w:rsidRPr="00423DF3" w:rsidRDefault="00B324C1" w:rsidP="0068079D">
            <w:pPr>
              <w:spacing w:after="0" w:line="240" w:lineRule="auto"/>
              <w:rPr>
                <w:rFonts w:ascii="Times" w:hAnsi="Times"/>
                <w:b/>
              </w:rPr>
            </w:pPr>
          </w:p>
          <w:p w:rsidR="00B324C1" w:rsidRPr="00423DF3" w:rsidRDefault="00B324C1" w:rsidP="000E0E32">
            <w:pPr>
              <w:spacing w:after="0" w:line="240" w:lineRule="auto"/>
              <w:jc w:val="center"/>
              <w:rPr>
                <w:rFonts w:ascii="Times" w:hAnsi="Times"/>
                <w:b/>
                <w:sz w:val="24"/>
                <w:szCs w:val="24"/>
              </w:rPr>
            </w:pPr>
            <w:r w:rsidRPr="00423DF3">
              <w:rPr>
                <w:rFonts w:ascii="Times" w:hAnsi="Times"/>
                <w:b/>
                <w:sz w:val="24"/>
                <w:szCs w:val="24"/>
              </w:rPr>
              <w:t>Grupa H</w:t>
            </w:r>
          </w:p>
          <w:p w:rsidR="00B324C1" w:rsidRPr="00423DF3" w:rsidRDefault="00B324C1" w:rsidP="000E0E32">
            <w:pPr>
              <w:spacing w:after="0" w:line="240" w:lineRule="auto"/>
              <w:jc w:val="center"/>
              <w:rPr>
                <w:rFonts w:ascii="Times" w:hAnsi="Times"/>
                <w:b/>
                <w:sz w:val="24"/>
                <w:szCs w:val="24"/>
              </w:rPr>
            </w:pPr>
          </w:p>
          <w:p w:rsidR="00B324C1" w:rsidRPr="00423DF3" w:rsidRDefault="00B324C1" w:rsidP="000E0E32">
            <w:pPr>
              <w:spacing w:after="0" w:line="240" w:lineRule="auto"/>
              <w:jc w:val="center"/>
              <w:rPr>
                <w:rFonts w:ascii="Times" w:hAnsi="Times"/>
                <w:b/>
              </w:rPr>
            </w:pPr>
            <w:r w:rsidRPr="00423DF3">
              <w:rPr>
                <w:rFonts w:ascii="Times" w:hAnsi="Times"/>
                <w:b/>
                <w:sz w:val="24"/>
                <w:szCs w:val="24"/>
              </w:rPr>
              <w:t>Praktyki zawodowe</w:t>
            </w: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jc w:val="center"/>
              <w:rPr>
                <w:rFonts w:ascii="Times" w:hAnsi="Times"/>
                <w:sz w:val="24"/>
              </w:rPr>
            </w:pPr>
            <w:r w:rsidRPr="00423DF3">
              <w:rPr>
                <w:rFonts w:ascii="Times" w:hAnsi="Times"/>
                <w:b/>
                <w:sz w:val="24"/>
              </w:rPr>
              <w:t>Razem Grupa H</w:t>
            </w: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autoSpaceDE w:val="0"/>
              <w:autoSpaceDN w:val="0"/>
              <w:adjustRightInd w:val="0"/>
              <w:spacing w:after="0" w:line="240" w:lineRule="auto"/>
              <w:jc w:val="center"/>
              <w:rPr>
                <w:rFonts w:ascii="Times" w:hAnsi="Times"/>
                <w:b/>
                <w:sz w:val="24"/>
                <w:szCs w:val="24"/>
              </w:rPr>
            </w:pPr>
            <w:r w:rsidRPr="00423DF3">
              <w:rPr>
                <w:rFonts w:ascii="Times" w:hAnsi="Times"/>
                <w:b/>
                <w:sz w:val="24"/>
                <w:szCs w:val="24"/>
              </w:rPr>
              <w:t>20</w:t>
            </w:r>
          </w:p>
        </w:tc>
        <w:tc>
          <w:tcPr>
            <w:tcW w:w="1264"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b/>
                <w:sz w:val="24"/>
                <w:szCs w:val="24"/>
              </w:rPr>
            </w:pPr>
            <w:r w:rsidRPr="00423DF3">
              <w:rPr>
                <w:rFonts w:ascii="Times" w:hAnsi="Times"/>
                <w:b/>
                <w:sz w:val="24"/>
                <w:szCs w:val="24"/>
              </w:rPr>
              <w:t>16</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spacing w:after="0" w:line="240" w:lineRule="auto"/>
              <w:jc w:val="center"/>
              <w:rPr>
                <w:rFonts w:ascii="Times" w:hAnsi="Times"/>
                <w:b/>
                <w:sz w:val="24"/>
                <w:szCs w:val="24"/>
              </w:rPr>
            </w:pPr>
            <w:r w:rsidRPr="00423DF3">
              <w:rPr>
                <w:rFonts w:ascii="Times" w:hAnsi="Times"/>
                <w:b/>
                <w:sz w:val="24"/>
                <w:szCs w:val="24"/>
              </w:rPr>
              <w:t>4</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B324C1" w:rsidRPr="00423DF3" w:rsidRDefault="00B324C1" w:rsidP="0068079D">
            <w:pPr>
              <w:spacing w:after="0" w:line="240" w:lineRule="auto"/>
              <w:jc w:val="center"/>
              <w:rPr>
                <w:rFonts w:ascii="Times" w:hAnsi="Times"/>
                <w:b/>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324C1" w:rsidRPr="00540F6C" w:rsidRDefault="00DF4660" w:rsidP="008300E0">
            <w:pPr>
              <w:jc w:val="center"/>
              <w:rPr>
                <w:rFonts w:ascii="Times New Roman" w:hAnsi="Times New Roman"/>
                <w:b/>
                <w:sz w:val="24"/>
                <w:szCs w:val="24"/>
              </w:rPr>
            </w:pPr>
            <w:r>
              <w:rPr>
                <w:rFonts w:ascii="Times New Roman" w:hAnsi="Times New Roman"/>
                <w:b/>
                <w:sz w:val="24"/>
                <w:szCs w:val="24"/>
              </w:rPr>
              <w:t>20</w:t>
            </w:r>
          </w:p>
        </w:tc>
        <w:tc>
          <w:tcPr>
            <w:tcW w:w="1768"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540F6C" w:rsidRDefault="00DF4660" w:rsidP="003B4607">
            <w:pPr>
              <w:jc w:val="center"/>
              <w:rPr>
                <w:rFonts w:ascii="Times New Roman" w:hAnsi="Times New Roman"/>
                <w:b/>
                <w:sz w:val="24"/>
                <w:szCs w:val="24"/>
              </w:rPr>
            </w:pPr>
            <w:r>
              <w:rPr>
                <w:rFonts w:ascii="Times New Roman" w:hAnsi="Times New Roman"/>
                <w:b/>
                <w:sz w:val="24"/>
                <w:szCs w:val="24"/>
              </w:rPr>
              <w:t>20</w:t>
            </w:r>
          </w:p>
        </w:tc>
      </w:tr>
      <w:tr w:rsidR="00B324C1" w:rsidRPr="00423DF3" w:rsidTr="00A74F7A">
        <w:trPr>
          <w:gridBefore w:val="1"/>
          <w:gridAfter w:val="1"/>
          <w:wBefore w:w="113" w:type="dxa"/>
          <w:wAfter w:w="1488" w:type="dxa"/>
          <w:jc w:val="center"/>
        </w:trPr>
        <w:tc>
          <w:tcPr>
            <w:tcW w:w="4241" w:type="dxa"/>
            <w:gridSpan w:val="4"/>
            <w:tcBorders>
              <w:top w:val="single" w:sz="4" w:space="0" w:color="000000"/>
              <w:left w:val="single" w:sz="4" w:space="0" w:color="000000"/>
              <w:bottom w:val="single" w:sz="4" w:space="0" w:color="000000"/>
              <w:right w:val="single" w:sz="4" w:space="0" w:color="000000"/>
            </w:tcBorders>
            <w:hideMark/>
          </w:tcPr>
          <w:p w:rsidR="00B324C1" w:rsidRPr="00423DF3" w:rsidRDefault="00B324C1" w:rsidP="00456008">
            <w:pPr>
              <w:autoSpaceDE w:val="0"/>
              <w:autoSpaceDN w:val="0"/>
              <w:adjustRightInd w:val="0"/>
              <w:spacing w:after="0" w:line="240" w:lineRule="auto"/>
              <w:jc w:val="right"/>
              <w:rPr>
                <w:rFonts w:ascii="Times" w:hAnsi="Times"/>
                <w:b/>
                <w:sz w:val="24"/>
                <w:szCs w:val="24"/>
              </w:rPr>
            </w:pPr>
            <w:r w:rsidRPr="00423DF3">
              <w:rPr>
                <w:rFonts w:ascii="Times" w:hAnsi="Times"/>
                <w:b/>
                <w:sz w:val="24"/>
                <w:szCs w:val="24"/>
              </w:rPr>
              <w:t>RAZEM (z pracą dyplomową):</w:t>
            </w:r>
          </w:p>
        </w:tc>
        <w:tc>
          <w:tcPr>
            <w:tcW w:w="2530" w:type="dxa"/>
            <w:tcBorders>
              <w:top w:val="single" w:sz="4" w:space="0" w:color="000000"/>
              <w:left w:val="single" w:sz="4" w:space="0" w:color="000000"/>
              <w:bottom w:val="single" w:sz="4" w:space="0" w:color="000000"/>
              <w:right w:val="single" w:sz="4" w:space="0" w:color="000000"/>
            </w:tcBorders>
          </w:tcPr>
          <w:p w:rsidR="00B324C1" w:rsidRPr="00423DF3" w:rsidRDefault="00B324C1" w:rsidP="0068079D">
            <w:pPr>
              <w:autoSpaceDE w:val="0"/>
              <w:autoSpaceDN w:val="0"/>
              <w:adjustRightInd w:val="0"/>
              <w:spacing w:after="0" w:line="240" w:lineRule="auto"/>
              <w:jc w:val="center"/>
              <w:rPr>
                <w:rFonts w:ascii="Times" w:hAnsi="Times"/>
                <w:b/>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371992">
            <w:pPr>
              <w:spacing w:after="0" w:line="240" w:lineRule="auto"/>
              <w:rPr>
                <w:rFonts w:ascii="Times" w:hAnsi="Times"/>
                <w:b/>
                <w:sz w:val="24"/>
                <w:szCs w:val="24"/>
              </w:rPr>
            </w:pPr>
            <w:r w:rsidRPr="00423DF3">
              <w:rPr>
                <w:rFonts w:ascii="Times" w:hAnsi="Times"/>
                <w:b/>
                <w:sz w:val="24"/>
                <w:szCs w:val="24"/>
              </w:rPr>
              <w:t>303/100%</w:t>
            </w:r>
          </w:p>
        </w:tc>
        <w:tc>
          <w:tcPr>
            <w:tcW w:w="1264"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371992">
            <w:pPr>
              <w:rPr>
                <w:rFonts w:ascii="Times" w:hAnsi="Times"/>
                <w:b/>
                <w:sz w:val="24"/>
                <w:szCs w:val="24"/>
              </w:rPr>
            </w:pPr>
            <w:r w:rsidRPr="00423DF3">
              <w:rPr>
                <w:rFonts w:ascii="Times" w:hAnsi="Times"/>
                <w:b/>
                <w:sz w:val="24"/>
                <w:szCs w:val="24"/>
              </w:rPr>
              <w:t>242/80%</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jc w:val="center"/>
              <w:rPr>
                <w:rFonts w:ascii="Times" w:hAnsi="Times"/>
                <w:sz w:val="24"/>
                <w:szCs w:val="24"/>
              </w:rPr>
            </w:pPr>
            <w:r w:rsidRPr="00423DF3">
              <w:rPr>
                <w:rFonts w:ascii="Times" w:hAnsi="Times"/>
                <w:b/>
                <w:sz w:val="24"/>
                <w:szCs w:val="24"/>
              </w:rPr>
              <w:t>61/20%</w:t>
            </w:r>
          </w:p>
        </w:tc>
        <w:tc>
          <w:tcPr>
            <w:tcW w:w="1418"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B324C1" w:rsidP="0068079D">
            <w:pPr>
              <w:jc w:val="center"/>
              <w:rPr>
                <w:rFonts w:ascii="Times" w:hAnsi="Times"/>
                <w:sz w:val="24"/>
                <w:szCs w:val="24"/>
              </w:rPr>
            </w:pPr>
            <w:r>
              <w:rPr>
                <w:rFonts w:ascii="Times" w:hAnsi="Times"/>
                <w:b/>
                <w:sz w:val="24"/>
                <w:szCs w:val="24"/>
              </w:rPr>
              <w:t>15/4,95</w:t>
            </w:r>
            <w:r w:rsidRPr="00423DF3">
              <w:rPr>
                <w:rFonts w:ascii="Times" w:hAnsi="Times"/>
                <w:b/>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324C1" w:rsidRPr="00DA7465" w:rsidRDefault="00F37EF1" w:rsidP="00F37EF1">
            <w:pPr>
              <w:jc w:val="center"/>
              <w:rPr>
                <w:rFonts w:ascii="Times New Roman" w:hAnsi="Times New Roman"/>
                <w:b/>
                <w:sz w:val="24"/>
                <w:szCs w:val="24"/>
              </w:rPr>
            </w:pPr>
            <w:r>
              <w:rPr>
                <w:rFonts w:ascii="Times New Roman" w:hAnsi="Times New Roman"/>
                <w:b/>
                <w:sz w:val="24"/>
                <w:szCs w:val="24"/>
              </w:rPr>
              <w:t>197,46</w:t>
            </w:r>
            <w:r w:rsidR="00B324C1">
              <w:rPr>
                <w:rFonts w:ascii="Times New Roman" w:hAnsi="Times New Roman"/>
                <w:b/>
                <w:sz w:val="24"/>
                <w:szCs w:val="24"/>
              </w:rPr>
              <w:t>/65</w:t>
            </w:r>
            <w:r w:rsidR="00CF1D97">
              <w:rPr>
                <w:rFonts w:ascii="Times New Roman" w:hAnsi="Times New Roman"/>
                <w:b/>
                <w:sz w:val="24"/>
                <w:szCs w:val="24"/>
              </w:rPr>
              <w:t>,</w:t>
            </w:r>
            <w:r>
              <w:rPr>
                <w:rFonts w:ascii="Times New Roman" w:hAnsi="Times New Roman"/>
                <w:b/>
                <w:sz w:val="24"/>
                <w:szCs w:val="24"/>
              </w:rPr>
              <w:t>17</w:t>
            </w:r>
            <w:bookmarkStart w:id="5" w:name="_GoBack"/>
            <w:bookmarkEnd w:id="5"/>
            <w:r w:rsidR="00B324C1" w:rsidRPr="00423DF3">
              <w:rPr>
                <w:rFonts w:ascii="Times" w:hAnsi="Times"/>
                <w:b/>
                <w:sz w:val="24"/>
                <w:szCs w:val="24"/>
              </w:rPr>
              <w:t>%</w:t>
            </w:r>
          </w:p>
        </w:tc>
        <w:tc>
          <w:tcPr>
            <w:tcW w:w="1768" w:type="dxa"/>
            <w:gridSpan w:val="2"/>
            <w:tcBorders>
              <w:top w:val="single" w:sz="4" w:space="0" w:color="000000"/>
              <w:left w:val="single" w:sz="4" w:space="0" w:color="000000"/>
              <w:bottom w:val="single" w:sz="4" w:space="0" w:color="000000"/>
              <w:right w:val="single" w:sz="4" w:space="0" w:color="000000"/>
            </w:tcBorders>
            <w:vAlign w:val="center"/>
            <w:hideMark/>
          </w:tcPr>
          <w:p w:rsidR="00B324C1" w:rsidRPr="00423DF3" w:rsidRDefault="008025CC" w:rsidP="008025CC">
            <w:pPr>
              <w:jc w:val="center"/>
              <w:rPr>
                <w:rFonts w:ascii="Times" w:hAnsi="Times"/>
                <w:b/>
                <w:sz w:val="24"/>
                <w:szCs w:val="24"/>
              </w:rPr>
            </w:pPr>
            <w:r>
              <w:rPr>
                <w:rFonts w:ascii="Times" w:hAnsi="Times"/>
                <w:b/>
                <w:sz w:val="24"/>
                <w:szCs w:val="24"/>
              </w:rPr>
              <w:t>208,1</w:t>
            </w:r>
            <w:r w:rsidR="00C63235">
              <w:rPr>
                <w:rFonts w:ascii="Times" w:hAnsi="Times"/>
                <w:b/>
                <w:sz w:val="24"/>
                <w:szCs w:val="24"/>
              </w:rPr>
              <w:t>/</w:t>
            </w:r>
            <w:r>
              <w:rPr>
                <w:rFonts w:ascii="Times" w:hAnsi="Times"/>
                <w:b/>
                <w:sz w:val="24"/>
                <w:szCs w:val="24"/>
              </w:rPr>
              <w:t>68,68</w:t>
            </w:r>
            <w:r w:rsidR="00B324C1" w:rsidRPr="00423DF3">
              <w:rPr>
                <w:rFonts w:ascii="Times" w:hAnsi="Times"/>
                <w:b/>
                <w:sz w:val="24"/>
                <w:szCs w:val="24"/>
              </w:rPr>
              <w:t>%</w:t>
            </w:r>
          </w:p>
        </w:tc>
      </w:tr>
    </w:tbl>
    <w:p w:rsidR="00AA1AC9" w:rsidRPr="00423DF3" w:rsidRDefault="00AA1AC9" w:rsidP="00AA1AC9">
      <w:pPr>
        <w:tabs>
          <w:tab w:val="left" w:pos="5782"/>
        </w:tabs>
        <w:rPr>
          <w:rFonts w:ascii="Times" w:hAnsi="Times"/>
          <w:b/>
          <w:sz w:val="18"/>
          <w:szCs w:val="18"/>
          <w:lang w:eastAsia="pl-PL"/>
        </w:rPr>
      </w:pPr>
      <w:r w:rsidRPr="00423DF3">
        <w:rPr>
          <w:rFonts w:ascii="Times" w:hAnsi="Times"/>
          <w:b/>
          <w:sz w:val="18"/>
          <w:szCs w:val="18"/>
          <w:lang w:eastAsia="pl-PL"/>
        </w:rPr>
        <w:t>* załącznikiem do programu studiów jest opis treści programowych dla przedmiotów</w:t>
      </w:r>
    </w:p>
    <w:p w:rsidR="00AA1AC9" w:rsidRPr="00423DF3" w:rsidRDefault="00AA1AC9" w:rsidP="00AA1AC9">
      <w:pPr>
        <w:tabs>
          <w:tab w:val="left" w:pos="5782"/>
        </w:tabs>
        <w:spacing w:after="0" w:line="240" w:lineRule="auto"/>
        <w:rPr>
          <w:rFonts w:ascii="Times" w:hAnsi="Times"/>
          <w:sz w:val="18"/>
          <w:szCs w:val="18"/>
        </w:rPr>
      </w:pPr>
      <w:r w:rsidRPr="00423DF3">
        <w:rPr>
          <w:rFonts w:ascii="Times" w:hAnsi="Times"/>
          <w:sz w:val="18"/>
          <w:szCs w:val="18"/>
        </w:rPr>
        <w:t xml:space="preserve">** </w:t>
      </w:r>
      <w:r w:rsidRPr="00423DF3">
        <w:rPr>
          <w:rFonts w:ascii="Times" w:eastAsia="Times New Roman" w:hAnsi="Times"/>
          <w:sz w:val="18"/>
          <w:szCs w:val="18"/>
          <w:lang w:eastAsia="pl-PL"/>
        </w:rPr>
        <w:t xml:space="preserve">Program studiów o profilu praktycznym przewiduje praktyki zawodowe w wymiarze co najmniej: </w:t>
      </w:r>
    </w:p>
    <w:p w:rsidR="00AA1AC9" w:rsidRPr="00423DF3" w:rsidRDefault="00AA1AC9" w:rsidP="00AA1AC9">
      <w:pPr>
        <w:spacing w:after="0" w:line="240" w:lineRule="auto"/>
        <w:ind w:left="606"/>
        <w:jc w:val="both"/>
        <w:rPr>
          <w:rFonts w:ascii="Times" w:eastAsia="Times New Roman" w:hAnsi="Times"/>
          <w:sz w:val="18"/>
          <w:szCs w:val="18"/>
          <w:lang w:eastAsia="pl-PL"/>
        </w:rPr>
      </w:pPr>
      <w:r w:rsidRPr="00423DF3">
        <w:rPr>
          <w:rFonts w:ascii="Times" w:eastAsia="Times New Roman" w:hAnsi="Times"/>
          <w:sz w:val="18"/>
          <w:szCs w:val="18"/>
          <w:lang w:eastAsia="pl-PL"/>
        </w:rPr>
        <w:t>- 6 miesięcy - w przypadku studiów pierwszego stopnia i jednolitych studiów magisterskich,</w:t>
      </w:r>
    </w:p>
    <w:p w:rsidR="00AA1AC9" w:rsidRPr="00423DF3" w:rsidRDefault="00AA1AC9" w:rsidP="00AA1AC9">
      <w:pPr>
        <w:spacing w:after="0" w:line="240" w:lineRule="auto"/>
        <w:ind w:left="606"/>
        <w:jc w:val="both"/>
        <w:rPr>
          <w:rFonts w:ascii="Times" w:eastAsia="Times New Roman" w:hAnsi="Times"/>
          <w:sz w:val="18"/>
          <w:szCs w:val="18"/>
          <w:lang w:eastAsia="pl-PL"/>
        </w:rPr>
      </w:pPr>
      <w:r w:rsidRPr="00423DF3">
        <w:rPr>
          <w:rFonts w:ascii="Times" w:eastAsia="Times New Roman" w:hAnsi="Times"/>
          <w:sz w:val="18"/>
          <w:szCs w:val="18"/>
          <w:lang w:eastAsia="pl-PL"/>
        </w:rPr>
        <w:t>- 3 miesięcy - w przypadku studiów drugiego stopnia.</w:t>
      </w:r>
    </w:p>
    <w:p w:rsidR="00AA1AC9" w:rsidRPr="00423DF3" w:rsidRDefault="00AA1AC9" w:rsidP="00AA1AC9">
      <w:pPr>
        <w:spacing w:after="0" w:line="240" w:lineRule="auto"/>
        <w:jc w:val="both"/>
        <w:rPr>
          <w:rFonts w:ascii="Times" w:hAnsi="Times"/>
          <w:sz w:val="18"/>
          <w:szCs w:val="18"/>
        </w:rPr>
      </w:pPr>
      <w:r w:rsidRPr="00423DF3">
        <w:rPr>
          <w:rFonts w:ascii="Times" w:hAnsi="Times"/>
          <w:i/>
          <w:sz w:val="18"/>
          <w:szCs w:val="18"/>
          <w:lang w:eastAsia="pl-PL"/>
        </w:rPr>
        <w:t>***</w:t>
      </w:r>
      <w:r w:rsidRPr="00423DF3">
        <w:rPr>
          <w:rFonts w:ascii="Times" w:hAnsi="Times"/>
          <w:sz w:val="18"/>
          <w:szCs w:val="18"/>
        </w:rPr>
        <w:t xml:space="preserve"> Praca dyplomowa jest:</w:t>
      </w:r>
    </w:p>
    <w:p w:rsidR="00AA1AC9" w:rsidRPr="00423DF3" w:rsidRDefault="00AA1AC9" w:rsidP="00AA1AC9">
      <w:pPr>
        <w:spacing w:after="0" w:line="240" w:lineRule="auto"/>
        <w:jc w:val="both"/>
        <w:rPr>
          <w:rFonts w:ascii="Times" w:eastAsia="Times New Roman" w:hAnsi="Times"/>
          <w:sz w:val="18"/>
          <w:szCs w:val="18"/>
          <w:lang w:eastAsia="pl-PL"/>
        </w:rPr>
      </w:pPr>
      <w:r w:rsidRPr="00423DF3">
        <w:rPr>
          <w:rFonts w:ascii="Times" w:hAnsi="Times"/>
          <w:sz w:val="18"/>
          <w:szCs w:val="18"/>
        </w:rPr>
        <w:t xml:space="preserve">-  obligatoryjna  </w:t>
      </w:r>
      <w:r w:rsidRPr="00423DF3">
        <w:rPr>
          <w:rFonts w:ascii="Times" w:eastAsia="Times New Roman" w:hAnsi="Times"/>
          <w:sz w:val="18"/>
          <w:szCs w:val="18"/>
          <w:lang w:eastAsia="pl-PL"/>
        </w:rPr>
        <w:t>w przypadku studiów drugiego stopnia i jednolitych studiów magisterskich,</w:t>
      </w:r>
    </w:p>
    <w:p w:rsidR="00AA1AC9" w:rsidRPr="00423DF3" w:rsidRDefault="00AA1AC9" w:rsidP="00AA1AC9">
      <w:pPr>
        <w:spacing w:after="0" w:line="240" w:lineRule="auto"/>
        <w:jc w:val="both"/>
        <w:rPr>
          <w:rFonts w:ascii="Times" w:eastAsia="Times New Roman" w:hAnsi="Times"/>
          <w:sz w:val="18"/>
          <w:szCs w:val="18"/>
          <w:lang w:eastAsia="pl-PL"/>
        </w:rPr>
      </w:pPr>
      <w:r w:rsidRPr="00423DF3">
        <w:rPr>
          <w:rFonts w:ascii="Times" w:eastAsia="Times New Roman" w:hAnsi="Times"/>
          <w:sz w:val="18"/>
          <w:szCs w:val="18"/>
          <w:lang w:eastAsia="pl-PL"/>
        </w:rPr>
        <w:t>-  fakultatywna w przypadku studiów pierwszego stopnia.</w:t>
      </w:r>
    </w:p>
    <w:p w:rsidR="00AA1AC9" w:rsidRPr="00423DF3" w:rsidRDefault="00AA1AC9" w:rsidP="00AA1AC9">
      <w:pPr>
        <w:spacing w:after="0" w:line="240" w:lineRule="auto"/>
        <w:jc w:val="both"/>
        <w:rPr>
          <w:rFonts w:ascii="Times" w:eastAsia="Times New Roman" w:hAnsi="Times"/>
          <w:sz w:val="18"/>
          <w:szCs w:val="18"/>
          <w:lang w:eastAsia="pl-PL"/>
        </w:rPr>
      </w:pPr>
    </w:p>
    <w:p w:rsidR="00AA1AC9" w:rsidRPr="00423DF3" w:rsidRDefault="00AA1AC9" w:rsidP="00AA1AC9">
      <w:pPr>
        <w:spacing w:after="0" w:line="240" w:lineRule="auto"/>
        <w:jc w:val="both"/>
        <w:rPr>
          <w:rFonts w:ascii="Times" w:hAnsi="Times"/>
          <w:sz w:val="18"/>
          <w:szCs w:val="18"/>
        </w:rPr>
      </w:pPr>
      <w:r w:rsidRPr="00423DF3">
        <w:rPr>
          <w:rFonts w:ascii="Times" w:hAnsi="Times"/>
          <w:sz w:val="18"/>
          <w:szCs w:val="18"/>
        </w:rPr>
        <w:t xml:space="preserve">**** nazwy dyscyplin naukowych oraz artystycznych muszą być zgodne z rozporządzeniem Ministra Nauki i Szkolnictwa Wyższego z dnia 20 września 2018 r. w sprawie dziedzin nauki i dyscyplin naukowych oraz dyscyplin artystycznych (Dz. U. z 2018 r., poz. 1818) </w:t>
      </w:r>
    </w:p>
    <w:p w:rsidR="00AA1AC9" w:rsidRPr="00423DF3" w:rsidRDefault="00AA1AC9" w:rsidP="00AA1AC9">
      <w:pPr>
        <w:spacing w:after="0" w:line="240" w:lineRule="auto"/>
        <w:rPr>
          <w:rFonts w:ascii="Times" w:hAnsi="Times"/>
          <w:sz w:val="18"/>
          <w:szCs w:val="18"/>
          <w:lang w:eastAsia="pl-PL"/>
        </w:rPr>
      </w:pPr>
      <w:r w:rsidRPr="00423DF3">
        <w:rPr>
          <w:rFonts w:ascii="Times" w:hAnsi="Times"/>
          <w:b/>
          <w:sz w:val="18"/>
          <w:szCs w:val="18"/>
          <w:lang w:eastAsia="pl-PL"/>
        </w:rPr>
        <w:t>*****</w:t>
      </w:r>
      <w:r w:rsidRPr="00423DF3">
        <w:rPr>
          <w:rFonts w:ascii="Times" w:hAnsi="Times"/>
          <w:sz w:val="18"/>
          <w:szCs w:val="18"/>
          <w:lang w:eastAsia="pl-PL"/>
        </w:rPr>
        <w:t xml:space="preserve"> dotyczy profilu </w:t>
      </w:r>
      <w:proofErr w:type="spellStart"/>
      <w:r w:rsidRPr="00423DF3">
        <w:rPr>
          <w:rFonts w:ascii="Times" w:hAnsi="Times"/>
          <w:sz w:val="18"/>
          <w:szCs w:val="18"/>
          <w:lang w:eastAsia="pl-PL"/>
        </w:rPr>
        <w:t>ogólnoakademickiego</w:t>
      </w:r>
      <w:proofErr w:type="spellEnd"/>
    </w:p>
    <w:p w:rsidR="00AA1AC9" w:rsidRPr="00423DF3" w:rsidRDefault="00AA1AC9" w:rsidP="00AA1AC9">
      <w:pPr>
        <w:spacing w:after="0" w:line="240" w:lineRule="auto"/>
        <w:rPr>
          <w:rFonts w:ascii="Times" w:hAnsi="Times"/>
          <w:sz w:val="18"/>
          <w:szCs w:val="18"/>
          <w:lang w:eastAsia="pl-PL"/>
        </w:rPr>
      </w:pPr>
      <w:r w:rsidRPr="00423DF3">
        <w:rPr>
          <w:rFonts w:ascii="Times" w:hAnsi="Times"/>
          <w:b/>
          <w:sz w:val="18"/>
          <w:szCs w:val="18"/>
          <w:lang w:eastAsia="pl-PL"/>
        </w:rPr>
        <w:t>******</w:t>
      </w:r>
      <w:r w:rsidRPr="00423DF3">
        <w:rPr>
          <w:rFonts w:ascii="Times" w:hAnsi="Times"/>
          <w:sz w:val="18"/>
          <w:szCs w:val="18"/>
          <w:lang w:eastAsia="pl-PL"/>
        </w:rPr>
        <w:t xml:space="preserve"> dotyczy profilu praktycznego</w:t>
      </w:r>
    </w:p>
    <w:p w:rsidR="00AA1AC9" w:rsidRPr="00423DF3" w:rsidRDefault="00AA1AC9" w:rsidP="00AA1AC9">
      <w:pPr>
        <w:spacing w:after="0" w:line="240" w:lineRule="auto"/>
        <w:rPr>
          <w:rFonts w:ascii="Times" w:hAnsi="Times"/>
          <w:sz w:val="18"/>
          <w:szCs w:val="18"/>
          <w:lang w:eastAsia="pl-PL"/>
        </w:rPr>
      </w:pPr>
    </w:p>
    <w:p w:rsidR="00AA1AC9" w:rsidRPr="00423DF3" w:rsidRDefault="00AA1AC9" w:rsidP="00AA1AC9">
      <w:pPr>
        <w:spacing w:after="0" w:line="240" w:lineRule="auto"/>
        <w:jc w:val="both"/>
        <w:rPr>
          <w:rFonts w:ascii="Times" w:hAnsi="Times"/>
        </w:rPr>
      </w:pPr>
      <w:r w:rsidRPr="00B448A1">
        <w:rPr>
          <w:rFonts w:ascii="Times" w:hAnsi="Times"/>
        </w:rPr>
        <w:t xml:space="preserve">Program studiów – część B) – Opis procesu prowadzącego do uzyskania efektów uczenia się (z umieszczoną pod tabelą informacją, kiedy został uchwalony przez </w:t>
      </w:r>
      <w:r w:rsidR="006426B7" w:rsidRPr="00B448A1">
        <w:rPr>
          <w:rFonts w:ascii="Times" w:hAnsi="Times"/>
        </w:rPr>
        <w:t>Radę Dziekańską Wydziału Farmaceutycznego</w:t>
      </w:r>
      <w:r w:rsidR="006426B7">
        <w:rPr>
          <w:rFonts w:ascii="Times" w:hAnsi="Times"/>
        </w:rPr>
        <w:t xml:space="preserve"> oraz przez Rady Dyscyplin</w:t>
      </w:r>
      <w:r w:rsidRPr="00423DF3">
        <w:rPr>
          <w:rFonts w:ascii="Times" w:hAnsi="Times"/>
        </w:rPr>
        <w:t xml:space="preserve"> </w:t>
      </w:r>
      <w:r w:rsidR="00825C2E">
        <w:rPr>
          <w:rFonts w:ascii="Times" w:hAnsi="Times"/>
        </w:rPr>
        <w:t xml:space="preserve">Nauki Medyczne i Nauki Farmaceutyczne </w:t>
      </w:r>
      <w:r w:rsidRPr="00423DF3">
        <w:rPr>
          <w:rFonts w:ascii="Times" w:hAnsi="Times"/>
        </w:rPr>
        <w:t xml:space="preserve">oraz od jakiego roku akademickiego miałby obowiązywać) musi być podpisany przez </w:t>
      </w:r>
      <w:r w:rsidR="006426B7">
        <w:rPr>
          <w:rFonts w:ascii="Times" w:hAnsi="Times"/>
        </w:rPr>
        <w:t>D</w:t>
      </w:r>
      <w:r w:rsidRPr="00423DF3">
        <w:rPr>
          <w:rFonts w:ascii="Times" w:hAnsi="Times"/>
        </w:rPr>
        <w:t xml:space="preserve">ziekana </w:t>
      </w:r>
      <w:r w:rsidR="006426B7">
        <w:rPr>
          <w:rFonts w:ascii="Times" w:hAnsi="Times"/>
        </w:rPr>
        <w:t>W</w:t>
      </w:r>
      <w:r w:rsidRPr="00423DF3">
        <w:rPr>
          <w:rFonts w:ascii="Times" w:hAnsi="Times"/>
        </w:rPr>
        <w:t>ydziału</w:t>
      </w:r>
      <w:r w:rsidR="00825C2E">
        <w:rPr>
          <w:rFonts w:ascii="Times" w:hAnsi="Times"/>
        </w:rPr>
        <w:t>; Przewodniczącą Rady Dyscypliny Nauki Medyczne oraz Przewodniczącego</w:t>
      </w:r>
      <w:r w:rsidR="006426B7">
        <w:rPr>
          <w:rFonts w:ascii="Times" w:hAnsi="Times"/>
        </w:rPr>
        <w:t xml:space="preserve"> Rady </w:t>
      </w:r>
      <w:r w:rsidR="00825C2E">
        <w:rPr>
          <w:rFonts w:ascii="Times" w:hAnsi="Times"/>
        </w:rPr>
        <w:t>Dyscypliny Nauki Farmaceutyczne.</w:t>
      </w:r>
    </w:p>
    <w:p w:rsidR="00AA1AC9" w:rsidRPr="00A11F35" w:rsidRDefault="00AA1AC9" w:rsidP="00AA1AC9">
      <w:pPr>
        <w:spacing w:after="0" w:line="240" w:lineRule="auto"/>
        <w:jc w:val="both"/>
        <w:rPr>
          <w:rFonts w:ascii="Times" w:hAnsi="Times"/>
          <w:sz w:val="24"/>
          <w:szCs w:val="24"/>
          <w:lang w:eastAsia="pl-PL"/>
        </w:rPr>
      </w:pPr>
      <w:r w:rsidRPr="00423DF3">
        <w:rPr>
          <w:rFonts w:ascii="Times" w:hAnsi="Times"/>
          <w:sz w:val="24"/>
          <w:szCs w:val="24"/>
          <w:lang w:eastAsia="pl-PL"/>
        </w:rPr>
        <w:t xml:space="preserve">Program studiów obowiązuje od semestru </w:t>
      </w:r>
      <w:r w:rsidRPr="00A11F35">
        <w:rPr>
          <w:rFonts w:ascii="Times" w:hAnsi="Times"/>
          <w:sz w:val="24"/>
          <w:szCs w:val="24"/>
          <w:lang w:eastAsia="pl-PL"/>
        </w:rPr>
        <w:t>pierwszego roku akademickiego 2019/2020.</w:t>
      </w:r>
    </w:p>
    <w:p w:rsidR="00AA1AC9" w:rsidRPr="00A11F35" w:rsidRDefault="00AA1AC9" w:rsidP="00AA1AC9">
      <w:pPr>
        <w:spacing w:after="0" w:line="240" w:lineRule="auto"/>
        <w:jc w:val="both"/>
        <w:rPr>
          <w:rFonts w:ascii="Times" w:hAnsi="Times"/>
          <w:sz w:val="24"/>
          <w:szCs w:val="24"/>
          <w:lang w:eastAsia="pl-PL"/>
        </w:rPr>
      </w:pPr>
      <w:r w:rsidRPr="00A11F35">
        <w:rPr>
          <w:rFonts w:ascii="Times" w:hAnsi="Times"/>
          <w:sz w:val="24"/>
          <w:szCs w:val="24"/>
          <w:lang w:eastAsia="pl-PL"/>
        </w:rPr>
        <w:lastRenderedPageBreak/>
        <w:t xml:space="preserve">Przedmioty będą zaliczane w cyklu semestralnym. </w:t>
      </w:r>
    </w:p>
    <w:p w:rsidR="00AA1AC9" w:rsidRPr="00825C2E" w:rsidRDefault="00AA1AC9" w:rsidP="00AA1AC9">
      <w:pPr>
        <w:spacing w:after="0" w:line="240" w:lineRule="auto"/>
        <w:jc w:val="both"/>
        <w:rPr>
          <w:rFonts w:ascii="Times" w:hAnsi="Times"/>
          <w:sz w:val="24"/>
          <w:szCs w:val="20"/>
        </w:rPr>
      </w:pPr>
      <w:r w:rsidRPr="00825C2E">
        <w:rPr>
          <w:rFonts w:ascii="Times" w:hAnsi="Times"/>
          <w:sz w:val="24"/>
          <w:szCs w:val="20"/>
        </w:rPr>
        <w:t xml:space="preserve">Program studiów został uchwalony na posiedzeniu Rady </w:t>
      </w:r>
      <w:r w:rsidR="00825C2E" w:rsidRPr="00825C2E">
        <w:rPr>
          <w:rFonts w:ascii="Times" w:hAnsi="Times"/>
          <w:sz w:val="24"/>
          <w:szCs w:val="20"/>
        </w:rPr>
        <w:t>Dyscypliny Nauk</w:t>
      </w:r>
      <w:r w:rsidR="00825C2E">
        <w:rPr>
          <w:rFonts w:ascii="Times" w:hAnsi="Times"/>
          <w:sz w:val="24"/>
          <w:szCs w:val="20"/>
        </w:rPr>
        <w:t>i</w:t>
      </w:r>
      <w:r w:rsidR="00825C2E" w:rsidRPr="00825C2E">
        <w:rPr>
          <w:rFonts w:ascii="Times" w:hAnsi="Times"/>
          <w:sz w:val="24"/>
          <w:szCs w:val="20"/>
        </w:rPr>
        <w:t xml:space="preserve"> M</w:t>
      </w:r>
      <w:r w:rsidR="00825C2E">
        <w:rPr>
          <w:rFonts w:ascii="Times" w:hAnsi="Times"/>
          <w:sz w:val="24"/>
          <w:szCs w:val="20"/>
        </w:rPr>
        <w:t>edyczne</w:t>
      </w:r>
      <w:r w:rsidRPr="00825C2E">
        <w:rPr>
          <w:rFonts w:ascii="Times" w:hAnsi="Times"/>
          <w:sz w:val="24"/>
          <w:szCs w:val="20"/>
        </w:rPr>
        <w:t xml:space="preserve"> w dniu </w:t>
      </w:r>
      <w:r w:rsidR="00825C2E" w:rsidRPr="00825C2E">
        <w:rPr>
          <w:rFonts w:ascii="Times New Roman" w:hAnsi="Times New Roman"/>
          <w:sz w:val="24"/>
          <w:szCs w:val="20"/>
        </w:rPr>
        <w:t>12.02.2020</w:t>
      </w:r>
      <w:r w:rsidRPr="00825C2E">
        <w:rPr>
          <w:rFonts w:ascii="Times" w:hAnsi="Times"/>
          <w:sz w:val="24"/>
          <w:szCs w:val="20"/>
        </w:rPr>
        <w:t xml:space="preserve"> r. </w:t>
      </w:r>
    </w:p>
    <w:p w:rsidR="00825C2E" w:rsidRDefault="00AA1AC9" w:rsidP="00825C2E">
      <w:pPr>
        <w:spacing w:after="0" w:line="240" w:lineRule="auto"/>
        <w:jc w:val="both"/>
        <w:rPr>
          <w:rFonts w:ascii="Times" w:hAnsi="Times"/>
          <w:i/>
          <w:sz w:val="16"/>
          <w:szCs w:val="16"/>
        </w:rPr>
      </w:pPr>
      <w:r w:rsidRPr="00825C2E">
        <w:rPr>
          <w:rFonts w:ascii="Times" w:hAnsi="Times"/>
          <w:sz w:val="24"/>
          <w:szCs w:val="20"/>
        </w:rPr>
        <w:tab/>
      </w:r>
      <w:r w:rsidRPr="00825C2E">
        <w:rPr>
          <w:rFonts w:ascii="Times" w:hAnsi="Times"/>
          <w:sz w:val="24"/>
          <w:szCs w:val="20"/>
        </w:rPr>
        <w:tab/>
      </w:r>
      <w:r w:rsidRPr="00825C2E">
        <w:rPr>
          <w:rFonts w:ascii="Times" w:hAnsi="Times"/>
          <w:sz w:val="24"/>
          <w:szCs w:val="20"/>
        </w:rPr>
        <w:tab/>
      </w:r>
      <w:r w:rsidRPr="00825C2E">
        <w:rPr>
          <w:rFonts w:ascii="Times" w:hAnsi="Times"/>
          <w:sz w:val="24"/>
          <w:szCs w:val="20"/>
        </w:rPr>
        <w:tab/>
      </w:r>
      <w:r w:rsidRPr="00825C2E">
        <w:rPr>
          <w:rFonts w:ascii="Times" w:hAnsi="Times"/>
          <w:sz w:val="24"/>
          <w:szCs w:val="20"/>
        </w:rPr>
        <w:tab/>
      </w:r>
      <w:r w:rsidRPr="00825C2E">
        <w:rPr>
          <w:rFonts w:ascii="Times" w:hAnsi="Times"/>
          <w:sz w:val="24"/>
          <w:szCs w:val="20"/>
        </w:rPr>
        <w:tab/>
      </w:r>
      <w:r w:rsidRPr="00825C2E">
        <w:rPr>
          <w:rFonts w:ascii="Times" w:hAnsi="Times"/>
          <w:sz w:val="24"/>
          <w:szCs w:val="20"/>
        </w:rPr>
        <w:tab/>
      </w:r>
      <w:r w:rsidRPr="00825C2E">
        <w:rPr>
          <w:rFonts w:ascii="Times" w:hAnsi="Times"/>
          <w:sz w:val="24"/>
          <w:szCs w:val="20"/>
        </w:rPr>
        <w:tab/>
      </w:r>
      <w:r w:rsidRPr="00825C2E">
        <w:rPr>
          <w:rFonts w:ascii="Times" w:hAnsi="Times"/>
          <w:sz w:val="24"/>
          <w:szCs w:val="20"/>
        </w:rPr>
        <w:tab/>
      </w:r>
      <w:r w:rsidRPr="00825C2E">
        <w:rPr>
          <w:rFonts w:ascii="Times" w:hAnsi="Times"/>
          <w:sz w:val="16"/>
          <w:szCs w:val="16"/>
        </w:rPr>
        <w:t xml:space="preserve">         </w:t>
      </w:r>
      <w:r w:rsidR="00825C2E" w:rsidRPr="00825C2E">
        <w:rPr>
          <w:rFonts w:ascii="Times" w:hAnsi="Times"/>
          <w:sz w:val="16"/>
          <w:szCs w:val="16"/>
        </w:rPr>
        <w:t xml:space="preserve">         </w:t>
      </w:r>
      <w:r w:rsidR="00825C2E">
        <w:rPr>
          <w:rFonts w:ascii="Times" w:hAnsi="Times"/>
          <w:sz w:val="16"/>
          <w:szCs w:val="16"/>
        </w:rPr>
        <w:t xml:space="preserve">                      </w:t>
      </w:r>
      <w:r w:rsidR="00825C2E" w:rsidRPr="00825C2E">
        <w:rPr>
          <w:rFonts w:ascii="Times" w:hAnsi="Times"/>
          <w:sz w:val="16"/>
          <w:szCs w:val="16"/>
        </w:rPr>
        <w:t xml:space="preserve">       </w:t>
      </w:r>
      <w:r w:rsidR="00825C2E">
        <w:rPr>
          <w:rFonts w:ascii="Times" w:hAnsi="Times"/>
          <w:sz w:val="16"/>
          <w:szCs w:val="16"/>
        </w:rPr>
        <w:t xml:space="preserve">                    </w:t>
      </w:r>
      <w:r w:rsidRPr="00825C2E">
        <w:rPr>
          <w:rFonts w:ascii="Times" w:hAnsi="Times"/>
          <w:i/>
          <w:sz w:val="16"/>
          <w:szCs w:val="16"/>
        </w:rPr>
        <w:t>(data posiedzenia)</w:t>
      </w:r>
    </w:p>
    <w:p w:rsidR="00825C2E" w:rsidRDefault="00825C2E" w:rsidP="00825C2E">
      <w:pPr>
        <w:spacing w:after="0" w:line="240" w:lineRule="auto"/>
        <w:jc w:val="both"/>
        <w:rPr>
          <w:rFonts w:ascii="Times" w:hAnsi="Times"/>
          <w:i/>
          <w:sz w:val="16"/>
          <w:szCs w:val="16"/>
        </w:rPr>
      </w:pPr>
      <w:r>
        <w:rPr>
          <w:rFonts w:ascii="Times" w:hAnsi="Times"/>
          <w:i/>
          <w:sz w:val="16"/>
          <w:szCs w:val="16"/>
        </w:rPr>
        <w:t xml:space="preserve"> </w:t>
      </w:r>
    </w:p>
    <w:p w:rsidR="00825C2E" w:rsidRDefault="00825C2E" w:rsidP="00825C2E">
      <w:pPr>
        <w:spacing w:after="0" w:line="240" w:lineRule="auto"/>
        <w:jc w:val="both"/>
        <w:rPr>
          <w:rFonts w:ascii="Times" w:hAnsi="Times"/>
          <w:i/>
          <w:sz w:val="16"/>
          <w:szCs w:val="16"/>
        </w:rPr>
      </w:pPr>
      <w:r>
        <w:rPr>
          <w:rFonts w:ascii="Times" w:hAnsi="Times"/>
          <w:i/>
          <w:sz w:val="16"/>
          <w:szCs w:val="16"/>
        </w:rPr>
        <w:tab/>
      </w:r>
      <w:r>
        <w:rPr>
          <w:rFonts w:ascii="Times" w:hAnsi="Times"/>
          <w:i/>
          <w:sz w:val="16"/>
          <w:szCs w:val="16"/>
        </w:rPr>
        <w:tab/>
      </w:r>
      <w:r>
        <w:rPr>
          <w:rFonts w:ascii="Times" w:hAnsi="Times"/>
          <w:i/>
          <w:sz w:val="16"/>
          <w:szCs w:val="16"/>
        </w:rPr>
        <w:tab/>
      </w:r>
      <w:r>
        <w:rPr>
          <w:rFonts w:ascii="Times" w:hAnsi="Times"/>
          <w:i/>
          <w:sz w:val="16"/>
          <w:szCs w:val="16"/>
        </w:rPr>
        <w:tab/>
      </w:r>
      <w:r>
        <w:rPr>
          <w:rFonts w:ascii="Times" w:hAnsi="Times"/>
          <w:i/>
          <w:sz w:val="16"/>
          <w:szCs w:val="16"/>
        </w:rPr>
        <w:tab/>
      </w:r>
      <w:r>
        <w:rPr>
          <w:rFonts w:ascii="Times" w:hAnsi="Times"/>
          <w:i/>
          <w:sz w:val="16"/>
          <w:szCs w:val="16"/>
        </w:rPr>
        <w:tab/>
      </w:r>
      <w:r>
        <w:rPr>
          <w:rFonts w:ascii="Times" w:hAnsi="Times"/>
          <w:i/>
          <w:sz w:val="16"/>
          <w:szCs w:val="16"/>
        </w:rPr>
        <w:tab/>
      </w:r>
      <w:r>
        <w:rPr>
          <w:rFonts w:ascii="Times" w:hAnsi="Times"/>
          <w:i/>
          <w:sz w:val="16"/>
          <w:szCs w:val="16"/>
        </w:rPr>
        <w:tab/>
      </w:r>
      <w:r>
        <w:rPr>
          <w:rFonts w:ascii="Times" w:hAnsi="Times"/>
          <w:i/>
          <w:sz w:val="16"/>
          <w:szCs w:val="16"/>
        </w:rPr>
        <w:tab/>
      </w:r>
      <w:r>
        <w:rPr>
          <w:rFonts w:ascii="Times" w:hAnsi="Times"/>
          <w:i/>
          <w:sz w:val="16"/>
          <w:szCs w:val="16"/>
        </w:rPr>
        <w:tab/>
      </w:r>
      <w:r>
        <w:rPr>
          <w:rFonts w:ascii="Times" w:hAnsi="Times"/>
          <w:i/>
          <w:sz w:val="16"/>
          <w:szCs w:val="16"/>
        </w:rPr>
        <w:tab/>
      </w:r>
      <w:r>
        <w:rPr>
          <w:rFonts w:ascii="Times" w:hAnsi="Times"/>
          <w:i/>
          <w:sz w:val="16"/>
          <w:szCs w:val="16"/>
        </w:rPr>
        <w:tab/>
      </w:r>
    </w:p>
    <w:p w:rsidR="00825C2E" w:rsidRDefault="00825C2E" w:rsidP="00825C2E">
      <w:pPr>
        <w:spacing w:after="0" w:line="240" w:lineRule="auto"/>
        <w:jc w:val="both"/>
        <w:rPr>
          <w:rFonts w:ascii="Times" w:hAnsi="Times"/>
          <w:i/>
          <w:sz w:val="16"/>
          <w:szCs w:val="16"/>
        </w:rPr>
      </w:pPr>
    </w:p>
    <w:p w:rsidR="00825C2E" w:rsidRDefault="00825C2E" w:rsidP="00825C2E">
      <w:pPr>
        <w:spacing w:after="0" w:line="240" w:lineRule="auto"/>
        <w:jc w:val="both"/>
        <w:rPr>
          <w:rFonts w:ascii="Times" w:hAnsi="Times"/>
          <w:sz w:val="24"/>
          <w:szCs w:val="20"/>
        </w:rPr>
      </w:pPr>
      <w:r>
        <w:rPr>
          <w:rFonts w:ascii="Times" w:hAnsi="Times"/>
          <w:i/>
          <w:sz w:val="16"/>
          <w:szCs w:val="16"/>
        </w:rPr>
        <w:tab/>
      </w:r>
      <w:r>
        <w:rPr>
          <w:rFonts w:ascii="Times" w:hAnsi="Times"/>
          <w:i/>
          <w:sz w:val="16"/>
          <w:szCs w:val="16"/>
        </w:rPr>
        <w:tab/>
      </w:r>
      <w:r>
        <w:rPr>
          <w:rFonts w:ascii="Times" w:hAnsi="Times"/>
          <w:i/>
          <w:sz w:val="16"/>
          <w:szCs w:val="16"/>
        </w:rPr>
        <w:tab/>
      </w:r>
      <w:r>
        <w:rPr>
          <w:rFonts w:ascii="Times" w:hAnsi="Times"/>
          <w:i/>
          <w:sz w:val="16"/>
          <w:szCs w:val="16"/>
        </w:rPr>
        <w:tab/>
      </w:r>
      <w:r>
        <w:rPr>
          <w:rFonts w:ascii="Times" w:hAnsi="Times"/>
          <w:i/>
          <w:sz w:val="16"/>
          <w:szCs w:val="16"/>
        </w:rPr>
        <w:tab/>
      </w:r>
      <w:r>
        <w:rPr>
          <w:rFonts w:ascii="Times" w:hAnsi="Times"/>
          <w:i/>
          <w:sz w:val="16"/>
          <w:szCs w:val="16"/>
        </w:rPr>
        <w:tab/>
      </w:r>
      <w:r>
        <w:rPr>
          <w:rFonts w:ascii="Times" w:hAnsi="Times"/>
          <w:i/>
          <w:sz w:val="16"/>
          <w:szCs w:val="16"/>
        </w:rPr>
        <w:tab/>
      </w:r>
      <w:r>
        <w:rPr>
          <w:rFonts w:ascii="Times" w:hAnsi="Times"/>
          <w:i/>
          <w:sz w:val="16"/>
          <w:szCs w:val="16"/>
        </w:rPr>
        <w:tab/>
      </w:r>
      <w:r>
        <w:rPr>
          <w:rFonts w:ascii="Times" w:hAnsi="Times"/>
          <w:i/>
          <w:sz w:val="16"/>
          <w:szCs w:val="16"/>
        </w:rPr>
        <w:tab/>
      </w:r>
      <w:r>
        <w:rPr>
          <w:rFonts w:ascii="Times" w:hAnsi="Times"/>
          <w:i/>
          <w:sz w:val="16"/>
          <w:szCs w:val="16"/>
        </w:rPr>
        <w:tab/>
      </w:r>
      <w:r>
        <w:rPr>
          <w:rFonts w:ascii="Times" w:hAnsi="Times"/>
          <w:i/>
          <w:sz w:val="16"/>
          <w:szCs w:val="16"/>
        </w:rPr>
        <w:tab/>
      </w:r>
      <w:r>
        <w:rPr>
          <w:rFonts w:ascii="Times" w:hAnsi="Times"/>
          <w:i/>
          <w:sz w:val="16"/>
          <w:szCs w:val="16"/>
        </w:rPr>
        <w:tab/>
      </w:r>
      <w:r>
        <w:rPr>
          <w:rFonts w:ascii="Times" w:hAnsi="Times"/>
          <w:i/>
          <w:sz w:val="16"/>
          <w:szCs w:val="16"/>
        </w:rPr>
        <w:tab/>
      </w:r>
      <w:r>
        <w:rPr>
          <w:rFonts w:ascii="Times" w:hAnsi="Times"/>
          <w:sz w:val="24"/>
          <w:szCs w:val="20"/>
        </w:rPr>
        <w:t>……………………………………….</w:t>
      </w:r>
    </w:p>
    <w:p w:rsidR="00825C2E" w:rsidRPr="00423DF3" w:rsidRDefault="00825C2E" w:rsidP="00825C2E">
      <w:pPr>
        <w:spacing w:after="0" w:line="240" w:lineRule="auto"/>
        <w:jc w:val="both"/>
        <w:rPr>
          <w:rFonts w:ascii="Times" w:hAnsi="Times"/>
          <w:i/>
          <w:sz w:val="16"/>
          <w:szCs w:val="16"/>
        </w:rPr>
      </w:pPr>
      <w:r>
        <w:rPr>
          <w:rFonts w:ascii="Times" w:hAnsi="Times"/>
          <w:sz w:val="24"/>
          <w:szCs w:val="20"/>
        </w:rPr>
        <w:tab/>
      </w:r>
      <w:r>
        <w:rPr>
          <w:rFonts w:ascii="Times" w:hAnsi="Times"/>
          <w:sz w:val="24"/>
          <w:szCs w:val="20"/>
        </w:rPr>
        <w:tab/>
      </w:r>
      <w:r>
        <w:rPr>
          <w:rFonts w:ascii="Times" w:hAnsi="Times"/>
          <w:sz w:val="24"/>
          <w:szCs w:val="20"/>
        </w:rPr>
        <w:tab/>
      </w:r>
      <w:r>
        <w:rPr>
          <w:rFonts w:ascii="Times" w:hAnsi="Times"/>
          <w:sz w:val="24"/>
          <w:szCs w:val="20"/>
        </w:rPr>
        <w:tab/>
      </w:r>
      <w:r>
        <w:rPr>
          <w:rFonts w:ascii="Times" w:hAnsi="Times"/>
          <w:sz w:val="24"/>
          <w:szCs w:val="20"/>
        </w:rPr>
        <w:tab/>
      </w:r>
      <w:r>
        <w:rPr>
          <w:rFonts w:ascii="Times" w:hAnsi="Times"/>
          <w:sz w:val="24"/>
          <w:szCs w:val="20"/>
        </w:rPr>
        <w:tab/>
      </w:r>
      <w:r>
        <w:rPr>
          <w:rFonts w:ascii="Times" w:hAnsi="Times"/>
          <w:sz w:val="24"/>
          <w:szCs w:val="20"/>
        </w:rPr>
        <w:tab/>
      </w:r>
      <w:r>
        <w:rPr>
          <w:rFonts w:ascii="Times" w:hAnsi="Times"/>
          <w:sz w:val="24"/>
          <w:szCs w:val="20"/>
        </w:rPr>
        <w:tab/>
      </w:r>
      <w:r>
        <w:rPr>
          <w:rFonts w:ascii="Times" w:hAnsi="Times"/>
          <w:sz w:val="24"/>
          <w:szCs w:val="20"/>
        </w:rPr>
        <w:tab/>
      </w:r>
      <w:r>
        <w:rPr>
          <w:rFonts w:ascii="Times" w:hAnsi="Times"/>
          <w:sz w:val="24"/>
          <w:szCs w:val="20"/>
        </w:rPr>
        <w:tab/>
      </w:r>
      <w:r>
        <w:rPr>
          <w:rFonts w:ascii="Times" w:hAnsi="Times"/>
          <w:sz w:val="24"/>
          <w:szCs w:val="20"/>
        </w:rPr>
        <w:tab/>
      </w:r>
      <w:r>
        <w:rPr>
          <w:rFonts w:ascii="Times" w:hAnsi="Times"/>
          <w:sz w:val="24"/>
          <w:szCs w:val="20"/>
        </w:rPr>
        <w:tab/>
        <w:t xml:space="preserve">         </w:t>
      </w:r>
      <w:r w:rsidRPr="00423DF3">
        <w:rPr>
          <w:rFonts w:ascii="Times" w:hAnsi="Times"/>
          <w:i/>
          <w:sz w:val="16"/>
          <w:szCs w:val="16"/>
        </w:rPr>
        <w:t xml:space="preserve">(podpis </w:t>
      </w:r>
      <w:r>
        <w:rPr>
          <w:rFonts w:ascii="Times" w:hAnsi="Times"/>
          <w:i/>
          <w:sz w:val="16"/>
          <w:szCs w:val="16"/>
        </w:rPr>
        <w:t>Przewodniczącej Rady Dyscypliny Nauki Medyczne</w:t>
      </w:r>
      <w:r w:rsidRPr="00423DF3">
        <w:rPr>
          <w:rFonts w:ascii="Times" w:hAnsi="Times"/>
          <w:i/>
          <w:sz w:val="16"/>
          <w:szCs w:val="16"/>
        </w:rPr>
        <w:t>)</w:t>
      </w:r>
    </w:p>
    <w:p w:rsidR="00825C2E" w:rsidRDefault="00825C2E" w:rsidP="00AA1AC9">
      <w:pPr>
        <w:spacing w:after="0" w:line="240" w:lineRule="auto"/>
        <w:jc w:val="both"/>
        <w:rPr>
          <w:rFonts w:ascii="Times" w:hAnsi="Times"/>
          <w:i/>
          <w:sz w:val="16"/>
          <w:szCs w:val="16"/>
        </w:rPr>
      </w:pPr>
    </w:p>
    <w:p w:rsidR="00825C2E" w:rsidRDefault="00825C2E" w:rsidP="00AA1AC9">
      <w:pPr>
        <w:spacing w:after="0" w:line="240" w:lineRule="auto"/>
        <w:jc w:val="both"/>
        <w:rPr>
          <w:rFonts w:ascii="Times" w:hAnsi="Times"/>
          <w:i/>
          <w:sz w:val="16"/>
          <w:szCs w:val="16"/>
        </w:rPr>
      </w:pPr>
    </w:p>
    <w:p w:rsidR="00825C2E" w:rsidRDefault="00825C2E" w:rsidP="00AA1AC9">
      <w:pPr>
        <w:spacing w:after="0" w:line="240" w:lineRule="auto"/>
        <w:jc w:val="both"/>
        <w:rPr>
          <w:rFonts w:ascii="Times" w:hAnsi="Times"/>
          <w:i/>
          <w:sz w:val="16"/>
          <w:szCs w:val="16"/>
        </w:rPr>
      </w:pPr>
    </w:p>
    <w:p w:rsidR="00825C2E" w:rsidRDefault="00825C2E" w:rsidP="00AA1AC9">
      <w:pPr>
        <w:spacing w:after="0" w:line="240" w:lineRule="auto"/>
        <w:jc w:val="both"/>
        <w:rPr>
          <w:rFonts w:ascii="Times" w:hAnsi="Times"/>
          <w:i/>
          <w:sz w:val="16"/>
          <w:szCs w:val="16"/>
        </w:rPr>
      </w:pPr>
    </w:p>
    <w:p w:rsidR="00825C2E" w:rsidRPr="00423DF3" w:rsidRDefault="00825C2E" w:rsidP="00AA1AC9">
      <w:pPr>
        <w:spacing w:after="0" w:line="240" w:lineRule="auto"/>
        <w:jc w:val="both"/>
        <w:rPr>
          <w:rFonts w:ascii="Times" w:hAnsi="Times"/>
          <w:i/>
          <w:sz w:val="16"/>
          <w:szCs w:val="16"/>
        </w:rPr>
      </w:pPr>
    </w:p>
    <w:p w:rsidR="00825C2E" w:rsidRPr="00825C2E" w:rsidRDefault="00825C2E" w:rsidP="00825C2E">
      <w:pPr>
        <w:spacing w:after="0" w:line="240" w:lineRule="auto"/>
        <w:jc w:val="both"/>
        <w:rPr>
          <w:rFonts w:ascii="Times" w:hAnsi="Times"/>
          <w:sz w:val="24"/>
          <w:szCs w:val="20"/>
        </w:rPr>
      </w:pPr>
      <w:r w:rsidRPr="00423DF3">
        <w:rPr>
          <w:rFonts w:ascii="Times" w:hAnsi="Times"/>
          <w:sz w:val="24"/>
          <w:szCs w:val="20"/>
        </w:rPr>
        <w:t xml:space="preserve">Program studiów został uchwalony na posiedzeniu Rady </w:t>
      </w:r>
      <w:r>
        <w:rPr>
          <w:rFonts w:ascii="Times" w:hAnsi="Times"/>
          <w:sz w:val="24"/>
          <w:szCs w:val="20"/>
        </w:rPr>
        <w:t xml:space="preserve">Dyscypliny Nauki Farmaceutyczne </w:t>
      </w:r>
      <w:r w:rsidRPr="00825C2E">
        <w:rPr>
          <w:rFonts w:ascii="Times" w:hAnsi="Times"/>
          <w:sz w:val="24"/>
          <w:szCs w:val="20"/>
        </w:rPr>
        <w:t xml:space="preserve">w dniu </w:t>
      </w:r>
      <w:r w:rsidRPr="00825C2E">
        <w:rPr>
          <w:rFonts w:ascii="Times New Roman" w:hAnsi="Times New Roman"/>
          <w:sz w:val="24"/>
          <w:szCs w:val="20"/>
        </w:rPr>
        <w:t>12.02.2020</w:t>
      </w:r>
      <w:r w:rsidRPr="00825C2E">
        <w:rPr>
          <w:rFonts w:ascii="Times" w:hAnsi="Times"/>
          <w:sz w:val="24"/>
          <w:szCs w:val="20"/>
        </w:rPr>
        <w:t xml:space="preserve"> r. </w:t>
      </w:r>
    </w:p>
    <w:p w:rsidR="00825C2E" w:rsidRDefault="00825C2E" w:rsidP="00825C2E">
      <w:pPr>
        <w:spacing w:after="0" w:line="240" w:lineRule="auto"/>
        <w:jc w:val="both"/>
        <w:rPr>
          <w:rFonts w:ascii="Times" w:hAnsi="Times"/>
          <w:i/>
          <w:sz w:val="16"/>
          <w:szCs w:val="16"/>
        </w:rPr>
      </w:pPr>
      <w:r w:rsidRPr="00825C2E">
        <w:rPr>
          <w:rFonts w:ascii="Times" w:hAnsi="Times"/>
          <w:sz w:val="24"/>
          <w:szCs w:val="20"/>
        </w:rPr>
        <w:tab/>
      </w:r>
      <w:r w:rsidRPr="00825C2E">
        <w:rPr>
          <w:rFonts w:ascii="Times" w:hAnsi="Times"/>
          <w:sz w:val="24"/>
          <w:szCs w:val="20"/>
        </w:rPr>
        <w:tab/>
      </w:r>
      <w:r w:rsidRPr="00825C2E">
        <w:rPr>
          <w:rFonts w:ascii="Times" w:hAnsi="Times"/>
          <w:sz w:val="24"/>
          <w:szCs w:val="20"/>
        </w:rPr>
        <w:tab/>
      </w:r>
      <w:r w:rsidRPr="00825C2E">
        <w:rPr>
          <w:rFonts w:ascii="Times" w:hAnsi="Times"/>
          <w:sz w:val="24"/>
          <w:szCs w:val="20"/>
        </w:rPr>
        <w:tab/>
      </w:r>
      <w:r w:rsidRPr="00825C2E">
        <w:rPr>
          <w:rFonts w:ascii="Times" w:hAnsi="Times"/>
          <w:sz w:val="24"/>
          <w:szCs w:val="20"/>
        </w:rPr>
        <w:tab/>
      </w:r>
      <w:r w:rsidRPr="00825C2E">
        <w:rPr>
          <w:rFonts w:ascii="Times" w:hAnsi="Times"/>
          <w:sz w:val="24"/>
          <w:szCs w:val="20"/>
        </w:rPr>
        <w:tab/>
      </w:r>
      <w:r w:rsidRPr="00825C2E">
        <w:rPr>
          <w:rFonts w:ascii="Times" w:hAnsi="Times"/>
          <w:sz w:val="24"/>
          <w:szCs w:val="20"/>
        </w:rPr>
        <w:tab/>
      </w:r>
      <w:r w:rsidRPr="00825C2E">
        <w:rPr>
          <w:rFonts w:ascii="Times" w:hAnsi="Times"/>
          <w:sz w:val="24"/>
          <w:szCs w:val="20"/>
        </w:rPr>
        <w:tab/>
      </w:r>
      <w:r w:rsidRPr="00825C2E">
        <w:rPr>
          <w:rFonts w:ascii="Times" w:hAnsi="Times"/>
          <w:sz w:val="24"/>
          <w:szCs w:val="20"/>
        </w:rPr>
        <w:tab/>
      </w:r>
      <w:r>
        <w:rPr>
          <w:rFonts w:ascii="Times" w:hAnsi="Times"/>
          <w:i/>
          <w:sz w:val="16"/>
          <w:szCs w:val="16"/>
        </w:rPr>
        <w:tab/>
      </w:r>
      <w:r>
        <w:rPr>
          <w:rFonts w:ascii="Times" w:hAnsi="Times"/>
          <w:i/>
          <w:sz w:val="16"/>
          <w:szCs w:val="16"/>
        </w:rPr>
        <w:tab/>
      </w:r>
      <w:r>
        <w:rPr>
          <w:rFonts w:ascii="Times" w:hAnsi="Times"/>
          <w:i/>
          <w:sz w:val="16"/>
          <w:szCs w:val="16"/>
        </w:rPr>
        <w:tab/>
      </w:r>
      <w:r>
        <w:rPr>
          <w:rFonts w:ascii="Times" w:hAnsi="Times"/>
          <w:i/>
          <w:sz w:val="16"/>
          <w:szCs w:val="16"/>
        </w:rPr>
        <w:tab/>
        <w:t xml:space="preserve">        </w:t>
      </w:r>
      <w:r>
        <w:rPr>
          <w:rFonts w:ascii="Times" w:hAnsi="Times"/>
          <w:sz w:val="16"/>
          <w:szCs w:val="16"/>
        </w:rPr>
        <w:t xml:space="preserve"> </w:t>
      </w:r>
      <w:r w:rsidRPr="00825C2E">
        <w:rPr>
          <w:rFonts w:ascii="Times" w:hAnsi="Times"/>
          <w:i/>
          <w:sz w:val="16"/>
          <w:szCs w:val="16"/>
        </w:rPr>
        <w:t>(data posiedzenia)</w:t>
      </w:r>
    </w:p>
    <w:p w:rsidR="00825C2E" w:rsidRDefault="00825C2E" w:rsidP="00825C2E">
      <w:pPr>
        <w:spacing w:after="0" w:line="240" w:lineRule="auto"/>
        <w:jc w:val="both"/>
        <w:rPr>
          <w:rFonts w:ascii="Times" w:hAnsi="Times"/>
          <w:i/>
          <w:sz w:val="16"/>
          <w:szCs w:val="16"/>
        </w:rPr>
      </w:pPr>
    </w:p>
    <w:p w:rsidR="00AA1AC9" w:rsidRPr="00423DF3" w:rsidRDefault="00AA1AC9" w:rsidP="00AA1AC9">
      <w:pPr>
        <w:spacing w:after="0" w:line="240" w:lineRule="auto"/>
        <w:jc w:val="both"/>
        <w:rPr>
          <w:rFonts w:ascii="Times" w:hAnsi="Times"/>
          <w:i/>
          <w:sz w:val="16"/>
          <w:szCs w:val="16"/>
        </w:rPr>
      </w:pPr>
    </w:p>
    <w:p w:rsidR="00AA1AC9" w:rsidRPr="00423DF3" w:rsidRDefault="00644B02" w:rsidP="00825C2E">
      <w:pPr>
        <w:spacing w:after="0" w:line="240" w:lineRule="auto"/>
        <w:ind w:left="7788" w:firstLine="709"/>
        <w:jc w:val="both"/>
        <w:rPr>
          <w:rFonts w:ascii="Times" w:hAnsi="Times"/>
          <w:i/>
          <w:sz w:val="16"/>
          <w:szCs w:val="16"/>
        </w:rPr>
      </w:pPr>
      <w:r>
        <w:rPr>
          <w:rFonts w:ascii="Times New Roman" w:hAnsi="Times New Roman"/>
          <w:sz w:val="24"/>
          <w:szCs w:val="20"/>
        </w:rPr>
        <w:t xml:space="preserve">                           </w:t>
      </w:r>
    </w:p>
    <w:p w:rsidR="00825C2E" w:rsidRDefault="00825C2E" w:rsidP="00825C2E">
      <w:pPr>
        <w:spacing w:after="0" w:line="240" w:lineRule="auto"/>
        <w:jc w:val="both"/>
        <w:rPr>
          <w:rFonts w:ascii="Times" w:hAnsi="Times"/>
          <w:sz w:val="24"/>
          <w:szCs w:val="20"/>
        </w:rPr>
      </w:pPr>
      <w:r>
        <w:rPr>
          <w:rFonts w:ascii="Times" w:hAnsi="Times"/>
          <w:sz w:val="24"/>
          <w:szCs w:val="20"/>
        </w:rPr>
        <w:tab/>
      </w:r>
      <w:r>
        <w:rPr>
          <w:rFonts w:ascii="Times" w:hAnsi="Times"/>
          <w:sz w:val="24"/>
          <w:szCs w:val="20"/>
        </w:rPr>
        <w:tab/>
      </w:r>
      <w:r>
        <w:rPr>
          <w:rFonts w:ascii="Times" w:hAnsi="Times"/>
          <w:sz w:val="24"/>
          <w:szCs w:val="20"/>
        </w:rPr>
        <w:tab/>
      </w:r>
      <w:r>
        <w:rPr>
          <w:rFonts w:ascii="Times" w:hAnsi="Times"/>
          <w:sz w:val="24"/>
          <w:szCs w:val="20"/>
        </w:rPr>
        <w:tab/>
      </w:r>
      <w:r>
        <w:rPr>
          <w:rFonts w:ascii="Times" w:hAnsi="Times"/>
          <w:sz w:val="24"/>
          <w:szCs w:val="20"/>
        </w:rPr>
        <w:tab/>
      </w:r>
      <w:r>
        <w:rPr>
          <w:rFonts w:ascii="Times" w:hAnsi="Times"/>
          <w:sz w:val="24"/>
          <w:szCs w:val="20"/>
        </w:rPr>
        <w:tab/>
      </w:r>
      <w:r>
        <w:rPr>
          <w:rFonts w:ascii="Times" w:hAnsi="Times"/>
          <w:sz w:val="24"/>
          <w:szCs w:val="20"/>
        </w:rPr>
        <w:tab/>
      </w:r>
      <w:r>
        <w:rPr>
          <w:rFonts w:ascii="Times" w:hAnsi="Times"/>
          <w:sz w:val="24"/>
          <w:szCs w:val="20"/>
        </w:rPr>
        <w:tab/>
      </w:r>
      <w:r>
        <w:rPr>
          <w:rFonts w:ascii="Times" w:hAnsi="Times"/>
          <w:sz w:val="24"/>
          <w:szCs w:val="20"/>
        </w:rPr>
        <w:tab/>
      </w:r>
      <w:r>
        <w:rPr>
          <w:rFonts w:ascii="Times" w:hAnsi="Times"/>
          <w:sz w:val="24"/>
          <w:szCs w:val="20"/>
        </w:rPr>
        <w:tab/>
      </w:r>
      <w:r>
        <w:rPr>
          <w:rFonts w:ascii="Times" w:hAnsi="Times"/>
          <w:sz w:val="24"/>
          <w:szCs w:val="20"/>
        </w:rPr>
        <w:tab/>
      </w:r>
      <w:r>
        <w:rPr>
          <w:rFonts w:ascii="Times" w:hAnsi="Times"/>
          <w:sz w:val="24"/>
          <w:szCs w:val="20"/>
        </w:rPr>
        <w:tab/>
      </w:r>
      <w:r>
        <w:rPr>
          <w:rFonts w:ascii="Times" w:hAnsi="Times"/>
          <w:sz w:val="24"/>
          <w:szCs w:val="20"/>
        </w:rPr>
        <w:tab/>
        <w:t>……………………………………….</w:t>
      </w:r>
    </w:p>
    <w:p w:rsidR="00825C2E" w:rsidRPr="00423DF3" w:rsidRDefault="00825C2E" w:rsidP="00825C2E">
      <w:pPr>
        <w:spacing w:after="0" w:line="240" w:lineRule="auto"/>
        <w:jc w:val="both"/>
        <w:rPr>
          <w:rFonts w:ascii="Times" w:hAnsi="Times"/>
          <w:i/>
          <w:sz w:val="16"/>
          <w:szCs w:val="16"/>
        </w:rPr>
      </w:pPr>
      <w:r>
        <w:rPr>
          <w:rFonts w:ascii="Times" w:hAnsi="Times"/>
          <w:sz w:val="24"/>
          <w:szCs w:val="20"/>
        </w:rPr>
        <w:tab/>
      </w:r>
      <w:r>
        <w:rPr>
          <w:rFonts w:ascii="Times" w:hAnsi="Times"/>
          <w:sz w:val="24"/>
          <w:szCs w:val="20"/>
        </w:rPr>
        <w:tab/>
      </w:r>
      <w:r>
        <w:rPr>
          <w:rFonts w:ascii="Times" w:hAnsi="Times"/>
          <w:sz w:val="24"/>
          <w:szCs w:val="20"/>
        </w:rPr>
        <w:tab/>
      </w:r>
      <w:r>
        <w:rPr>
          <w:rFonts w:ascii="Times" w:hAnsi="Times"/>
          <w:sz w:val="24"/>
          <w:szCs w:val="20"/>
        </w:rPr>
        <w:tab/>
      </w:r>
      <w:r>
        <w:rPr>
          <w:rFonts w:ascii="Times" w:hAnsi="Times"/>
          <w:sz w:val="24"/>
          <w:szCs w:val="20"/>
        </w:rPr>
        <w:tab/>
      </w:r>
      <w:r>
        <w:rPr>
          <w:rFonts w:ascii="Times" w:hAnsi="Times"/>
          <w:sz w:val="24"/>
          <w:szCs w:val="20"/>
        </w:rPr>
        <w:tab/>
      </w:r>
      <w:r>
        <w:rPr>
          <w:rFonts w:ascii="Times" w:hAnsi="Times"/>
          <w:sz w:val="24"/>
          <w:szCs w:val="20"/>
        </w:rPr>
        <w:tab/>
      </w:r>
      <w:r>
        <w:rPr>
          <w:rFonts w:ascii="Times" w:hAnsi="Times"/>
          <w:sz w:val="24"/>
          <w:szCs w:val="20"/>
        </w:rPr>
        <w:tab/>
      </w:r>
      <w:r>
        <w:rPr>
          <w:rFonts w:ascii="Times" w:hAnsi="Times"/>
          <w:sz w:val="24"/>
          <w:szCs w:val="20"/>
        </w:rPr>
        <w:tab/>
      </w:r>
      <w:r>
        <w:rPr>
          <w:rFonts w:ascii="Times" w:hAnsi="Times"/>
          <w:sz w:val="24"/>
          <w:szCs w:val="20"/>
        </w:rPr>
        <w:tab/>
      </w:r>
      <w:r>
        <w:rPr>
          <w:rFonts w:ascii="Times" w:hAnsi="Times"/>
          <w:sz w:val="24"/>
          <w:szCs w:val="20"/>
        </w:rPr>
        <w:tab/>
      </w:r>
      <w:r>
        <w:rPr>
          <w:rFonts w:ascii="Times" w:hAnsi="Times"/>
          <w:sz w:val="24"/>
          <w:szCs w:val="20"/>
        </w:rPr>
        <w:tab/>
        <w:t xml:space="preserve">    </w:t>
      </w:r>
      <w:r w:rsidRPr="00423DF3">
        <w:rPr>
          <w:rFonts w:ascii="Times" w:hAnsi="Times"/>
          <w:i/>
          <w:sz w:val="16"/>
          <w:szCs w:val="16"/>
        </w:rPr>
        <w:t xml:space="preserve">(podpis </w:t>
      </w:r>
      <w:r>
        <w:rPr>
          <w:rFonts w:ascii="Times" w:hAnsi="Times"/>
          <w:i/>
          <w:sz w:val="16"/>
          <w:szCs w:val="16"/>
        </w:rPr>
        <w:t>Przewodniczącego Rady Dyscypliny Nauki Farmaceutyczne</w:t>
      </w:r>
      <w:r w:rsidRPr="00423DF3">
        <w:rPr>
          <w:rFonts w:ascii="Times" w:hAnsi="Times"/>
          <w:i/>
          <w:sz w:val="16"/>
          <w:szCs w:val="16"/>
        </w:rPr>
        <w:t>)</w:t>
      </w:r>
    </w:p>
    <w:p w:rsidR="00825C2E" w:rsidRDefault="00825C2E" w:rsidP="00825C2E">
      <w:pPr>
        <w:spacing w:after="0" w:line="240" w:lineRule="auto"/>
        <w:jc w:val="both"/>
        <w:rPr>
          <w:rFonts w:ascii="Times" w:hAnsi="Times"/>
          <w:i/>
          <w:sz w:val="16"/>
          <w:szCs w:val="16"/>
        </w:rPr>
      </w:pPr>
    </w:p>
    <w:p w:rsidR="00AA1AC9" w:rsidRDefault="00AA1AC9" w:rsidP="00AA1AC9">
      <w:pPr>
        <w:spacing w:after="0" w:line="360" w:lineRule="auto"/>
        <w:rPr>
          <w:rFonts w:ascii="Times" w:hAnsi="Times"/>
          <w:i/>
          <w:sz w:val="24"/>
          <w:szCs w:val="20"/>
        </w:rPr>
      </w:pPr>
    </w:p>
    <w:p w:rsidR="00B448A1" w:rsidRDefault="00B448A1" w:rsidP="00AA1AC9">
      <w:pPr>
        <w:spacing w:after="0" w:line="360" w:lineRule="auto"/>
        <w:rPr>
          <w:rFonts w:ascii="Times" w:hAnsi="Times"/>
          <w:i/>
          <w:sz w:val="24"/>
          <w:szCs w:val="20"/>
        </w:rPr>
      </w:pPr>
    </w:p>
    <w:p w:rsidR="00B448A1" w:rsidRPr="00825C2E" w:rsidRDefault="00B448A1" w:rsidP="00B448A1">
      <w:pPr>
        <w:spacing w:after="0" w:line="240" w:lineRule="auto"/>
        <w:jc w:val="both"/>
        <w:rPr>
          <w:rFonts w:ascii="Times" w:hAnsi="Times"/>
          <w:sz w:val="24"/>
          <w:szCs w:val="20"/>
        </w:rPr>
      </w:pPr>
      <w:r w:rsidRPr="00423DF3">
        <w:rPr>
          <w:rFonts w:ascii="Times" w:hAnsi="Times"/>
          <w:sz w:val="24"/>
          <w:szCs w:val="20"/>
        </w:rPr>
        <w:t xml:space="preserve">Program studiów został uchwalony na posiedzeniu Rady </w:t>
      </w:r>
      <w:r>
        <w:rPr>
          <w:rFonts w:ascii="Times" w:hAnsi="Times"/>
          <w:sz w:val="24"/>
          <w:szCs w:val="20"/>
        </w:rPr>
        <w:t xml:space="preserve">Dziekańskiej Wydziału Farmaceutycznego </w:t>
      </w:r>
      <w:r w:rsidRPr="00825C2E">
        <w:rPr>
          <w:rFonts w:ascii="Times" w:hAnsi="Times"/>
          <w:sz w:val="24"/>
          <w:szCs w:val="20"/>
        </w:rPr>
        <w:t xml:space="preserve">w dniu </w:t>
      </w:r>
      <w:r w:rsidRPr="00825C2E">
        <w:rPr>
          <w:rFonts w:ascii="Times New Roman" w:hAnsi="Times New Roman"/>
          <w:sz w:val="24"/>
          <w:szCs w:val="20"/>
        </w:rPr>
        <w:t>12.02.2020</w:t>
      </w:r>
      <w:r w:rsidRPr="00825C2E">
        <w:rPr>
          <w:rFonts w:ascii="Times" w:hAnsi="Times"/>
          <w:sz w:val="24"/>
          <w:szCs w:val="20"/>
        </w:rPr>
        <w:t xml:space="preserve"> r. </w:t>
      </w:r>
    </w:p>
    <w:p w:rsidR="00B448A1" w:rsidRDefault="00B448A1" w:rsidP="00B448A1">
      <w:pPr>
        <w:spacing w:after="0" w:line="240" w:lineRule="auto"/>
        <w:jc w:val="both"/>
        <w:rPr>
          <w:rFonts w:ascii="Times" w:hAnsi="Times"/>
          <w:i/>
          <w:sz w:val="16"/>
          <w:szCs w:val="16"/>
        </w:rPr>
      </w:pPr>
      <w:r w:rsidRPr="00825C2E">
        <w:rPr>
          <w:rFonts w:ascii="Times" w:hAnsi="Times"/>
          <w:sz w:val="24"/>
          <w:szCs w:val="20"/>
        </w:rPr>
        <w:tab/>
      </w:r>
      <w:r w:rsidRPr="00825C2E">
        <w:rPr>
          <w:rFonts w:ascii="Times" w:hAnsi="Times"/>
          <w:sz w:val="24"/>
          <w:szCs w:val="20"/>
        </w:rPr>
        <w:tab/>
      </w:r>
      <w:r w:rsidRPr="00825C2E">
        <w:rPr>
          <w:rFonts w:ascii="Times" w:hAnsi="Times"/>
          <w:sz w:val="24"/>
          <w:szCs w:val="20"/>
        </w:rPr>
        <w:tab/>
      </w:r>
      <w:r w:rsidRPr="00825C2E">
        <w:rPr>
          <w:rFonts w:ascii="Times" w:hAnsi="Times"/>
          <w:sz w:val="24"/>
          <w:szCs w:val="20"/>
        </w:rPr>
        <w:tab/>
      </w:r>
      <w:r w:rsidRPr="00825C2E">
        <w:rPr>
          <w:rFonts w:ascii="Times" w:hAnsi="Times"/>
          <w:sz w:val="24"/>
          <w:szCs w:val="20"/>
        </w:rPr>
        <w:tab/>
      </w:r>
      <w:r w:rsidRPr="00825C2E">
        <w:rPr>
          <w:rFonts w:ascii="Times" w:hAnsi="Times"/>
          <w:sz w:val="24"/>
          <w:szCs w:val="20"/>
        </w:rPr>
        <w:tab/>
      </w:r>
      <w:r w:rsidRPr="00825C2E">
        <w:rPr>
          <w:rFonts w:ascii="Times" w:hAnsi="Times"/>
          <w:sz w:val="24"/>
          <w:szCs w:val="20"/>
        </w:rPr>
        <w:tab/>
      </w:r>
      <w:r w:rsidRPr="00825C2E">
        <w:rPr>
          <w:rFonts w:ascii="Times" w:hAnsi="Times"/>
          <w:sz w:val="24"/>
          <w:szCs w:val="20"/>
        </w:rPr>
        <w:tab/>
      </w:r>
      <w:r w:rsidRPr="00825C2E">
        <w:rPr>
          <w:rFonts w:ascii="Times" w:hAnsi="Times"/>
          <w:sz w:val="24"/>
          <w:szCs w:val="20"/>
        </w:rPr>
        <w:tab/>
      </w:r>
      <w:r>
        <w:rPr>
          <w:rFonts w:ascii="Times" w:hAnsi="Times"/>
          <w:i/>
          <w:sz w:val="16"/>
          <w:szCs w:val="16"/>
        </w:rPr>
        <w:tab/>
      </w:r>
      <w:r>
        <w:rPr>
          <w:rFonts w:ascii="Times" w:hAnsi="Times"/>
          <w:i/>
          <w:sz w:val="16"/>
          <w:szCs w:val="16"/>
        </w:rPr>
        <w:tab/>
      </w:r>
      <w:r>
        <w:rPr>
          <w:rFonts w:ascii="Times" w:hAnsi="Times"/>
          <w:i/>
          <w:sz w:val="16"/>
          <w:szCs w:val="16"/>
        </w:rPr>
        <w:tab/>
      </w:r>
      <w:r>
        <w:rPr>
          <w:rFonts w:ascii="Times" w:hAnsi="Times"/>
          <w:i/>
          <w:sz w:val="16"/>
          <w:szCs w:val="16"/>
        </w:rPr>
        <w:tab/>
        <w:t xml:space="preserve">                        </w:t>
      </w:r>
      <w:r>
        <w:rPr>
          <w:rFonts w:ascii="Times" w:hAnsi="Times"/>
          <w:sz w:val="16"/>
          <w:szCs w:val="16"/>
        </w:rPr>
        <w:t xml:space="preserve"> </w:t>
      </w:r>
      <w:r w:rsidRPr="00825C2E">
        <w:rPr>
          <w:rFonts w:ascii="Times" w:hAnsi="Times"/>
          <w:i/>
          <w:sz w:val="16"/>
          <w:szCs w:val="16"/>
        </w:rPr>
        <w:t>(data posiedzenia)</w:t>
      </w:r>
    </w:p>
    <w:p w:rsidR="00B448A1" w:rsidRDefault="00B448A1" w:rsidP="00B448A1">
      <w:pPr>
        <w:spacing w:after="0" w:line="240" w:lineRule="auto"/>
        <w:jc w:val="both"/>
        <w:rPr>
          <w:rFonts w:ascii="Times" w:hAnsi="Times"/>
          <w:i/>
          <w:sz w:val="16"/>
          <w:szCs w:val="16"/>
        </w:rPr>
      </w:pPr>
    </w:p>
    <w:p w:rsidR="00B448A1" w:rsidRPr="00423DF3" w:rsidRDefault="00B448A1" w:rsidP="00B448A1">
      <w:pPr>
        <w:spacing w:after="0" w:line="240" w:lineRule="auto"/>
        <w:jc w:val="both"/>
        <w:rPr>
          <w:rFonts w:ascii="Times" w:hAnsi="Times"/>
          <w:i/>
          <w:sz w:val="16"/>
          <w:szCs w:val="16"/>
        </w:rPr>
      </w:pPr>
    </w:p>
    <w:p w:rsidR="00B448A1" w:rsidRPr="00423DF3" w:rsidRDefault="00B448A1" w:rsidP="00B448A1">
      <w:pPr>
        <w:spacing w:after="0" w:line="240" w:lineRule="auto"/>
        <w:ind w:left="7788" w:firstLine="709"/>
        <w:jc w:val="both"/>
        <w:rPr>
          <w:rFonts w:ascii="Times" w:hAnsi="Times"/>
          <w:i/>
          <w:sz w:val="16"/>
          <w:szCs w:val="16"/>
        </w:rPr>
      </w:pPr>
      <w:r>
        <w:rPr>
          <w:rFonts w:ascii="Times New Roman" w:hAnsi="Times New Roman"/>
          <w:sz w:val="24"/>
          <w:szCs w:val="20"/>
        </w:rPr>
        <w:t xml:space="preserve">                           </w:t>
      </w:r>
    </w:p>
    <w:p w:rsidR="00B448A1" w:rsidRDefault="00B448A1" w:rsidP="00B448A1">
      <w:pPr>
        <w:spacing w:after="0" w:line="240" w:lineRule="auto"/>
        <w:jc w:val="both"/>
        <w:rPr>
          <w:rFonts w:ascii="Times" w:hAnsi="Times"/>
          <w:sz w:val="24"/>
          <w:szCs w:val="20"/>
        </w:rPr>
      </w:pPr>
      <w:r>
        <w:rPr>
          <w:rFonts w:ascii="Times" w:hAnsi="Times"/>
          <w:sz w:val="24"/>
          <w:szCs w:val="20"/>
        </w:rPr>
        <w:tab/>
      </w:r>
      <w:r>
        <w:rPr>
          <w:rFonts w:ascii="Times" w:hAnsi="Times"/>
          <w:sz w:val="24"/>
          <w:szCs w:val="20"/>
        </w:rPr>
        <w:tab/>
      </w:r>
      <w:r>
        <w:rPr>
          <w:rFonts w:ascii="Times" w:hAnsi="Times"/>
          <w:sz w:val="24"/>
          <w:szCs w:val="20"/>
        </w:rPr>
        <w:tab/>
      </w:r>
      <w:r>
        <w:rPr>
          <w:rFonts w:ascii="Times" w:hAnsi="Times"/>
          <w:sz w:val="24"/>
          <w:szCs w:val="20"/>
        </w:rPr>
        <w:tab/>
      </w:r>
      <w:r>
        <w:rPr>
          <w:rFonts w:ascii="Times" w:hAnsi="Times"/>
          <w:sz w:val="24"/>
          <w:szCs w:val="20"/>
        </w:rPr>
        <w:tab/>
      </w:r>
      <w:r>
        <w:rPr>
          <w:rFonts w:ascii="Times" w:hAnsi="Times"/>
          <w:sz w:val="24"/>
          <w:szCs w:val="20"/>
        </w:rPr>
        <w:tab/>
      </w:r>
      <w:r>
        <w:rPr>
          <w:rFonts w:ascii="Times" w:hAnsi="Times"/>
          <w:sz w:val="24"/>
          <w:szCs w:val="20"/>
        </w:rPr>
        <w:tab/>
      </w:r>
      <w:r>
        <w:rPr>
          <w:rFonts w:ascii="Times" w:hAnsi="Times"/>
          <w:sz w:val="24"/>
          <w:szCs w:val="20"/>
        </w:rPr>
        <w:tab/>
      </w:r>
      <w:r>
        <w:rPr>
          <w:rFonts w:ascii="Times" w:hAnsi="Times"/>
          <w:sz w:val="24"/>
          <w:szCs w:val="20"/>
        </w:rPr>
        <w:tab/>
      </w:r>
      <w:r>
        <w:rPr>
          <w:rFonts w:ascii="Times" w:hAnsi="Times"/>
          <w:sz w:val="24"/>
          <w:szCs w:val="20"/>
        </w:rPr>
        <w:tab/>
      </w:r>
      <w:r>
        <w:rPr>
          <w:rFonts w:ascii="Times" w:hAnsi="Times"/>
          <w:sz w:val="24"/>
          <w:szCs w:val="20"/>
        </w:rPr>
        <w:tab/>
      </w:r>
      <w:r>
        <w:rPr>
          <w:rFonts w:ascii="Times" w:hAnsi="Times"/>
          <w:sz w:val="24"/>
          <w:szCs w:val="20"/>
        </w:rPr>
        <w:tab/>
      </w:r>
      <w:r>
        <w:rPr>
          <w:rFonts w:ascii="Times" w:hAnsi="Times"/>
          <w:sz w:val="24"/>
          <w:szCs w:val="20"/>
        </w:rPr>
        <w:tab/>
        <w:t>……………………………………….</w:t>
      </w:r>
    </w:p>
    <w:p w:rsidR="00B448A1" w:rsidRPr="00423DF3" w:rsidRDefault="00B448A1" w:rsidP="00B448A1">
      <w:pPr>
        <w:spacing w:after="0" w:line="240" w:lineRule="auto"/>
        <w:jc w:val="both"/>
        <w:rPr>
          <w:rFonts w:ascii="Times" w:hAnsi="Times"/>
          <w:i/>
          <w:sz w:val="16"/>
          <w:szCs w:val="16"/>
        </w:rPr>
      </w:pPr>
      <w:r>
        <w:rPr>
          <w:rFonts w:ascii="Times" w:hAnsi="Times"/>
          <w:sz w:val="24"/>
          <w:szCs w:val="20"/>
        </w:rPr>
        <w:tab/>
      </w:r>
      <w:r>
        <w:rPr>
          <w:rFonts w:ascii="Times" w:hAnsi="Times"/>
          <w:sz w:val="24"/>
          <w:szCs w:val="20"/>
        </w:rPr>
        <w:tab/>
      </w:r>
      <w:r>
        <w:rPr>
          <w:rFonts w:ascii="Times" w:hAnsi="Times"/>
          <w:sz w:val="24"/>
          <w:szCs w:val="20"/>
        </w:rPr>
        <w:tab/>
      </w:r>
      <w:r>
        <w:rPr>
          <w:rFonts w:ascii="Times" w:hAnsi="Times"/>
          <w:sz w:val="24"/>
          <w:szCs w:val="20"/>
        </w:rPr>
        <w:tab/>
      </w:r>
      <w:r>
        <w:rPr>
          <w:rFonts w:ascii="Times" w:hAnsi="Times"/>
          <w:sz w:val="24"/>
          <w:szCs w:val="20"/>
        </w:rPr>
        <w:tab/>
      </w:r>
      <w:r>
        <w:rPr>
          <w:rFonts w:ascii="Times" w:hAnsi="Times"/>
          <w:sz w:val="24"/>
          <w:szCs w:val="20"/>
        </w:rPr>
        <w:tab/>
      </w:r>
      <w:r>
        <w:rPr>
          <w:rFonts w:ascii="Times" w:hAnsi="Times"/>
          <w:sz w:val="24"/>
          <w:szCs w:val="20"/>
        </w:rPr>
        <w:tab/>
      </w:r>
      <w:r>
        <w:rPr>
          <w:rFonts w:ascii="Times" w:hAnsi="Times"/>
          <w:sz w:val="24"/>
          <w:szCs w:val="20"/>
        </w:rPr>
        <w:tab/>
      </w:r>
      <w:r>
        <w:rPr>
          <w:rFonts w:ascii="Times" w:hAnsi="Times"/>
          <w:sz w:val="24"/>
          <w:szCs w:val="20"/>
        </w:rPr>
        <w:tab/>
      </w:r>
      <w:r>
        <w:rPr>
          <w:rFonts w:ascii="Times" w:hAnsi="Times"/>
          <w:sz w:val="24"/>
          <w:szCs w:val="20"/>
        </w:rPr>
        <w:tab/>
      </w:r>
      <w:r>
        <w:rPr>
          <w:rFonts w:ascii="Times" w:hAnsi="Times"/>
          <w:sz w:val="24"/>
          <w:szCs w:val="20"/>
        </w:rPr>
        <w:tab/>
        <w:t xml:space="preserve"> </w:t>
      </w:r>
      <w:r>
        <w:rPr>
          <w:rFonts w:ascii="Times" w:hAnsi="Times"/>
          <w:sz w:val="24"/>
          <w:szCs w:val="20"/>
        </w:rPr>
        <w:tab/>
        <w:t xml:space="preserve">                </w:t>
      </w:r>
      <w:r w:rsidRPr="00423DF3">
        <w:rPr>
          <w:rFonts w:ascii="Times" w:hAnsi="Times"/>
          <w:i/>
          <w:sz w:val="16"/>
          <w:szCs w:val="16"/>
        </w:rPr>
        <w:t xml:space="preserve">(podpis </w:t>
      </w:r>
      <w:r>
        <w:rPr>
          <w:rFonts w:ascii="Times" w:hAnsi="Times"/>
          <w:i/>
          <w:sz w:val="16"/>
          <w:szCs w:val="16"/>
        </w:rPr>
        <w:t>Dziekana Wydziału Farmaceutycznego</w:t>
      </w:r>
      <w:r w:rsidRPr="00423DF3">
        <w:rPr>
          <w:rFonts w:ascii="Times" w:hAnsi="Times"/>
          <w:i/>
          <w:sz w:val="16"/>
          <w:szCs w:val="16"/>
        </w:rPr>
        <w:t>)</w:t>
      </w:r>
    </w:p>
    <w:p w:rsidR="00B448A1" w:rsidRPr="00423DF3" w:rsidRDefault="00B448A1" w:rsidP="00AA1AC9">
      <w:pPr>
        <w:spacing w:after="0" w:line="360" w:lineRule="auto"/>
        <w:rPr>
          <w:rFonts w:ascii="Times" w:hAnsi="Times"/>
          <w:i/>
          <w:sz w:val="24"/>
          <w:szCs w:val="20"/>
        </w:rPr>
        <w:sectPr w:rsidR="00B448A1" w:rsidRPr="00423DF3" w:rsidSect="00B67024">
          <w:endnotePr>
            <w:numFmt w:val="decimal"/>
          </w:endnotePr>
          <w:pgSz w:w="16838" w:h="11906" w:orient="landscape"/>
          <w:pgMar w:top="1100" w:right="720" w:bottom="1106" w:left="1588" w:header="709" w:footer="709" w:gutter="0"/>
          <w:cols w:space="708"/>
        </w:sectPr>
      </w:pPr>
    </w:p>
    <w:p w:rsidR="00AA1AC9" w:rsidRPr="00423DF3" w:rsidRDefault="00AA1AC9" w:rsidP="00AA1AC9">
      <w:pPr>
        <w:spacing w:after="0" w:line="240" w:lineRule="auto"/>
        <w:rPr>
          <w:rFonts w:ascii="Times" w:hAnsi="Times"/>
          <w:bCs/>
          <w:i/>
          <w:sz w:val="18"/>
          <w:szCs w:val="18"/>
          <w:lang w:eastAsia="pl-PL"/>
        </w:rPr>
      </w:pPr>
    </w:p>
    <w:p w:rsidR="00D16E4F" w:rsidRPr="00423DF3" w:rsidRDefault="00D16E4F">
      <w:pPr>
        <w:rPr>
          <w:rFonts w:ascii="Times" w:hAnsi="Times"/>
        </w:rPr>
      </w:pPr>
    </w:p>
    <w:sectPr w:rsidR="00D16E4F" w:rsidRPr="00423DF3" w:rsidSect="0068079D">
      <w:headerReference w:type="default" r:id="rId11"/>
      <w:footerReference w:type="default" r:id="rId12"/>
      <w:pgSz w:w="11906" w:h="16838"/>
      <w:pgMar w:top="680" w:right="1106" w:bottom="680" w:left="11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DD8" w:rsidRDefault="00E03DD8">
      <w:pPr>
        <w:spacing w:after="0" w:line="240" w:lineRule="auto"/>
      </w:pPr>
      <w:r>
        <w:separator/>
      </w:r>
    </w:p>
  </w:endnote>
  <w:endnote w:type="continuationSeparator" w:id="0">
    <w:p w:rsidR="00E03DD8" w:rsidRDefault="00E03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Sun, 宋体">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PT Mono">
    <w:altName w:val="Courier New"/>
    <w:charset w:val="00"/>
    <w:family w:val="auto"/>
    <w:pitch w:val="variable"/>
    <w:sig w:usb0="00000001" w:usb1="500078EB" w:usb2="00000000" w:usb3="00000000" w:csb0="00000097" w:csb1="00000000"/>
  </w:font>
  <w:font w:name="Gungsuh">
    <w:altName w:val="Constantia"/>
    <w:panose1 w:val="02030600000101010101"/>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589689"/>
      <w:docPartObj>
        <w:docPartGallery w:val="Page Numbers (Bottom of Page)"/>
        <w:docPartUnique/>
      </w:docPartObj>
    </w:sdtPr>
    <w:sdtEndPr/>
    <w:sdtContent>
      <w:p w:rsidR="006426B7" w:rsidRDefault="006426B7">
        <w:pPr>
          <w:pStyle w:val="Stopka"/>
          <w:jc w:val="right"/>
        </w:pPr>
        <w:r>
          <w:fldChar w:fldCharType="begin"/>
        </w:r>
        <w:r>
          <w:instrText>PAGE   \* MERGEFORMAT</w:instrText>
        </w:r>
        <w:r>
          <w:fldChar w:fldCharType="separate"/>
        </w:r>
        <w:r w:rsidR="00F37EF1" w:rsidRPr="00F37EF1">
          <w:rPr>
            <w:noProof/>
            <w:lang w:val="pl-PL"/>
          </w:rPr>
          <w:t>146</w:t>
        </w:r>
        <w:r>
          <w:fldChar w:fldCharType="end"/>
        </w:r>
      </w:p>
    </w:sdtContent>
  </w:sdt>
  <w:p w:rsidR="006426B7" w:rsidRDefault="006426B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6B7" w:rsidRDefault="006426B7">
    <w:pPr>
      <w:pStyle w:val="Stopka"/>
      <w:jc w:val="right"/>
    </w:pPr>
  </w:p>
  <w:p w:rsidR="006426B7" w:rsidRDefault="006426B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DD8" w:rsidRDefault="00E03DD8">
      <w:pPr>
        <w:spacing w:after="0" w:line="240" w:lineRule="auto"/>
      </w:pPr>
      <w:r>
        <w:separator/>
      </w:r>
    </w:p>
  </w:footnote>
  <w:footnote w:type="continuationSeparator" w:id="0">
    <w:p w:rsidR="00E03DD8" w:rsidRDefault="00E03D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6B7" w:rsidRDefault="006426B7">
    <w:pPr>
      <w:pStyle w:val="Nagwek"/>
    </w:pPr>
  </w:p>
  <w:p w:rsidR="006426B7" w:rsidRDefault="006426B7">
    <w:pPr>
      <w:pStyle w:val="Nagwek"/>
    </w:pPr>
  </w:p>
  <w:p w:rsidR="006426B7" w:rsidRDefault="006426B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6B7" w:rsidRPr="00EC24DC" w:rsidRDefault="006426B7" w:rsidP="0068079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08"/>
        </w:tabs>
        <w:ind w:left="804" w:hanging="360"/>
      </w:pPr>
      <w:rPr>
        <w:rFonts w:ascii="Symbol" w:hAnsi="Symbol" w:cs="Symbol" w:hint="default"/>
      </w:rPr>
    </w:lvl>
  </w:abstractNum>
  <w:abstractNum w:abstractNumId="1">
    <w:nsid w:val="00000003"/>
    <w:multiLevelType w:val="singleLevel"/>
    <w:tmpl w:val="00000003"/>
    <w:name w:val="WW8Num3"/>
    <w:lvl w:ilvl="0">
      <w:start w:val="1"/>
      <w:numFmt w:val="bullet"/>
      <w:lvlText w:val=""/>
      <w:lvlJc w:val="left"/>
      <w:pPr>
        <w:tabs>
          <w:tab w:val="num" w:pos="0"/>
        </w:tabs>
        <w:ind w:left="393" w:hanging="360"/>
      </w:pPr>
      <w:rPr>
        <w:rFonts w:ascii="Symbol" w:hAnsi="Symbol" w:cs="Symbol" w:hint="default"/>
      </w:r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rPr>
    </w:lvl>
  </w:abstractNum>
  <w:abstractNum w:abstractNumId="3">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rPr>
    </w:lvl>
  </w:abstractNum>
  <w:abstractNum w:abstractNumId="4">
    <w:nsid w:val="0000000F"/>
    <w:multiLevelType w:val="singleLevel"/>
    <w:tmpl w:val="0000000F"/>
    <w:name w:val="WW8Num15"/>
    <w:lvl w:ilvl="0">
      <w:start w:val="1"/>
      <w:numFmt w:val="bullet"/>
      <w:lvlText w:val=""/>
      <w:lvlJc w:val="left"/>
      <w:pPr>
        <w:tabs>
          <w:tab w:val="num" w:pos="0"/>
        </w:tabs>
        <w:ind w:left="780" w:hanging="360"/>
      </w:pPr>
      <w:rPr>
        <w:rFonts w:ascii="Symbol" w:hAnsi="Symbol" w:cs="Symbol" w:hint="default"/>
      </w:rPr>
    </w:lvl>
  </w:abstractNum>
  <w:abstractNum w:abstractNumId="5">
    <w:nsid w:val="032C5FE1"/>
    <w:multiLevelType w:val="multilevel"/>
    <w:tmpl w:val="F6E680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03DA7E45"/>
    <w:multiLevelType w:val="hybridMultilevel"/>
    <w:tmpl w:val="F36C3076"/>
    <w:lvl w:ilvl="0" w:tplc="B5CCCA3A">
      <w:start w:val="4"/>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EC30E52"/>
    <w:multiLevelType w:val="hybridMultilevel"/>
    <w:tmpl w:val="391AFB0A"/>
    <w:styleLink w:val="WW8Num61"/>
    <w:lvl w:ilvl="0" w:tplc="2430BF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EED5F83"/>
    <w:multiLevelType w:val="multilevel"/>
    <w:tmpl w:val="C4C09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9178EF"/>
    <w:multiLevelType w:val="hybridMultilevel"/>
    <w:tmpl w:val="8AAC699E"/>
    <w:lvl w:ilvl="0" w:tplc="5F52686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96314E0"/>
    <w:multiLevelType w:val="hybridMultilevel"/>
    <w:tmpl w:val="3218305E"/>
    <w:lvl w:ilvl="0" w:tplc="AD4238A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9723BEB"/>
    <w:multiLevelType w:val="hybridMultilevel"/>
    <w:tmpl w:val="9E722ACC"/>
    <w:lvl w:ilvl="0" w:tplc="0FEC2108">
      <w:start w:val="1"/>
      <w:numFmt w:val="bullet"/>
      <w:lvlText w:val="−"/>
      <w:lvlJc w:val="left"/>
      <w:pPr>
        <w:ind w:left="600" w:hanging="360"/>
      </w:pPr>
      <w:rPr>
        <w:rFonts w:ascii="Times" w:eastAsia="Arial Unicode MS" w:hAnsi="Times" w:cs="Arial Unicode MS" w:hint="default"/>
      </w:rPr>
    </w:lvl>
    <w:lvl w:ilvl="1" w:tplc="04090003" w:tentative="1">
      <w:start w:val="1"/>
      <w:numFmt w:val="bullet"/>
      <w:lvlText w:val="o"/>
      <w:lvlJc w:val="left"/>
      <w:pPr>
        <w:ind w:left="1320" w:hanging="360"/>
      </w:pPr>
      <w:rPr>
        <w:rFonts w:ascii="Courier New" w:hAnsi="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2">
    <w:nsid w:val="2E535A6F"/>
    <w:multiLevelType w:val="hybridMultilevel"/>
    <w:tmpl w:val="275AF2F4"/>
    <w:lvl w:ilvl="0" w:tplc="B5CCCA3A">
      <w:start w:val="4"/>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2DE3EAB"/>
    <w:multiLevelType w:val="hybridMultilevel"/>
    <w:tmpl w:val="E41CA8FA"/>
    <w:lvl w:ilvl="0" w:tplc="B5CCCA3A">
      <w:start w:val="4"/>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A10441B"/>
    <w:multiLevelType w:val="multilevel"/>
    <w:tmpl w:val="0254C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EF904BA"/>
    <w:multiLevelType w:val="multilevel"/>
    <w:tmpl w:val="1C625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1324CD3"/>
    <w:multiLevelType w:val="hybridMultilevel"/>
    <w:tmpl w:val="EEF61BC8"/>
    <w:lvl w:ilvl="0" w:tplc="A57ADC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51C1650"/>
    <w:multiLevelType w:val="multilevel"/>
    <w:tmpl w:val="5E429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6B00E4F"/>
    <w:multiLevelType w:val="hybridMultilevel"/>
    <w:tmpl w:val="5CDCBD90"/>
    <w:lvl w:ilvl="0" w:tplc="B5CCCA3A">
      <w:start w:val="4"/>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7C62D5C"/>
    <w:multiLevelType w:val="hybridMultilevel"/>
    <w:tmpl w:val="890AD716"/>
    <w:lvl w:ilvl="0" w:tplc="B5CCCA3A">
      <w:start w:val="4"/>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FDC66CD"/>
    <w:multiLevelType w:val="hybridMultilevel"/>
    <w:tmpl w:val="25D01F7C"/>
    <w:lvl w:ilvl="0" w:tplc="A57ADCF6">
      <w:start w:val="1"/>
      <w:numFmt w:val="bullet"/>
      <w:lvlText w:val=""/>
      <w:lvlJc w:val="left"/>
      <w:pPr>
        <w:ind w:left="817" w:hanging="360"/>
      </w:pPr>
      <w:rPr>
        <w:rFonts w:ascii="Symbol" w:hAnsi="Symbol" w:hint="default"/>
      </w:rPr>
    </w:lvl>
    <w:lvl w:ilvl="1" w:tplc="04150003">
      <w:start w:val="1"/>
      <w:numFmt w:val="bullet"/>
      <w:lvlText w:val="o"/>
      <w:lvlJc w:val="left"/>
      <w:pPr>
        <w:ind w:left="1537" w:hanging="360"/>
      </w:pPr>
      <w:rPr>
        <w:rFonts w:ascii="Courier New" w:hAnsi="Courier New" w:cs="Courier New" w:hint="default"/>
      </w:rPr>
    </w:lvl>
    <w:lvl w:ilvl="2" w:tplc="04150005">
      <w:start w:val="1"/>
      <w:numFmt w:val="bullet"/>
      <w:lvlText w:val=""/>
      <w:lvlJc w:val="left"/>
      <w:pPr>
        <w:ind w:left="2257" w:hanging="360"/>
      </w:pPr>
      <w:rPr>
        <w:rFonts w:ascii="Wingdings" w:hAnsi="Wingdings" w:hint="default"/>
      </w:rPr>
    </w:lvl>
    <w:lvl w:ilvl="3" w:tplc="04150001">
      <w:start w:val="1"/>
      <w:numFmt w:val="bullet"/>
      <w:lvlText w:val=""/>
      <w:lvlJc w:val="left"/>
      <w:pPr>
        <w:ind w:left="2977" w:hanging="360"/>
      </w:pPr>
      <w:rPr>
        <w:rFonts w:ascii="Symbol" w:hAnsi="Symbol" w:hint="default"/>
      </w:rPr>
    </w:lvl>
    <w:lvl w:ilvl="4" w:tplc="04150003">
      <w:start w:val="1"/>
      <w:numFmt w:val="bullet"/>
      <w:lvlText w:val="o"/>
      <w:lvlJc w:val="left"/>
      <w:pPr>
        <w:ind w:left="3697" w:hanging="360"/>
      </w:pPr>
      <w:rPr>
        <w:rFonts w:ascii="Courier New" w:hAnsi="Courier New" w:cs="Courier New" w:hint="default"/>
      </w:rPr>
    </w:lvl>
    <w:lvl w:ilvl="5" w:tplc="04150005">
      <w:start w:val="1"/>
      <w:numFmt w:val="bullet"/>
      <w:lvlText w:val=""/>
      <w:lvlJc w:val="left"/>
      <w:pPr>
        <w:ind w:left="4417" w:hanging="360"/>
      </w:pPr>
      <w:rPr>
        <w:rFonts w:ascii="Wingdings" w:hAnsi="Wingdings" w:hint="default"/>
      </w:rPr>
    </w:lvl>
    <w:lvl w:ilvl="6" w:tplc="04150001">
      <w:start w:val="1"/>
      <w:numFmt w:val="bullet"/>
      <w:lvlText w:val=""/>
      <w:lvlJc w:val="left"/>
      <w:pPr>
        <w:ind w:left="5137" w:hanging="360"/>
      </w:pPr>
      <w:rPr>
        <w:rFonts w:ascii="Symbol" w:hAnsi="Symbol" w:hint="default"/>
      </w:rPr>
    </w:lvl>
    <w:lvl w:ilvl="7" w:tplc="04150003">
      <w:start w:val="1"/>
      <w:numFmt w:val="bullet"/>
      <w:lvlText w:val="o"/>
      <w:lvlJc w:val="left"/>
      <w:pPr>
        <w:ind w:left="5857" w:hanging="360"/>
      </w:pPr>
      <w:rPr>
        <w:rFonts w:ascii="Courier New" w:hAnsi="Courier New" w:cs="Courier New" w:hint="default"/>
      </w:rPr>
    </w:lvl>
    <w:lvl w:ilvl="8" w:tplc="04150005">
      <w:start w:val="1"/>
      <w:numFmt w:val="bullet"/>
      <w:lvlText w:val=""/>
      <w:lvlJc w:val="left"/>
      <w:pPr>
        <w:ind w:left="6577" w:hanging="360"/>
      </w:pPr>
      <w:rPr>
        <w:rFonts w:ascii="Wingdings" w:hAnsi="Wingdings" w:hint="default"/>
      </w:rPr>
    </w:lvl>
  </w:abstractNum>
  <w:abstractNum w:abstractNumId="21">
    <w:nsid w:val="55EE5543"/>
    <w:multiLevelType w:val="hybridMultilevel"/>
    <w:tmpl w:val="E06634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584508F4"/>
    <w:multiLevelType w:val="multilevel"/>
    <w:tmpl w:val="73841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5C073884"/>
    <w:multiLevelType w:val="multilevel"/>
    <w:tmpl w:val="99421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65942DCA"/>
    <w:multiLevelType w:val="hybridMultilevel"/>
    <w:tmpl w:val="FE54A258"/>
    <w:lvl w:ilvl="0" w:tplc="5328BB0C">
      <w:start w:val="1"/>
      <w:numFmt w:val="bullet"/>
      <w:lvlText w:val="−"/>
      <w:lvlJc w:val="left"/>
      <w:pPr>
        <w:ind w:left="754" w:hanging="360"/>
      </w:pPr>
      <w:rPr>
        <w:rFonts w:ascii="Times New Roman" w:hAnsi="Times New Roman" w:cs="Times New Roman" w:hint="default"/>
      </w:rPr>
    </w:lvl>
    <w:lvl w:ilvl="1" w:tplc="04150003">
      <w:start w:val="1"/>
      <w:numFmt w:val="bullet"/>
      <w:lvlText w:val="o"/>
      <w:lvlJc w:val="left"/>
      <w:pPr>
        <w:ind w:left="1474" w:hanging="360"/>
      </w:pPr>
      <w:rPr>
        <w:rFonts w:ascii="Courier New" w:hAnsi="Courier New" w:cs="Courier New" w:hint="default"/>
      </w:rPr>
    </w:lvl>
    <w:lvl w:ilvl="2" w:tplc="04150005">
      <w:start w:val="1"/>
      <w:numFmt w:val="bullet"/>
      <w:lvlText w:val=""/>
      <w:lvlJc w:val="left"/>
      <w:pPr>
        <w:ind w:left="2194" w:hanging="360"/>
      </w:pPr>
      <w:rPr>
        <w:rFonts w:ascii="Wingdings" w:hAnsi="Wingdings" w:hint="default"/>
      </w:rPr>
    </w:lvl>
    <w:lvl w:ilvl="3" w:tplc="04150001">
      <w:start w:val="1"/>
      <w:numFmt w:val="bullet"/>
      <w:lvlText w:val=""/>
      <w:lvlJc w:val="left"/>
      <w:pPr>
        <w:ind w:left="2914" w:hanging="360"/>
      </w:pPr>
      <w:rPr>
        <w:rFonts w:ascii="Symbol" w:hAnsi="Symbol" w:hint="default"/>
      </w:rPr>
    </w:lvl>
    <w:lvl w:ilvl="4" w:tplc="04150003">
      <w:start w:val="1"/>
      <w:numFmt w:val="bullet"/>
      <w:lvlText w:val="o"/>
      <w:lvlJc w:val="left"/>
      <w:pPr>
        <w:ind w:left="3634" w:hanging="360"/>
      </w:pPr>
      <w:rPr>
        <w:rFonts w:ascii="Courier New" w:hAnsi="Courier New" w:cs="Courier New" w:hint="default"/>
      </w:rPr>
    </w:lvl>
    <w:lvl w:ilvl="5" w:tplc="04150005">
      <w:start w:val="1"/>
      <w:numFmt w:val="bullet"/>
      <w:lvlText w:val=""/>
      <w:lvlJc w:val="left"/>
      <w:pPr>
        <w:ind w:left="4354" w:hanging="360"/>
      </w:pPr>
      <w:rPr>
        <w:rFonts w:ascii="Wingdings" w:hAnsi="Wingdings" w:hint="default"/>
      </w:rPr>
    </w:lvl>
    <w:lvl w:ilvl="6" w:tplc="04150001">
      <w:start w:val="1"/>
      <w:numFmt w:val="bullet"/>
      <w:lvlText w:val=""/>
      <w:lvlJc w:val="left"/>
      <w:pPr>
        <w:ind w:left="5074" w:hanging="360"/>
      </w:pPr>
      <w:rPr>
        <w:rFonts w:ascii="Symbol" w:hAnsi="Symbol" w:hint="default"/>
      </w:rPr>
    </w:lvl>
    <w:lvl w:ilvl="7" w:tplc="04150003">
      <w:start w:val="1"/>
      <w:numFmt w:val="bullet"/>
      <w:lvlText w:val="o"/>
      <w:lvlJc w:val="left"/>
      <w:pPr>
        <w:ind w:left="5794" w:hanging="360"/>
      </w:pPr>
      <w:rPr>
        <w:rFonts w:ascii="Courier New" w:hAnsi="Courier New" w:cs="Courier New" w:hint="default"/>
      </w:rPr>
    </w:lvl>
    <w:lvl w:ilvl="8" w:tplc="04150005">
      <w:start w:val="1"/>
      <w:numFmt w:val="bullet"/>
      <w:lvlText w:val=""/>
      <w:lvlJc w:val="left"/>
      <w:pPr>
        <w:ind w:left="6514" w:hanging="360"/>
      </w:pPr>
      <w:rPr>
        <w:rFonts w:ascii="Wingdings" w:hAnsi="Wingdings" w:hint="default"/>
      </w:rPr>
    </w:lvl>
  </w:abstractNum>
  <w:abstractNum w:abstractNumId="25">
    <w:nsid w:val="673C48BC"/>
    <w:multiLevelType w:val="hybridMultilevel"/>
    <w:tmpl w:val="189EDF30"/>
    <w:lvl w:ilvl="0" w:tplc="B5CCCA3A">
      <w:start w:val="4"/>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8913F4E"/>
    <w:multiLevelType w:val="hybridMultilevel"/>
    <w:tmpl w:val="CCB033A6"/>
    <w:lvl w:ilvl="0" w:tplc="A57ADCF6">
      <w:start w:val="1"/>
      <w:numFmt w:val="bullet"/>
      <w:lvlText w:val=""/>
      <w:lvlJc w:val="left"/>
      <w:pPr>
        <w:ind w:left="771" w:hanging="360"/>
      </w:pPr>
      <w:rPr>
        <w:rFonts w:ascii="Symbol" w:hAnsi="Symbol" w:hint="default"/>
      </w:rPr>
    </w:lvl>
    <w:lvl w:ilvl="1" w:tplc="04150003" w:tentative="1">
      <w:start w:val="1"/>
      <w:numFmt w:val="bullet"/>
      <w:lvlText w:val="o"/>
      <w:lvlJc w:val="left"/>
      <w:pPr>
        <w:ind w:left="1491" w:hanging="360"/>
      </w:pPr>
      <w:rPr>
        <w:rFonts w:ascii="Courier New" w:hAnsi="Courier New" w:cs="Courier New" w:hint="default"/>
      </w:rPr>
    </w:lvl>
    <w:lvl w:ilvl="2" w:tplc="04150005" w:tentative="1">
      <w:start w:val="1"/>
      <w:numFmt w:val="bullet"/>
      <w:lvlText w:val=""/>
      <w:lvlJc w:val="left"/>
      <w:pPr>
        <w:ind w:left="2211" w:hanging="360"/>
      </w:pPr>
      <w:rPr>
        <w:rFonts w:ascii="Wingdings" w:hAnsi="Wingdings" w:hint="default"/>
      </w:rPr>
    </w:lvl>
    <w:lvl w:ilvl="3" w:tplc="04150001" w:tentative="1">
      <w:start w:val="1"/>
      <w:numFmt w:val="bullet"/>
      <w:lvlText w:val=""/>
      <w:lvlJc w:val="left"/>
      <w:pPr>
        <w:ind w:left="2931" w:hanging="360"/>
      </w:pPr>
      <w:rPr>
        <w:rFonts w:ascii="Symbol" w:hAnsi="Symbol" w:hint="default"/>
      </w:rPr>
    </w:lvl>
    <w:lvl w:ilvl="4" w:tplc="04150003" w:tentative="1">
      <w:start w:val="1"/>
      <w:numFmt w:val="bullet"/>
      <w:lvlText w:val="o"/>
      <w:lvlJc w:val="left"/>
      <w:pPr>
        <w:ind w:left="3651" w:hanging="360"/>
      </w:pPr>
      <w:rPr>
        <w:rFonts w:ascii="Courier New" w:hAnsi="Courier New" w:cs="Courier New" w:hint="default"/>
      </w:rPr>
    </w:lvl>
    <w:lvl w:ilvl="5" w:tplc="04150005" w:tentative="1">
      <w:start w:val="1"/>
      <w:numFmt w:val="bullet"/>
      <w:lvlText w:val=""/>
      <w:lvlJc w:val="left"/>
      <w:pPr>
        <w:ind w:left="4371" w:hanging="360"/>
      </w:pPr>
      <w:rPr>
        <w:rFonts w:ascii="Wingdings" w:hAnsi="Wingdings" w:hint="default"/>
      </w:rPr>
    </w:lvl>
    <w:lvl w:ilvl="6" w:tplc="04150001" w:tentative="1">
      <w:start w:val="1"/>
      <w:numFmt w:val="bullet"/>
      <w:lvlText w:val=""/>
      <w:lvlJc w:val="left"/>
      <w:pPr>
        <w:ind w:left="5091" w:hanging="360"/>
      </w:pPr>
      <w:rPr>
        <w:rFonts w:ascii="Symbol" w:hAnsi="Symbol" w:hint="default"/>
      </w:rPr>
    </w:lvl>
    <w:lvl w:ilvl="7" w:tplc="04150003" w:tentative="1">
      <w:start w:val="1"/>
      <w:numFmt w:val="bullet"/>
      <w:lvlText w:val="o"/>
      <w:lvlJc w:val="left"/>
      <w:pPr>
        <w:ind w:left="5811" w:hanging="360"/>
      </w:pPr>
      <w:rPr>
        <w:rFonts w:ascii="Courier New" w:hAnsi="Courier New" w:cs="Courier New" w:hint="default"/>
      </w:rPr>
    </w:lvl>
    <w:lvl w:ilvl="8" w:tplc="04150005" w:tentative="1">
      <w:start w:val="1"/>
      <w:numFmt w:val="bullet"/>
      <w:lvlText w:val=""/>
      <w:lvlJc w:val="left"/>
      <w:pPr>
        <w:ind w:left="6531" w:hanging="360"/>
      </w:pPr>
      <w:rPr>
        <w:rFonts w:ascii="Wingdings" w:hAnsi="Wingdings" w:hint="default"/>
      </w:rPr>
    </w:lvl>
  </w:abstractNum>
  <w:abstractNum w:abstractNumId="27">
    <w:nsid w:val="69C164B5"/>
    <w:multiLevelType w:val="multilevel"/>
    <w:tmpl w:val="9CF28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6C3A2912"/>
    <w:multiLevelType w:val="hybridMultilevel"/>
    <w:tmpl w:val="BBEAA0DA"/>
    <w:lvl w:ilvl="0" w:tplc="B5CCCA3A">
      <w:start w:val="4"/>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1692B7D"/>
    <w:multiLevelType w:val="hybridMultilevel"/>
    <w:tmpl w:val="3FEE14E8"/>
    <w:lvl w:ilvl="0" w:tplc="B5CCCA3A">
      <w:start w:val="4"/>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2DE6CC1"/>
    <w:multiLevelType w:val="hybridMultilevel"/>
    <w:tmpl w:val="11AC5B30"/>
    <w:lvl w:ilvl="0" w:tplc="B5CCCA3A">
      <w:start w:val="4"/>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32B0D9B"/>
    <w:multiLevelType w:val="multilevel"/>
    <w:tmpl w:val="538CB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735B2E29"/>
    <w:multiLevelType w:val="hybridMultilevel"/>
    <w:tmpl w:val="4E42BFEC"/>
    <w:lvl w:ilvl="0" w:tplc="B5CCCA3A">
      <w:start w:val="4"/>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4180204"/>
    <w:multiLevelType w:val="multilevel"/>
    <w:tmpl w:val="F6DE3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77276BA1"/>
    <w:multiLevelType w:val="hybridMultilevel"/>
    <w:tmpl w:val="E106213E"/>
    <w:lvl w:ilvl="0" w:tplc="AD4238A2">
      <w:start w:val="1"/>
      <w:numFmt w:val="bullet"/>
      <w:lvlText w:val="─"/>
      <w:lvlJc w:val="left"/>
      <w:pPr>
        <w:tabs>
          <w:tab w:val="num" w:pos="2820"/>
        </w:tabs>
        <w:ind w:left="2820" w:hanging="360"/>
      </w:pPr>
      <w:rPr>
        <w:rFonts w:ascii="Calibri" w:hAnsi="Calibri" w:hint="default"/>
      </w:rPr>
    </w:lvl>
    <w:lvl w:ilvl="1" w:tplc="04150003" w:tentative="1">
      <w:start w:val="1"/>
      <w:numFmt w:val="bullet"/>
      <w:lvlText w:val="o"/>
      <w:lvlJc w:val="left"/>
      <w:pPr>
        <w:tabs>
          <w:tab w:val="num" w:pos="3540"/>
        </w:tabs>
        <w:ind w:left="3540" w:hanging="360"/>
      </w:pPr>
      <w:rPr>
        <w:rFonts w:ascii="Courier New" w:hAnsi="Courier New" w:cs="Courier New" w:hint="default"/>
      </w:rPr>
    </w:lvl>
    <w:lvl w:ilvl="2" w:tplc="04150005" w:tentative="1">
      <w:start w:val="1"/>
      <w:numFmt w:val="bullet"/>
      <w:lvlText w:val=""/>
      <w:lvlJc w:val="left"/>
      <w:pPr>
        <w:tabs>
          <w:tab w:val="num" w:pos="4260"/>
        </w:tabs>
        <w:ind w:left="4260" w:hanging="360"/>
      </w:pPr>
      <w:rPr>
        <w:rFonts w:ascii="Wingdings" w:hAnsi="Wingdings" w:hint="default"/>
      </w:rPr>
    </w:lvl>
    <w:lvl w:ilvl="3" w:tplc="04150001" w:tentative="1">
      <w:start w:val="1"/>
      <w:numFmt w:val="bullet"/>
      <w:lvlText w:val=""/>
      <w:lvlJc w:val="left"/>
      <w:pPr>
        <w:tabs>
          <w:tab w:val="num" w:pos="4980"/>
        </w:tabs>
        <w:ind w:left="4980" w:hanging="360"/>
      </w:pPr>
      <w:rPr>
        <w:rFonts w:ascii="Symbol" w:hAnsi="Symbol" w:hint="default"/>
      </w:rPr>
    </w:lvl>
    <w:lvl w:ilvl="4" w:tplc="04150003" w:tentative="1">
      <w:start w:val="1"/>
      <w:numFmt w:val="bullet"/>
      <w:lvlText w:val="o"/>
      <w:lvlJc w:val="left"/>
      <w:pPr>
        <w:tabs>
          <w:tab w:val="num" w:pos="5700"/>
        </w:tabs>
        <w:ind w:left="5700" w:hanging="360"/>
      </w:pPr>
      <w:rPr>
        <w:rFonts w:ascii="Courier New" w:hAnsi="Courier New" w:cs="Courier New" w:hint="default"/>
      </w:rPr>
    </w:lvl>
    <w:lvl w:ilvl="5" w:tplc="04150005" w:tentative="1">
      <w:start w:val="1"/>
      <w:numFmt w:val="bullet"/>
      <w:lvlText w:val=""/>
      <w:lvlJc w:val="left"/>
      <w:pPr>
        <w:tabs>
          <w:tab w:val="num" w:pos="6420"/>
        </w:tabs>
        <w:ind w:left="6420" w:hanging="360"/>
      </w:pPr>
      <w:rPr>
        <w:rFonts w:ascii="Wingdings" w:hAnsi="Wingdings" w:hint="default"/>
      </w:rPr>
    </w:lvl>
    <w:lvl w:ilvl="6" w:tplc="04150001" w:tentative="1">
      <w:start w:val="1"/>
      <w:numFmt w:val="bullet"/>
      <w:lvlText w:val=""/>
      <w:lvlJc w:val="left"/>
      <w:pPr>
        <w:tabs>
          <w:tab w:val="num" w:pos="7140"/>
        </w:tabs>
        <w:ind w:left="7140" w:hanging="360"/>
      </w:pPr>
      <w:rPr>
        <w:rFonts w:ascii="Symbol" w:hAnsi="Symbol" w:hint="default"/>
      </w:rPr>
    </w:lvl>
    <w:lvl w:ilvl="7" w:tplc="04150003" w:tentative="1">
      <w:start w:val="1"/>
      <w:numFmt w:val="bullet"/>
      <w:lvlText w:val="o"/>
      <w:lvlJc w:val="left"/>
      <w:pPr>
        <w:tabs>
          <w:tab w:val="num" w:pos="7860"/>
        </w:tabs>
        <w:ind w:left="7860" w:hanging="360"/>
      </w:pPr>
      <w:rPr>
        <w:rFonts w:ascii="Courier New" w:hAnsi="Courier New" w:cs="Courier New" w:hint="default"/>
      </w:rPr>
    </w:lvl>
    <w:lvl w:ilvl="8" w:tplc="04150005" w:tentative="1">
      <w:start w:val="1"/>
      <w:numFmt w:val="bullet"/>
      <w:lvlText w:val=""/>
      <w:lvlJc w:val="left"/>
      <w:pPr>
        <w:tabs>
          <w:tab w:val="num" w:pos="8580"/>
        </w:tabs>
        <w:ind w:left="8580" w:hanging="360"/>
      </w:pPr>
      <w:rPr>
        <w:rFonts w:ascii="Wingdings" w:hAnsi="Wingdings" w:hint="default"/>
      </w:rPr>
    </w:lvl>
  </w:abstractNum>
  <w:abstractNum w:abstractNumId="35">
    <w:nsid w:val="7A3B76B6"/>
    <w:multiLevelType w:val="multilevel"/>
    <w:tmpl w:val="D0A4B2F6"/>
    <w:styleLink w:val="WW8Num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6">
    <w:nsid w:val="7C4F2858"/>
    <w:multiLevelType w:val="hybridMultilevel"/>
    <w:tmpl w:val="0532B2DA"/>
    <w:lvl w:ilvl="0" w:tplc="A57ADC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E06039D"/>
    <w:multiLevelType w:val="hybridMultilevel"/>
    <w:tmpl w:val="9E1AFC48"/>
    <w:lvl w:ilvl="0" w:tplc="5328BB0C">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nsid w:val="7ED5025C"/>
    <w:multiLevelType w:val="hybridMultilevel"/>
    <w:tmpl w:val="A45C04E0"/>
    <w:lvl w:ilvl="0" w:tplc="B5CCCA3A">
      <w:start w:val="4"/>
      <w:numFmt w:val="bullet"/>
      <w:lvlText w:val="–"/>
      <w:lvlJc w:val="left"/>
      <w:pPr>
        <w:ind w:left="549" w:hanging="360"/>
      </w:pPr>
      <w:rPr>
        <w:rFonts w:ascii="Times New Roman" w:eastAsia="Calibri" w:hAnsi="Times New Roman" w:cs="Times New Roman" w:hint="default"/>
      </w:rPr>
    </w:lvl>
    <w:lvl w:ilvl="1" w:tplc="04150003" w:tentative="1">
      <w:start w:val="1"/>
      <w:numFmt w:val="bullet"/>
      <w:lvlText w:val="o"/>
      <w:lvlJc w:val="left"/>
      <w:pPr>
        <w:ind w:left="1269" w:hanging="360"/>
      </w:pPr>
      <w:rPr>
        <w:rFonts w:ascii="Courier New" w:hAnsi="Courier New" w:cs="Courier New" w:hint="default"/>
      </w:rPr>
    </w:lvl>
    <w:lvl w:ilvl="2" w:tplc="04150005" w:tentative="1">
      <w:start w:val="1"/>
      <w:numFmt w:val="bullet"/>
      <w:lvlText w:val=""/>
      <w:lvlJc w:val="left"/>
      <w:pPr>
        <w:ind w:left="1989" w:hanging="360"/>
      </w:pPr>
      <w:rPr>
        <w:rFonts w:ascii="Wingdings" w:hAnsi="Wingdings" w:hint="default"/>
      </w:rPr>
    </w:lvl>
    <w:lvl w:ilvl="3" w:tplc="04150001" w:tentative="1">
      <w:start w:val="1"/>
      <w:numFmt w:val="bullet"/>
      <w:lvlText w:val=""/>
      <w:lvlJc w:val="left"/>
      <w:pPr>
        <w:ind w:left="2709" w:hanging="360"/>
      </w:pPr>
      <w:rPr>
        <w:rFonts w:ascii="Symbol" w:hAnsi="Symbol" w:hint="default"/>
      </w:rPr>
    </w:lvl>
    <w:lvl w:ilvl="4" w:tplc="04150003" w:tentative="1">
      <w:start w:val="1"/>
      <w:numFmt w:val="bullet"/>
      <w:lvlText w:val="o"/>
      <w:lvlJc w:val="left"/>
      <w:pPr>
        <w:ind w:left="3429" w:hanging="360"/>
      </w:pPr>
      <w:rPr>
        <w:rFonts w:ascii="Courier New" w:hAnsi="Courier New" w:cs="Courier New" w:hint="default"/>
      </w:rPr>
    </w:lvl>
    <w:lvl w:ilvl="5" w:tplc="04150005" w:tentative="1">
      <w:start w:val="1"/>
      <w:numFmt w:val="bullet"/>
      <w:lvlText w:val=""/>
      <w:lvlJc w:val="left"/>
      <w:pPr>
        <w:ind w:left="4149" w:hanging="360"/>
      </w:pPr>
      <w:rPr>
        <w:rFonts w:ascii="Wingdings" w:hAnsi="Wingdings" w:hint="default"/>
      </w:rPr>
    </w:lvl>
    <w:lvl w:ilvl="6" w:tplc="04150001" w:tentative="1">
      <w:start w:val="1"/>
      <w:numFmt w:val="bullet"/>
      <w:lvlText w:val=""/>
      <w:lvlJc w:val="left"/>
      <w:pPr>
        <w:ind w:left="4869" w:hanging="360"/>
      </w:pPr>
      <w:rPr>
        <w:rFonts w:ascii="Symbol" w:hAnsi="Symbol" w:hint="default"/>
      </w:rPr>
    </w:lvl>
    <w:lvl w:ilvl="7" w:tplc="04150003" w:tentative="1">
      <w:start w:val="1"/>
      <w:numFmt w:val="bullet"/>
      <w:lvlText w:val="o"/>
      <w:lvlJc w:val="left"/>
      <w:pPr>
        <w:ind w:left="5589" w:hanging="360"/>
      </w:pPr>
      <w:rPr>
        <w:rFonts w:ascii="Courier New" w:hAnsi="Courier New" w:cs="Courier New" w:hint="default"/>
      </w:rPr>
    </w:lvl>
    <w:lvl w:ilvl="8" w:tplc="04150005" w:tentative="1">
      <w:start w:val="1"/>
      <w:numFmt w:val="bullet"/>
      <w:lvlText w:val=""/>
      <w:lvlJc w:val="left"/>
      <w:pPr>
        <w:ind w:left="6309" w:hanging="360"/>
      </w:pPr>
      <w:rPr>
        <w:rFonts w:ascii="Wingdings" w:hAnsi="Wingdings" w:hint="default"/>
      </w:rPr>
    </w:lvl>
  </w:abstractNum>
  <w:abstractNum w:abstractNumId="39">
    <w:nsid w:val="7F7D393F"/>
    <w:multiLevelType w:val="multilevel"/>
    <w:tmpl w:val="A6D25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7F830711"/>
    <w:multiLevelType w:val="hybridMultilevel"/>
    <w:tmpl w:val="A61299B8"/>
    <w:lvl w:ilvl="0" w:tplc="B5CCCA3A">
      <w:start w:val="4"/>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38"/>
  </w:num>
  <w:num w:numId="3">
    <w:abstractNumId w:val="35"/>
  </w:num>
  <w:num w:numId="4">
    <w:abstractNumId w:val="21"/>
  </w:num>
  <w:num w:numId="5">
    <w:abstractNumId w:val="37"/>
  </w:num>
  <w:num w:numId="6">
    <w:abstractNumId w:val="24"/>
  </w:num>
  <w:num w:numId="7">
    <w:abstractNumId w:val="16"/>
  </w:num>
  <w:num w:numId="8">
    <w:abstractNumId w:val="19"/>
  </w:num>
  <w:num w:numId="9">
    <w:abstractNumId w:val="28"/>
  </w:num>
  <w:num w:numId="10">
    <w:abstractNumId w:val="13"/>
  </w:num>
  <w:num w:numId="11">
    <w:abstractNumId w:val="12"/>
  </w:num>
  <w:num w:numId="12">
    <w:abstractNumId w:val="25"/>
  </w:num>
  <w:num w:numId="13">
    <w:abstractNumId w:val="40"/>
  </w:num>
  <w:num w:numId="14">
    <w:abstractNumId w:val="36"/>
  </w:num>
  <w:num w:numId="15">
    <w:abstractNumId w:val="32"/>
  </w:num>
  <w:num w:numId="16">
    <w:abstractNumId w:val="30"/>
  </w:num>
  <w:num w:numId="17">
    <w:abstractNumId w:val="29"/>
  </w:num>
  <w:num w:numId="18">
    <w:abstractNumId w:val="18"/>
  </w:num>
  <w:num w:numId="19">
    <w:abstractNumId w:val="6"/>
  </w:num>
  <w:num w:numId="20">
    <w:abstractNumId w:val="9"/>
  </w:num>
  <w:num w:numId="21">
    <w:abstractNumId w:val="34"/>
  </w:num>
  <w:num w:numId="22">
    <w:abstractNumId w:val="10"/>
  </w:num>
  <w:num w:numId="23">
    <w:abstractNumId w:val="8"/>
  </w:num>
  <w:num w:numId="24">
    <w:abstractNumId w:val="27"/>
  </w:num>
  <w:num w:numId="25">
    <w:abstractNumId w:val="39"/>
  </w:num>
  <w:num w:numId="26">
    <w:abstractNumId w:val="17"/>
  </w:num>
  <w:num w:numId="27">
    <w:abstractNumId w:val="23"/>
  </w:num>
  <w:num w:numId="28">
    <w:abstractNumId w:val="31"/>
  </w:num>
  <w:num w:numId="29">
    <w:abstractNumId w:val="5"/>
  </w:num>
  <w:num w:numId="30">
    <w:abstractNumId w:val="14"/>
  </w:num>
  <w:num w:numId="31">
    <w:abstractNumId w:val="33"/>
  </w:num>
  <w:num w:numId="32">
    <w:abstractNumId w:val="22"/>
  </w:num>
  <w:num w:numId="33">
    <w:abstractNumId w:val="15"/>
  </w:num>
  <w:num w:numId="34">
    <w:abstractNumId w:val="20"/>
  </w:num>
  <w:num w:numId="35">
    <w:abstractNumId w:val="11"/>
  </w:num>
  <w:num w:numId="36">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GrammaticalErrors/>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332"/>
    <w:rsid w:val="000004DD"/>
    <w:rsid w:val="00000BEF"/>
    <w:rsid w:val="0000254D"/>
    <w:rsid w:val="00002F83"/>
    <w:rsid w:val="00003A46"/>
    <w:rsid w:val="00010926"/>
    <w:rsid w:val="00010D57"/>
    <w:rsid w:val="00013330"/>
    <w:rsid w:val="00014D62"/>
    <w:rsid w:val="00016A5B"/>
    <w:rsid w:val="00020B3F"/>
    <w:rsid w:val="000246BA"/>
    <w:rsid w:val="00024FB4"/>
    <w:rsid w:val="000256DB"/>
    <w:rsid w:val="00026E74"/>
    <w:rsid w:val="000313C0"/>
    <w:rsid w:val="000317A9"/>
    <w:rsid w:val="000321B8"/>
    <w:rsid w:val="0004192D"/>
    <w:rsid w:val="00041C27"/>
    <w:rsid w:val="000433E9"/>
    <w:rsid w:val="00043A2A"/>
    <w:rsid w:val="000464AF"/>
    <w:rsid w:val="000510A4"/>
    <w:rsid w:val="00051FDD"/>
    <w:rsid w:val="00052B2E"/>
    <w:rsid w:val="000531E4"/>
    <w:rsid w:val="0005369D"/>
    <w:rsid w:val="00055C04"/>
    <w:rsid w:val="00057141"/>
    <w:rsid w:val="000626CE"/>
    <w:rsid w:val="00062CC6"/>
    <w:rsid w:val="00063773"/>
    <w:rsid w:val="00067FB4"/>
    <w:rsid w:val="000719E1"/>
    <w:rsid w:val="00072749"/>
    <w:rsid w:val="00074A2F"/>
    <w:rsid w:val="000753E5"/>
    <w:rsid w:val="00075533"/>
    <w:rsid w:val="00075BE1"/>
    <w:rsid w:val="00076301"/>
    <w:rsid w:val="00076646"/>
    <w:rsid w:val="0007760E"/>
    <w:rsid w:val="00077A1A"/>
    <w:rsid w:val="00077FC3"/>
    <w:rsid w:val="00081023"/>
    <w:rsid w:val="000815A9"/>
    <w:rsid w:val="00082AC5"/>
    <w:rsid w:val="0009156C"/>
    <w:rsid w:val="00094731"/>
    <w:rsid w:val="00095796"/>
    <w:rsid w:val="00095A6A"/>
    <w:rsid w:val="00095FF1"/>
    <w:rsid w:val="000A158A"/>
    <w:rsid w:val="000A5AF8"/>
    <w:rsid w:val="000A7B53"/>
    <w:rsid w:val="000B2030"/>
    <w:rsid w:val="000B3A60"/>
    <w:rsid w:val="000B5196"/>
    <w:rsid w:val="000C171B"/>
    <w:rsid w:val="000C1A89"/>
    <w:rsid w:val="000C3624"/>
    <w:rsid w:val="000C36DF"/>
    <w:rsid w:val="000C3ECD"/>
    <w:rsid w:val="000C55F5"/>
    <w:rsid w:val="000D4991"/>
    <w:rsid w:val="000D4ADC"/>
    <w:rsid w:val="000D5FC7"/>
    <w:rsid w:val="000E0E32"/>
    <w:rsid w:val="000E19C2"/>
    <w:rsid w:val="000E1AFC"/>
    <w:rsid w:val="000E4F72"/>
    <w:rsid w:val="000E6634"/>
    <w:rsid w:val="000E68AA"/>
    <w:rsid w:val="000F3C8F"/>
    <w:rsid w:val="000F69D6"/>
    <w:rsid w:val="000F6B59"/>
    <w:rsid w:val="000F7415"/>
    <w:rsid w:val="00101866"/>
    <w:rsid w:val="00106B80"/>
    <w:rsid w:val="00110D47"/>
    <w:rsid w:val="00113D5C"/>
    <w:rsid w:val="001148D2"/>
    <w:rsid w:val="001150DD"/>
    <w:rsid w:val="00116B38"/>
    <w:rsid w:val="00116BB5"/>
    <w:rsid w:val="00117076"/>
    <w:rsid w:val="0012001A"/>
    <w:rsid w:val="001205EB"/>
    <w:rsid w:val="00123DE7"/>
    <w:rsid w:val="00125186"/>
    <w:rsid w:val="001252D4"/>
    <w:rsid w:val="0012556E"/>
    <w:rsid w:val="001262C2"/>
    <w:rsid w:val="00126D4F"/>
    <w:rsid w:val="00126F73"/>
    <w:rsid w:val="00126FA3"/>
    <w:rsid w:val="00130256"/>
    <w:rsid w:val="00132C78"/>
    <w:rsid w:val="00135CD5"/>
    <w:rsid w:val="00137904"/>
    <w:rsid w:val="00144495"/>
    <w:rsid w:val="0015081F"/>
    <w:rsid w:val="00151EEF"/>
    <w:rsid w:val="00152BBF"/>
    <w:rsid w:val="00153EED"/>
    <w:rsid w:val="001541B7"/>
    <w:rsid w:val="0015498E"/>
    <w:rsid w:val="00157244"/>
    <w:rsid w:val="00157814"/>
    <w:rsid w:val="00161821"/>
    <w:rsid w:val="0016408E"/>
    <w:rsid w:val="00165C79"/>
    <w:rsid w:val="00166847"/>
    <w:rsid w:val="001704A3"/>
    <w:rsid w:val="0017296D"/>
    <w:rsid w:val="001778A8"/>
    <w:rsid w:val="001818A4"/>
    <w:rsid w:val="001925F4"/>
    <w:rsid w:val="00193136"/>
    <w:rsid w:val="00193F83"/>
    <w:rsid w:val="00196017"/>
    <w:rsid w:val="001A0740"/>
    <w:rsid w:val="001A17EF"/>
    <w:rsid w:val="001A22C3"/>
    <w:rsid w:val="001A2F45"/>
    <w:rsid w:val="001A6C01"/>
    <w:rsid w:val="001A7959"/>
    <w:rsid w:val="001B0DF7"/>
    <w:rsid w:val="001B57F0"/>
    <w:rsid w:val="001B5F76"/>
    <w:rsid w:val="001C15CF"/>
    <w:rsid w:val="001C370D"/>
    <w:rsid w:val="001D05F0"/>
    <w:rsid w:val="001D0C16"/>
    <w:rsid w:val="001D1637"/>
    <w:rsid w:val="001D27C2"/>
    <w:rsid w:val="001D38F4"/>
    <w:rsid w:val="001D39AF"/>
    <w:rsid w:val="001D59CF"/>
    <w:rsid w:val="001D602D"/>
    <w:rsid w:val="001D7514"/>
    <w:rsid w:val="001D7A33"/>
    <w:rsid w:val="001D7F5C"/>
    <w:rsid w:val="001E3FE4"/>
    <w:rsid w:val="001E50BF"/>
    <w:rsid w:val="001E50F0"/>
    <w:rsid w:val="001E5AB3"/>
    <w:rsid w:val="001E639C"/>
    <w:rsid w:val="001F0768"/>
    <w:rsid w:val="001F1D80"/>
    <w:rsid w:val="001F2073"/>
    <w:rsid w:val="001F2A4A"/>
    <w:rsid w:val="001F31EC"/>
    <w:rsid w:val="001F55BB"/>
    <w:rsid w:val="001F6631"/>
    <w:rsid w:val="00200117"/>
    <w:rsid w:val="00200412"/>
    <w:rsid w:val="00204F9E"/>
    <w:rsid w:val="00215892"/>
    <w:rsid w:val="00220D7A"/>
    <w:rsid w:val="0022332A"/>
    <w:rsid w:val="00223A4E"/>
    <w:rsid w:val="0022524C"/>
    <w:rsid w:val="00226387"/>
    <w:rsid w:val="00226C67"/>
    <w:rsid w:val="00226E18"/>
    <w:rsid w:val="00226F00"/>
    <w:rsid w:val="00226F1C"/>
    <w:rsid w:val="00227937"/>
    <w:rsid w:val="00230111"/>
    <w:rsid w:val="00237CA4"/>
    <w:rsid w:val="002416C7"/>
    <w:rsid w:val="00241FB0"/>
    <w:rsid w:val="0024228D"/>
    <w:rsid w:val="002425C0"/>
    <w:rsid w:val="002473F4"/>
    <w:rsid w:val="002506DF"/>
    <w:rsid w:val="00250CBB"/>
    <w:rsid w:val="00250DB0"/>
    <w:rsid w:val="00251701"/>
    <w:rsid w:val="00252232"/>
    <w:rsid w:val="00256CDC"/>
    <w:rsid w:val="00256E84"/>
    <w:rsid w:val="00257E72"/>
    <w:rsid w:val="00265079"/>
    <w:rsid w:val="002653BA"/>
    <w:rsid w:val="00271A76"/>
    <w:rsid w:val="00272366"/>
    <w:rsid w:val="00274C5B"/>
    <w:rsid w:val="002753AE"/>
    <w:rsid w:val="00275A94"/>
    <w:rsid w:val="00277CEC"/>
    <w:rsid w:val="00280F99"/>
    <w:rsid w:val="0028689E"/>
    <w:rsid w:val="002900D2"/>
    <w:rsid w:val="0029065C"/>
    <w:rsid w:val="00290F1C"/>
    <w:rsid w:val="00291D4B"/>
    <w:rsid w:val="00293113"/>
    <w:rsid w:val="00294186"/>
    <w:rsid w:val="0029460C"/>
    <w:rsid w:val="00295357"/>
    <w:rsid w:val="002953FC"/>
    <w:rsid w:val="0029688A"/>
    <w:rsid w:val="00296B4F"/>
    <w:rsid w:val="002A46B0"/>
    <w:rsid w:val="002A50E7"/>
    <w:rsid w:val="002A72E1"/>
    <w:rsid w:val="002B68B6"/>
    <w:rsid w:val="002C01E1"/>
    <w:rsid w:val="002C2F83"/>
    <w:rsid w:val="002C6041"/>
    <w:rsid w:val="002D0485"/>
    <w:rsid w:val="002D05F4"/>
    <w:rsid w:val="002D0BFD"/>
    <w:rsid w:val="002D5524"/>
    <w:rsid w:val="002D7D80"/>
    <w:rsid w:val="002E39B7"/>
    <w:rsid w:val="002E3BB5"/>
    <w:rsid w:val="002E5819"/>
    <w:rsid w:val="002F731A"/>
    <w:rsid w:val="00300A64"/>
    <w:rsid w:val="003012C1"/>
    <w:rsid w:val="003031D5"/>
    <w:rsid w:val="00303BEF"/>
    <w:rsid w:val="00303F26"/>
    <w:rsid w:val="00304546"/>
    <w:rsid w:val="00305FD4"/>
    <w:rsid w:val="0030754E"/>
    <w:rsid w:val="00307BDE"/>
    <w:rsid w:val="00311452"/>
    <w:rsid w:val="00312C4B"/>
    <w:rsid w:val="003145D1"/>
    <w:rsid w:val="00315265"/>
    <w:rsid w:val="00316050"/>
    <w:rsid w:val="00321C28"/>
    <w:rsid w:val="00321C67"/>
    <w:rsid w:val="00321F25"/>
    <w:rsid w:val="003236E9"/>
    <w:rsid w:val="003238B2"/>
    <w:rsid w:val="0032440A"/>
    <w:rsid w:val="00325B41"/>
    <w:rsid w:val="00326386"/>
    <w:rsid w:val="003302E7"/>
    <w:rsid w:val="0033051D"/>
    <w:rsid w:val="00332222"/>
    <w:rsid w:val="003322E3"/>
    <w:rsid w:val="00333D84"/>
    <w:rsid w:val="0033446F"/>
    <w:rsid w:val="00334961"/>
    <w:rsid w:val="003350F3"/>
    <w:rsid w:val="00336C71"/>
    <w:rsid w:val="00340AF2"/>
    <w:rsid w:val="003422C1"/>
    <w:rsid w:val="00342857"/>
    <w:rsid w:val="00342AAA"/>
    <w:rsid w:val="003438A1"/>
    <w:rsid w:val="0034406E"/>
    <w:rsid w:val="003449EE"/>
    <w:rsid w:val="003511F8"/>
    <w:rsid w:val="00351681"/>
    <w:rsid w:val="00352546"/>
    <w:rsid w:val="003545CD"/>
    <w:rsid w:val="00354FB1"/>
    <w:rsid w:val="003559DC"/>
    <w:rsid w:val="00356404"/>
    <w:rsid w:val="00361236"/>
    <w:rsid w:val="0036245B"/>
    <w:rsid w:val="00362640"/>
    <w:rsid w:val="00362B67"/>
    <w:rsid w:val="00362F4C"/>
    <w:rsid w:val="00362F84"/>
    <w:rsid w:val="00364540"/>
    <w:rsid w:val="00364CDE"/>
    <w:rsid w:val="00371992"/>
    <w:rsid w:val="00373F57"/>
    <w:rsid w:val="003827AA"/>
    <w:rsid w:val="00383F8D"/>
    <w:rsid w:val="0038468F"/>
    <w:rsid w:val="00390A4A"/>
    <w:rsid w:val="0039200B"/>
    <w:rsid w:val="00393A49"/>
    <w:rsid w:val="00393D73"/>
    <w:rsid w:val="00395180"/>
    <w:rsid w:val="00396353"/>
    <w:rsid w:val="00397BCC"/>
    <w:rsid w:val="00397C0F"/>
    <w:rsid w:val="00397DAA"/>
    <w:rsid w:val="003A3DBD"/>
    <w:rsid w:val="003A5D1F"/>
    <w:rsid w:val="003A6759"/>
    <w:rsid w:val="003A69F2"/>
    <w:rsid w:val="003B0BDC"/>
    <w:rsid w:val="003B4580"/>
    <w:rsid w:val="003B4607"/>
    <w:rsid w:val="003B4E2F"/>
    <w:rsid w:val="003B5998"/>
    <w:rsid w:val="003B5CF3"/>
    <w:rsid w:val="003B776C"/>
    <w:rsid w:val="003B77CF"/>
    <w:rsid w:val="003C0B59"/>
    <w:rsid w:val="003C1693"/>
    <w:rsid w:val="003C1B25"/>
    <w:rsid w:val="003C2A61"/>
    <w:rsid w:val="003C3C98"/>
    <w:rsid w:val="003D0919"/>
    <w:rsid w:val="003D095C"/>
    <w:rsid w:val="003D5577"/>
    <w:rsid w:val="003E0010"/>
    <w:rsid w:val="003E1315"/>
    <w:rsid w:val="003E16B3"/>
    <w:rsid w:val="003E4A04"/>
    <w:rsid w:val="003E65FA"/>
    <w:rsid w:val="003F125A"/>
    <w:rsid w:val="003F162C"/>
    <w:rsid w:val="003F2F80"/>
    <w:rsid w:val="003F309E"/>
    <w:rsid w:val="003F3EEE"/>
    <w:rsid w:val="003F5141"/>
    <w:rsid w:val="003F69E8"/>
    <w:rsid w:val="003F6F7B"/>
    <w:rsid w:val="003F72E1"/>
    <w:rsid w:val="003F74C4"/>
    <w:rsid w:val="00400D4A"/>
    <w:rsid w:val="004010FE"/>
    <w:rsid w:val="004028FF"/>
    <w:rsid w:val="00404944"/>
    <w:rsid w:val="00405453"/>
    <w:rsid w:val="00412E0E"/>
    <w:rsid w:val="00413243"/>
    <w:rsid w:val="0041566A"/>
    <w:rsid w:val="0041624F"/>
    <w:rsid w:val="00423DF3"/>
    <w:rsid w:val="004249A5"/>
    <w:rsid w:val="00425C1A"/>
    <w:rsid w:val="00426CF3"/>
    <w:rsid w:val="00431A79"/>
    <w:rsid w:val="00433123"/>
    <w:rsid w:val="00433E60"/>
    <w:rsid w:val="00435433"/>
    <w:rsid w:val="004373DA"/>
    <w:rsid w:val="00437970"/>
    <w:rsid w:val="00437A7C"/>
    <w:rsid w:val="00442AE9"/>
    <w:rsid w:val="00443902"/>
    <w:rsid w:val="0044624F"/>
    <w:rsid w:val="00455CB1"/>
    <w:rsid w:val="00456008"/>
    <w:rsid w:val="00456F84"/>
    <w:rsid w:val="00457123"/>
    <w:rsid w:val="00462BFE"/>
    <w:rsid w:val="00463FCD"/>
    <w:rsid w:val="004673BA"/>
    <w:rsid w:val="00471C92"/>
    <w:rsid w:val="00472DD0"/>
    <w:rsid w:val="004744D1"/>
    <w:rsid w:val="00475F97"/>
    <w:rsid w:val="00476574"/>
    <w:rsid w:val="004772DE"/>
    <w:rsid w:val="00477894"/>
    <w:rsid w:val="00480520"/>
    <w:rsid w:val="00495A59"/>
    <w:rsid w:val="00496E66"/>
    <w:rsid w:val="0049701F"/>
    <w:rsid w:val="0049729B"/>
    <w:rsid w:val="004A1001"/>
    <w:rsid w:val="004A278E"/>
    <w:rsid w:val="004A6B2C"/>
    <w:rsid w:val="004A6D62"/>
    <w:rsid w:val="004B1EC7"/>
    <w:rsid w:val="004B3A7D"/>
    <w:rsid w:val="004B6199"/>
    <w:rsid w:val="004C0248"/>
    <w:rsid w:val="004C0A04"/>
    <w:rsid w:val="004C1AD7"/>
    <w:rsid w:val="004C1B90"/>
    <w:rsid w:val="004C2016"/>
    <w:rsid w:val="004D243E"/>
    <w:rsid w:val="004D60ED"/>
    <w:rsid w:val="004D64FA"/>
    <w:rsid w:val="004D65D7"/>
    <w:rsid w:val="004E0DCA"/>
    <w:rsid w:val="004E322F"/>
    <w:rsid w:val="004E72F2"/>
    <w:rsid w:val="004F0766"/>
    <w:rsid w:val="004F42AD"/>
    <w:rsid w:val="004F70E6"/>
    <w:rsid w:val="00502B69"/>
    <w:rsid w:val="0051009D"/>
    <w:rsid w:val="005107DC"/>
    <w:rsid w:val="005139BA"/>
    <w:rsid w:val="005165DE"/>
    <w:rsid w:val="00517D60"/>
    <w:rsid w:val="00531D2A"/>
    <w:rsid w:val="005325BB"/>
    <w:rsid w:val="00533B6C"/>
    <w:rsid w:val="005355F2"/>
    <w:rsid w:val="00535794"/>
    <w:rsid w:val="00536073"/>
    <w:rsid w:val="005367DC"/>
    <w:rsid w:val="00537666"/>
    <w:rsid w:val="00540F6C"/>
    <w:rsid w:val="005419A0"/>
    <w:rsid w:val="00542850"/>
    <w:rsid w:val="00544096"/>
    <w:rsid w:val="00550950"/>
    <w:rsid w:val="005509DE"/>
    <w:rsid w:val="00552762"/>
    <w:rsid w:val="00554B1C"/>
    <w:rsid w:val="00556D38"/>
    <w:rsid w:val="00557344"/>
    <w:rsid w:val="00560373"/>
    <w:rsid w:val="005604AF"/>
    <w:rsid w:val="00560FA1"/>
    <w:rsid w:val="00566135"/>
    <w:rsid w:val="00572809"/>
    <w:rsid w:val="005745E6"/>
    <w:rsid w:val="0058143D"/>
    <w:rsid w:val="00581692"/>
    <w:rsid w:val="00581D96"/>
    <w:rsid w:val="00582C8C"/>
    <w:rsid w:val="00583F6E"/>
    <w:rsid w:val="005860EA"/>
    <w:rsid w:val="005906FD"/>
    <w:rsid w:val="00593F79"/>
    <w:rsid w:val="00596516"/>
    <w:rsid w:val="005A0D04"/>
    <w:rsid w:val="005A44F4"/>
    <w:rsid w:val="005A4F34"/>
    <w:rsid w:val="005A551A"/>
    <w:rsid w:val="005A5767"/>
    <w:rsid w:val="005B0AE5"/>
    <w:rsid w:val="005B4767"/>
    <w:rsid w:val="005C0471"/>
    <w:rsid w:val="005C0888"/>
    <w:rsid w:val="005C3258"/>
    <w:rsid w:val="005C75F5"/>
    <w:rsid w:val="005C7F70"/>
    <w:rsid w:val="005D141B"/>
    <w:rsid w:val="005D1AC7"/>
    <w:rsid w:val="005D3433"/>
    <w:rsid w:val="005D6910"/>
    <w:rsid w:val="005D734A"/>
    <w:rsid w:val="005E1258"/>
    <w:rsid w:val="005E30C1"/>
    <w:rsid w:val="005E43C8"/>
    <w:rsid w:val="005E49F9"/>
    <w:rsid w:val="005E548D"/>
    <w:rsid w:val="005E5591"/>
    <w:rsid w:val="005E6D6E"/>
    <w:rsid w:val="005F35DE"/>
    <w:rsid w:val="005F452F"/>
    <w:rsid w:val="005F6177"/>
    <w:rsid w:val="005F70FA"/>
    <w:rsid w:val="0060014F"/>
    <w:rsid w:val="00601DDC"/>
    <w:rsid w:val="0060483C"/>
    <w:rsid w:val="00604C62"/>
    <w:rsid w:val="00610744"/>
    <w:rsid w:val="006109AC"/>
    <w:rsid w:val="006139ED"/>
    <w:rsid w:val="006145BF"/>
    <w:rsid w:val="00615C68"/>
    <w:rsid w:val="00615E2E"/>
    <w:rsid w:val="00620204"/>
    <w:rsid w:val="00620273"/>
    <w:rsid w:val="00622AE8"/>
    <w:rsid w:val="006253C4"/>
    <w:rsid w:val="0062555A"/>
    <w:rsid w:val="00625766"/>
    <w:rsid w:val="00627186"/>
    <w:rsid w:val="00635D62"/>
    <w:rsid w:val="00641632"/>
    <w:rsid w:val="006426B7"/>
    <w:rsid w:val="00643D94"/>
    <w:rsid w:val="0064496A"/>
    <w:rsid w:val="00644B02"/>
    <w:rsid w:val="00646B24"/>
    <w:rsid w:val="00660001"/>
    <w:rsid w:val="00661D7F"/>
    <w:rsid w:val="00662000"/>
    <w:rsid w:val="0066229F"/>
    <w:rsid w:val="0066425D"/>
    <w:rsid w:val="00665D50"/>
    <w:rsid w:val="00666DA1"/>
    <w:rsid w:val="006671AF"/>
    <w:rsid w:val="006716E4"/>
    <w:rsid w:val="006725AB"/>
    <w:rsid w:val="00672A50"/>
    <w:rsid w:val="00674666"/>
    <w:rsid w:val="00675939"/>
    <w:rsid w:val="006802B0"/>
    <w:rsid w:val="0068079D"/>
    <w:rsid w:val="00681140"/>
    <w:rsid w:val="006829F5"/>
    <w:rsid w:val="00684892"/>
    <w:rsid w:val="00690333"/>
    <w:rsid w:val="006906CF"/>
    <w:rsid w:val="0069124A"/>
    <w:rsid w:val="0069553A"/>
    <w:rsid w:val="00695ACA"/>
    <w:rsid w:val="0069742E"/>
    <w:rsid w:val="006A0E84"/>
    <w:rsid w:val="006A1E39"/>
    <w:rsid w:val="006A4B35"/>
    <w:rsid w:val="006A52AA"/>
    <w:rsid w:val="006A53CC"/>
    <w:rsid w:val="006A6443"/>
    <w:rsid w:val="006A6D26"/>
    <w:rsid w:val="006B269E"/>
    <w:rsid w:val="006B5B3C"/>
    <w:rsid w:val="006C2AC7"/>
    <w:rsid w:val="006D0705"/>
    <w:rsid w:val="006D2014"/>
    <w:rsid w:val="006D3007"/>
    <w:rsid w:val="006D315A"/>
    <w:rsid w:val="006D49BC"/>
    <w:rsid w:val="006D56DE"/>
    <w:rsid w:val="006E18F2"/>
    <w:rsid w:val="006E2DA6"/>
    <w:rsid w:val="006E50AE"/>
    <w:rsid w:val="006E5DF8"/>
    <w:rsid w:val="006E64E5"/>
    <w:rsid w:val="006F1715"/>
    <w:rsid w:val="006F1D9C"/>
    <w:rsid w:val="006F3E82"/>
    <w:rsid w:val="006F7094"/>
    <w:rsid w:val="00700C8F"/>
    <w:rsid w:val="00703277"/>
    <w:rsid w:val="00706B39"/>
    <w:rsid w:val="00712191"/>
    <w:rsid w:val="00714B4A"/>
    <w:rsid w:val="007168A0"/>
    <w:rsid w:val="007173E5"/>
    <w:rsid w:val="007211FB"/>
    <w:rsid w:val="007216AB"/>
    <w:rsid w:val="00724DF1"/>
    <w:rsid w:val="007256B9"/>
    <w:rsid w:val="007265BC"/>
    <w:rsid w:val="0072685F"/>
    <w:rsid w:val="0072777B"/>
    <w:rsid w:val="00731B9A"/>
    <w:rsid w:val="00732F0E"/>
    <w:rsid w:val="007339A9"/>
    <w:rsid w:val="00733ECC"/>
    <w:rsid w:val="007401AA"/>
    <w:rsid w:val="00744696"/>
    <w:rsid w:val="00745CEC"/>
    <w:rsid w:val="00746301"/>
    <w:rsid w:val="00752226"/>
    <w:rsid w:val="0075313A"/>
    <w:rsid w:val="00753D85"/>
    <w:rsid w:val="00754098"/>
    <w:rsid w:val="00756CD6"/>
    <w:rsid w:val="007601BE"/>
    <w:rsid w:val="00760599"/>
    <w:rsid w:val="00763C45"/>
    <w:rsid w:val="00767C18"/>
    <w:rsid w:val="00767F3B"/>
    <w:rsid w:val="007708AE"/>
    <w:rsid w:val="00773F89"/>
    <w:rsid w:val="00776E0C"/>
    <w:rsid w:val="00780585"/>
    <w:rsid w:val="007808C4"/>
    <w:rsid w:val="00780D70"/>
    <w:rsid w:val="00784786"/>
    <w:rsid w:val="00784C2E"/>
    <w:rsid w:val="00784CBD"/>
    <w:rsid w:val="00784CED"/>
    <w:rsid w:val="00787C97"/>
    <w:rsid w:val="0079177C"/>
    <w:rsid w:val="0079587F"/>
    <w:rsid w:val="00797D9D"/>
    <w:rsid w:val="007A3D6D"/>
    <w:rsid w:val="007A44AF"/>
    <w:rsid w:val="007A4DED"/>
    <w:rsid w:val="007A4FF2"/>
    <w:rsid w:val="007B3832"/>
    <w:rsid w:val="007B5F38"/>
    <w:rsid w:val="007B649B"/>
    <w:rsid w:val="007B7829"/>
    <w:rsid w:val="007C6914"/>
    <w:rsid w:val="007C7470"/>
    <w:rsid w:val="007D0991"/>
    <w:rsid w:val="007D342B"/>
    <w:rsid w:val="007D3FED"/>
    <w:rsid w:val="007D5062"/>
    <w:rsid w:val="007D62BD"/>
    <w:rsid w:val="007D6814"/>
    <w:rsid w:val="007D7D5B"/>
    <w:rsid w:val="007E4C79"/>
    <w:rsid w:val="007E6387"/>
    <w:rsid w:val="007F6DFB"/>
    <w:rsid w:val="007F7CAD"/>
    <w:rsid w:val="008025CC"/>
    <w:rsid w:val="00803133"/>
    <w:rsid w:val="00803AAB"/>
    <w:rsid w:val="00804FF4"/>
    <w:rsid w:val="00805916"/>
    <w:rsid w:val="0080776F"/>
    <w:rsid w:val="00810696"/>
    <w:rsid w:val="00811F0C"/>
    <w:rsid w:val="00812D9E"/>
    <w:rsid w:val="00812E31"/>
    <w:rsid w:val="00815A00"/>
    <w:rsid w:val="008168BD"/>
    <w:rsid w:val="008173A1"/>
    <w:rsid w:val="00820179"/>
    <w:rsid w:val="00820691"/>
    <w:rsid w:val="0082224B"/>
    <w:rsid w:val="00823658"/>
    <w:rsid w:val="00824203"/>
    <w:rsid w:val="0082487C"/>
    <w:rsid w:val="00824FDD"/>
    <w:rsid w:val="00825C2E"/>
    <w:rsid w:val="00827E83"/>
    <w:rsid w:val="008300E0"/>
    <w:rsid w:val="00831378"/>
    <w:rsid w:val="00831C7B"/>
    <w:rsid w:val="00831DFD"/>
    <w:rsid w:val="0083708F"/>
    <w:rsid w:val="0084097D"/>
    <w:rsid w:val="008415E9"/>
    <w:rsid w:val="00842C2D"/>
    <w:rsid w:val="00843D91"/>
    <w:rsid w:val="008444FC"/>
    <w:rsid w:val="00845150"/>
    <w:rsid w:val="00846161"/>
    <w:rsid w:val="008474AA"/>
    <w:rsid w:val="00847965"/>
    <w:rsid w:val="00847996"/>
    <w:rsid w:val="008508C5"/>
    <w:rsid w:val="00853C15"/>
    <w:rsid w:val="0085741C"/>
    <w:rsid w:val="008574F6"/>
    <w:rsid w:val="00862136"/>
    <w:rsid w:val="00863323"/>
    <w:rsid w:val="00863A23"/>
    <w:rsid w:val="00871ADB"/>
    <w:rsid w:val="00871D0F"/>
    <w:rsid w:val="008726A6"/>
    <w:rsid w:val="00876D72"/>
    <w:rsid w:val="00882BA6"/>
    <w:rsid w:val="00883A01"/>
    <w:rsid w:val="00883D19"/>
    <w:rsid w:val="00885095"/>
    <w:rsid w:val="00887A27"/>
    <w:rsid w:val="00890938"/>
    <w:rsid w:val="00894082"/>
    <w:rsid w:val="008A4CBB"/>
    <w:rsid w:val="008A5E98"/>
    <w:rsid w:val="008A6F56"/>
    <w:rsid w:val="008B0D22"/>
    <w:rsid w:val="008B223A"/>
    <w:rsid w:val="008B4881"/>
    <w:rsid w:val="008B6089"/>
    <w:rsid w:val="008C013E"/>
    <w:rsid w:val="008C574C"/>
    <w:rsid w:val="008C6399"/>
    <w:rsid w:val="008C71A5"/>
    <w:rsid w:val="008D1DCC"/>
    <w:rsid w:val="008D3AAD"/>
    <w:rsid w:val="008D69EE"/>
    <w:rsid w:val="008E31CE"/>
    <w:rsid w:val="008E3D69"/>
    <w:rsid w:val="008F467D"/>
    <w:rsid w:val="008F56CE"/>
    <w:rsid w:val="0090005E"/>
    <w:rsid w:val="00903645"/>
    <w:rsid w:val="009044EE"/>
    <w:rsid w:val="00905F98"/>
    <w:rsid w:val="009077A5"/>
    <w:rsid w:val="009115FA"/>
    <w:rsid w:val="00911875"/>
    <w:rsid w:val="00913BF7"/>
    <w:rsid w:val="00914AFB"/>
    <w:rsid w:val="0091563E"/>
    <w:rsid w:val="00915EE1"/>
    <w:rsid w:val="00917195"/>
    <w:rsid w:val="00924A57"/>
    <w:rsid w:val="00931127"/>
    <w:rsid w:val="009316C2"/>
    <w:rsid w:val="00931A20"/>
    <w:rsid w:val="009328D6"/>
    <w:rsid w:val="009330F3"/>
    <w:rsid w:val="00934943"/>
    <w:rsid w:val="00935EB3"/>
    <w:rsid w:val="00936B19"/>
    <w:rsid w:val="00936B6C"/>
    <w:rsid w:val="009450F6"/>
    <w:rsid w:val="00945E4C"/>
    <w:rsid w:val="00950AD8"/>
    <w:rsid w:val="00950E16"/>
    <w:rsid w:val="00953740"/>
    <w:rsid w:val="00954F5B"/>
    <w:rsid w:val="009603A8"/>
    <w:rsid w:val="00965FB7"/>
    <w:rsid w:val="00966330"/>
    <w:rsid w:val="0096648C"/>
    <w:rsid w:val="00970125"/>
    <w:rsid w:val="00971C9D"/>
    <w:rsid w:val="00972028"/>
    <w:rsid w:val="00977723"/>
    <w:rsid w:val="009860A8"/>
    <w:rsid w:val="00991F09"/>
    <w:rsid w:val="009930AD"/>
    <w:rsid w:val="009A0DAF"/>
    <w:rsid w:val="009A1BF5"/>
    <w:rsid w:val="009A468C"/>
    <w:rsid w:val="009A4956"/>
    <w:rsid w:val="009A6DDA"/>
    <w:rsid w:val="009A76AE"/>
    <w:rsid w:val="009B4E3F"/>
    <w:rsid w:val="009B62B2"/>
    <w:rsid w:val="009C11AE"/>
    <w:rsid w:val="009C31AC"/>
    <w:rsid w:val="009C7004"/>
    <w:rsid w:val="009D030B"/>
    <w:rsid w:val="009D0FFD"/>
    <w:rsid w:val="009D180F"/>
    <w:rsid w:val="009D25D4"/>
    <w:rsid w:val="009D384C"/>
    <w:rsid w:val="009D3AB8"/>
    <w:rsid w:val="009D53CE"/>
    <w:rsid w:val="009E081B"/>
    <w:rsid w:val="009E0908"/>
    <w:rsid w:val="009E4D31"/>
    <w:rsid w:val="009F07A5"/>
    <w:rsid w:val="009F0B12"/>
    <w:rsid w:val="009F293A"/>
    <w:rsid w:val="009F4D5E"/>
    <w:rsid w:val="009F6B75"/>
    <w:rsid w:val="009F6D91"/>
    <w:rsid w:val="00A001F4"/>
    <w:rsid w:val="00A01B22"/>
    <w:rsid w:val="00A03261"/>
    <w:rsid w:val="00A039CF"/>
    <w:rsid w:val="00A0460D"/>
    <w:rsid w:val="00A06E3B"/>
    <w:rsid w:val="00A11F35"/>
    <w:rsid w:val="00A12B7A"/>
    <w:rsid w:val="00A12C07"/>
    <w:rsid w:val="00A13E46"/>
    <w:rsid w:val="00A14A5E"/>
    <w:rsid w:val="00A1784C"/>
    <w:rsid w:val="00A2269F"/>
    <w:rsid w:val="00A2367B"/>
    <w:rsid w:val="00A245BF"/>
    <w:rsid w:val="00A30397"/>
    <w:rsid w:val="00A30D25"/>
    <w:rsid w:val="00A3142B"/>
    <w:rsid w:val="00A32021"/>
    <w:rsid w:val="00A33D28"/>
    <w:rsid w:val="00A41B99"/>
    <w:rsid w:val="00A42E75"/>
    <w:rsid w:val="00A4495B"/>
    <w:rsid w:val="00A44B19"/>
    <w:rsid w:val="00A4743E"/>
    <w:rsid w:val="00A50A96"/>
    <w:rsid w:val="00A50DA3"/>
    <w:rsid w:val="00A516CF"/>
    <w:rsid w:val="00A520E3"/>
    <w:rsid w:val="00A5290A"/>
    <w:rsid w:val="00A54864"/>
    <w:rsid w:val="00A54A21"/>
    <w:rsid w:val="00A5749B"/>
    <w:rsid w:val="00A60006"/>
    <w:rsid w:val="00A61937"/>
    <w:rsid w:val="00A61E33"/>
    <w:rsid w:val="00A627CD"/>
    <w:rsid w:val="00A631BB"/>
    <w:rsid w:val="00A67053"/>
    <w:rsid w:val="00A70F3C"/>
    <w:rsid w:val="00A71209"/>
    <w:rsid w:val="00A716D8"/>
    <w:rsid w:val="00A74F7A"/>
    <w:rsid w:val="00A76057"/>
    <w:rsid w:val="00A843F7"/>
    <w:rsid w:val="00A93FE3"/>
    <w:rsid w:val="00A9781E"/>
    <w:rsid w:val="00A979C5"/>
    <w:rsid w:val="00AA1AC9"/>
    <w:rsid w:val="00AA7EFE"/>
    <w:rsid w:val="00AB065B"/>
    <w:rsid w:val="00AB0C9C"/>
    <w:rsid w:val="00AB4311"/>
    <w:rsid w:val="00AB5579"/>
    <w:rsid w:val="00AB671B"/>
    <w:rsid w:val="00AC3B4A"/>
    <w:rsid w:val="00AC452F"/>
    <w:rsid w:val="00AC4C88"/>
    <w:rsid w:val="00AC64CB"/>
    <w:rsid w:val="00AC73FC"/>
    <w:rsid w:val="00AD10FA"/>
    <w:rsid w:val="00AD5A9E"/>
    <w:rsid w:val="00AE0ECC"/>
    <w:rsid w:val="00AF08B5"/>
    <w:rsid w:val="00AF1FD5"/>
    <w:rsid w:val="00AF3915"/>
    <w:rsid w:val="00AF6F35"/>
    <w:rsid w:val="00B00560"/>
    <w:rsid w:val="00B0395A"/>
    <w:rsid w:val="00B054D0"/>
    <w:rsid w:val="00B06700"/>
    <w:rsid w:val="00B107A3"/>
    <w:rsid w:val="00B12B9A"/>
    <w:rsid w:val="00B1437F"/>
    <w:rsid w:val="00B15113"/>
    <w:rsid w:val="00B1646B"/>
    <w:rsid w:val="00B201AC"/>
    <w:rsid w:val="00B21051"/>
    <w:rsid w:val="00B2126E"/>
    <w:rsid w:val="00B22620"/>
    <w:rsid w:val="00B2283D"/>
    <w:rsid w:val="00B2334F"/>
    <w:rsid w:val="00B272BD"/>
    <w:rsid w:val="00B276EF"/>
    <w:rsid w:val="00B324C1"/>
    <w:rsid w:val="00B33B93"/>
    <w:rsid w:val="00B355C1"/>
    <w:rsid w:val="00B355EE"/>
    <w:rsid w:val="00B36CA6"/>
    <w:rsid w:val="00B36E72"/>
    <w:rsid w:val="00B41AD4"/>
    <w:rsid w:val="00B43447"/>
    <w:rsid w:val="00B448A1"/>
    <w:rsid w:val="00B52834"/>
    <w:rsid w:val="00B52C07"/>
    <w:rsid w:val="00B54624"/>
    <w:rsid w:val="00B668ED"/>
    <w:rsid w:val="00B67024"/>
    <w:rsid w:val="00B67B15"/>
    <w:rsid w:val="00B70254"/>
    <w:rsid w:val="00B72530"/>
    <w:rsid w:val="00B7308C"/>
    <w:rsid w:val="00B75B14"/>
    <w:rsid w:val="00B80E48"/>
    <w:rsid w:val="00B84625"/>
    <w:rsid w:val="00B856C8"/>
    <w:rsid w:val="00B8749C"/>
    <w:rsid w:val="00B87CB9"/>
    <w:rsid w:val="00B90417"/>
    <w:rsid w:val="00B91C72"/>
    <w:rsid w:val="00B92D7D"/>
    <w:rsid w:val="00B97D46"/>
    <w:rsid w:val="00BA0F67"/>
    <w:rsid w:val="00BA456D"/>
    <w:rsid w:val="00BA4A7A"/>
    <w:rsid w:val="00BA5C91"/>
    <w:rsid w:val="00BB322F"/>
    <w:rsid w:val="00BB7DF1"/>
    <w:rsid w:val="00BC0867"/>
    <w:rsid w:val="00BC12A1"/>
    <w:rsid w:val="00BC5495"/>
    <w:rsid w:val="00BC7F6C"/>
    <w:rsid w:val="00BD1D1E"/>
    <w:rsid w:val="00BD3B6B"/>
    <w:rsid w:val="00BD47C6"/>
    <w:rsid w:val="00BD508A"/>
    <w:rsid w:val="00BE0FA6"/>
    <w:rsid w:val="00BE14C6"/>
    <w:rsid w:val="00BE1B6A"/>
    <w:rsid w:val="00BE1E3E"/>
    <w:rsid w:val="00BE1F5D"/>
    <w:rsid w:val="00BE208A"/>
    <w:rsid w:val="00BE33D9"/>
    <w:rsid w:val="00BE5396"/>
    <w:rsid w:val="00BE67F0"/>
    <w:rsid w:val="00BE72C6"/>
    <w:rsid w:val="00BE7801"/>
    <w:rsid w:val="00BF0D05"/>
    <w:rsid w:val="00BF1FDF"/>
    <w:rsid w:val="00BF59A9"/>
    <w:rsid w:val="00C008C8"/>
    <w:rsid w:val="00C02D32"/>
    <w:rsid w:val="00C037A5"/>
    <w:rsid w:val="00C0687D"/>
    <w:rsid w:val="00C075F3"/>
    <w:rsid w:val="00C10616"/>
    <w:rsid w:val="00C1568B"/>
    <w:rsid w:val="00C15902"/>
    <w:rsid w:val="00C16AA2"/>
    <w:rsid w:val="00C1781D"/>
    <w:rsid w:val="00C20066"/>
    <w:rsid w:val="00C22556"/>
    <w:rsid w:val="00C23CBB"/>
    <w:rsid w:val="00C2516D"/>
    <w:rsid w:val="00C34555"/>
    <w:rsid w:val="00C3455D"/>
    <w:rsid w:val="00C34712"/>
    <w:rsid w:val="00C358D7"/>
    <w:rsid w:val="00C3661B"/>
    <w:rsid w:val="00C378A2"/>
    <w:rsid w:val="00C44016"/>
    <w:rsid w:val="00C507A2"/>
    <w:rsid w:val="00C524B6"/>
    <w:rsid w:val="00C52CC6"/>
    <w:rsid w:val="00C54993"/>
    <w:rsid w:val="00C54B40"/>
    <w:rsid w:val="00C54BC0"/>
    <w:rsid w:val="00C54BE3"/>
    <w:rsid w:val="00C54F55"/>
    <w:rsid w:val="00C574C4"/>
    <w:rsid w:val="00C57ACE"/>
    <w:rsid w:val="00C6105C"/>
    <w:rsid w:val="00C618AB"/>
    <w:rsid w:val="00C63235"/>
    <w:rsid w:val="00C636FF"/>
    <w:rsid w:val="00C63C6B"/>
    <w:rsid w:val="00C658FF"/>
    <w:rsid w:val="00C66C9C"/>
    <w:rsid w:val="00C7361A"/>
    <w:rsid w:val="00C759FF"/>
    <w:rsid w:val="00C80743"/>
    <w:rsid w:val="00C80902"/>
    <w:rsid w:val="00C83080"/>
    <w:rsid w:val="00C84D8F"/>
    <w:rsid w:val="00C9072B"/>
    <w:rsid w:val="00C90FD8"/>
    <w:rsid w:val="00C94470"/>
    <w:rsid w:val="00C9533E"/>
    <w:rsid w:val="00CA0280"/>
    <w:rsid w:val="00CA2D27"/>
    <w:rsid w:val="00CA3AE7"/>
    <w:rsid w:val="00CA4147"/>
    <w:rsid w:val="00CA5EBE"/>
    <w:rsid w:val="00CA7518"/>
    <w:rsid w:val="00CB1A6A"/>
    <w:rsid w:val="00CB26B2"/>
    <w:rsid w:val="00CB2EDB"/>
    <w:rsid w:val="00CB5323"/>
    <w:rsid w:val="00CC2BDF"/>
    <w:rsid w:val="00CC3B3E"/>
    <w:rsid w:val="00CC7DAA"/>
    <w:rsid w:val="00CD1FC0"/>
    <w:rsid w:val="00CD3B38"/>
    <w:rsid w:val="00CD5A74"/>
    <w:rsid w:val="00CE099C"/>
    <w:rsid w:val="00CE0C78"/>
    <w:rsid w:val="00CE2E82"/>
    <w:rsid w:val="00CE3C0C"/>
    <w:rsid w:val="00CE46BB"/>
    <w:rsid w:val="00CE5688"/>
    <w:rsid w:val="00CE5906"/>
    <w:rsid w:val="00CE6677"/>
    <w:rsid w:val="00CE6C41"/>
    <w:rsid w:val="00CF1B37"/>
    <w:rsid w:val="00CF1D97"/>
    <w:rsid w:val="00CF29E4"/>
    <w:rsid w:val="00CF42F6"/>
    <w:rsid w:val="00CF4620"/>
    <w:rsid w:val="00CF673F"/>
    <w:rsid w:val="00CF686C"/>
    <w:rsid w:val="00CF75EA"/>
    <w:rsid w:val="00D049DC"/>
    <w:rsid w:val="00D05326"/>
    <w:rsid w:val="00D05E45"/>
    <w:rsid w:val="00D0681C"/>
    <w:rsid w:val="00D13F05"/>
    <w:rsid w:val="00D149DF"/>
    <w:rsid w:val="00D14D38"/>
    <w:rsid w:val="00D14ED5"/>
    <w:rsid w:val="00D16E4F"/>
    <w:rsid w:val="00D20E37"/>
    <w:rsid w:val="00D2125D"/>
    <w:rsid w:val="00D2171D"/>
    <w:rsid w:val="00D219CF"/>
    <w:rsid w:val="00D2555E"/>
    <w:rsid w:val="00D26950"/>
    <w:rsid w:val="00D26F8D"/>
    <w:rsid w:val="00D324EA"/>
    <w:rsid w:val="00D33A66"/>
    <w:rsid w:val="00D36BC3"/>
    <w:rsid w:val="00D40238"/>
    <w:rsid w:val="00D40B4B"/>
    <w:rsid w:val="00D47CA9"/>
    <w:rsid w:val="00D503F0"/>
    <w:rsid w:val="00D52E72"/>
    <w:rsid w:val="00D55283"/>
    <w:rsid w:val="00D5717D"/>
    <w:rsid w:val="00D57414"/>
    <w:rsid w:val="00D57E7F"/>
    <w:rsid w:val="00D60F45"/>
    <w:rsid w:val="00D61A2A"/>
    <w:rsid w:val="00D655FC"/>
    <w:rsid w:val="00D66B8E"/>
    <w:rsid w:val="00D702AC"/>
    <w:rsid w:val="00D72440"/>
    <w:rsid w:val="00D73441"/>
    <w:rsid w:val="00D73DB7"/>
    <w:rsid w:val="00D75A2B"/>
    <w:rsid w:val="00D76AC2"/>
    <w:rsid w:val="00D82574"/>
    <w:rsid w:val="00D83C23"/>
    <w:rsid w:val="00D86F7F"/>
    <w:rsid w:val="00D87740"/>
    <w:rsid w:val="00D906A9"/>
    <w:rsid w:val="00D94332"/>
    <w:rsid w:val="00D9580A"/>
    <w:rsid w:val="00D96770"/>
    <w:rsid w:val="00D973F0"/>
    <w:rsid w:val="00D97EEF"/>
    <w:rsid w:val="00DA1CD1"/>
    <w:rsid w:val="00DA5486"/>
    <w:rsid w:val="00DA7465"/>
    <w:rsid w:val="00DB483C"/>
    <w:rsid w:val="00DB499B"/>
    <w:rsid w:val="00DB60B2"/>
    <w:rsid w:val="00DB6C4E"/>
    <w:rsid w:val="00DC3427"/>
    <w:rsid w:val="00DC4AB2"/>
    <w:rsid w:val="00DC71E0"/>
    <w:rsid w:val="00DD06C2"/>
    <w:rsid w:val="00DD2182"/>
    <w:rsid w:val="00DD42CC"/>
    <w:rsid w:val="00DD5903"/>
    <w:rsid w:val="00DD5F10"/>
    <w:rsid w:val="00DE0127"/>
    <w:rsid w:val="00DE0384"/>
    <w:rsid w:val="00DE0496"/>
    <w:rsid w:val="00DE13F1"/>
    <w:rsid w:val="00DE3584"/>
    <w:rsid w:val="00DF0FF9"/>
    <w:rsid w:val="00DF1A6F"/>
    <w:rsid w:val="00DF43D5"/>
    <w:rsid w:val="00DF4660"/>
    <w:rsid w:val="00DF522A"/>
    <w:rsid w:val="00DF6C36"/>
    <w:rsid w:val="00E01B60"/>
    <w:rsid w:val="00E03DD8"/>
    <w:rsid w:val="00E04770"/>
    <w:rsid w:val="00E04B06"/>
    <w:rsid w:val="00E07934"/>
    <w:rsid w:val="00E1131F"/>
    <w:rsid w:val="00E117AE"/>
    <w:rsid w:val="00E129EA"/>
    <w:rsid w:val="00E144F9"/>
    <w:rsid w:val="00E16EAF"/>
    <w:rsid w:val="00E16EF1"/>
    <w:rsid w:val="00E16F89"/>
    <w:rsid w:val="00E1760E"/>
    <w:rsid w:val="00E17635"/>
    <w:rsid w:val="00E222F4"/>
    <w:rsid w:val="00E24D55"/>
    <w:rsid w:val="00E25379"/>
    <w:rsid w:val="00E27FE2"/>
    <w:rsid w:val="00E310CE"/>
    <w:rsid w:val="00E31455"/>
    <w:rsid w:val="00E34549"/>
    <w:rsid w:val="00E35CFA"/>
    <w:rsid w:val="00E36B69"/>
    <w:rsid w:val="00E3745E"/>
    <w:rsid w:val="00E37726"/>
    <w:rsid w:val="00E4715A"/>
    <w:rsid w:val="00E50CAF"/>
    <w:rsid w:val="00E511F5"/>
    <w:rsid w:val="00E5164E"/>
    <w:rsid w:val="00E52135"/>
    <w:rsid w:val="00E5296A"/>
    <w:rsid w:val="00E54178"/>
    <w:rsid w:val="00E54A73"/>
    <w:rsid w:val="00E5544F"/>
    <w:rsid w:val="00E6141C"/>
    <w:rsid w:val="00E641BC"/>
    <w:rsid w:val="00E65897"/>
    <w:rsid w:val="00E65FAF"/>
    <w:rsid w:val="00E66C6F"/>
    <w:rsid w:val="00E679B6"/>
    <w:rsid w:val="00E76023"/>
    <w:rsid w:val="00E77992"/>
    <w:rsid w:val="00E81873"/>
    <w:rsid w:val="00E83B42"/>
    <w:rsid w:val="00E93D5D"/>
    <w:rsid w:val="00E9611A"/>
    <w:rsid w:val="00E96873"/>
    <w:rsid w:val="00E96CB0"/>
    <w:rsid w:val="00EA0C3D"/>
    <w:rsid w:val="00EA14C2"/>
    <w:rsid w:val="00EA4B14"/>
    <w:rsid w:val="00EB62D3"/>
    <w:rsid w:val="00EC109E"/>
    <w:rsid w:val="00EC53BB"/>
    <w:rsid w:val="00ED24CD"/>
    <w:rsid w:val="00ED3612"/>
    <w:rsid w:val="00EE14A7"/>
    <w:rsid w:val="00EE5011"/>
    <w:rsid w:val="00EE64B1"/>
    <w:rsid w:val="00EF20C6"/>
    <w:rsid w:val="00EF2A9C"/>
    <w:rsid w:val="00EF4B9E"/>
    <w:rsid w:val="00EF6659"/>
    <w:rsid w:val="00F014AF"/>
    <w:rsid w:val="00F107FF"/>
    <w:rsid w:val="00F151C4"/>
    <w:rsid w:val="00F15E1D"/>
    <w:rsid w:val="00F1616E"/>
    <w:rsid w:val="00F16B41"/>
    <w:rsid w:val="00F20BDF"/>
    <w:rsid w:val="00F21038"/>
    <w:rsid w:val="00F21BE7"/>
    <w:rsid w:val="00F25E31"/>
    <w:rsid w:val="00F30A09"/>
    <w:rsid w:val="00F31AC2"/>
    <w:rsid w:val="00F37EF1"/>
    <w:rsid w:val="00F41C2B"/>
    <w:rsid w:val="00F43176"/>
    <w:rsid w:val="00F43AEE"/>
    <w:rsid w:val="00F4486B"/>
    <w:rsid w:val="00F46A39"/>
    <w:rsid w:val="00F52C95"/>
    <w:rsid w:val="00F52ED4"/>
    <w:rsid w:val="00F54029"/>
    <w:rsid w:val="00F570A9"/>
    <w:rsid w:val="00F61417"/>
    <w:rsid w:val="00F61568"/>
    <w:rsid w:val="00F61854"/>
    <w:rsid w:val="00F63EAE"/>
    <w:rsid w:val="00F650F3"/>
    <w:rsid w:val="00F67A6E"/>
    <w:rsid w:val="00F71199"/>
    <w:rsid w:val="00F72E55"/>
    <w:rsid w:val="00F73A2B"/>
    <w:rsid w:val="00F760CB"/>
    <w:rsid w:val="00F80320"/>
    <w:rsid w:val="00F81979"/>
    <w:rsid w:val="00F84D61"/>
    <w:rsid w:val="00F85289"/>
    <w:rsid w:val="00F87353"/>
    <w:rsid w:val="00F87C56"/>
    <w:rsid w:val="00F92171"/>
    <w:rsid w:val="00F92389"/>
    <w:rsid w:val="00F96DD0"/>
    <w:rsid w:val="00F97186"/>
    <w:rsid w:val="00FA2245"/>
    <w:rsid w:val="00FA2415"/>
    <w:rsid w:val="00FA33FE"/>
    <w:rsid w:val="00FA3C65"/>
    <w:rsid w:val="00FA401D"/>
    <w:rsid w:val="00FB2201"/>
    <w:rsid w:val="00FB30AF"/>
    <w:rsid w:val="00FB34B2"/>
    <w:rsid w:val="00FB4033"/>
    <w:rsid w:val="00FB6194"/>
    <w:rsid w:val="00FB6B6A"/>
    <w:rsid w:val="00FC0574"/>
    <w:rsid w:val="00FC0C01"/>
    <w:rsid w:val="00FC3638"/>
    <w:rsid w:val="00FC6E55"/>
    <w:rsid w:val="00FD0680"/>
    <w:rsid w:val="00FD5A6B"/>
    <w:rsid w:val="00FE0187"/>
    <w:rsid w:val="00FE2339"/>
    <w:rsid w:val="00FE5DDD"/>
    <w:rsid w:val="00FE6271"/>
    <w:rsid w:val="00FF063D"/>
    <w:rsid w:val="00FF345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1AC9"/>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AA1AC9"/>
    <w:pPr>
      <w:keepNext/>
      <w:spacing w:before="240" w:after="60"/>
      <w:outlineLvl w:val="0"/>
    </w:pPr>
    <w:rPr>
      <w:rFonts w:ascii="Calibri Light" w:eastAsia="Times New Roman" w:hAnsi="Calibri Light"/>
      <w:b/>
      <w:bCs/>
      <w:kern w:val="32"/>
      <w:sz w:val="32"/>
      <w:szCs w:val="3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A1AC9"/>
    <w:rPr>
      <w:rFonts w:ascii="Calibri Light" w:eastAsia="Times New Roman" w:hAnsi="Calibri Light" w:cs="Times New Roman"/>
      <w:b/>
      <w:bCs/>
      <w:kern w:val="32"/>
      <w:sz w:val="32"/>
      <w:szCs w:val="32"/>
      <w:lang w:val="x-none"/>
    </w:rPr>
  </w:style>
  <w:style w:type="paragraph" w:styleId="Tekstdymka">
    <w:name w:val="Balloon Text"/>
    <w:basedOn w:val="Normalny"/>
    <w:link w:val="TekstdymkaZnak"/>
    <w:uiPriority w:val="99"/>
    <w:semiHidden/>
    <w:rsid w:val="00AA1AC9"/>
    <w:pPr>
      <w:spacing w:after="0" w:line="240" w:lineRule="auto"/>
    </w:pPr>
    <w:rPr>
      <w:rFonts w:ascii="Times New Roman" w:hAnsi="Times New Roman"/>
      <w:sz w:val="0"/>
      <w:szCs w:val="0"/>
      <w:lang w:val="x-none"/>
    </w:rPr>
  </w:style>
  <w:style w:type="character" w:customStyle="1" w:styleId="TekstdymkaZnak">
    <w:name w:val="Tekst dymka Znak"/>
    <w:basedOn w:val="Domylnaczcionkaakapitu"/>
    <w:link w:val="Tekstdymka"/>
    <w:uiPriority w:val="99"/>
    <w:semiHidden/>
    <w:rsid w:val="00AA1AC9"/>
    <w:rPr>
      <w:rFonts w:ascii="Times New Roman" w:eastAsia="Calibri" w:hAnsi="Times New Roman" w:cs="Times New Roman"/>
      <w:sz w:val="0"/>
      <w:szCs w:val="0"/>
      <w:lang w:val="x-none"/>
    </w:rPr>
  </w:style>
  <w:style w:type="paragraph" w:styleId="Nagwek">
    <w:name w:val="header"/>
    <w:basedOn w:val="Normalny"/>
    <w:link w:val="NagwekZnak"/>
    <w:rsid w:val="00AA1AC9"/>
    <w:pPr>
      <w:tabs>
        <w:tab w:val="center" w:pos="4536"/>
        <w:tab w:val="right" w:pos="9072"/>
      </w:tabs>
      <w:spacing w:after="0" w:line="240" w:lineRule="auto"/>
    </w:pPr>
    <w:rPr>
      <w:rFonts w:ascii="Times New Roman" w:hAnsi="Times New Roman"/>
      <w:sz w:val="20"/>
      <w:szCs w:val="20"/>
      <w:lang w:val="x-none" w:eastAsia="pl-PL"/>
    </w:rPr>
  </w:style>
  <w:style w:type="character" w:customStyle="1" w:styleId="NagwekZnak">
    <w:name w:val="Nagłówek Znak"/>
    <w:basedOn w:val="Domylnaczcionkaakapitu"/>
    <w:link w:val="Nagwek"/>
    <w:rsid w:val="00AA1AC9"/>
    <w:rPr>
      <w:rFonts w:ascii="Times New Roman" w:eastAsia="Calibri" w:hAnsi="Times New Roman" w:cs="Times New Roman"/>
      <w:sz w:val="20"/>
      <w:szCs w:val="20"/>
      <w:lang w:val="x-none" w:eastAsia="pl-PL"/>
    </w:rPr>
  </w:style>
  <w:style w:type="paragraph" w:styleId="Stopka">
    <w:name w:val="footer"/>
    <w:basedOn w:val="Normalny"/>
    <w:link w:val="StopkaZnak"/>
    <w:uiPriority w:val="99"/>
    <w:rsid w:val="00AA1AC9"/>
    <w:pPr>
      <w:tabs>
        <w:tab w:val="center" w:pos="4536"/>
        <w:tab w:val="right" w:pos="9072"/>
      </w:tabs>
      <w:spacing w:after="0" w:line="240" w:lineRule="auto"/>
    </w:pPr>
    <w:rPr>
      <w:rFonts w:ascii="Times New Roman" w:hAnsi="Times New Roman"/>
      <w:sz w:val="20"/>
      <w:szCs w:val="20"/>
      <w:lang w:val="x-none" w:eastAsia="pl-PL"/>
    </w:rPr>
  </w:style>
  <w:style w:type="character" w:customStyle="1" w:styleId="StopkaZnak">
    <w:name w:val="Stopka Znak"/>
    <w:basedOn w:val="Domylnaczcionkaakapitu"/>
    <w:link w:val="Stopka"/>
    <w:uiPriority w:val="99"/>
    <w:rsid w:val="00AA1AC9"/>
    <w:rPr>
      <w:rFonts w:ascii="Times New Roman" w:eastAsia="Calibri" w:hAnsi="Times New Roman" w:cs="Times New Roman"/>
      <w:sz w:val="20"/>
      <w:szCs w:val="20"/>
      <w:lang w:val="x-none" w:eastAsia="pl-PL"/>
    </w:rPr>
  </w:style>
  <w:style w:type="paragraph" w:styleId="Tekstprzypisudolnego">
    <w:name w:val="footnote text"/>
    <w:basedOn w:val="Normalny"/>
    <w:link w:val="TekstprzypisudolnegoZnak"/>
    <w:uiPriority w:val="99"/>
    <w:rsid w:val="00AA1AC9"/>
    <w:pPr>
      <w:spacing w:after="0" w:line="240" w:lineRule="auto"/>
    </w:pPr>
    <w:rPr>
      <w:rFonts w:ascii="Times New Roman" w:hAnsi="Times New Roman"/>
      <w:sz w:val="20"/>
      <w:szCs w:val="20"/>
      <w:lang w:val="x-none" w:eastAsia="pl-PL"/>
    </w:rPr>
  </w:style>
  <w:style w:type="character" w:customStyle="1" w:styleId="TekstprzypisudolnegoZnak">
    <w:name w:val="Tekst przypisu dolnego Znak"/>
    <w:basedOn w:val="Domylnaczcionkaakapitu"/>
    <w:link w:val="Tekstprzypisudolnego"/>
    <w:uiPriority w:val="99"/>
    <w:rsid w:val="00AA1AC9"/>
    <w:rPr>
      <w:rFonts w:ascii="Times New Roman" w:eastAsia="Calibri" w:hAnsi="Times New Roman" w:cs="Times New Roman"/>
      <w:sz w:val="20"/>
      <w:szCs w:val="20"/>
      <w:lang w:val="x-none" w:eastAsia="pl-PL"/>
    </w:rPr>
  </w:style>
  <w:style w:type="character" w:styleId="Odwoanieprzypisudolnego">
    <w:name w:val="footnote reference"/>
    <w:uiPriority w:val="99"/>
    <w:semiHidden/>
    <w:rsid w:val="00AA1AC9"/>
    <w:rPr>
      <w:rFonts w:cs="Times New Roman"/>
      <w:vertAlign w:val="superscript"/>
    </w:rPr>
  </w:style>
  <w:style w:type="table" w:styleId="Tabela-Siatka">
    <w:name w:val="Table Grid"/>
    <w:basedOn w:val="Standardowy"/>
    <w:uiPriority w:val="39"/>
    <w:rsid w:val="00AA1AC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AA1AC9"/>
    <w:rPr>
      <w:sz w:val="16"/>
      <w:szCs w:val="16"/>
    </w:rPr>
  </w:style>
  <w:style w:type="paragraph" w:styleId="Tekstkomentarza">
    <w:name w:val="annotation text"/>
    <w:basedOn w:val="Normalny"/>
    <w:link w:val="TekstkomentarzaZnak"/>
    <w:uiPriority w:val="99"/>
    <w:unhideWhenUsed/>
    <w:rsid w:val="00AA1AC9"/>
    <w:rPr>
      <w:sz w:val="20"/>
      <w:szCs w:val="20"/>
      <w:lang w:val="x-none"/>
    </w:rPr>
  </w:style>
  <w:style w:type="character" w:customStyle="1" w:styleId="TekstkomentarzaZnak">
    <w:name w:val="Tekst komentarza Znak"/>
    <w:basedOn w:val="Domylnaczcionkaakapitu"/>
    <w:link w:val="Tekstkomentarza"/>
    <w:uiPriority w:val="99"/>
    <w:rsid w:val="00AA1AC9"/>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AA1AC9"/>
    <w:rPr>
      <w:b/>
      <w:bCs/>
    </w:rPr>
  </w:style>
  <w:style w:type="character" w:customStyle="1" w:styleId="TematkomentarzaZnak">
    <w:name w:val="Temat komentarza Znak"/>
    <w:basedOn w:val="TekstkomentarzaZnak"/>
    <w:link w:val="Tematkomentarza"/>
    <w:uiPriority w:val="99"/>
    <w:semiHidden/>
    <w:rsid w:val="00AA1AC9"/>
    <w:rPr>
      <w:rFonts w:ascii="Calibri" w:eastAsia="Calibri" w:hAnsi="Calibri" w:cs="Times New Roman"/>
      <w:b/>
      <w:bCs/>
      <w:sz w:val="20"/>
      <w:szCs w:val="20"/>
      <w:lang w:val="x-none"/>
    </w:rPr>
  </w:style>
  <w:style w:type="character" w:styleId="Hipercze">
    <w:name w:val="Hyperlink"/>
    <w:uiPriority w:val="99"/>
    <w:semiHidden/>
    <w:unhideWhenUsed/>
    <w:rsid w:val="00AA1AC9"/>
    <w:rPr>
      <w:color w:val="0000FF"/>
      <w:u w:val="single"/>
    </w:rPr>
  </w:style>
  <w:style w:type="paragraph" w:customStyle="1" w:styleId="Default">
    <w:name w:val="Default"/>
    <w:uiPriority w:val="99"/>
    <w:rsid w:val="00AA1AC9"/>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Akapitzlist1">
    <w:name w:val="Akapit z listą1"/>
    <w:basedOn w:val="Normalny"/>
    <w:qFormat/>
    <w:rsid w:val="00AA1AC9"/>
    <w:pPr>
      <w:ind w:left="720"/>
      <w:contextualSpacing/>
    </w:pPr>
    <w:rPr>
      <w:rFonts w:eastAsia="Times New Roman"/>
      <w:lang w:eastAsia="pl-PL"/>
    </w:rPr>
  </w:style>
  <w:style w:type="paragraph" w:styleId="Akapitzlist">
    <w:name w:val="List Paragraph"/>
    <w:basedOn w:val="Normalny"/>
    <w:uiPriority w:val="34"/>
    <w:qFormat/>
    <w:rsid w:val="00AA1AC9"/>
    <w:pPr>
      <w:ind w:left="720"/>
      <w:contextualSpacing/>
    </w:pPr>
  </w:style>
  <w:style w:type="character" w:styleId="Pogrubienie">
    <w:name w:val="Strong"/>
    <w:uiPriority w:val="22"/>
    <w:qFormat/>
    <w:rsid w:val="00AA1AC9"/>
    <w:rPr>
      <w:b/>
      <w:bCs/>
    </w:rPr>
  </w:style>
  <w:style w:type="paragraph" w:customStyle="1" w:styleId="Akapitzlist11">
    <w:name w:val="Akapit z listą11"/>
    <w:basedOn w:val="Normalny"/>
    <w:qFormat/>
    <w:rsid w:val="00AA1AC9"/>
    <w:pPr>
      <w:ind w:left="720"/>
      <w:contextualSpacing/>
    </w:pPr>
    <w:rPr>
      <w:rFonts w:eastAsia="Times New Roman"/>
      <w:lang w:eastAsia="pl-PL"/>
    </w:rPr>
  </w:style>
  <w:style w:type="paragraph" w:customStyle="1" w:styleId="Domylnie">
    <w:name w:val="Domyślnie"/>
    <w:uiPriority w:val="99"/>
    <w:rsid w:val="00AA1AC9"/>
    <w:pPr>
      <w:suppressAutoHyphens/>
      <w:spacing w:after="200" w:line="276" w:lineRule="auto"/>
    </w:pPr>
    <w:rPr>
      <w:rFonts w:ascii="Calibri" w:eastAsia="SimSun" w:hAnsi="Calibri" w:cs="Calibri"/>
    </w:rPr>
  </w:style>
  <w:style w:type="numbering" w:customStyle="1" w:styleId="WW8Num6">
    <w:name w:val="WW8Num6"/>
    <w:basedOn w:val="Bezlisty"/>
    <w:rsid w:val="00AA1AC9"/>
    <w:pPr>
      <w:numPr>
        <w:numId w:val="3"/>
      </w:numPr>
    </w:pPr>
  </w:style>
  <w:style w:type="paragraph" w:customStyle="1" w:styleId="WW-Domylnie">
    <w:name w:val="WW-Domyślnie"/>
    <w:rsid w:val="00AA1AC9"/>
    <w:pPr>
      <w:suppressAutoHyphens/>
      <w:autoSpaceDN w:val="0"/>
      <w:spacing w:after="200" w:line="276" w:lineRule="auto"/>
      <w:textAlignment w:val="baseline"/>
    </w:pPr>
    <w:rPr>
      <w:rFonts w:ascii="Calibri" w:eastAsia="SimSun, 宋体" w:hAnsi="Calibri" w:cs="Calibri"/>
      <w:kern w:val="3"/>
      <w:lang w:eastAsia="zh-CN"/>
    </w:rPr>
  </w:style>
  <w:style w:type="paragraph" w:customStyle="1" w:styleId="Standard">
    <w:name w:val="Standard"/>
    <w:rsid w:val="00AA1AC9"/>
    <w:pPr>
      <w:suppressAutoHyphens/>
      <w:autoSpaceDN w:val="0"/>
      <w:spacing w:after="23" w:line="244" w:lineRule="auto"/>
      <w:ind w:left="730" w:hanging="10"/>
      <w:textAlignment w:val="baseline"/>
    </w:pPr>
    <w:rPr>
      <w:rFonts w:ascii="Times New Roman" w:eastAsia="Times New Roman" w:hAnsi="Times New Roman" w:cs="Times New Roman"/>
      <w:i/>
      <w:color w:val="000000"/>
      <w:kern w:val="3"/>
      <w:lang w:eastAsia="pl-PL"/>
    </w:rPr>
  </w:style>
  <w:style w:type="paragraph" w:styleId="NormalnyWeb">
    <w:name w:val="Normal (Web)"/>
    <w:basedOn w:val="Normalny"/>
    <w:uiPriority w:val="99"/>
    <w:rsid w:val="00AA1AC9"/>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ListParagraph1">
    <w:name w:val="List Paragraph1"/>
    <w:basedOn w:val="Normalny"/>
    <w:qFormat/>
    <w:rsid w:val="00AA1AC9"/>
    <w:pPr>
      <w:ind w:left="720"/>
      <w:contextualSpacing/>
    </w:pPr>
    <w:rPr>
      <w:rFonts w:eastAsia="Times New Roman"/>
      <w:lang w:eastAsia="pl-PL"/>
    </w:rPr>
  </w:style>
  <w:style w:type="numbering" w:customStyle="1" w:styleId="WW8Num61">
    <w:name w:val="WW8Num61"/>
    <w:rsid w:val="00AA1AC9"/>
    <w:pPr>
      <w:numPr>
        <w:numId w:val="1"/>
      </w:numPr>
    </w:pPr>
  </w:style>
  <w:style w:type="character" w:customStyle="1" w:styleId="wrtext">
    <w:name w:val="wrtext"/>
    <w:rsid w:val="00AA1AC9"/>
    <w:rPr>
      <w:rFonts w:ascii="Times New Roman" w:hAnsi="Times New Roman" w:cs="Times New Roman" w:hint="default"/>
    </w:rPr>
  </w:style>
  <w:style w:type="paragraph" w:styleId="HTML-wstpniesformatowany">
    <w:name w:val="HTML Preformatted"/>
    <w:basedOn w:val="Normalny"/>
    <w:link w:val="HTML-wstpniesformatowanyZnak"/>
    <w:uiPriority w:val="99"/>
    <w:semiHidden/>
    <w:unhideWhenUsed/>
    <w:rsid w:val="00AA1AC9"/>
    <w:rPr>
      <w:rFonts w:ascii="Courier New" w:hAnsi="Courier New"/>
      <w:sz w:val="20"/>
      <w:szCs w:val="20"/>
      <w:lang w:val="x-none"/>
    </w:rPr>
  </w:style>
  <w:style w:type="character" w:customStyle="1" w:styleId="HTML-wstpniesformatowanyZnak">
    <w:name w:val="HTML - wstępnie sformatowany Znak"/>
    <w:basedOn w:val="Domylnaczcionkaakapitu"/>
    <w:link w:val="HTML-wstpniesformatowany"/>
    <w:uiPriority w:val="99"/>
    <w:semiHidden/>
    <w:rsid w:val="00AA1AC9"/>
    <w:rPr>
      <w:rFonts w:ascii="Courier New" w:eastAsia="Calibri" w:hAnsi="Courier New" w:cs="Times New Roman"/>
      <w:sz w:val="20"/>
      <w:szCs w:val="20"/>
      <w:lang w:val="x-none"/>
    </w:rPr>
  </w:style>
  <w:style w:type="paragraph" w:styleId="Bezodstpw">
    <w:name w:val="No Spacing"/>
    <w:uiPriority w:val="1"/>
    <w:qFormat/>
    <w:rsid w:val="00AA1AC9"/>
    <w:pPr>
      <w:spacing w:after="0" w:line="240" w:lineRule="auto"/>
    </w:pPr>
    <w:rPr>
      <w:rFonts w:ascii="Calibri" w:eastAsia="Calibri" w:hAnsi="Calibri" w:cs="Times New Roman"/>
    </w:rPr>
  </w:style>
  <w:style w:type="paragraph" w:styleId="Tekstpodstawowy">
    <w:name w:val="Body Text"/>
    <w:basedOn w:val="Normalny"/>
    <w:link w:val="TekstpodstawowyZnak"/>
    <w:rsid w:val="00AA1AC9"/>
    <w:pPr>
      <w:spacing w:after="0" w:line="240" w:lineRule="auto"/>
      <w:jc w:val="center"/>
    </w:pPr>
    <w:rPr>
      <w:rFonts w:ascii="Tahoma" w:eastAsia="Times New Roman" w:hAnsi="Tahoma"/>
      <w:spacing w:val="20"/>
      <w:sz w:val="48"/>
      <w:szCs w:val="24"/>
      <w:lang w:val="x-none" w:eastAsia="x-none"/>
    </w:rPr>
  </w:style>
  <w:style w:type="character" w:customStyle="1" w:styleId="TekstpodstawowyZnak">
    <w:name w:val="Tekst podstawowy Znak"/>
    <w:basedOn w:val="Domylnaczcionkaakapitu"/>
    <w:link w:val="Tekstpodstawowy"/>
    <w:rsid w:val="00AA1AC9"/>
    <w:rPr>
      <w:rFonts w:ascii="Tahoma" w:eastAsia="Times New Roman" w:hAnsi="Tahoma" w:cs="Times New Roman"/>
      <w:spacing w:val="20"/>
      <w:sz w:val="48"/>
      <w:szCs w:val="24"/>
      <w:lang w:val="x-none" w:eastAsia="x-none"/>
    </w:rPr>
  </w:style>
  <w:style w:type="paragraph" w:customStyle="1" w:styleId="Zawartotabeli">
    <w:name w:val="Zawartość tabeli"/>
    <w:basedOn w:val="Normalny"/>
    <w:rsid w:val="00B856C8"/>
    <w:pPr>
      <w:suppressLineNumbers/>
      <w:suppressAutoHyphens/>
      <w:spacing w:after="0" w:line="240" w:lineRule="auto"/>
    </w:pPr>
    <w:rPr>
      <w:rFonts w:ascii="Times New Roman" w:eastAsia="Times New Roman" w:hAnsi="Times New Roman"/>
      <w:sz w:val="20"/>
      <w:szCs w:val="20"/>
    </w:rPr>
  </w:style>
  <w:style w:type="paragraph" w:styleId="Legenda">
    <w:name w:val="caption"/>
    <w:basedOn w:val="Normalny"/>
    <w:qFormat/>
    <w:rsid w:val="003B5998"/>
    <w:pPr>
      <w:suppressLineNumbers/>
      <w:suppressAutoHyphens/>
      <w:spacing w:before="120" w:after="120" w:line="240" w:lineRule="auto"/>
    </w:pPr>
    <w:rPr>
      <w:rFonts w:ascii="Times New Roman" w:eastAsia="Times New Roman" w:hAnsi="Times New Roman"/>
      <w:sz w:val="20"/>
      <w:szCs w:val="20"/>
    </w:rPr>
  </w:style>
  <w:style w:type="paragraph" w:customStyle="1" w:styleId="Normalny1">
    <w:name w:val="Normalny1"/>
    <w:rsid w:val="00EF6659"/>
    <w:pPr>
      <w:spacing w:after="0" w:line="276" w:lineRule="auto"/>
    </w:pPr>
    <w:rPr>
      <w:rFonts w:ascii="Arial" w:eastAsia="Arial" w:hAnsi="Arial" w:cs="Arial"/>
      <w:lang w:va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1AC9"/>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AA1AC9"/>
    <w:pPr>
      <w:keepNext/>
      <w:spacing w:before="240" w:after="60"/>
      <w:outlineLvl w:val="0"/>
    </w:pPr>
    <w:rPr>
      <w:rFonts w:ascii="Calibri Light" w:eastAsia="Times New Roman" w:hAnsi="Calibri Light"/>
      <w:b/>
      <w:bCs/>
      <w:kern w:val="32"/>
      <w:sz w:val="32"/>
      <w:szCs w:val="3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A1AC9"/>
    <w:rPr>
      <w:rFonts w:ascii="Calibri Light" w:eastAsia="Times New Roman" w:hAnsi="Calibri Light" w:cs="Times New Roman"/>
      <w:b/>
      <w:bCs/>
      <w:kern w:val="32"/>
      <w:sz w:val="32"/>
      <w:szCs w:val="32"/>
      <w:lang w:val="x-none"/>
    </w:rPr>
  </w:style>
  <w:style w:type="paragraph" w:styleId="Tekstdymka">
    <w:name w:val="Balloon Text"/>
    <w:basedOn w:val="Normalny"/>
    <w:link w:val="TekstdymkaZnak"/>
    <w:uiPriority w:val="99"/>
    <w:semiHidden/>
    <w:rsid w:val="00AA1AC9"/>
    <w:pPr>
      <w:spacing w:after="0" w:line="240" w:lineRule="auto"/>
    </w:pPr>
    <w:rPr>
      <w:rFonts w:ascii="Times New Roman" w:hAnsi="Times New Roman"/>
      <w:sz w:val="0"/>
      <w:szCs w:val="0"/>
      <w:lang w:val="x-none"/>
    </w:rPr>
  </w:style>
  <w:style w:type="character" w:customStyle="1" w:styleId="TekstdymkaZnak">
    <w:name w:val="Tekst dymka Znak"/>
    <w:basedOn w:val="Domylnaczcionkaakapitu"/>
    <w:link w:val="Tekstdymka"/>
    <w:uiPriority w:val="99"/>
    <w:semiHidden/>
    <w:rsid w:val="00AA1AC9"/>
    <w:rPr>
      <w:rFonts w:ascii="Times New Roman" w:eastAsia="Calibri" w:hAnsi="Times New Roman" w:cs="Times New Roman"/>
      <w:sz w:val="0"/>
      <w:szCs w:val="0"/>
      <w:lang w:val="x-none"/>
    </w:rPr>
  </w:style>
  <w:style w:type="paragraph" w:styleId="Nagwek">
    <w:name w:val="header"/>
    <w:basedOn w:val="Normalny"/>
    <w:link w:val="NagwekZnak"/>
    <w:rsid w:val="00AA1AC9"/>
    <w:pPr>
      <w:tabs>
        <w:tab w:val="center" w:pos="4536"/>
        <w:tab w:val="right" w:pos="9072"/>
      </w:tabs>
      <w:spacing w:after="0" w:line="240" w:lineRule="auto"/>
    </w:pPr>
    <w:rPr>
      <w:rFonts w:ascii="Times New Roman" w:hAnsi="Times New Roman"/>
      <w:sz w:val="20"/>
      <w:szCs w:val="20"/>
      <w:lang w:val="x-none" w:eastAsia="pl-PL"/>
    </w:rPr>
  </w:style>
  <w:style w:type="character" w:customStyle="1" w:styleId="NagwekZnak">
    <w:name w:val="Nagłówek Znak"/>
    <w:basedOn w:val="Domylnaczcionkaakapitu"/>
    <w:link w:val="Nagwek"/>
    <w:rsid w:val="00AA1AC9"/>
    <w:rPr>
      <w:rFonts w:ascii="Times New Roman" w:eastAsia="Calibri" w:hAnsi="Times New Roman" w:cs="Times New Roman"/>
      <w:sz w:val="20"/>
      <w:szCs w:val="20"/>
      <w:lang w:val="x-none" w:eastAsia="pl-PL"/>
    </w:rPr>
  </w:style>
  <w:style w:type="paragraph" w:styleId="Stopka">
    <w:name w:val="footer"/>
    <w:basedOn w:val="Normalny"/>
    <w:link w:val="StopkaZnak"/>
    <w:uiPriority w:val="99"/>
    <w:rsid w:val="00AA1AC9"/>
    <w:pPr>
      <w:tabs>
        <w:tab w:val="center" w:pos="4536"/>
        <w:tab w:val="right" w:pos="9072"/>
      </w:tabs>
      <w:spacing w:after="0" w:line="240" w:lineRule="auto"/>
    </w:pPr>
    <w:rPr>
      <w:rFonts w:ascii="Times New Roman" w:hAnsi="Times New Roman"/>
      <w:sz w:val="20"/>
      <w:szCs w:val="20"/>
      <w:lang w:val="x-none" w:eastAsia="pl-PL"/>
    </w:rPr>
  </w:style>
  <w:style w:type="character" w:customStyle="1" w:styleId="StopkaZnak">
    <w:name w:val="Stopka Znak"/>
    <w:basedOn w:val="Domylnaczcionkaakapitu"/>
    <w:link w:val="Stopka"/>
    <w:uiPriority w:val="99"/>
    <w:rsid w:val="00AA1AC9"/>
    <w:rPr>
      <w:rFonts w:ascii="Times New Roman" w:eastAsia="Calibri" w:hAnsi="Times New Roman" w:cs="Times New Roman"/>
      <w:sz w:val="20"/>
      <w:szCs w:val="20"/>
      <w:lang w:val="x-none" w:eastAsia="pl-PL"/>
    </w:rPr>
  </w:style>
  <w:style w:type="paragraph" w:styleId="Tekstprzypisudolnego">
    <w:name w:val="footnote text"/>
    <w:basedOn w:val="Normalny"/>
    <w:link w:val="TekstprzypisudolnegoZnak"/>
    <w:uiPriority w:val="99"/>
    <w:rsid w:val="00AA1AC9"/>
    <w:pPr>
      <w:spacing w:after="0" w:line="240" w:lineRule="auto"/>
    </w:pPr>
    <w:rPr>
      <w:rFonts w:ascii="Times New Roman" w:hAnsi="Times New Roman"/>
      <w:sz w:val="20"/>
      <w:szCs w:val="20"/>
      <w:lang w:val="x-none" w:eastAsia="pl-PL"/>
    </w:rPr>
  </w:style>
  <w:style w:type="character" w:customStyle="1" w:styleId="TekstprzypisudolnegoZnak">
    <w:name w:val="Tekst przypisu dolnego Znak"/>
    <w:basedOn w:val="Domylnaczcionkaakapitu"/>
    <w:link w:val="Tekstprzypisudolnego"/>
    <w:uiPriority w:val="99"/>
    <w:rsid w:val="00AA1AC9"/>
    <w:rPr>
      <w:rFonts w:ascii="Times New Roman" w:eastAsia="Calibri" w:hAnsi="Times New Roman" w:cs="Times New Roman"/>
      <w:sz w:val="20"/>
      <w:szCs w:val="20"/>
      <w:lang w:val="x-none" w:eastAsia="pl-PL"/>
    </w:rPr>
  </w:style>
  <w:style w:type="character" w:styleId="Odwoanieprzypisudolnego">
    <w:name w:val="footnote reference"/>
    <w:uiPriority w:val="99"/>
    <w:semiHidden/>
    <w:rsid w:val="00AA1AC9"/>
    <w:rPr>
      <w:rFonts w:cs="Times New Roman"/>
      <w:vertAlign w:val="superscript"/>
    </w:rPr>
  </w:style>
  <w:style w:type="table" w:styleId="Tabela-Siatka">
    <w:name w:val="Table Grid"/>
    <w:basedOn w:val="Standardowy"/>
    <w:uiPriority w:val="39"/>
    <w:rsid w:val="00AA1AC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AA1AC9"/>
    <w:rPr>
      <w:sz w:val="16"/>
      <w:szCs w:val="16"/>
    </w:rPr>
  </w:style>
  <w:style w:type="paragraph" w:styleId="Tekstkomentarza">
    <w:name w:val="annotation text"/>
    <w:basedOn w:val="Normalny"/>
    <w:link w:val="TekstkomentarzaZnak"/>
    <w:uiPriority w:val="99"/>
    <w:unhideWhenUsed/>
    <w:rsid w:val="00AA1AC9"/>
    <w:rPr>
      <w:sz w:val="20"/>
      <w:szCs w:val="20"/>
      <w:lang w:val="x-none"/>
    </w:rPr>
  </w:style>
  <w:style w:type="character" w:customStyle="1" w:styleId="TekstkomentarzaZnak">
    <w:name w:val="Tekst komentarza Znak"/>
    <w:basedOn w:val="Domylnaczcionkaakapitu"/>
    <w:link w:val="Tekstkomentarza"/>
    <w:uiPriority w:val="99"/>
    <w:rsid w:val="00AA1AC9"/>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AA1AC9"/>
    <w:rPr>
      <w:b/>
      <w:bCs/>
    </w:rPr>
  </w:style>
  <w:style w:type="character" w:customStyle="1" w:styleId="TematkomentarzaZnak">
    <w:name w:val="Temat komentarza Znak"/>
    <w:basedOn w:val="TekstkomentarzaZnak"/>
    <w:link w:val="Tematkomentarza"/>
    <w:uiPriority w:val="99"/>
    <w:semiHidden/>
    <w:rsid w:val="00AA1AC9"/>
    <w:rPr>
      <w:rFonts w:ascii="Calibri" w:eastAsia="Calibri" w:hAnsi="Calibri" w:cs="Times New Roman"/>
      <w:b/>
      <w:bCs/>
      <w:sz w:val="20"/>
      <w:szCs w:val="20"/>
      <w:lang w:val="x-none"/>
    </w:rPr>
  </w:style>
  <w:style w:type="character" w:styleId="Hipercze">
    <w:name w:val="Hyperlink"/>
    <w:uiPriority w:val="99"/>
    <w:semiHidden/>
    <w:unhideWhenUsed/>
    <w:rsid w:val="00AA1AC9"/>
    <w:rPr>
      <w:color w:val="0000FF"/>
      <w:u w:val="single"/>
    </w:rPr>
  </w:style>
  <w:style w:type="paragraph" w:customStyle="1" w:styleId="Default">
    <w:name w:val="Default"/>
    <w:uiPriority w:val="99"/>
    <w:rsid w:val="00AA1AC9"/>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Akapitzlist1">
    <w:name w:val="Akapit z listą1"/>
    <w:basedOn w:val="Normalny"/>
    <w:qFormat/>
    <w:rsid w:val="00AA1AC9"/>
    <w:pPr>
      <w:ind w:left="720"/>
      <w:contextualSpacing/>
    </w:pPr>
    <w:rPr>
      <w:rFonts w:eastAsia="Times New Roman"/>
      <w:lang w:eastAsia="pl-PL"/>
    </w:rPr>
  </w:style>
  <w:style w:type="paragraph" w:styleId="Akapitzlist">
    <w:name w:val="List Paragraph"/>
    <w:basedOn w:val="Normalny"/>
    <w:uiPriority w:val="34"/>
    <w:qFormat/>
    <w:rsid w:val="00AA1AC9"/>
    <w:pPr>
      <w:ind w:left="720"/>
      <w:contextualSpacing/>
    </w:pPr>
  </w:style>
  <w:style w:type="character" w:styleId="Pogrubienie">
    <w:name w:val="Strong"/>
    <w:uiPriority w:val="22"/>
    <w:qFormat/>
    <w:rsid w:val="00AA1AC9"/>
    <w:rPr>
      <w:b/>
      <w:bCs/>
    </w:rPr>
  </w:style>
  <w:style w:type="paragraph" w:customStyle="1" w:styleId="Akapitzlist11">
    <w:name w:val="Akapit z listą11"/>
    <w:basedOn w:val="Normalny"/>
    <w:qFormat/>
    <w:rsid w:val="00AA1AC9"/>
    <w:pPr>
      <w:ind w:left="720"/>
      <w:contextualSpacing/>
    </w:pPr>
    <w:rPr>
      <w:rFonts w:eastAsia="Times New Roman"/>
      <w:lang w:eastAsia="pl-PL"/>
    </w:rPr>
  </w:style>
  <w:style w:type="paragraph" w:customStyle="1" w:styleId="Domylnie">
    <w:name w:val="Domyślnie"/>
    <w:uiPriority w:val="99"/>
    <w:rsid w:val="00AA1AC9"/>
    <w:pPr>
      <w:suppressAutoHyphens/>
      <w:spacing w:after="200" w:line="276" w:lineRule="auto"/>
    </w:pPr>
    <w:rPr>
      <w:rFonts w:ascii="Calibri" w:eastAsia="SimSun" w:hAnsi="Calibri" w:cs="Calibri"/>
    </w:rPr>
  </w:style>
  <w:style w:type="numbering" w:customStyle="1" w:styleId="WW8Num6">
    <w:name w:val="WW8Num6"/>
    <w:basedOn w:val="Bezlisty"/>
    <w:rsid w:val="00AA1AC9"/>
    <w:pPr>
      <w:numPr>
        <w:numId w:val="3"/>
      </w:numPr>
    </w:pPr>
  </w:style>
  <w:style w:type="paragraph" w:customStyle="1" w:styleId="WW-Domylnie">
    <w:name w:val="WW-Domyślnie"/>
    <w:rsid w:val="00AA1AC9"/>
    <w:pPr>
      <w:suppressAutoHyphens/>
      <w:autoSpaceDN w:val="0"/>
      <w:spacing w:after="200" w:line="276" w:lineRule="auto"/>
      <w:textAlignment w:val="baseline"/>
    </w:pPr>
    <w:rPr>
      <w:rFonts w:ascii="Calibri" w:eastAsia="SimSun, 宋体" w:hAnsi="Calibri" w:cs="Calibri"/>
      <w:kern w:val="3"/>
      <w:lang w:eastAsia="zh-CN"/>
    </w:rPr>
  </w:style>
  <w:style w:type="paragraph" w:customStyle="1" w:styleId="Standard">
    <w:name w:val="Standard"/>
    <w:rsid w:val="00AA1AC9"/>
    <w:pPr>
      <w:suppressAutoHyphens/>
      <w:autoSpaceDN w:val="0"/>
      <w:spacing w:after="23" w:line="244" w:lineRule="auto"/>
      <w:ind w:left="730" w:hanging="10"/>
      <w:textAlignment w:val="baseline"/>
    </w:pPr>
    <w:rPr>
      <w:rFonts w:ascii="Times New Roman" w:eastAsia="Times New Roman" w:hAnsi="Times New Roman" w:cs="Times New Roman"/>
      <w:i/>
      <w:color w:val="000000"/>
      <w:kern w:val="3"/>
      <w:lang w:eastAsia="pl-PL"/>
    </w:rPr>
  </w:style>
  <w:style w:type="paragraph" w:styleId="NormalnyWeb">
    <w:name w:val="Normal (Web)"/>
    <w:basedOn w:val="Normalny"/>
    <w:uiPriority w:val="99"/>
    <w:rsid w:val="00AA1AC9"/>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ListParagraph1">
    <w:name w:val="List Paragraph1"/>
    <w:basedOn w:val="Normalny"/>
    <w:qFormat/>
    <w:rsid w:val="00AA1AC9"/>
    <w:pPr>
      <w:ind w:left="720"/>
      <w:contextualSpacing/>
    </w:pPr>
    <w:rPr>
      <w:rFonts w:eastAsia="Times New Roman"/>
      <w:lang w:eastAsia="pl-PL"/>
    </w:rPr>
  </w:style>
  <w:style w:type="numbering" w:customStyle="1" w:styleId="WW8Num61">
    <w:name w:val="WW8Num61"/>
    <w:rsid w:val="00AA1AC9"/>
    <w:pPr>
      <w:numPr>
        <w:numId w:val="1"/>
      </w:numPr>
    </w:pPr>
  </w:style>
  <w:style w:type="character" w:customStyle="1" w:styleId="wrtext">
    <w:name w:val="wrtext"/>
    <w:rsid w:val="00AA1AC9"/>
    <w:rPr>
      <w:rFonts w:ascii="Times New Roman" w:hAnsi="Times New Roman" w:cs="Times New Roman" w:hint="default"/>
    </w:rPr>
  </w:style>
  <w:style w:type="paragraph" w:styleId="HTML-wstpniesformatowany">
    <w:name w:val="HTML Preformatted"/>
    <w:basedOn w:val="Normalny"/>
    <w:link w:val="HTML-wstpniesformatowanyZnak"/>
    <w:uiPriority w:val="99"/>
    <w:semiHidden/>
    <w:unhideWhenUsed/>
    <w:rsid w:val="00AA1AC9"/>
    <w:rPr>
      <w:rFonts w:ascii="Courier New" w:hAnsi="Courier New"/>
      <w:sz w:val="20"/>
      <w:szCs w:val="20"/>
      <w:lang w:val="x-none"/>
    </w:rPr>
  </w:style>
  <w:style w:type="character" w:customStyle="1" w:styleId="HTML-wstpniesformatowanyZnak">
    <w:name w:val="HTML - wstępnie sformatowany Znak"/>
    <w:basedOn w:val="Domylnaczcionkaakapitu"/>
    <w:link w:val="HTML-wstpniesformatowany"/>
    <w:uiPriority w:val="99"/>
    <w:semiHidden/>
    <w:rsid w:val="00AA1AC9"/>
    <w:rPr>
      <w:rFonts w:ascii="Courier New" w:eastAsia="Calibri" w:hAnsi="Courier New" w:cs="Times New Roman"/>
      <w:sz w:val="20"/>
      <w:szCs w:val="20"/>
      <w:lang w:val="x-none"/>
    </w:rPr>
  </w:style>
  <w:style w:type="paragraph" w:styleId="Bezodstpw">
    <w:name w:val="No Spacing"/>
    <w:uiPriority w:val="1"/>
    <w:qFormat/>
    <w:rsid w:val="00AA1AC9"/>
    <w:pPr>
      <w:spacing w:after="0" w:line="240" w:lineRule="auto"/>
    </w:pPr>
    <w:rPr>
      <w:rFonts w:ascii="Calibri" w:eastAsia="Calibri" w:hAnsi="Calibri" w:cs="Times New Roman"/>
    </w:rPr>
  </w:style>
  <w:style w:type="paragraph" w:styleId="Tekstpodstawowy">
    <w:name w:val="Body Text"/>
    <w:basedOn w:val="Normalny"/>
    <w:link w:val="TekstpodstawowyZnak"/>
    <w:rsid w:val="00AA1AC9"/>
    <w:pPr>
      <w:spacing w:after="0" w:line="240" w:lineRule="auto"/>
      <w:jc w:val="center"/>
    </w:pPr>
    <w:rPr>
      <w:rFonts w:ascii="Tahoma" w:eastAsia="Times New Roman" w:hAnsi="Tahoma"/>
      <w:spacing w:val="20"/>
      <w:sz w:val="48"/>
      <w:szCs w:val="24"/>
      <w:lang w:val="x-none" w:eastAsia="x-none"/>
    </w:rPr>
  </w:style>
  <w:style w:type="character" w:customStyle="1" w:styleId="TekstpodstawowyZnak">
    <w:name w:val="Tekst podstawowy Znak"/>
    <w:basedOn w:val="Domylnaczcionkaakapitu"/>
    <w:link w:val="Tekstpodstawowy"/>
    <w:rsid w:val="00AA1AC9"/>
    <w:rPr>
      <w:rFonts w:ascii="Tahoma" w:eastAsia="Times New Roman" w:hAnsi="Tahoma" w:cs="Times New Roman"/>
      <w:spacing w:val="20"/>
      <w:sz w:val="48"/>
      <w:szCs w:val="24"/>
      <w:lang w:val="x-none" w:eastAsia="x-none"/>
    </w:rPr>
  </w:style>
  <w:style w:type="paragraph" w:customStyle="1" w:styleId="Zawartotabeli">
    <w:name w:val="Zawartość tabeli"/>
    <w:basedOn w:val="Normalny"/>
    <w:rsid w:val="00B856C8"/>
    <w:pPr>
      <w:suppressLineNumbers/>
      <w:suppressAutoHyphens/>
      <w:spacing w:after="0" w:line="240" w:lineRule="auto"/>
    </w:pPr>
    <w:rPr>
      <w:rFonts w:ascii="Times New Roman" w:eastAsia="Times New Roman" w:hAnsi="Times New Roman"/>
      <w:sz w:val="20"/>
      <w:szCs w:val="20"/>
    </w:rPr>
  </w:style>
  <w:style w:type="paragraph" w:styleId="Legenda">
    <w:name w:val="caption"/>
    <w:basedOn w:val="Normalny"/>
    <w:qFormat/>
    <w:rsid w:val="003B5998"/>
    <w:pPr>
      <w:suppressLineNumbers/>
      <w:suppressAutoHyphens/>
      <w:spacing w:before="120" w:after="120" w:line="240" w:lineRule="auto"/>
    </w:pPr>
    <w:rPr>
      <w:rFonts w:ascii="Times New Roman" w:eastAsia="Times New Roman" w:hAnsi="Times New Roman"/>
      <w:sz w:val="20"/>
      <w:szCs w:val="20"/>
    </w:rPr>
  </w:style>
  <w:style w:type="paragraph" w:customStyle="1" w:styleId="Normalny1">
    <w:name w:val="Normalny1"/>
    <w:rsid w:val="00EF6659"/>
    <w:pPr>
      <w:spacing w:after="0" w:line="276" w:lineRule="auto"/>
    </w:pPr>
    <w:rPr>
      <w:rFonts w:ascii="Arial" w:eastAsia="Arial" w:hAnsi="Arial" w:cs="Arial"/>
      <w:lang w:va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9A39D-FBF7-4FA2-85C2-880725E4B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Pages>148</Pages>
  <Words>38611</Words>
  <Characters>231672</Characters>
  <Application>Microsoft Office Word</Application>
  <DocSecurity>0</DocSecurity>
  <Lines>1930</Lines>
  <Paragraphs>539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AM</cp:lastModifiedBy>
  <cp:revision>77</cp:revision>
  <cp:lastPrinted>2020-01-23T08:24:00Z</cp:lastPrinted>
  <dcterms:created xsi:type="dcterms:W3CDTF">2019-09-08T08:21:00Z</dcterms:created>
  <dcterms:modified xsi:type="dcterms:W3CDTF">2020-01-24T08:07:00Z</dcterms:modified>
</cp:coreProperties>
</file>