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0E86" w14:textId="77777777" w:rsidR="00855C8B" w:rsidRDefault="006D5D7A" w:rsidP="006D5D7A">
      <w:pPr>
        <w:pStyle w:val="Tekstpodstawowy"/>
        <w:ind w:firstLine="707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Zasady r</w:t>
      </w:r>
      <w:r w:rsidR="00855C8B" w:rsidRPr="00473850">
        <w:rPr>
          <w:rStyle w:val="Pogrubienie"/>
          <w:sz w:val="28"/>
          <w:szCs w:val="28"/>
        </w:rPr>
        <w:t>ejestracj</w:t>
      </w:r>
      <w:r>
        <w:rPr>
          <w:rStyle w:val="Pogrubienie"/>
          <w:sz w:val="28"/>
          <w:szCs w:val="28"/>
        </w:rPr>
        <w:t>i</w:t>
      </w:r>
      <w:r w:rsidR="00855C8B" w:rsidRPr="00473850">
        <w:rPr>
          <w:rStyle w:val="Pogrubienie"/>
          <w:sz w:val="28"/>
          <w:szCs w:val="28"/>
        </w:rPr>
        <w:t xml:space="preserve"> na zajęcia z języków obcych</w:t>
      </w:r>
      <w:r>
        <w:rPr>
          <w:rStyle w:val="Pogrubienie"/>
          <w:sz w:val="28"/>
          <w:szCs w:val="28"/>
        </w:rPr>
        <w:t xml:space="preserve"> w Collegium Medicum</w:t>
      </w:r>
    </w:p>
    <w:p w14:paraId="2224E773" w14:textId="77777777" w:rsidR="00DC32BA" w:rsidRDefault="00B44F9A" w:rsidP="006D5D7A">
      <w:pPr>
        <w:pStyle w:val="Tekstpodstawowy"/>
        <w:ind w:firstLine="707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                          w roku akademickim 2020/2021 – semestr letni</w:t>
      </w:r>
    </w:p>
    <w:p w14:paraId="7CCFE62A" w14:textId="77777777" w:rsidR="006D5D7A" w:rsidRPr="00473850" w:rsidRDefault="006D5D7A" w:rsidP="006D5D7A">
      <w:pPr>
        <w:pStyle w:val="Tekstpodstawowy"/>
        <w:ind w:left="1418"/>
        <w:rPr>
          <w:rStyle w:val="Pogrubienie"/>
          <w:sz w:val="28"/>
          <w:szCs w:val="28"/>
        </w:rPr>
      </w:pPr>
    </w:p>
    <w:p w14:paraId="4EBDCCB9" w14:textId="77777777" w:rsidR="00855C8B" w:rsidRDefault="00855C8B" w:rsidP="00855C8B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 xml:space="preserve">Na wszystkie zajęcia z języków obcych </w:t>
      </w:r>
      <w:r w:rsidR="006D5D7A">
        <w:t xml:space="preserve">prowadzonych przez Centrum Języków Specjalistycznych w Medycynie </w:t>
      </w:r>
      <w:r>
        <w:t xml:space="preserve">obowiązują zapisy przez </w:t>
      </w:r>
      <w:proofErr w:type="spellStart"/>
      <w:r>
        <w:t>internet</w:t>
      </w:r>
      <w:proofErr w:type="spellEnd"/>
      <w:r>
        <w:t xml:space="preserve"> pod adresem: </w:t>
      </w:r>
      <w:hyperlink r:id="rId5" w:history="1">
        <w:r>
          <w:rPr>
            <w:rStyle w:val="Hipercze"/>
          </w:rPr>
          <w:t>https://rejestracje.umk.pl/</w:t>
        </w:r>
      </w:hyperlink>
      <w:r>
        <w:t xml:space="preserve">. </w:t>
      </w:r>
    </w:p>
    <w:p w14:paraId="6263AB99" w14:textId="77777777" w:rsidR="006D5D7A" w:rsidRPr="00875FD9" w:rsidRDefault="006D5D7A" w:rsidP="006D5D7A">
      <w:pPr>
        <w:pStyle w:val="Tekstpodstawowy"/>
        <w:spacing w:after="0"/>
        <w:ind w:left="707"/>
      </w:pPr>
      <w:r w:rsidRPr="00044A65">
        <w:rPr>
          <w:b/>
          <w:color w:val="FF0000"/>
        </w:rPr>
        <w:t>UWAGA:</w:t>
      </w:r>
      <w:r w:rsidRPr="00044A65">
        <w:rPr>
          <w:color w:val="FF0000"/>
        </w:rPr>
        <w:t xml:space="preserve"> Jeśli student jednocześnie studiuje dwa kierunki, to na obu musi zarejestrować się na zajęcia z języka obcego</w:t>
      </w:r>
      <w:r>
        <w:t xml:space="preserve">. </w:t>
      </w:r>
    </w:p>
    <w:p w14:paraId="24BAF6FB" w14:textId="77777777" w:rsidR="00875FD9" w:rsidRDefault="00875FD9" w:rsidP="00875FD9">
      <w:pPr>
        <w:pStyle w:val="Tekstpodstawowy"/>
        <w:spacing w:after="0"/>
        <w:ind w:left="707"/>
      </w:pPr>
    </w:p>
    <w:p w14:paraId="33A1D254" w14:textId="77777777" w:rsidR="00855C8B" w:rsidRDefault="00855C8B" w:rsidP="00875FD9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 xml:space="preserve">Limit godzin na lektorat języka obcego przysługuje studentom studiów stacjonarnych i niestacjonarnych zgodnie z programem studiów dla danego kierunku. </w:t>
      </w:r>
    </w:p>
    <w:p w14:paraId="620E9D81" w14:textId="77777777" w:rsidR="00D54DB0" w:rsidRPr="00875FD9" w:rsidRDefault="00D54DB0" w:rsidP="00D54DB0">
      <w:pPr>
        <w:pStyle w:val="Tekstpodstawowy"/>
        <w:tabs>
          <w:tab w:val="left" w:pos="707"/>
        </w:tabs>
        <w:spacing w:after="0"/>
        <w:ind w:left="707"/>
      </w:pPr>
    </w:p>
    <w:p w14:paraId="65BD5885" w14:textId="77777777" w:rsidR="00855C8B" w:rsidRPr="00875FD9" w:rsidRDefault="00855C8B" w:rsidP="00855C8B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shd w:val="clear" w:color="auto" w:fill="00FF00"/>
        </w:rPr>
      </w:pPr>
      <w:r w:rsidRPr="00875FD9">
        <w:t xml:space="preserve">Do zarejestrowania się na zajęcia z języków obcych potrzebne są wirtualne żetony </w:t>
      </w:r>
      <w:r w:rsidR="00984CBC">
        <w:rPr>
          <w:shd w:val="clear" w:color="auto" w:fill="00FF00"/>
        </w:rPr>
        <w:t>LEK-CM 2020/21 /sem</w:t>
      </w:r>
      <w:r w:rsidR="00D43BE5">
        <w:rPr>
          <w:shd w:val="clear" w:color="auto" w:fill="00FF00"/>
        </w:rPr>
        <w:t>estr</w:t>
      </w:r>
      <w:r w:rsidR="00C8042B">
        <w:rPr>
          <w:shd w:val="clear" w:color="auto" w:fill="00FF00"/>
        </w:rPr>
        <w:t xml:space="preserve"> letni</w:t>
      </w:r>
    </w:p>
    <w:p w14:paraId="2BF9CD6B" w14:textId="77777777" w:rsidR="00875FD9" w:rsidRPr="00875FD9" w:rsidRDefault="00875FD9" w:rsidP="00875FD9">
      <w:pPr>
        <w:pStyle w:val="Tekstpodstawowy"/>
        <w:spacing w:after="0"/>
        <w:ind w:left="707"/>
        <w:rPr>
          <w:shd w:val="clear" w:color="auto" w:fill="00FF00"/>
        </w:rPr>
      </w:pPr>
    </w:p>
    <w:p w14:paraId="294A5950" w14:textId="77777777" w:rsidR="00875FD9" w:rsidRPr="00875FD9" w:rsidRDefault="00855C8B" w:rsidP="00875FD9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shd w:val="clear" w:color="auto" w:fill="00FF00"/>
        </w:rPr>
      </w:pPr>
      <w:r w:rsidRPr="00875FD9">
        <w:rPr>
          <w:shd w:val="clear" w:color="auto" w:fill="00FF00"/>
        </w:rPr>
        <w:t>Za przydział studentom odpowiedniej liczby żetonów odpowiadają poszczególne Dziekanaty. </w:t>
      </w:r>
    </w:p>
    <w:p w14:paraId="24512AEE" w14:textId="77777777" w:rsidR="00875FD9" w:rsidRPr="00875FD9" w:rsidRDefault="00875FD9" w:rsidP="00875FD9">
      <w:pPr>
        <w:pStyle w:val="Akapitzlist"/>
        <w:ind w:firstLine="708"/>
        <w:rPr>
          <w:shd w:val="clear" w:color="auto" w:fill="00FF00"/>
        </w:rPr>
      </w:pPr>
    </w:p>
    <w:p w14:paraId="58E8B045" w14:textId="77777777" w:rsidR="00855C8B" w:rsidRPr="00875FD9" w:rsidRDefault="00855C8B" w:rsidP="00875FD9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shd w:val="clear" w:color="auto" w:fill="00FF00"/>
        </w:rPr>
      </w:pPr>
      <w:r w:rsidRPr="00875FD9">
        <w:rPr>
          <w:shd w:val="clear" w:color="auto" w:fill="00FF00"/>
        </w:rPr>
        <w:t xml:space="preserve">W przypadku stwierdzenia braku żetonów w systemie rejestracji należy zgłosić ich brak we właściwym Dziekanacie. </w:t>
      </w:r>
    </w:p>
    <w:p w14:paraId="71BF2FAA" w14:textId="77777777" w:rsidR="00875FD9" w:rsidRPr="00875FD9" w:rsidRDefault="00875FD9" w:rsidP="00875FD9">
      <w:pPr>
        <w:pStyle w:val="Akapitzlist"/>
        <w:rPr>
          <w:shd w:val="clear" w:color="auto" w:fill="00FF00"/>
        </w:rPr>
      </w:pPr>
    </w:p>
    <w:p w14:paraId="4E947C7A" w14:textId="77777777" w:rsidR="000D4F50" w:rsidRPr="00875FD9" w:rsidRDefault="00875FD9" w:rsidP="000D4F50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 w:rsidRPr="00875FD9">
        <w:t>Warunkiem możliwości zapisania się na lektorat językowy jest ro</w:t>
      </w:r>
      <w:r w:rsidR="004B43BA">
        <w:t>związanie testu diagnostycznego. (test dot. studentów pierwszego roku studiów pierwszego i drugiego stopnia oraz jednolitych studiów magisterskich)</w:t>
      </w:r>
    </w:p>
    <w:p w14:paraId="31782791" w14:textId="77777777" w:rsidR="00875FD9" w:rsidRPr="00875FD9" w:rsidRDefault="00875FD9" w:rsidP="00875FD9">
      <w:pPr>
        <w:pStyle w:val="Tekstpodstawowy"/>
        <w:tabs>
          <w:tab w:val="left" w:pos="707"/>
        </w:tabs>
        <w:spacing w:after="0"/>
      </w:pPr>
    </w:p>
    <w:p w14:paraId="6992B7F2" w14:textId="77777777" w:rsidR="00855C8B" w:rsidRPr="00875FD9" w:rsidRDefault="00855C8B" w:rsidP="00875FD9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shd w:val="clear" w:color="auto" w:fill="00FF00"/>
        </w:rPr>
      </w:pPr>
      <w:r>
        <w:t>System rejestracji do grup będzie otwarty w dniach:</w:t>
      </w:r>
    </w:p>
    <w:p w14:paraId="3CA7A9B0" w14:textId="77777777" w:rsidR="00855C8B" w:rsidRDefault="00855C8B" w:rsidP="00855C8B">
      <w:pPr>
        <w:pStyle w:val="Tekstpodstawowy"/>
        <w:spacing w:after="0"/>
        <w:rPr>
          <w:b/>
        </w:rPr>
      </w:pPr>
    </w:p>
    <w:p w14:paraId="07259890" w14:textId="77777777" w:rsidR="00855C8B" w:rsidRDefault="00855C8B" w:rsidP="00855C8B">
      <w:pPr>
        <w:pStyle w:val="Tekstpodstawowy"/>
        <w:spacing w:after="0"/>
        <w:ind w:left="707"/>
        <w:rPr>
          <w:b/>
        </w:rPr>
      </w:pPr>
    </w:p>
    <w:p w14:paraId="485A74B3" w14:textId="77777777" w:rsidR="00855C8B" w:rsidRDefault="00CD3200" w:rsidP="00855C8B">
      <w:pPr>
        <w:pStyle w:val="Tekstpodstawowy"/>
        <w:spacing w:after="0"/>
        <w:ind w:firstLine="70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855C8B" w:rsidRPr="00793879">
        <w:rPr>
          <w:b/>
          <w:color w:val="FF0000"/>
          <w:sz w:val="28"/>
          <w:szCs w:val="28"/>
        </w:rPr>
        <w:t>I tura</w:t>
      </w:r>
      <w:r>
        <w:rPr>
          <w:b/>
          <w:color w:val="FF0000"/>
          <w:sz w:val="28"/>
          <w:szCs w:val="28"/>
        </w:rPr>
        <w:t xml:space="preserve"> rejestracji od 22.02.2021</w:t>
      </w:r>
      <w:r w:rsidR="002A2A17">
        <w:rPr>
          <w:b/>
          <w:color w:val="FF0000"/>
          <w:sz w:val="28"/>
          <w:szCs w:val="28"/>
        </w:rPr>
        <w:t xml:space="preserve"> godz. 08:0</w:t>
      </w:r>
      <w:r w:rsidR="00855C8B">
        <w:rPr>
          <w:b/>
          <w:color w:val="FF0000"/>
          <w:sz w:val="28"/>
          <w:szCs w:val="28"/>
        </w:rPr>
        <w:t>0</w:t>
      </w:r>
    </w:p>
    <w:p w14:paraId="513BCD32" w14:textId="77777777" w:rsidR="00855C8B" w:rsidRDefault="00CD3200" w:rsidP="00855C8B">
      <w:pPr>
        <w:pStyle w:val="Tekstpodstawowy"/>
        <w:spacing w:after="0"/>
        <w:ind w:left="2127" w:firstLine="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do 05.03.2021</w:t>
      </w:r>
      <w:r w:rsidR="00855C8B">
        <w:rPr>
          <w:b/>
          <w:color w:val="FF0000"/>
          <w:sz w:val="28"/>
          <w:szCs w:val="28"/>
        </w:rPr>
        <w:t xml:space="preserve"> godz. 23:59</w:t>
      </w:r>
    </w:p>
    <w:p w14:paraId="7E3BCCA7" w14:textId="77777777" w:rsidR="00CD3200" w:rsidRDefault="00CD3200" w:rsidP="00855C8B">
      <w:pPr>
        <w:pStyle w:val="Tekstpodstawowy"/>
        <w:spacing w:after="0"/>
        <w:ind w:left="2127" w:firstLine="709"/>
        <w:rPr>
          <w:b/>
          <w:color w:val="FF0000"/>
          <w:sz w:val="28"/>
          <w:szCs w:val="28"/>
        </w:rPr>
      </w:pPr>
    </w:p>
    <w:p w14:paraId="57272C89" w14:textId="77777777" w:rsidR="00CD3200" w:rsidRDefault="00CD3200" w:rsidP="00855C8B">
      <w:pPr>
        <w:pStyle w:val="Tekstpodstawowy"/>
        <w:spacing w:after="0"/>
        <w:ind w:left="2127" w:firstLine="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II tura od 15.03.2021 godz.08:00</w:t>
      </w:r>
    </w:p>
    <w:p w14:paraId="14E46601" w14:textId="77777777" w:rsidR="00CD3200" w:rsidRDefault="00CD3200" w:rsidP="00855C8B">
      <w:pPr>
        <w:pStyle w:val="Tekstpodstawowy"/>
        <w:spacing w:after="0"/>
        <w:ind w:left="2127" w:firstLine="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do 19.03.2021 godz. 23.59</w:t>
      </w:r>
    </w:p>
    <w:p w14:paraId="1929ECDD" w14:textId="77777777" w:rsidR="00C91901" w:rsidRDefault="00C91901" w:rsidP="00855C8B">
      <w:pPr>
        <w:pStyle w:val="Tekstpodstawowy"/>
        <w:spacing w:after="0"/>
        <w:ind w:left="2127" w:firstLine="709"/>
        <w:rPr>
          <w:b/>
          <w:sz w:val="28"/>
          <w:szCs w:val="28"/>
        </w:rPr>
      </w:pPr>
    </w:p>
    <w:p w14:paraId="78708C1C" w14:textId="77777777" w:rsidR="00855C8B" w:rsidRDefault="00855C8B" w:rsidP="00855C8B">
      <w:pPr>
        <w:pStyle w:val="Tekstpodstawowy"/>
        <w:spacing w:after="0"/>
        <w:ind w:firstLine="707"/>
        <w:rPr>
          <w:b/>
          <w:sz w:val="28"/>
          <w:szCs w:val="28"/>
        </w:rPr>
      </w:pPr>
    </w:p>
    <w:p w14:paraId="10BC065C" w14:textId="77777777" w:rsidR="000D4F50" w:rsidRPr="00044A65" w:rsidRDefault="000D4F50" w:rsidP="00855C8B">
      <w:pPr>
        <w:pStyle w:val="Tekstpodstawowy"/>
        <w:spacing w:after="0"/>
        <w:ind w:firstLine="707"/>
        <w:rPr>
          <w:color w:val="FF0000"/>
          <w:sz w:val="28"/>
          <w:szCs w:val="28"/>
        </w:rPr>
      </w:pPr>
    </w:p>
    <w:p w14:paraId="184CB863" w14:textId="77777777" w:rsidR="00855C8B" w:rsidRPr="000D4F50" w:rsidRDefault="000D4F50" w:rsidP="00BA3D9F">
      <w:pPr>
        <w:pStyle w:val="Akapitzlist"/>
        <w:numPr>
          <w:ilvl w:val="0"/>
          <w:numId w:val="1"/>
        </w:numPr>
      </w:pPr>
      <w:r>
        <w:t xml:space="preserve">Każda rejestracja w systemie USOS poza obowiązkową rejestracją żetonową przeprowadzaną w wyznaczonych terminach na początku każdego semestru musi być poprzedzona wnioskiem studenta wraz z uzasadnieniem podpisanym przez prowadzącego zajęcia oraz przez Dyrektora Centrum Języków Specjalistycznych w Medycynie (druk do poprania:  </w:t>
      </w:r>
      <w:hyperlink r:id="rId6" w:history="1">
        <w:r w:rsidRPr="003C0563">
          <w:rPr>
            <w:rStyle w:val="Hipercze"/>
          </w:rPr>
          <w:t>https://cjsm.cm.umk.pl/</w:t>
        </w:r>
      </w:hyperlink>
      <w:r>
        <w:t>).</w:t>
      </w:r>
    </w:p>
    <w:p w14:paraId="524A73F2" w14:textId="77777777" w:rsidR="00855C8B" w:rsidRPr="00B26FE2" w:rsidRDefault="00855C8B" w:rsidP="00855C8B">
      <w:pPr>
        <w:pStyle w:val="Tekstpodstawowy"/>
        <w:spacing w:after="0"/>
        <w:ind w:left="709" w:firstLine="709"/>
        <w:rPr>
          <w:b/>
          <w:color w:val="8DB3E2"/>
        </w:rPr>
      </w:pPr>
      <w:r>
        <w:rPr>
          <w:b/>
          <w:color w:val="8DB3E2"/>
          <w:sz w:val="28"/>
          <w:szCs w:val="28"/>
        </w:rPr>
        <w:t xml:space="preserve"> </w:t>
      </w:r>
      <w:r w:rsidRPr="00B26FE2">
        <w:rPr>
          <w:b/>
          <w:color w:val="8DB3E2"/>
          <w:sz w:val="28"/>
          <w:szCs w:val="28"/>
        </w:rPr>
        <w:t xml:space="preserve"> </w:t>
      </w:r>
    </w:p>
    <w:p w14:paraId="0D4EFDC8" w14:textId="77777777" w:rsidR="00855C8B" w:rsidRDefault="00855C8B" w:rsidP="00855C8B">
      <w:pPr>
        <w:pStyle w:val="Tekstpodstawowy"/>
        <w:spacing w:after="0"/>
        <w:ind w:left="707"/>
        <w:rPr>
          <w:sz w:val="20"/>
          <w:szCs w:val="20"/>
        </w:rPr>
      </w:pPr>
    </w:p>
    <w:p w14:paraId="2A6AA698" w14:textId="77777777" w:rsidR="00855C8B" w:rsidRDefault="00855C8B" w:rsidP="00855C8B">
      <w:pPr>
        <w:pStyle w:val="Tekstpodstawowy"/>
        <w:spacing w:after="0"/>
        <w:ind w:left="707"/>
      </w:pPr>
    </w:p>
    <w:p w14:paraId="5885CCE4" w14:textId="77777777" w:rsidR="00855C8B" w:rsidRDefault="00855C8B" w:rsidP="00D54DB0">
      <w:pPr>
        <w:pStyle w:val="Tekstpodstawowy"/>
        <w:numPr>
          <w:ilvl w:val="0"/>
          <w:numId w:val="1"/>
        </w:numPr>
        <w:spacing w:after="0"/>
      </w:pPr>
      <w:r>
        <w:t xml:space="preserve">Każda grupa jest opatrzona kodem, którego poszczególne elementy oznaczają: </w:t>
      </w:r>
    </w:p>
    <w:p w14:paraId="20121F19" w14:textId="77777777" w:rsidR="00855C8B" w:rsidRDefault="00855C8B" w:rsidP="00855C8B">
      <w:pPr>
        <w:pStyle w:val="Tekstpodstawowy"/>
        <w:spacing w:after="0"/>
      </w:pPr>
    </w:p>
    <w:p w14:paraId="723FB482" w14:textId="77777777" w:rsidR="00855C8B" w:rsidRDefault="00855C8B" w:rsidP="00855C8B">
      <w:pPr>
        <w:pStyle w:val="Tekstpodstawowy"/>
        <w:spacing w:after="0"/>
        <w:ind w:left="1131"/>
        <w:rPr>
          <w:b/>
        </w:rPr>
      </w:pPr>
      <w:r>
        <w:t xml:space="preserve">PRZYKŁADOWY  KOD:  </w:t>
      </w:r>
      <w:r w:rsidR="00D54DB0">
        <w:rPr>
          <w:b/>
        </w:rPr>
        <w:t>4800</w:t>
      </w:r>
      <w:r>
        <w:rPr>
          <w:b/>
        </w:rPr>
        <w:t>-NoZ- rat-</w:t>
      </w:r>
      <w:r w:rsidR="00322D4E">
        <w:rPr>
          <w:b/>
        </w:rPr>
        <w:t>ja-n1</w:t>
      </w:r>
      <w:r w:rsidR="00FF59BE">
        <w:rPr>
          <w:b/>
        </w:rPr>
        <w:t>-L</w:t>
      </w:r>
    </w:p>
    <w:p w14:paraId="10FCC26F" w14:textId="77777777" w:rsidR="00855C8B" w:rsidRDefault="00D54DB0" w:rsidP="00855C8B">
      <w:pPr>
        <w:pStyle w:val="Tekstpodstawowy"/>
        <w:spacing w:after="0"/>
        <w:ind w:left="1131"/>
        <w:rPr>
          <w:b/>
        </w:rPr>
      </w:pPr>
      <w:r>
        <w:lastRenderedPageBreak/>
        <w:tab/>
      </w:r>
      <w:r>
        <w:tab/>
      </w:r>
      <w:r>
        <w:tab/>
      </w:r>
      <w:r>
        <w:tab/>
        <w:t xml:space="preserve">     </w:t>
      </w:r>
      <w:r>
        <w:rPr>
          <w:b/>
        </w:rPr>
        <w:t>4800</w:t>
      </w:r>
      <w:r w:rsidR="00855C8B">
        <w:t>-</w:t>
      </w:r>
      <w:r w:rsidR="00855C8B">
        <w:rPr>
          <w:b/>
        </w:rPr>
        <w:t>WF-anl-ja</w:t>
      </w:r>
      <w:r w:rsidR="000D4F50">
        <w:rPr>
          <w:b/>
        </w:rPr>
        <w:t>-</w:t>
      </w:r>
      <w:r w:rsidR="00855C8B">
        <w:rPr>
          <w:b/>
        </w:rPr>
        <w:t>2</w:t>
      </w:r>
      <w:r w:rsidR="00FF59BE">
        <w:rPr>
          <w:b/>
        </w:rPr>
        <w:t>-L</w:t>
      </w:r>
    </w:p>
    <w:p w14:paraId="4BBBE2AE" w14:textId="77777777" w:rsidR="00855C8B" w:rsidRDefault="00855C8B" w:rsidP="00855C8B">
      <w:pPr>
        <w:pStyle w:val="Tekstpodstawowy"/>
        <w:spacing w:after="0"/>
        <w:ind w:left="113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D54DB0">
        <w:rPr>
          <w:b/>
        </w:rPr>
        <w:t>4800</w:t>
      </w:r>
      <w:r>
        <w:rPr>
          <w:b/>
        </w:rPr>
        <w:t>-NoZ-diet-ja-usm-2</w:t>
      </w:r>
      <w:r w:rsidR="00FF59BE">
        <w:rPr>
          <w:b/>
        </w:rPr>
        <w:t>-L</w:t>
      </w:r>
    </w:p>
    <w:p w14:paraId="01F41C8F" w14:textId="77777777" w:rsidR="00855C8B" w:rsidRPr="005F6F3A" w:rsidRDefault="00855C8B" w:rsidP="00855C8B">
      <w:pPr>
        <w:pStyle w:val="Tekstpodstawowy"/>
        <w:spacing w:after="0"/>
        <w:ind w:left="113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D54DB0">
        <w:rPr>
          <w:b/>
        </w:rPr>
        <w:t>4800</w:t>
      </w:r>
      <w:r w:rsidR="000D4F50">
        <w:rPr>
          <w:b/>
        </w:rPr>
        <w:t>-WL-bt</w:t>
      </w:r>
      <w:r w:rsidR="00BA025F">
        <w:rPr>
          <w:b/>
        </w:rPr>
        <w:t>m</w:t>
      </w:r>
      <w:r w:rsidR="00FF59BE">
        <w:rPr>
          <w:b/>
        </w:rPr>
        <w:t>-ja-2-L</w:t>
      </w:r>
    </w:p>
    <w:p w14:paraId="0CF84A48" w14:textId="77777777" w:rsidR="00855C8B" w:rsidRPr="005F6F3A" w:rsidRDefault="00855C8B" w:rsidP="00855C8B">
      <w:pPr>
        <w:pStyle w:val="Tekstpodstawowy"/>
        <w:spacing w:after="0"/>
        <w:rPr>
          <w:b/>
        </w:rPr>
      </w:pPr>
    </w:p>
    <w:p w14:paraId="2C4665B4" w14:textId="77777777" w:rsidR="00F727D2" w:rsidRPr="00F727D2" w:rsidRDefault="00855C8B" w:rsidP="00F727D2">
      <w:pPr>
        <w:pStyle w:val="Tekstpodstawowy"/>
        <w:numPr>
          <w:ilvl w:val="1"/>
          <w:numId w:val="1"/>
        </w:numPr>
        <w:tabs>
          <w:tab w:val="left" w:pos="1414"/>
        </w:tabs>
        <w:spacing w:after="0" w:line="360" w:lineRule="auto"/>
        <w:ind w:left="1412"/>
        <w:rPr>
          <w:b/>
          <w:bCs/>
        </w:rPr>
      </w:pPr>
      <w:r>
        <w:t xml:space="preserve">kod jednostki oferującej lektorat </w:t>
      </w:r>
      <w:r w:rsidR="00F727D2" w:rsidRPr="00F727D2">
        <w:rPr>
          <w:b/>
        </w:rPr>
        <w:t>4800</w:t>
      </w:r>
      <w:r w:rsidR="00F727D2">
        <w:t xml:space="preserve"> - </w:t>
      </w:r>
    </w:p>
    <w:p w14:paraId="23B8880B" w14:textId="77777777" w:rsidR="00855C8B" w:rsidRDefault="00D54DB0" w:rsidP="00F727D2">
      <w:pPr>
        <w:pStyle w:val="Tekstpodstawowy"/>
        <w:tabs>
          <w:tab w:val="left" w:pos="1414"/>
        </w:tabs>
        <w:spacing w:after="0" w:line="360" w:lineRule="auto"/>
        <w:ind w:left="1412"/>
        <w:rPr>
          <w:b/>
          <w:bCs/>
        </w:rPr>
      </w:pPr>
      <w:r>
        <w:rPr>
          <w:b/>
          <w:bCs/>
        </w:rPr>
        <w:t>4800</w:t>
      </w:r>
      <w:r w:rsidR="00855C8B">
        <w:rPr>
          <w:b/>
          <w:bCs/>
        </w:rPr>
        <w:t xml:space="preserve"> –</w:t>
      </w:r>
      <w:r>
        <w:rPr>
          <w:b/>
          <w:bCs/>
        </w:rPr>
        <w:t xml:space="preserve">  Centrum Języków Specjalistycznych w Medycynie</w:t>
      </w:r>
      <w:r w:rsidR="00855C8B">
        <w:rPr>
          <w:b/>
          <w:bCs/>
        </w:rPr>
        <w:t xml:space="preserve"> </w:t>
      </w:r>
    </w:p>
    <w:p w14:paraId="7947DA88" w14:textId="77777777" w:rsidR="00855C8B" w:rsidRDefault="00855C8B" w:rsidP="00F727D2">
      <w:pPr>
        <w:pStyle w:val="Tekstpodstawowy"/>
        <w:numPr>
          <w:ilvl w:val="1"/>
          <w:numId w:val="2"/>
        </w:numPr>
        <w:tabs>
          <w:tab w:val="left" w:pos="1414"/>
        </w:tabs>
        <w:spacing w:line="360" w:lineRule="auto"/>
        <w:ind w:left="1412"/>
      </w:pPr>
      <w:r>
        <w:t xml:space="preserve">skrót nazwy wydziału: </w:t>
      </w:r>
    </w:p>
    <w:p w14:paraId="5497955E" w14:textId="77777777" w:rsidR="00855C8B" w:rsidRPr="00FF59BE" w:rsidRDefault="00855C8B" w:rsidP="00F727D2">
      <w:pPr>
        <w:pStyle w:val="Tekstpodstawowy"/>
        <w:tabs>
          <w:tab w:val="left" w:pos="1414"/>
        </w:tabs>
        <w:spacing w:line="360" w:lineRule="auto"/>
        <w:ind w:left="1412"/>
        <w:rPr>
          <w:b/>
        </w:rPr>
      </w:pPr>
      <w:proofErr w:type="spellStart"/>
      <w:r w:rsidRPr="00FF59BE">
        <w:rPr>
          <w:b/>
        </w:rPr>
        <w:t>NoZ</w:t>
      </w:r>
      <w:proofErr w:type="spellEnd"/>
      <w:r w:rsidRPr="00FF59BE">
        <w:rPr>
          <w:b/>
        </w:rPr>
        <w:t xml:space="preserve"> –Nauki o Zdrowiu</w:t>
      </w:r>
      <w:r w:rsidR="00FF59BE">
        <w:rPr>
          <w:b/>
        </w:rPr>
        <w:t>,</w:t>
      </w:r>
    </w:p>
    <w:p w14:paraId="564A266A" w14:textId="77777777" w:rsidR="00855C8B" w:rsidRPr="00FF59BE" w:rsidRDefault="00855C8B" w:rsidP="00855C8B">
      <w:pPr>
        <w:pStyle w:val="Tekstpodstawowy"/>
        <w:tabs>
          <w:tab w:val="left" w:pos="1414"/>
        </w:tabs>
        <w:ind w:left="1414"/>
        <w:rPr>
          <w:b/>
        </w:rPr>
      </w:pPr>
      <w:r w:rsidRPr="00FF59BE">
        <w:rPr>
          <w:b/>
        </w:rPr>
        <w:t>WL- Wydział Lekarski</w:t>
      </w:r>
      <w:r w:rsidR="00FF59BE">
        <w:rPr>
          <w:b/>
        </w:rPr>
        <w:t>,</w:t>
      </w:r>
    </w:p>
    <w:p w14:paraId="75B0A698" w14:textId="77777777" w:rsidR="00855C8B" w:rsidRPr="00FF59BE" w:rsidRDefault="00855C8B" w:rsidP="00855C8B">
      <w:pPr>
        <w:pStyle w:val="Tekstpodstawowy"/>
        <w:tabs>
          <w:tab w:val="left" w:pos="1414"/>
        </w:tabs>
        <w:ind w:left="1414"/>
        <w:rPr>
          <w:b/>
        </w:rPr>
      </w:pPr>
      <w:r w:rsidRPr="00FF59BE">
        <w:rPr>
          <w:b/>
        </w:rPr>
        <w:t>WF- Wydział Farmaceutyczny</w:t>
      </w:r>
      <w:r w:rsidR="00FF59BE">
        <w:rPr>
          <w:b/>
        </w:rPr>
        <w:t>,</w:t>
      </w:r>
    </w:p>
    <w:p w14:paraId="14F3F940" w14:textId="77777777" w:rsidR="00855C8B" w:rsidRDefault="00855C8B" w:rsidP="00855C8B">
      <w:pPr>
        <w:pStyle w:val="Tekstpodstawowy"/>
        <w:numPr>
          <w:ilvl w:val="1"/>
          <w:numId w:val="1"/>
        </w:numPr>
        <w:tabs>
          <w:tab w:val="left" w:pos="1414"/>
        </w:tabs>
      </w:pPr>
      <w:r>
        <w:t xml:space="preserve">kod kierunku, dla którego zaplanowano zajęcia: </w:t>
      </w:r>
    </w:p>
    <w:tbl>
      <w:tblPr>
        <w:tblW w:w="0" w:type="auto"/>
        <w:tblInd w:w="18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5469"/>
      </w:tblGrid>
      <w:tr w:rsidR="00855C8B" w14:paraId="3DE2A483" w14:textId="77777777" w:rsidTr="00947F32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ADD29B" w14:textId="77777777" w:rsidR="00855C8B" w:rsidRDefault="00855C8B" w:rsidP="00947F32">
            <w:pPr>
              <w:pStyle w:val="Zawartotabeli"/>
              <w:spacing w:line="100" w:lineRule="atLeast"/>
            </w:pPr>
            <w:r>
              <w:t>au</w:t>
            </w:r>
          </w:p>
        </w:tc>
        <w:tc>
          <w:tcPr>
            <w:tcW w:w="5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73A8" w14:textId="77777777" w:rsidR="00855C8B" w:rsidRDefault="00855C8B" w:rsidP="00947F32">
            <w:pPr>
              <w:pStyle w:val="Zawartotabeli"/>
              <w:spacing w:line="100" w:lineRule="atLeast"/>
            </w:pPr>
            <w:proofErr w:type="spellStart"/>
            <w:r>
              <w:t>audiofonologia</w:t>
            </w:r>
            <w:proofErr w:type="spellEnd"/>
          </w:p>
        </w:tc>
      </w:tr>
      <w:tr w:rsidR="00855C8B" w14:paraId="42B18907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3ACDFD12" w14:textId="77777777" w:rsidR="00855C8B" w:rsidRDefault="00855C8B" w:rsidP="00947F32">
            <w:pPr>
              <w:pStyle w:val="Zawartotabeli"/>
              <w:spacing w:line="100" w:lineRule="atLeast"/>
            </w:pPr>
            <w:r>
              <w:t>diet</w:t>
            </w:r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28052" w14:textId="77777777" w:rsidR="00855C8B" w:rsidRDefault="00855C8B" w:rsidP="00947F32">
            <w:pPr>
              <w:pStyle w:val="Zawartotabeli"/>
              <w:spacing w:line="100" w:lineRule="atLeast"/>
            </w:pPr>
            <w:r>
              <w:t>dietetyka</w:t>
            </w:r>
          </w:p>
        </w:tc>
      </w:tr>
      <w:tr w:rsidR="00855C8B" w14:paraId="425AFDC3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2FE2B712" w14:textId="77777777" w:rsidR="00855C8B" w:rsidRDefault="00855C8B" w:rsidP="00947F32">
            <w:pPr>
              <w:pStyle w:val="Zawartotabeli"/>
              <w:spacing w:line="100" w:lineRule="atLeast"/>
            </w:pPr>
            <w:proofErr w:type="spellStart"/>
            <w:r>
              <w:t>elek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60C1A" w14:textId="77777777" w:rsidR="00855C8B" w:rsidRDefault="00855C8B" w:rsidP="00947F32">
            <w:pPr>
              <w:spacing w:line="100" w:lineRule="atLeast"/>
            </w:pPr>
            <w:proofErr w:type="spellStart"/>
            <w:r>
              <w:t>elektroradiologia</w:t>
            </w:r>
            <w:proofErr w:type="spellEnd"/>
          </w:p>
        </w:tc>
      </w:tr>
      <w:tr w:rsidR="00855C8B" w14:paraId="24FD5C23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37C60426" w14:textId="77777777" w:rsidR="00855C8B" w:rsidRDefault="00855C8B" w:rsidP="00947F32">
            <w:pPr>
              <w:spacing w:line="100" w:lineRule="atLeast"/>
            </w:pPr>
            <w:r>
              <w:t xml:space="preserve"> </w:t>
            </w:r>
            <w:proofErr w:type="spellStart"/>
            <w:r>
              <w:t>fiz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9E545" w14:textId="77777777" w:rsidR="00855C8B" w:rsidRDefault="00855C8B" w:rsidP="00947F32">
            <w:pPr>
              <w:spacing w:line="100" w:lineRule="atLeast"/>
            </w:pPr>
            <w:r>
              <w:t>fizjoterapia</w:t>
            </w:r>
          </w:p>
        </w:tc>
      </w:tr>
      <w:tr w:rsidR="00855C8B" w14:paraId="17E14585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26C47CEA" w14:textId="77777777" w:rsidR="00855C8B" w:rsidRDefault="00855C8B" w:rsidP="00947F32">
            <w:pPr>
              <w:spacing w:line="100" w:lineRule="atLeast"/>
            </w:pPr>
            <w:proofErr w:type="spellStart"/>
            <w:r>
              <w:t>opt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8DA73" w14:textId="77777777" w:rsidR="00855C8B" w:rsidRDefault="00855C8B" w:rsidP="00947F32">
            <w:pPr>
              <w:spacing w:line="100" w:lineRule="atLeast"/>
            </w:pPr>
            <w:r>
              <w:t>optyka</w:t>
            </w:r>
          </w:p>
        </w:tc>
      </w:tr>
      <w:tr w:rsidR="00855C8B" w14:paraId="60684C02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3834CDB1" w14:textId="77777777" w:rsidR="00855C8B" w:rsidRDefault="00855C8B" w:rsidP="00947F32">
            <w:pPr>
              <w:pStyle w:val="Zawartotabeli"/>
              <w:spacing w:line="100" w:lineRule="atLeast"/>
            </w:pPr>
            <w:r>
              <w:t>p</w:t>
            </w:r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3D8FD" w14:textId="77777777" w:rsidR="00855C8B" w:rsidRDefault="00855C8B" w:rsidP="00947F32">
            <w:pPr>
              <w:spacing w:line="100" w:lineRule="atLeast"/>
            </w:pPr>
            <w:r>
              <w:t>pielęgniarstwo</w:t>
            </w:r>
          </w:p>
        </w:tc>
      </w:tr>
      <w:tr w:rsidR="00855C8B" w14:paraId="31D4625A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1C38CA5C" w14:textId="77777777" w:rsidR="00855C8B" w:rsidRDefault="00855C8B" w:rsidP="00947F32">
            <w:pPr>
              <w:pStyle w:val="Zawartotabeli"/>
              <w:spacing w:line="100" w:lineRule="atLeast"/>
            </w:pPr>
            <w:proofErr w:type="spellStart"/>
            <w:r>
              <w:t>pol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F8E6" w14:textId="77777777" w:rsidR="00855C8B" w:rsidRDefault="00855C8B" w:rsidP="00947F32">
            <w:pPr>
              <w:spacing w:line="100" w:lineRule="atLeast"/>
            </w:pPr>
            <w:r>
              <w:t>położnictwo</w:t>
            </w:r>
          </w:p>
        </w:tc>
      </w:tr>
      <w:tr w:rsidR="00855C8B" w14:paraId="25E3BF84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3BCDE585" w14:textId="77777777" w:rsidR="00855C8B" w:rsidRDefault="00855C8B" w:rsidP="00947F32">
            <w:pPr>
              <w:spacing w:line="100" w:lineRule="atLeast"/>
            </w:pPr>
            <w:r>
              <w:t>rat</w:t>
            </w:r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AFC73" w14:textId="77777777" w:rsidR="00855C8B" w:rsidRDefault="00855C8B" w:rsidP="00947F32">
            <w:pPr>
              <w:spacing w:line="100" w:lineRule="atLeast"/>
            </w:pPr>
            <w:r>
              <w:t>ratownictwo medyczne</w:t>
            </w:r>
          </w:p>
        </w:tc>
      </w:tr>
      <w:tr w:rsidR="00855C8B" w14:paraId="2B0DD497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2D36E879" w14:textId="77777777" w:rsidR="00855C8B" w:rsidRDefault="00855C8B" w:rsidP="00947F32">
            <w:pPr>
              <w:spacing w:line="100" w:lineRule="atLeast"/>
            </w:pPr>
            <w:proofErr w:type="spellStart"/>
            <w:r>
              <w:t>bt</w:t>
            </w:r>
            <w:r w:rsidR="00BA025F">
              <w:t>m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224E" w14:textId="77777777" w:rsidR="00855C8B" w:rsidRDefault="00BA025F" w:rsidP="00947F32">
            <w:pPr>
              <w:spacing w:line="100" w:lineRule="atLeast"/>
            </w:pPr>
            <w:r>
              <w:t>b</w:t>
            </w:r>
            <w:r w:rsidR="00855C8B">
              <w:t>iotechnologia</w:t>
            </w:r>
            <w:r>
              <w:t xml:space="preserve"> medyczna</w:t>
            </w:r>
          </w:p>
        </w:tc>
      </w:tr>
      <w:tr w:rsidR="00855C8B" w14:paraId="06CBAE4F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4CA17EEB" w14:textId="77777777" w:rsidR="00855C8B" w:rsidRDefault="00855C8B" w:rsidP="00947F32">
            <w:pPr>
              <w:spacing w:line="100" w:lineRule="atLeast"/>
            </w:pPr>
            <w:r>
              <w:t>lek</w:t>
            </w:r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EE3F2" w14:textId="77777777" w:rsidR="00855C8B" w:rsidRDefault="00855C8B" w:rsidP="00947F32">
            <w:pPr>
              <w:spacing w:line="100" w:lineRule="atLeast"/>
            </w:pPr>
            <w:r>
              <w:t>lekarski</w:t>
            </w:r>
          </w:p>
        </w:tc>
      </w:tr>
      <w:tr w:rsidR="00855C8B" w14:paraId="1017C084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4EEAB5AF" w14:textId="77777777" w:rsidR="00855C8B" w:rsidRDefault="00855C8B" w:rsidP="00947F32">
            <w:pPr>
              <w:spacing w:line="100" w:lineRule="atLeast"/>
            </w:pPr>
            <w:proofErr w:type="spellStart"/>
            <w:r>
              <w:t>anl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8E221" w14:textId="77777777" w:rsidR="00855C8B" w:rsidRDefault="00855C8B" w:rsidP="00947F32">
            <w:pPr>
              <w:spacing w:line="100" w:lineRule="atLeast"/>
            </w:pPr>
            <w:r>
              <w:t>analityka</w:t>
            </w:r>
          </w:p>
        </w:tc>
      </w:tr>
      <w:tr w:rsidR="00855C8B" w14:paraId="457A53D7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7A414817" w14:textId="77777777" w:rsidR="00855C8B" w:rsidRDefault="00855C8B" w:rsidP="00947F32">
            <w:pPr>
              <w:spacing w:line="100" w:lineRule="atLeast"/>
            </w:pPr>
            <w:r>
              <w:t>far</w:t>
            </w:r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86C7" w14:textId="77777777" w:rsidR="00855C8B" w:rsidRDefault="00855C8B" w:rsidP="00947F32">
            <w:pPr>
              <w:spacing w:line="100" w:lineRule="atLeast"/>
            </w:pPr>
            <w:r>
              <w:t>farmacja</w:t>
            </w:r>
          </w:p>
        </w:tc>
      </w:tr>
      <w:tr w:rsidR="00D67D26" w14:paraId="14F73D3C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00EF26E4" w14:textId="77777777" w:rsidR="00D67D26" w:rsidRDefault="00D67D26" w:rsidP="00947F32">
            <w:pPr>
              <w:spacing w:line="100" w:lineRule="atLeast"/>
            </w:pPr>
            <w:proofErr w:type="spellStart"/>
            <w:r>
              <w:t>tz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ACC0" w14:textId="77777777" w:rsidR="00D67D26" w:rsidRDefault="00D67D26" w:rsidP="00947F32">
            <w:pPr>
              <w:spacing w:line="100" w:lineRule="atLeast"/>
            </w:pPr>
            <w:r>
              <w:t>terapia zajęciowa</w:t>
            </w:r>
          </w:p>
        </w:tc>
      </w:tr>
      <w:tr w:rsidR="00D67D26" w14:paraId="3D381BC1" w14:textId="77777777" w:rsidTr="00947F3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6BF4F2FF" w14:textId="77777777" w:rsidR="00D67D26" w:rsidRDefault="00D67D26" w:rsidP="00947F32">
            <w:pPr>
              <w:spacing w:line="100" w:lineRule="atLeast"/>
            </w:pPr>
            <w:proofErr w:type="spellStart"/>
            <w:r>
              <w:t>opto</w:t>
            </w:r>
            <w:proofErr w:type="spellEnd"/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166D" w14:textId="77777777" w:rsidR="00D67D26" w:rsidRDefault="00D67D26" w:rsidP="00947F32">
            <w:pPr>
              <w:spacing w:line="100" w:lineRule="atLeast"/>
            </w:pPr>
            <w:proofErr w:type="spellStart"/>
            <w:r>
              <w:t>optometria</w:t>
            </w:r>
            <w:proofErr w:type="spellEnd"/>
          </w:p>
        </w:tc>
      </w:tr>
      <w:tr w:rsidR="00855C8B" w14:paraId="14BBAEF0" w14:textId="77777777" w:rsidTr="00D67D26">
        <w:tc>
          <w:tcPr>
            <w:tcW w:w="750" w:type="dxa"/>
            <w:tcBorders>
              <w:left w:val="single" w:sz="1" w:space="0" w:color="000000"/>
            </w:tcBorders>
          </w:tcPr>
          <w:p w14:paraId="2C8D91E2" w14:textId="77777777" w:rsidR="00855C8B" w:rsidRDefault="00855C8B" w:rsidP="00947F32">
            <w:pPr>
              <w:pStyle w:val="Zawartotabeli"/>
            </w:pPr>
            <w:r>
              <w:t>kos</w:t>
            </w:r>
          </w:p>
        </w:tc>
        <w:tc>
          <w:tcPr>
            <w:tcW w:w="5469" w:type="dxa"/>
            <w:tcBorders>
              <w:left w:val="single" w:sz="1" w:space="0" w:color="000000"/>
              <w:right w:val="single" w:sz="1" w:space="0" w:color="000000"/>
            </w:tcBorders>
          </w:tcPr>
          <w:p w14:paraId="4E224B9D" w14:textId="77777777" w:rsidR="00855C8B" w:rsidRDefault="00855C8B" w:rsidP="00947F32">
            <w:pPr>
              <w:pStyle w:val="Zawartotabeli"/>
            </w:pPr>
            <w:r>
              <w:t>kosmetologia</w:t>
            </w:r>
          </w:p>
        </w:tc>
      </w:tr>
      <w:tr w:rsidR="00D67D26" w14:paraId="2F4953E2" w14:textId="77777777" w:rsidTr="00D67D26">
        <w:trPr>
          <w:trHeight w:val="25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14:paraId="7F32EC0C" w14:textId="77777777" w:rsidR="00D67D26" w:rsidRDefault="00D67D26" w:rsidP="00947F32">
            <w:pPr>
              <w:pStyle w:val="Zawartotabeli"/>
            </w:pPr>
          </w:p>
        </w:tc>
        <w:tc>
          <w:tcPr>
            <w:tcW w:w="5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97C5" w14:textId="77777777" w:rsidR="00D67D26" w:rsidRDefault="00D67D26" w:rsidP="00947F32">
            <w:pPr>
              <w:pStyle w:val="Zawartotabeli"/>
            </w:pPr>
          </w:p>
        </w:tc>
      </w:tr>
    </w:tbl>
    <w:p w14:paraId="2B23CD7C" w14:textId="77777777" w:rsidR="00855C8B" w:rsidRDefault="00855C8B" w:rsidP="00855C8B">
      <w:pPr>
        <w:pStyle w:val="Tekstpodstawowy"/>
        <w:spacing w:after="0"/>
        <w:ind w:left="707"/>
      </w:pPr>
    </w:p>
    <w:p w14:paraId="178ED35C" w14:textId="77777777" w:rsidR="00D54DB0" w:rsidRDefault="00855C8B" w:rsidP="00A67251">
      <w:pPr>
        <w:pStyle w:val="Tekstpodstawowy"/>
        <w:numPr>
          <w:ilvl w:val="1"/>
          <w:numId w:val="3"/>
        </w:numPr>
        <w:tabs>
          <w:tab w:val="left" w:pos="1414"/>
        </w:tabs>
        <w:spacing w:after="0" w:line="360" w:lineRule="auto"/>
        <w:ind w:left="1412"/>
      </w:pPr>
      <w:r>
        <w:t xml:space="preserve">skrót nazwy języka: </w:t>
      </w:r>
    </w:p>
    <w:p w14:paraId="5D4F2492" w14:textId="77777777" w:rsidR="00D54DB0" w:rsidRDefault="00855C8B" w:rsidP="00A67251">
      <w:pPr>
        <w:pStyle w:val="Tekstpodstawowy"/>
        <w:tabs>
          <w:tab w:val="left" w:pos="1414"/>
        </w:tabs>
        <w:spacing w:after="0" w:line="360" w:lineRule="auto"/>
        <w:ind w:left="1412"/>
        <w:rPr>
          <w:b/>
        </w:rPr>
      </w:pPr>
      <w:r>
        <w:rPr>
          <w:b/>
        </w:rPr>
        <w:t>ja</w:t>
      </w:r>
      <w:r>
        <w:t>- język angielski</w:t>
      </w:r>
    </w:p>
    <w:p w14:paraId="403ADF10" w14:textId="77777777" w:rsidR="00855C8B" w:rsidRDefault="00855C8B" w:rsidP="00A67251">
      <w:pPr>
        <w:pStyle w:val="Tekstpodstawowy"/>
        <w:tabs>
          <w:tab w:val="left" w:pos="1414"/>
        </w:tabs>
        <w:spacing w:after="0" w:line="360" w:lineRule="auto"/>
        <w:ind w:left="1412"/>
      </w:pPr>
      <w:proofErr w:type="spellStart"/>
      <w:r>
        <w:rPr>
          <w:b/>
        </w:rPr>
        <w:t>jn</w:t>
      </w:r>
      <w:proofErr w:type="spellEnd"/>
      <w:r>
        <w:t>- język niemiecki</w:t>
      </w:r>
      <w:r>
        <w:rPr>
          <w:b/>
        </w:rPr>
        <w:t xml:space="preserve"> </w:t>
      </w:r>
    </w:p>
    <w:p w14:paraId="2D8C437A" w14:textId="77777777" w:rsidR="00855C8B" w:rsidRDefault="00855C8B" w:rsidP="00A67251">
      <w:pPr>
        <w:pStyle w:val="Tekstpodstawowy"/>
        <w:spacing w:after="0" w:line="360" w:lineRule="auto"/>
        <w:ind w:left="1412"/>
      </w:pPr>
      <w:proofErr w:type="spellStart"/>
      <w:r>
        <w:rPr>
          <w:b/>
        </w:rPr>
        <w:t>jl</w:t>
      </w:r>
      <w:proofErr w:type="spellEnd"/>
      <w:r>
        <w:t>- język łaciński</w:t>
      </w:r>
    </w:p>
    <w:p w14:paraId="790570EA" w14:textId="77777777" w:rsidR="00855C8B" w:rsidRDefault="00855C8B" w:rsidP="00F727D2">
      <w:pPr>
        <w:pStyle w:val="Tekstpodstawowy"/>
        <w:spacing w:after="0" w:line="360" w:lineRule="auto"/>
      </w:pPr>
      <w:r>
        <w:rPr>
          <w:b/>
        </w:rPr>
        <w:tab/>
      </w:r>
      <w:r>
        <w:rPr>
          <w:b/>
        </w:rPr>
        <w:tab/>
        <w:t>cyfra 1</w:t>
      </w:r>
      <w:r>
        <w:t xml:space="preserve"> –oznacz pierwszy rok</w:t>
      </w:r>
    </w:p>
    <w:p w14:paraId="60C9B9CA" w14:textId="77777777" w:rsidR="00855C8B" w:rsidRDefault="00855C8B" w:rsidP="00F727D2">
      <w:pPr>
        <w:pStyle w:val="Tekstpodstawowy"/>
        <w:spacing w:after="0" w:line="360" w:lineRule="auto"/>
      </w:pPr>
      <w:r>
        <w:tab/>
      </w:r>
      <w:r>
        <w:tab/>
      </w:r>
      <w:r>
        <w:rPr>
          <w:b/>
        </w:rPr>
        <w:t>cyfra  2</w:t>
      </w:r>
      <w:r>
        <w:t>- oznacza  drugi rok</w:t>
      </w:r>
    </w:p>
    <w:p w14:paraId="35E97318" w14:textId="77777777" w:rsidR="00855C8B" w:rsidRPr="00614FD2" w:rsidRDefault="00855C8B" w:rsidP="00F727D2">
      <w:pPr>
        <w:pStyle w:val="Tekstpodstawowy"/>
        <w:numPr>
          <w:ilvl w:val="1"/>
          <w:numId w:val="1"/>
        </w:numPr>
        <w:tabs>
          <w:tab w:val="left" w:pos="1414"/>
        </w:tabs>
        <w:spacing w:line="360" w:lineRule="auto"/>
      </w:pPr>
      <w:r w:rsidRPr="00614FD2">
        <w:t>inne skróty</w:t>
      </w:r>
      <w:r>
        <w:t>, np.:</w:t>
      </w:r>
    </w:p>
    <w:p w14:paraId="57F12B18" w14:textId="77777777" w:rsidR="00855C8B" w:rsidRPr="00614FD2" w:rsidRDefault="00855C8B" w:rsidP="00855C8B">
      <w:pPr>
        <w:pStyle w:val="Tekstpodstawowy"/>
        <w:tabs>
          <w:tab w:val="left" w:pos="1414"/>
        </w:tabs>
        <w:ind w:left="1414"/>
      </w:pPr>
      <w:proofErr w:type="spellStart"/>
      <w:r w:rsidRPr="00614FD2">
        <w:rPr>
          <w:b/>
        </w:rPr>
        <w:lastRenderedPageBreak/>
        <w:t>usm</w:t>
      </w:r>
      <w:proofErr w:type="spellEnd"/>
      <w:r>
        <w:rPr>
          <w:b/>
        </w:rPr>
        <w:t xml:space="preserve"> – </w:t>
      </w:r>
      <w:r w:rsidRPr="00614FD2">
        <w:t>uzupełniające studia magisterskie (II stopnia)</w:t>
      </w:r>
    </w:p>
    <w:p w14:paraId="5A0F2D94" w14:textId="77777777" w:rsidR="00855C8B" w:rsidRDefault="00855C8B" w:rsidP="00855C8B">
      <w:pPr>
        <w:pStyle w:val="Tekstpodstawowy"/>
        <w:tabs>
          <w:tab w:val="left" w:pos="1414"/>
        </w:tabs>
        <w:ind w:left="1414"/>
      </w:pPr>
      <w:r w:rsidRPr="00614FD2">
        <w:rPr>
          <w:b/>
        </w:rPr>
        <w:t>n</w:t>
      </w:r>
      <w:r>
        <w:rPr>
          <w:b/>
        </w:rPr>
        <w:t xml:space="preserve"> – </w:t>
      </w:r>
      <w:r w:rsidRPr="00614FD2">
        <w:t>studia niestacjonarne</w:t>
      </w:r>
    </w:p>
    <w:p w14:paraId="13547C42" w14:textId="77777777" w:rsidR="00D54DB0" w:rsidRDefault="00322D4E" w:rsidP="00855C8B">
      <w:pPr>
        <w:pStyle w:val="Tekstpodstawowy"/>
        <w:tabs>
          <w:tab w:val="left" w:pos="1414"/>
        </w:tabs>
        <w:ind w:left="1414"/>
        <w:rPr>
          <w:b/>
        </w:rPr>
      </w:pPr>
      <w:r>
        <w:rPr>
          <w:b/>
        </w:rPr>
        <w:t>Z</w:t>
      </w:r>
      <w:r w:rsidR="00D54DB0">
        <w:rPr>
          <w:b/>
        </w:rPr>
        <w:t xml:space="preserve"> – </w:t>
      </w:r>
      <w:r w:rsidR="00D54DB0" w:rsidRPr="00D54DB0">
        <w:t>semestr zimowy</w:t>
      </w:r>
    </w:p>
    <w:p w14:paraId="2B2F9C43" w14:textId="77777777" w:rsidR="00D54DB0" w:rsidRPr="00D54DB0" w:rsidRDefault="00322D4E" w:rsidP="00855C8B">
      <w:pPr>
        <w:pStyle w:val="Tekstpodstawowy"/>
        <w:tabs>
          <w:tab w:val="left" w:pos="1414"/>
        </w:tabs>
        <w:ind w:left="1414"/>
      </w:pPr>
      <w:r>
        <w:rPr>
          <w:b/>
        </w:rPr>
        <w:t>L</w:t>
      </w:r>
      <w:r w:rsidR="00D54DB0">
        <w:rPr>
          <w:b/>
        </w:rPr>
        <w:t xml:space="preserve">- </w:t>
      </w:r>
      <w:r w:rsidR="00D54DB0" w:rsidRPr="00D54DB0">
        <w:t>semestr letni</w:t>
      </w:r>
    </w:p>
    <w:p w14:paraId="5C8A773A" w14:textId="77777777" w:rsidR="00855C8B" w:rsidRDefault="00855C8B" w:rsidP="00855C8B">
      <w:pPr>
        <w:pStyle w:val="Tekstpodstawowy"/>
        <w:spacing w:after="0"/>
        <w:ind w:left="707"/>
      </w:pPr>
    </w:p>
    <w:p w14:paraId="470CD173" w14:textId="77777777" w:rsidR="00855C8B" w:rsidRDefault="00855C8B" w:rsidP="00855C8B">
      <w:pPr>
        <w:pStyle w:val="Tekstpodstawowy"/>
        <w:rPr>
          <w:rStyle w:val="Pogrubienie"/>
        </w:rPr>
      </w:pPr>
      <w:r>
        <w:rPr>
          <w:rStyle w:val="Pogrubienie"/>
        </w:rPr>
        <w:t>Tury rejestracji na zajęcia z językó</w:t>
      </w:r>
      <w:r w:rsidR="00BA025F">
        <w:rPr>
          <w:rStyle w:val="Pogrubienie"/>
        </w:rPr>
        <w:t>w obcych w roku akade</w:t>
      </w:r>
      <w:r w:rsidR="00FF59BE">
        <w:rPr>
          <w:rStyle w:val="Pogrubienie"/>
        </w:rPr>
        <w:t>mickim 2020/2021- semestr letni</w:t>
      </w:r>
    </w:p>
    <w:p w14:paraId="51CBF966" w14:textId="77777777" w:rsidR="00855C8B" w:rsidRDefault="00855C8B" w:rsidP="00855C8B">
      <w:pPr>
        <w:pStyle w:val="Tekstpodstawowy"/>
      </w:pPr>
      <w:r>
        <w:rPr>
          <w:rStyle w:val="Pogrubienie"/>
        </w:rPr>
        <w:t xml:space="preserve">I tura rejestracji - </w:t>
      </w:r>
      <w:r>
        <w:t xml:space="preserve"> indywidualna rejestracja do grup związanych z określonymi kierunkami studiów </w:t>
      </w:r>
    </w:p>
    <w:p w14:paraId="192BA8FB" w14:textId="77777777" w:rsidR="00855C8B" w:rsidRDefault="00855C8B" w:rsidP="00855C8B">
      <w:pPr>
        <w:pStyle w:val="Tekstpodstawowy"/>
      </w:pPr>
      <w:r>
        <w:rPr>
          <w:rStyle w:val="Pogrubienie"/>
        </w:rPr>
        <w:t xml:space="preserve">II tura rejestracji - </w:t>
      </w:r>
      <w:r>
        <w:t xml:space="preserve">rejestracja otwarta: studenci rejestrują  się na wolne miejsca w  dowolnych grupach – ale zgodnie z kierunkiem studiów . </w:t>
      </w:r>
    </w:p>
    <w:p w14:paraId="3AFE6061" w14:textId="77777777" w:rsidR="00855C8B" w:rsidRDefault="00855C8B" w:rsidP="00855C8B">
      <w:pPr>
        <w:pStyle w:val="Tekstpodstawowy"/>
      </w:pPr>
    </w:p>
    <w:p w14:paraId="4BC42FBF" w14:textId="77777777" w:rsidR="00855C8B" w:rsidRDefault="00855C8B" w:rsidP="00855C8B">
      <w:pPr>
        <w:pStyle w:val="Tekstpodstawowy"/>
      </w:pPr>
      <w:r>
        <w:t>Uwaga: w czasie całej rejestracji nie będzie zapisów studentów przez dziekanaty.</w:t>
      </w:r>
    </w:p>
    <w:p w14:paraId="4068894E" w14:textId="77777777" w:rsidR="00855C8B" w:rsidRDefault="00855C8B" w:rsidP="00855C8B">
      <w:pPr>
        <w:pStyle w:val="Tekstpodstawowy"/>
      </w:pPr>
    </w:p>
    <w:p w14:paraId="056843CA" w14:textId="77777777" w:rsidR="009C5086" w:rsidRDefault="00855C8B" w:rsidP="00855C8B">
      <w:r>
        <w:rPr>
          <w:rStyle w:val="Pogrubienie"/>
          <w:color w:val="FF4C4C"/>
        </w:rPr>
        <w:t xml:space="preserve">UWAGA!!! </w:t>
      </w:r>
      <w:r>
        <w:br/>
      </w:r>
      <w:r>
        <w:rPr>
          <w:b/>
          <w:bCs/>
        </w:rPr>
        <w:t>Studenci, którzy nie  zarejestrują się w systemie USOS, nie otrzymają zaliczenia, ponieważ ich nazwiska nie będą widoczne w protokołach</w:t>
      </w:r>
    </w:p>
    <w:sectPr w:rsidR="009C5086" w:rsidSect="009C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2FE40C7D"/>
    <w:multiLevelType w:val="hybridMultilevel"/>
    <w:tmpl w:val="70A2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C8B"/>
    <w:rsid w:val="00066A16"/>
    <w:rsid w:val="000D4F50"/>
    <w:rsid w:val="002A2A17"/>
    <w:rsid w:val="00322D4E"/>
    <w:rsid w:val="004B43BA"/>
    <w:rsid w:val="005B668C"/>
    <w:rsid w:val="006D5D7A"/>
    <w:rsid w:val="007F71DE"/>
    <w:rsid w:val="00855C8B"/>
    <w:rsid w:val="00875FD9"/>
    <w:rsid w:val="00984CBC"/>
    <w:rsid w:val="009C5086"/>
    <w:rsid w:val="00A67251"/>
    <w:rsid w:val="00B44F9A"/>
    <w:rsid w:val="00BA025F"/>
    <w:rsid w:val="00C8042B"/>
    <w:rsid w:val="00C91901"/>
    <w:rsid w:val="00CD3200"/>
    <w:rsid w:val="00D43BE5"/>
    <w:rsid w:val="00D54DB0"/>
    <w:rsid w:val="00D67D26"/>
    <w:rsid w:val="00DB637A"/>
    <w:rsid w:val="00DC32BA"/>
    <w:rsid w:val="00F727D2"/>
    <w:rsid w:val="00FD7FD0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10D4"/>
  <w15:docId w15:val="{16EE94C5-D2C5-4710-A6AA-7A3BD1E8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C8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5C8B"/>
    <w:rPr>
      <w:b/>
      <w:bCs/>
    </w:rPr>
  </w:style>
  <w:style w:type="character" w:styleId="Hipercze">
    <w:name w:val="Hyperlink"/>
    <w:semiHidden/>
    <w:rsid w:val="00855C8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855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5C8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855C8B"/>
    <w:pPr>
      <w:suppressLineNumbers/>
    </w:pPr>
  </w:style>
  <w:style w:type="character" w:customStyle="1" w:styleId="wrtext">
    <w:name w:val="wrtext"/>
    <w:basedOn w:val="Domylnaczcionkaakapitu"/>
    <w:rsid w:val="00855C8B"/>
  </w:style>
  <w:style w:type="paragraph" w:styleId="Akapitzlist">
    <w:name w:val="List Paragraph"/>
    <w:basedOn w:val="Normalny"/>
    <w:uiPriority w:val="34"/>
    <w:qFormat/>
    <w:rsid w:val="00875F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DE"/>
    <w:rPr>
      <w:rFonts w:ascii="Segoe UI" w:eastAsia="Lucida Sans Unicode" w:hAnsi="Segoe UI" w:cs="Segoe UI"/>
      <w:kern w:val="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D7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jsm.cm.umk.pl/" TargetMode="External"/><Relationship Id="rId5" Type="http://schemas.openxmlformats.org/officeDocument/2006/relationships/hyperlink" Target="https://rejestracje.um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 Pilarska</cp:lastModifiedBy>
  <cp:revision>2</cp:revision>
  <cp:lastPrinted>2020-10-15T05:00:00Z</cp:lastPrinted>
  <dcterms:created xsi:type="dcterms:W3CDTF">2021-02-16T11:21:00Z</dcterms:created>
  <dcterms:modified xsi:type="dcterms:W3CDTF">2021-02-16T11:21:00Z</dcterms:modified>
</cp:coreProperties>
</file>